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A23E" w14:textId="77777777" w:rsidR="00A4697B" w:rsidRDefault="00A4697B">
      <w:pPr>
        <w:spacing w:before="1" w:line="100" w:lineRule="exact"/>
        <w:rPr>
          <w:sz w:val="10"/>
          <w:szCs w:val="10"/>
        </w:rPr>
      </w:pPr>
    </w:p>
    <w:p w14:paraId="3A94FAC5" w14:textId="77777777" w:rsidR="00A4697B" w:rsidRDefault="00A4697B">
      <w:pPr>
        <w:spacing w:line="200" w:lineRule="exact"/>
      </w:pPr>
    </w:p>
    <w:p w14:paraId="006524AC" w14:textId="77777777" w:rsidR="00A4697B" w:rsidRDefault="00A4697B">
      <w:pPr>
        <w:spacing w:line="200" w:lineRule="exact"/>
      </w:pPr>
    </w:p>
    <w:p w14:paraId="433C8A70" w14:textId="77777777" w:rsidR="00A4697B" w:rsidRPr="00870D25" w:rsidRDefault="00507EDA">
      <w:pPr>
        <w:spacing w:line="540" w:lineRule="exact"/>
        <w:ind w:left="919" w:right="915"/>
        <w:jc w:val="center"/>
        <w:rPr>
          <w:rFonts w:ascii="Bookman Old Style" w:eastAsia="Bookman Old Style" w:hAnsi="Bookman Old Style" w:cs="Bookman Old Style"/>
          <w:b/>
          <w:bCs/>
          <w:sz w:val="48"/>
          <w:szCs w:val="48"/>
        </w:rPr>
      </w:pPr>
      <w:r w:rsidRPr="00870D25">
        <w:rPr>
          <w:rFonts w:ascii="Bookman Old Style" w:eastAsia="Bookman Old Style" w:hAnsi="Bookman Old Style" w:cs="Bookman Old Style"/>
          <w:b/>
          <w:bCs/>
          <w:sz w:val="48"/>
          <w:szCs w:val="48"/>
        </w:rPr>
        <w:t>ETHICS AND ANT</w:t>
      </w:r>
      <w:r w:rsidRPr="00870D25">
        <w:rPr>
          <w:rFonts w:ascii="Bookman Old Style" w:eastAsia="Bookman Old Style" w:hAnsi="Bookman Old Style" w:cs="Bookman Old Style"/>
          <w:b/>
          <w:bCs/>
          <w:spacing w:val="1"/>
          <w:sz w:val="48"/>
          <w:szCs w:val="48"/>
        </w:rPr>
        <w:t>I</w:t>
      </w:r>
      <w:r w:rsidRPr="00870D25">
        <w:rPr>
          <w:rFonts w:ascii="Bookman Old Style" w:eastAsia="Bookman Old Style" w:hAnsi="Bookman Old Style" w:cs="Bookman Old Style"/>
          <w:b/>
          <w:bCs/>
          <w:sz w:val="48"/>
          <w:szCs w:val="48"/>
        </w:rPr>
        <w:t>- CORRUPTION</w:t>
      </w:r>
    </w:p>
    <w:p w14:paraId="0497CE1F" w14:textId="77777777" w:rsidR="00A4697B" w:rsidRPr="00870D25" w:rsidRDefault="00507EDA">
      <w:pPr>
        <w:spacing w:before="3"/>
        <w:ind w:left="3387" w:right="3383"/>
        <w:jc w:val="center"/>
        <w:rPr>
          <w:rFonts w:ascii="Bookman Old Style" w:eastAsia="Bookman Old Style" w:hAnsi="Bookman Old Style" w:cs="Bookman Old Style"/>
          <w:b/>
          <w:bCs/>
          <w:sz w:val="48"/>
          <w:szCs w:val="48"/>
        </w:rPr>
      </w:pPr>
      <w:r w:rsidRPr="00870D25">
        <w:rPr>
          <w:rFonts w:ascii="Bookman Old Style" w:eastAsia="Bookman Old Style" w:hAnsi="Bookman Old Style" w:cs="Bookman Old Style"/>
          <w:b/>
          <w:bCs/>
          <w:sz w:val="48"/>
          <w:szCs w:val="48"/>
        </w:rPr>
        <w:t>COMMISSION</w:t>
      </w:r>
    </w:p>
    <w:p w14:paraId="4ECB3E8C" w14:textId="77777777" w:rsidR="00A4697B" w:rsidRDefault="00A4697B">
      <w:pPr>
        <w:spacing w:before="6" w:line="160" w:lineRule="exact"/>
        <w:rPr>
          <w:sz w:val="16"/>
          <w:szCs w:val="16"/>
        </w:rPr>
      </w:pPr>
    </w:p>
    <w:p w14:paraId="662B5F0B" w14:textId="77777777" w:rsidR="00A4697B" w:rsidRDefault="00A4697B">
      <w:pPr>
        <w:spacing w:line="200" w:lineRule="exact"/>
      </w:pPr>
    </w:p>
    <w:p w14:paraId="28EA0F33" w14:textId="77777777" w:rsidR="00A4697B" w:rsidRDefault="00E91AD9">
      <w:pPr>
        <w:ind w:left="3940"/>
      </w:pPr>
      <w:r>
        <w:pict w14:anchorId="348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8.5pt">
            <v:imagedata r:id="rId7" o:title=""/>
          </v:shape>
        </w:pict>
      </w:r>
    </w:p>
    <w:p w14:paraId="3655E814" w14:textId="77777777" w:rsidR="00A4697B" w:rsidRDefault="00A4697B">
      <w:pPr>
        <w:spacing w:line="200" w:lineRule="exact"/>
      </w:pPr>
    </w:p>
    <w:p w14:paraId="18B504DC" w14:textId="77777777" w:rsidR="00A4697B" w:rsidRDefault="00A4697B">
      <w:pPr>
        <w:spacing w:line="200" w:lineRule="exact"/>
      </w:pPr>
    </w:p>
    <w:p w14:paraId="73882B3C" w14:textId="77777777" w:rsidR="00A4697B" w:rsidRDefault="00A4697B">
      <w:pPr>
        <w:spacing w:before="3" w:line="280" w:lineRule="exact"/>
        <w:rPr>
          <w:sz w:val="28"/>
          <w:szCs w:val="28"/>
        </w:rPr>
      </w:pPr>
    </w:p>
    <w:p w14:paraId="49EF894B" w14:textId="3BA84060" w:rsidR="00A4697B" w:rsidRDefault="00507EDA">
      <w:pPr>
        <w:ind w:left="74" w:right="80" w:firstLine="7"/>
        <w:jc w:val="center"/>
        <w:rPr>
          <w:rFonts w:ascii="Bookman Old Style" w:eastAsia="Bookman Old Style" w:hAnsi="Bookman Old Style" w:cs="Bookman Old Style"/>
          <w:b/>
          <w:bCs/>
          <w:sz w:val="36"/>
          <w:szCs w:val="36"/>
        </w:rPr>
      </w:pP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ND</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z w:val="36"/>
          <w:szCs w:val="36"/>
        </w:rPr>
        <w:t xml:space="preserve">R </w:t>
      </w:r>
      <w:r w:rsidRPr="00870D25">
        <w:rPr>
          <w:rFonts w:ascii="Bookman Old Style" w:eastAsia="Bookman Old Style" w:hAnsi="Bookman Old Style" w:cs="Bookman Old Style"/>
          <w:b/>
          <w:bCs/>
          <w:spacing w:val="2"/>
          <w:sz w:val="36"/>
          <w:szCs w:val="36"/>
        </w:rPr>
        <w:t>D</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pacing w:val="2"/>
          <w:sz w:val="36"/>
          <w:szCs w:val="36"/>
        </w:rPr>
        <w:t>UM</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T</w:t>
      </w:r>
      <w:r w:rsidRPr="00870D25">
        <w:rPr>
          <w:rFonts w:ascii="Bookman Old Style" w:eastAsia="Bookman Old Style" w:hAnsi="Bookman Old Style" w:cs="Bookman Old Style"/>
          <w:b/>
          <w:bCs/>
          <w:spacing w:val="6"/>
          <w:sz w:val="36"/>
          <w:szCs w:val="36"/>
        </w:rPr>
        <w:t xml:space="preserve"> </w:t>
      </w:r>
      <w:r w:rsidRPr="00870D25">
        <w:rPr>
          <w:rFonts w:ascii="Bookman Old Style" w:eastAsia="Bookman Old Style" w:hAnsi="Bookman Old Style" w:cs="Bookman Old Style"/>
          <w:b/>
          <w:bCs/>
          <w:sz w:val="36"/>
          <w:szCs w:val="36"/>
        </w:rPr>
        <w:t xml:space="preserve">FOR </w:t>
      </w:r>
      <w:r w:rsidRPr="00870D25">
        <w:rPr>
          <w:rFonts w:ascii="Bookman Old Style" w:eastAsia="Bookman Old Style" w:hAnsi="Bookman Old Style" w:cs="Bookman Old Style"/>
          <w:b/>
          <w:bCs/>
          <w:spacing w:val="-3"/>
          <w:sz w:val="36"/>
          <w:szCs w:val="36"/>
        </w:rPr>
        <w:t>P</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P</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 xml:space="preserve">ED </w:t>
      </w:r>
      <w:r w:rsidRPr="00870D25">
        <w:rPr>
          <w:rFonts w:ascii="Bookman Old Style" w:eastAsia="Bookman Old Style" w:hAnsi="Bookman Old Style" w:cs="Bookman Old Style"/>
          <w:b/>
          <w:bCs/>
          <w:spacing w:val="2"/>
          <w:sz w:val="36"/>
          <w:szCs w:val="36"/>
        </w:rPr>
        <w:t>P</w:t>
      </w:r>
      <w:r w:rsidRPr="00870D25">
        <w:rPr>
          <w:rFonts w:ascii="Bookman Old Style" w:eastAsia="Bookman Old Style" w:hAnsi="Bookman Old Style" w:cs="Bookman Old Style"/>
          <w:b/>
          <w:bCs/>
          <w:sz w:val="36"/>
          <w:szCs w:val="36"/>
        </w:rPr>
        <w:t>A</w:t>
      </w:r>
      <w:r w:rsidRPr="00870D25">
        <w:rPr>
          <w:rFonts w:ascii="Bookman Old Style" w:eastAsia="Bookman Old Style" w:hAnsi="Bookman Old Style" w:cs="Bookman Old Style"/>
          <w:b/>
          <w:bCs/>
          <w:spacing w:val="-3"/>
          <w:sz w:val="36"/>
          <w:szCs w:val="36"/>
        </w:rPr>
        <w:t>R</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G</w:t>
      </w:r>
      <w:r w:rsidRPr="00870D25">
        <w:rPr>
          <w:rFonts w:ascii="Bookman Old Style" w:eastAsia="Bookman Old Style" w:hAnsi="Bookman Old Style" w:cs="Bookman Old Style"/>
          <w:b/>
          <w:bCs/>
          <w:spacing w:val="5"/>
          <w:sz w:val="36"/>
          <w:szCs w:val="36"/>
        </w:rPr>
        <w:t xml:space="preserve"> </w:t>
      </w:r>
      <w:r w:rsidRPr="00870D25">
        <w:rPr>
          <w:rFonts w:ascii="Bookman Old Style" w:eastAsia="Bookman Old Style" w:hAnsi="Bookman Old Style" w:cs="Bookman Old Style"/>
          <w:b/>
          <w:bCs/>
          <w:spacing w:val="-5"/>
          <w:sz w:val="36"/>
          <w:szCs w:val="36"/>
        </w:rPr>
        <w:t>A</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 xml:space="preserve">D </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E</w:t>
      </w:r>
      <w:r w:rsidR="00017690">
        <w:rPr>
          <w:rFonts w:ascii="Bookman Old Style" w:eastAsia="Bookman Old Style" w:hAnsi="Bookman Old Style" w:cs="Bookman Old Style"/>
          <w:b/>
          <w:bCs/>
          <w:spacing w:val="-5"/>
          <w:sz w:val="36"/>
          <w:szCs w:val="36"/>
        </w:rPr>
        <w:t>F</w:t>
      </w:r>
      <w:r w:rsidRPr="00870D25">
        <w:rPr>
          <w:rFonts w:ascii="Bookman Old Style" w:eastAsia="Bookman Old Style" w:hAnsi="Bookman Old Style" w:cs="Bookman Old Style"/>
          <w:b/>
          <w:bCs/>
          <w:spacing w:val="2"/>
          <w:sz w:val="36"/>
          <w:szCs w:val="36"/>
        </w:rPr>
        <w:t>UR</w:t>
      </w:r>
      <w:r w:rsidRPr="00870D25">
        <w:rPr>
          <w:rFonts w:ascii="Bookman Old Style" w:eastAsia="Bookman Old Style" w:hAnsi="Bookman Old Style" w:cs="Bookman Old Style"/>
          <w:b/>
          <w:bCs/>
          <w:sz w:val="36"/>
          <w:szCs w:val="36"/>
        </w:rPr>
        <w:t>B</w:t>
      </w:r>
      <w:r w:rsidRPr="00870D25">
        <w:rPr>
          <w:rFonts w:ascii="Bookman Old Style" w:eastAsia="Bookman Old Style" w:hAnsi="Bookman Old Style" w:cs="Bookman Old Style"/>
          <w:b/>
          <w:bCs/>
          <w:spacing w:val="-5"/>
          <w:sz w:val="36"/>
          <w:szCs w:val="36"/>
        </w:rPr>
        <w:t>I</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pacing w:val="2"/>
          <w:sz w:val="36"/>
          <w:szCs w:val="36"/>
        </w:rPr>
        <w:t>M</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3"/>
          <w:sz w:val="36"/>
          <w:szCs w:val="36"/>
        </w:rPr>
        <w:t>N</w:t>
      </w:r>
      <w:r w:rsidRPr="00870D25">
        <w:rPr>
          <w:rFonts w:ascii="Bookman Old Style" w:eastAsia="Bookman Old Style" w:hAnsi="Bookman Old Style" w:cs="Bookman Old Style"/>
          <w:b/>
          <w:bCs/>
          <w:sz w:val="36"/>
          <w:szCs w:val="36"/>
        </w:rPr>
        <w:t>T</w:t>
      </w:r>
      <w:r w:rsidRPr="00870D25">
        <w:rPr>
          <w:rFonts w:ascii="Bookman Old Style" w:eastAsia="Bookman Old Style" w:hAnsi="Bookman Old Style" w:cs="Bookman Old Style"/>
          <w:b/>
          <w:bCs/>
          <w:spacing w:val="5"/>
          <w:sz w:val="36"/>
          <w:szCs w:val="36"/>
        </w:rPr>
        <w:t xml:space="preserve"> </w:t>
      </w:r>
      <w:r w:rsidRPr="00870D25">
        <w:rPr>
          <w:rFonts w:ascii="Bookman Old Style" w:eastAsia="Bookman Old Style" w:hAnsi="Bookman Old Style" w:cs="Bookman Old Style"/>
          <w:b/>
          <w:bCs/>
          <w:sz w:val="36"/>
          <w:szCs w:val="36"/>
        </w:rPr>
        <w:t>OF</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z w:val="36"/>
          <w:szCs w:val="36"/>
        </w:rPr>
        <w:t>EA</w:t>
      </w:r>
      <w:r w:rsidRPr="00870D25">
        <w:rPr>
          <w:rFonts w:ascii="Bookman Old Style" w:eastAsia="Bookman Old Style" w:hAnsi="Bookman Old Style" w:cs="Bookman Old Style"/>
          <w:b/>
          <w:bCs/>
          <w:spacing w:val="-3"/>
          <w:sz w:val="36"/>
          <w:szCs w:val="36"/>
        </w:rPr>
        <w:t>C</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3"/>
          <w:sz w:val="36"/>
          <w:szCs w:val="36"/>
        </w:rPr>
        <w:t>1</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T FLOO</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2"/>
          <w:sz w:val="36"/>
          <w:szCs w:val="36"/>
        </w:rPr>
        <w:t>M</w:t>
      </w:r>
      <w:r w:rsidRPr="00870D25">
        <w:rPr>
          <w:rFonts w:ascii="Bookman Old Style" w:eastAsia="Bookman Old Style" w:hAnsi="Bookman Old Style" w:cs="Bookman Old Style"/>
          <w:b/>
          <w:bCs/>
          <w:spacing w:val="-5"/>
          <w:sz w:val="36"/>
          <w:szCs w:val="36"/>
        </w:rPr>
        <w:t>A</w:t>
      </w:r>
      <w:r w:rsidRPr="00870D25">
        <w:rPr>
          <w:rFonts w:ascii="Bookman Old Style" w:eastAsia="Bookman Old Style" w:hAnsi="Bookman Old Style" w:cs="Bookman Old Style"/>
          <w:b/>
          <w:bCs/>
          <w:spacing w:val="2"/>
          <w:sz w:val="36"/>
          <w:szCs w:val="36"/>
        </w:rPr>
        <w:t>D</w:t>
      </w:r>
      <w:r w:rsidRPr="00870D25">
        <w:rPr>
          <w:rFonts w:ascii="Bookman Old Style" w:eastAsia="Bookman Old Style" w:hAnsi="Bookman Old Style" w:cs="Bookman Old Style"/>
          <w:b/>
          <w:bCs/>
          <w:sz w:val="36"/>
          <w:szCs w:val="36"/>
        </w:rPr>
        <w:t>I</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z w:val="36"/>
          <w:szCs w:val="36"/>
        </w:rPr>
        <w:t>N</w:t>
      </w:r>
      <w:r w:rsidRPr="00870D25">
        <w:rPr>
          <w:rFonts w:ascii="Bookman Old Style" w:eastAsia="Bookman Old Style" w:hAnsi="Bookman Old Style" w:cs="Bookman Old Style"/>
          <w:b/>
          <w:bCs/>
          <w:spacing w:val="3"/>
          <w:sz w:val="36"/>
          <w:szCs w:val="36"/>
        </w:rPr>
        <w:t xml:space="preserve"> </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z w:val="36"/>
          <w:szCs w:val="36"/>
        </w:rPr>
        <w:t>O</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pacing w:val="-3"/>
          <w:sz w:val="36"/>
          <w:szCs w:val="36"/>
        </w:rPr>
        <w:t>P</w:t>
      </w:r>
      <w:r w:rsidRPr="00870D25">
        <w:rPr>
          <w:rFonts w:ascii="Bookman Old Style" w:eastAsia="Bookman Old Style" w:hAnsi="Bookman Old Style" w:cs="Bookman Old Style"/>
          <w:b/>
          <w:bCs/>
          <w:spacing w:val="2"/>
          <w:sz w:val="36"/>
          <w:szCs w:val="36"/>
        </w:rPr>
        <w:t>H</w:t>
      </w:r>
      <w:r w:rsidRPr="00870D25">
        <w:rPr>
          <w:rFonts w:ascii="Bookman Old Style" w:eastAsia="Bookman Old Style" w:hAnsi="Bookman Old Style" w:cs="Bookman Old Style"/>
          <w:b/>
          <w:bCs/>
          <w:sz w:val="36"/>
          <w:szCs w:val="36"/>
        </w:rPr>
        <w:t>A</w:t>
      </w:r>
      <w:r w:rsidRPr="00870D25">
        <w:rPr>
          <w:rFonts w:ascii="Bookman Old Style" w:eastAsia="Bookman Old Style" w:hAnsi="Bookman Old Style" w:cs="Bookman Old Style"/>
          <w:b/>
          <w:bCs/>
          <w:spacing w:val="2"/>
          <w:sz w:val="36"/>
          <w:szCs w:val="36"/>
        </w:rPr>
        <w:t>S</w:t>
      </w:r>
      <w:r w:rsidRPr="00870D25">
        <w:rPr>
          <w:rFonts w:ascii="Bookman Old Style" w:eastAsia="Bookman Old Style" w:hAnsi="Bookman Old Style" w:cs="Bookman Old Style"/>
          <w:b/>
          <w:bCs/>
          <w:sz w:val="36"/>
          <w:szCs w:val="36"/>
        </w:rPr>
        <w:t>E</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z w:val="36"/>
          <w:szCs w:val="36"/>
        </w:rPr>
        <w:t xml:space="preserve">I, </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PP</w:t>
      </w:r>
      <w:r w:rsidRPr="00870D25">
        <w:rPr>
          <w:rFonts w:ascii="Bookman Old Style" w:eastAsia="Bookman Old Style" w:hAnsi="Bookman Old Style" w:cs="Bookman Old Style"/>
          <w:b/>
          <w:bCs/>
          <w:spacing w:val="-5"/>
          <w:sz w:val="36"/>
          <w:szCs w:val="36"/>
        </w:rPr>
        <w:t>E</w:t>
      </w:r>
      <w:r w:rsidRPr="00870D25">
        <w:rPr>
          <w:rFonts w:ascii="Bookman Old Style" w:eastAsia="Bookman Old Style" w:hAnsi="Bookman Old Style" w:cs="Bookman Old Style"/>
          <w:b/>
          <w:bCs/>
          <w:spacing w:val="2"/>
          <w:sz w:val="36"/>
          <w:szCs w:val="36"/>
        </w:rPr>
        <w:t>RH</w:t>
      </w:r>
      <w:r w:rsidRPr="00870D25">
        <w:rPr>
          <w:rFonts w:ascii="Bookman Old Style" w:eastAsia="Bookman Old Style" w:hAnsi="Bookman Old Style" w:cs="Bookman Old Style"/>
          <w:b/>
          <w:bCs/>
          <w:sz w:val="36"/>
          <w:szCs w:val="36"/>
        </w:rPr>
        <w:t>IL</w:t>
      </w:r>
      <w:r w:rsidRPr="00870D25">
        <w:rPr>
          <w:rFonts w:ascii="Bookman Old Style" w:eastAsia="Bookman Old Style" w:hAnsi="Bookman Old Style" w:cs="Bookman Old Style"/>
          <w:b/>
          <w:bCs/>
          <w:spacing w:val="-5"/>
          <w:sz w:val="36"/>
          <w:szCs w:val="36"/>
        </w:rPr>
        <w:t>L</w:t>
      </w:r>
      <w:r w:rsidRPr="00870D25">
        <w:rPr>
          <w:rFonts w:ascii="Bookman Old Style" w:eastAsia="Bookman Old Style" w:hAnsi="Bookman Old Style" w:cs="Bookman Old Style"/>
          <w:b/>
          <w:bCs/>
          <w:sz w:val="36"/>
          <w:szCs w:val="36"/>
        </w:rPr>
        <w:t xml:space="preserve">, </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z w:val="36"/>
          <w:szCs w:val="36"/>
        </w:rPr>
        <w:t>AI</w:t>
      </w:r>
      <w:r w:rsidRPr="00870D25">
        <w:rPr>
          <w:rFonts w:ascii="Bookman Old Style" w:eastAsia="Bookman Old Style" w:hAnsi="Bookman Old Style" w:cs="Bookman Old Style"/>
          <w:b/>
          <w:bCs/>
          <w:spacing w:val="2"/>
          <w:sz w:val="36"/>
          <w:szCs w:val="36"/>
        </w:rPr>
        <w:t>R</w:t>
      </w:r>
      <w:r w:rsidRPr="00870D25">
        <w:rPr>
          <w:rFonts w:ascii="Bookman Old Style" w:eastAsia="Bookman Old Style" w:hAnsi="Bookman Old Style" w:cs="Bookman Old Style"/>
          <w:b/>
          <w:bCs/>
          <w:sz w:val="36"/>
          <w:szCs w:val="36"/>
        </w:rPr>
        <w:t>OBI</w:t>
      </w:r>
      <w:r w:rsidRPr="00870D25">
        <w:rPr>
          <w:rFonts w:ascii="Bookman Old Style" w:eastAsia="Bookman Old Style" w:hAnsi="Bookman Old Style" w:cs="Bookman Old Style"/>
          <w:b/>
          <w:bCs/>
          <w:spacing w:val="-2"/>
          <w:sz w:val="36"/>
          <w:szCs w:val="36"/>
        </w:rPr>
        <w:t xml:space="preserve"> </w:t>
      </w:r>
      <w:r w:rsidRPr="00870D25">
        <w:rPr>
          <w:rFonts w:ascii="Bookman Old Style" w:eastAsia="Bookman Old Style" w:hAnsi="Bookman Old Style" w:cs="Bookman Old Style"/>
          <w:b/>
          <w:bCs/>
          <w:spacing w:val="2"/>
          <w:sz w:val="36"/>
          <w:szCs w:val="36"/>
        </w:rPr>
        <w:t>C</w:t>
      </w:r>
      <w:r w:rsidRPr="00870D25">
        <w:rPr>
          <w:rFonts w:ascii="Bookman Old Style" w:eastAsia="Bookman Old Style" w:hAnsi="Bookman Old Style" w:cs="Bookman Old Style"/>
          <w:b/>
          <w:bCs/>
          <w:spacing w:val="-5"/>
          <w:sz w:val="36"/>
          <w:szCs w:val="36"/>
        </w:rPr>
        <w:t>O</w:t>
      </w:r>
      <w:r w:rsidRPr="00870D25">
        <w:rPr>
          <w:rFonts w:ascii="Bookman Old Style" w:eastAsia="Bookman Old Style" w:hAnsi="Bookman Old Style" w:cs="Bookman Old Style"/>
          <w:b/>
          <w:bCs/>
          <w:spacing w:val="2"/>
          <w:sz w:val="36"/>
          <w:szCs w:val="36"/>
        </w:rPr>
        <w:t>U</w:t>
      </w:r>
      <w:r w:rsidRPr="00870D25">
        <w:rPr>
          <w:rFonts w:ascii="Bookman Old Style" w:eastAsia="Bookman Old Style" w:hAnsi="Bookman Old Style" w:cs="Bookman Old Style"/>
          <w:b/>
          <w:bCs/>
          <w:spacing w:val="-2"/>
          <w:sz w:val="36"/>
          <w:szCs w:val="36"/>
        </w:rPr>
        <w:t>N</w:t>
      </w:r>
      <w:r w:rsidRPr="00870D25">
        <w:rPr>
          <w:rFonts w:ascii="Bookman Old Style" w:eastAsia="Bookman Old Style" w:hAnsi="Bookman Old Style" w:cs="Bookman Old Style"/>
          <w:b/>
          <w:bCs/>
          <w:spacing w:val="2"/>
          <w:sz w:val="36"/>
          <w:szCs w:val="36"/>
        </w:rPr>
        <w:t>T</w:t>
      </w:r>
      <w:r w:rsidRPr="00870D25">
        <w:rPr>
          <w:rFonts w:ascii="Bookman Old Style" w:eastAsia="Bookman Old Style" w:hAnsi="Bookman Old Style" w:cs="Bookman Old Style"/>
          <w:b/>
          <w:bCs/>
          <w:sz w:val="36"/>
          <w:szCs w:val="36"/>
        </w:rPr>
        <w:t>Y.</w:t>
      </w:r>
    </w:p>
    <w:p w14:paraId="40BA66D6" w14:textId="4A07EFEA" w:rsidR="00172FAC" w:rsidRDefault="00172FAC">
      <w:pPr>
        <w:ind w:left="74" w:right="80" w:firstLine="7"/>
        <w:jc w:val="center"/>
        <w:rPr>
          <w:rFonts w:ascii="Bookman Old Style" w:eastAsia="Bookman Old Style" w:hAnsi="Bookman Old Style" w:cs="Bookman Old Style"/>
          <w:b/>
          <w:bCs/>
          <w:sz w:val="36"/>
          <w:szCs w:val="36"/>
        </w:rPr>
      </w:pPr>
    </w:p>
    <w:p w14:paraId="2D8BCB7C" w14:textId="1A1EFEF6" w:rsidR="00172FAC" w:rsidRPr="00870D25" w:rsidRDefault="00172FAC">
      <w:pPr>
        <w:ind w:left="74" w:right="80" w:firstLine="7"/>
        <w:jc w:val="center"/>
        <w:rPr>
          <w:rFonts w:ascii="Bookman Old Style" w:eastAsia="Bookman Old Style" w:hAnsi="Bookman Old Style" w:cs="Bookman Old Style"/>
          <w:b/>
          <w:bCs/>
          <w:sz w:val="36"/>
          <w:szCs w:val="36"/>
        </w:rPr>
      </w:pPr>
      <w:r>
        <w:rPr>
          <w:rFonts w:ascii="Bookman Old Style" w:eastAsia="Bookman Old Style" w:hAnsi="Bookman Old Style" w:cs="Bookman Old Style"/>
          <w:b/>
          <w:bCs/>
          <w:sz w:val="36"/>
          <w:szCs w:val="36"/>
        </w:rPr>
        <w:t>(RE-ADVERTISEMENT)</w:t>
      </w:r>
    </w:p>
    <w:p w14:paraId="0572DCB0" w14:textId="77777777" w:rsidR="00A4697B" w:rsidRDefault="00A4697B">
      <w:pPr>
        <w:spacing w:line="200" w:lineRule="exact"/>
      </w:pPr>
    </w:p>
    <w:p w14:paraId="228908A2" w14:textId="77777777" w:rsidR="00A4697B" w:rsidRDefault="00A4697B">
      <w:pPr>
        <w:spacing w:line="200" w:lineRule="exact"/>
      </w:pPr>
    </w:p>
    <w:p w14:paraId="7E1CE745" w14:textId="77777777" w:rsidR="00A4697B" w:rsidRDefault="00A4697B">
      <w:pPr>
        <w:spacing w:line="200" w:lineRule="exact"/>
      </w:pPr>
    </w:p>
    <w:p w14:paraId="35E139A7" w14:textId="77777777" w:rsidR="00A4697B" w:rsidRDefault="00A4697B">
      <w:pPr>
        <w:spacing w:before="3" w:line="200" w:lineRule="exact"/>
      </w:pPr>
    </w:p>
    <w:p w14:paraId="1C6D919D" w14:textId="0A0BE6D2" w:rsidR="00A4697B" w:rsidRPr="00870D25" w:rsidRDefault="00507EDA">
      <w:pPr>
        <w:ind w:left="621" w:right="958"/>
        <w:jc w:val="center"/>
        <w:rPr>
          <w:rFonts w:ascii="Bookman Old Style" w:eastAsia="Bookman Old Style" w:hAnsi="Bookman Old Style" w:cs="Bookman Old Style"/>
          <w:b/>
          <w:bCs/>
          <w:sz w:val="40"/>
          <w:szCs w:val="40"/>
        </w:rPr>
      </w:pPr>
      <w:r w:rsidRPr="00870D25">
        <w:rPr>
          <w:rFonts w:ascii="Bookman Old Style" w:eastAsia="Bookman Old Style" w:hAnsi="Bookman Old Style" w:cs="Bookman Old Style"/>
          <w:b/>
          <w:bCs/>
          <w:sz w:val="40"/>
          <w:szCs w:val="40"/>
        </w:rPr>
        <w:t>TENDER</w:t>
      </w:r>
      <w:r w:rsidRPr="00870D25">
        <w:rPr>
          <w:rFonts w:ascii="Bookman Old Style" w:eastAsia="Bookman Old Style" w:hAnsi="Bookman Old Style" w:cs="Bookman Old Style"/>
          <w:b/>
          <w:bCs/>
          <w:spacing w:val="5"/>
          <w:sz w:val="40"/>
          <w:szCs w:val="40"/>
        </w:rPr>
        <w:t xml:space="preserve"> </w:t>
      </w:r>
      <w:r w:rsidRPr="00870D25">
        <w:rPr>
          <w:rFonts w:ascii="Bookman Old Style" w:eastAsia="Bookman Old Style" w:hAnsi="Bookman Old Style" w:cs="Bookman Old Style"/>
          <w:b/>
          <w:bCs/>
          <w:sz w:val="40"/>
          <w:szCs w:val="40"/>
        </w:rPr>
        <w:t xml:space="preserve">NO. </w:t>
      </w:r>
      <w:r w:rsidRPr="00870D25">
        <w:rPr>
          <w:rFonts w:ascii="Bookman Old Style" w:eastAsia="Bookman Old Style" w:hAnsi="Bookman Old Style" w:cs="Bookman Old Style"/>
          <w:b/>
          <w:bCs/>
          <w:spacing w:val="4"/>
          <w:sz w:val="40"/>
          <w:szCs w:val="40"/>
        </w:rPr>
        <w:t>E</w:t>
      </w:r>
      <w:r w:rsidRPr="00870D25">
        <w:rPr>
          <w:rFonts w:ascii="Bookman Old Style" w:eastAsia="Bookman Old Style" w:hAnsi="Bookman Old Style" w:cs="Bookman Old Style"/>
          <w:b/>
          <w:bCs/>
          <w:sz w:val="40"/>
          <w:szCs w:val="40"/>
        </w:rPr>
        <w:t>AC</w:t>
      </w:r>
      <w:r w:rsidRPr="00870D25">
        <w:rPr>
          <w:rFonts w:ascii="Bookman Old Style" w:eastAsia="Bookman Old Style" w:hAnsi="Bookman Old Style" w:cs="Bookman Old Style"/>
          <w:b/>
          <w:bCs/>
          <w:spacing w:val="4"/>
          <w:sz w:val="40"/>
          <w:szCs w:val="40"/>
        </w:rPr>
        <w:t>C</w:t>
      </w:r>
      <w:r w:rsidRPr="00870D25">
        <w:rPr>
          <w:rFonts w:ascii="Bookman Old Style" w:eastAsia="Bookman Old Style" w:hAnsi="Bookman Old Style" w:cs="Bookman Old Style"/>
          <w:b/>
          <w:bCs/>
          <w:spacing w:val="3"/>
          <w:sz w:val="40"/>
          <w:szCs w:val="40"/>
        </w:rPr>
        <w:t>/</w:t>
      </w:r>
      <w:r w:rsidR="00EC0D55" w:rsidRPr="00870D25">
        <w:rPr>
          <w:rFonts w:ascii="Bookman Old Style" w:eastAsia="Bookman Old Style" w:hAnsi="Bookman Old Style" w:cs="Bookman Old Style"/>
          <w:b/>
          <w:bCs/>
          <w:sz w:val="40"/>
          <w:szCs w:val="40"/>
        </w:rPr>
        <w:t>13</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4"/>
          <w:sz w:val="40"/>
          <w:szCs w:val="40"/>
        </w:rPr>
        <w:t>0</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1"/>
          <w:sz w:val="40"/>
          <w:szCs w:val="40"/>
        </w:rPr>
        <w:t>0</w:t>
      </w:r>
      <w:r w:rsidRPr="00870D25">
        <w:rPr>
          <w:rFonts w:ascii="Bookman Old Style" w:eastAsia="Bookman Old Style" w:hAnsi="Bookman Old Style" w:cs="Bookman Old Style"/>
          <w:b/>
          <w:bCs/>
          <w:sz w:val="40"/>
          <w:szCs w:val="40"/>
        </w:rPr>
        <w:t>-2</w:t>
      </w:r>
      <w:r w:rsidRPr="00870D25">
        <w:rPr>
          <w:rFonts w:ascii="Bookman Old Style" w:eastAsia="Bookman Old Style" w:hAnsi="Bookman Old Style" w:cs="Bookman Old Style"/>
          <w:b/>
          <w:bCs/>
          <w:spacing w:val="4"/>
          <w:sz w:val="40"/>
          <w:szCs w:val="40"/>
        </w:rPr>
        <w:t>0</w:t>
      </w:r>
      <w:r w:rsidRPr="00870D25">
        <w:rPr>
          <w:rFonts w:ascii="Bookman Old Style" w:eastAsia="Bookman Old Style" w:hAnsi="Bookman Old Style" w:cs="Bookman Old Style"/>
          <w:b/>
          <w:bCs/>
          <w:sz w:val="40"/>
          <w:szCs w:val="40"/>
        </w:rPr>
        <w:t>21</w:t>
      </w:r>
    </w:p>
    <w:p w14:paraId="3277F4A0" w14:textId="77777777" w:rsidR="00A4697B" w:rsidRPr="00870D25" w:rsidRDefault="00A4697B">
      <w:pPr>
        <w:spacing w:before="1" w:line="180" w:lineRule="exact"/>
        <w:rPr>
          <w:b/>
          <w:bCs/>
          <w:sz w:val="19"/>
          <w:szCs w:val="19"/>
        </w:rPr>
      </w:pPr>
    </w:p>
    <w:p w14:paraId="3EF067A1" w14:textId="77777777" w:rsidR="00A4697B" w:rsidRPr="00870D25" w:rsidRDefault="00A4697B">
      <w:pPr>
        <w:spacing w:line="200" w:lineRule="exact"/>
        <w:rPr>
          <w:b/>
          <w:bCs/>
        </w:rPr>
      </w:pPr>
    </w:p>
    <w:p w14:paraId="27C46C99" w14:textId="77777777" w:rsidR="00A4697B" w:rsidRPr="00870D25" w:rsidRDefault="00A4697B">
      <w:pPr>
        <w:spacing w:line="200" w:lineRule="exact"/>
        <w:rPr>
          <w:b/>
          <w:bCs/>
        </w:rPr>
      </w:pPr>
    </w:p>
    <w:p w14:paraId="3586ECA5" w14:textId="77777777" w:rsidR="00A4697B" w:rsidRDefault="00A4697B">
      <w:pPr>
        <w:spacing w:line="200" w:lineRule="exact"/>
      </w:pPr>
    </w:p>
    <w:p w14:paraId="14313F39" w14:textId="7C574969" w:rsidR="00A4697B" w:rsidRPr="00022405" w:rsidRDefault="00507EDA">
      <w:pPr>
        <w:ind w:left="124"/>
        <w:rPr>
          <w:rFonts w:ascii="Bookman Old Style" w:eastAsia="Bookman Old Style" w:hAnsi="Bookman Old Style" w:cs="Bookman Old Style"/>
          <w:b/>
          <w:color w:val="FF0000"/>
          <w:sz w:val="32"/>
          <w:szCs w:val="32"/>
        </w:rPr>
      </w:pPr>
      <w:r w:rsidRPr="00870D25">
        <w:rPr>
          <w:rFonts w:ascii="Bookman Old Style" w:eastAsia="Bookman Old Style" w:hAnsi="Bookman Old Style" w:cs="Bookman Old Style"/>
          <w:spacing w:val="2"/>
          <w:sz w:val="32"/>
          <w:szCs w:val="32"/>
        </w:rPr>
        <w:t>C</w:t>
      </w:r>
      <w:r w:rsidRPr="00870D25">
        <w:rPr>
          <w:rFonts w:ascii="Bookman Old Style" w:eastAsia="Bookman Old Style" w:hAnsi="Bookman Old Style" w:cs="Bookman Old Style"/>
          <w:spacing w:val="5"/>
          <w:sz w:val="32"/>
          <w:szCs w:val="32"/>
        </w:rPr>
        <w:t>L</w:t>
      </w:r>
      <w:r w:rsidRPr="00870D25">
        <w:rPr>
          <w:rFonts w:ascii="Bookman Old Style" w:eastAsia="Bookman Old Style" w:hAnsi="Bookman Old Style" w:cs="Bookman Old Style"/>
          <w:spacing w:val="2"/>
          <w:sz w:val="32"/>
          <w:szCs w:val="32"/>
        </w:rPr>
        <w:t>O</w:t>
      </w:r>
      <w:r w:rsidRPr="00870D25">
        <w:rPr>
          <w:rFonts w:ascii="Bookman Old Style" w:eastAsia="Bookman Old Style" w:hAnsi="Bookman Old Style" w:cs="Bookman Old Style"/>
          <w:spacing w:val="6"/>
          <w:sz w:val="32"/>
          <w:szCs w:val="32"/>
        </w:rPr>
        <w:t>S</w:t>
      </w:r>
      <w:r w:rsidRPr="00870D25">
        <w:rPr>
          <w:rFonts w:ascii="Bookman Old Style" w:eastAsia="Bookman Old Style" w:hAnsi="Bookman Old Style" w:cs="Bookman Old Style"/>
          <w:spacing w:val="3"/>
          <w:sz w:val="32"/>
          <w:szCs w:val="32"/>
        </w:rPr>
        <w:t>I</w:t>
      </w:r>
      <w:r w:rsidRPr="00870D25">
        <w:rPr>
          <w:rFonts w:ascii="Bookman Old Style" w:eastAsia="Bookman Old Style" w:hAnsi="Bookman Old Style" w:cs="Bookman Old Style"/>
          <w:spacing w:val="6"/>
          <w:sz w:val="32"/>
          <w:szCs w:val="32"/>
        </w:rPr>
        <w:t>N</w:t>
      </w:r>
      <w:r w:rsidRPr="00870D25">
        <w:rPr>
          <w:rFonts w:ascii="Bookman Old Style" w:eastAsia="Bookman Old Style" w:hAnsi="Bookman Old Style" w:cs="Bookman Old Style"/>
          <w:sz w:val="32"/>
          <w:szCs w:val="32"/>
        </w:rPr>
        <w:t>G</w:t>
      </w:r>
      <w:r w:rsidRPr="00870D25">
        <w:rPr>
          <w:rFonts w:ascii="Bookman Old Style" w:eastAsia="Bookman Old Style" w:hAnsi="Bookman Old Style" w:cs="Bookman Old Style"/>
          <w:spacing w:val="-39"/>
          <w:sz w:val="32"/>
          <w:szCs w:val="32"/>
        </w:rPr>
        <w:t xml:space="preserve"> </w:t>
      </w:r>
      <w:r w:rsidRPr="00870D25">
        <w:rPr>
          <w:rFonts w:ascii="Bookman Old Style" w:eastAsia="Bookman Old Style" w:hAnsi="Bookman Old Style" w:cs="Bookman Old Style"/>
          <w:spacing w:val="2"/>
          <w:sz w:val="32"/>
          <w:szCs w:val="32"/>
        </w:rPr>
        <w:t>D</w:t>
      </w:r>
      <w:r w:rsidRPr="00870D25">
        <w:rPr>
          <w:rFonts w:ascii="Bookman Old Style" w:eastAsia="Bookman Old Style" w:hAnsi="Bookman Old Style" w:cs="Bookman Old Style"/>
          <w:spacing w:val="6"/>
          <w:sz w:val="32"/>
          <w:szCs w:val="32"/>
        </w:rPr>
        <w:t>ATE</w:t>
      </w:r>
      <w:r w:rsidRPr="00870D25">
        <w:rPr>
          <w:rFonts w:ascii="Bookman Old Style" w:eastAsia="Bookman Old Style" w:hAnsi="Bookman Old Style" w:cs="Bookman Old Style"/>
          <w:sz w:val="32"/>
          <w:szCs w:val="32"/>
        </w:rPr>
        <w:t>:</w:t>
      </w:r>
      <w:r w:rsidRPr="00870D25">
        <w:rPr>
          <w:rFonts w:ascii="Bookman Old Style" w:eastAsia="Bookman Old Style" w:hAnsi="Bookman Old Style" w:cs="Bookman Old Style"/>
          <w:spacing w:val="-25"/>
          <w:sz w:val="32"/>
          <w:szCs w:val="32"/>
        </w:rPr>
        <w:t xml:space="preserve"> </w:t>
      </w:r>
      <w:r w:rsidR="00870D25" w:rsidRPr="00870D25">
        <w:rPr>
          <w:rFonts w:ascii="Bookman Old Style" w:eastAsia="Bookman Old Style" w:hAnsi="Bookman Old Style" w:cs="Bookman Old Style"/>
          <w:b/>
          <w:spacing w:val="4"/>
          <w:sz w:val="32"/>
          <w:szCs w:val="32"/>
        </w:rPr>
        <w:t xml:space="preserve"> </w:t>
      </w:r>
      <w:r w:rsidR="00172FAC">
        <w:rPr>
          <w:rFonts w:ascii="Bookman Old Style" w:eastAsia="Bookman Old Style" w:hAnsi="Bookman Old Style" w:cs="Bookman Old Style"/>
          <w:b/>
          <w:color w:val="FF0000"/>
          <w:spacing w:val="4"/>
          <w:sz w:val="32"/>
          <w:szCs w:val="32"/>
        </w:rPr>
        <w:t>8</w:t>
      </w:r>
      <w:r w:rsidR="00A47620" w:rsidRPr="00A47620">
        <w:rPr>
          <w:rFonts w:ascii="Bookman Old Style" w:eastAsia="Bookman Old Style" w:hAnsi="Bookman Old Style" w:cs="Bookman Old Style"/>
          <w:b/>
          <w:color w:val="FF0000"/>
          <w:spacing w:val="4"/>
          <w:sz w:val="32"/>
          <w:szCs w:val="32"/>
        </w:rPr>
        <w:t>th</w:t>
      </w:r>
      <w:r w:rsidR="00A47620">
        <w:rPr>
          <w:rFonts w:ascii="Bookman Old Style" w:eastAsia="Bookman Old Style" w:hAnsi="Bookman Old Style" w:cs="Bookman Old Style"/>
          <w:b/>
          <w:spacing w:val="4"/>
          <w:sz w:val="32"/>
          <w:szCs w:val="32"/>
        </w:rPr>
        <w:t xml:space="preserve"> </w:t>
      </w:r>
      <w:r w:rsidR="00172FAC">
        <w:rPr>
          <w:rFonts w:ascii="Bookman Old Style" w:eastAsia="Bookman Old Style" w:hAnsi="Bookman Old Style" w:cs="Bookman Old Style"/>
          <w:b/>
          <w:color w:val="FF0000"/>
          <w:spacing w:val="4"/>
          <w:sz w:val="32"/>
          <w:szCs w:val="32"/>
        </w:rPr>
        <w:t>February</w:t>
      </w:r>
      <w:r w:rsidR="00870D25" w:rsidRPr="00022405">
        <w:rPr>
          <w:rFonts w:ascii="Bookman Old Style" w:eastAsia="Bookman Old Style" w:hAnsi="Bookman Old Style" w:cs="Bookman Old Style"/>
          <w:b/>
          <w:color w:val="FF0000"/>
          <w:spacing w:val="4"/>
          <w:sz w:val="32"/>
          <w:szCs w:val="32"/>
        </w:rPr>
        <w:t xml:space="preserve"> </w:t>
      </w:r>
      <w:r w:rsidRPr="00022405">
        <w:rPr>
          <w:rFonts w:ascii="Bookman Old Style" w:eastAsia="Bookman Old Style" w:hAnsi="Bookman Old Style" w:cs="Bookman Old Style"/>
          <w:b/>
          <w:color w:val="FF0000"/>
          <w:sz w:val="32"/>
          <w:szCs w:val="32"/>
        </w:rPr>
        <w:t>2</w:t>
      </w:r>
      <w:r w:rsidRPr="00022405">
        <w:rPr>
          <w:rFonts w:ascii="Bookman Old Style" w:eastAsia="Bookman Old Style" w:hAnsi="Bookman Old Style" w:cs="Bookman Old Style"/>
          <w:b/>
          <w:color w:val="FF0000"/>
          <w:spacing w:val="6"/>
          <w:sz w:val="32"/>
          <w:szCs w:val="32"/>
        </w:rPr>
        <w:t>02</w:t>
      </w:r>
      <w:r w:rsidR="00172FAC">
        <w:rPr>
          <w:rFonts w:ascii="Bookman Old Style" w:eastAsia="Bookman Old Style" w:hAnsi="Bookman Old Style" w:cs="Bookman Old Style"/>
          <w:b/>
          <w:color w:val="FF0000"/>
          <w:sz w:val="32"/>
          <w:szCs w:val="32"/>
        </w:rPr>
        <w:t>1</w:t>
      </w:r>
      <w:r w:rsidRPr="00022405">
        <w:rPr>
          <w:rFonts w:ascii="Bookman Old Style" w:eastAsia="Bookman Old Style" w:hAnsi="Bookman Old Style" w:cs="Bookman Old Style"/>
          <w:b/>
          <w:color w:val="FF0000"/>
          <w:spacing w:val="-19"/>
          <w:sz w:val="32"/>
          <w:szCs w:val="32"/>
        </w:rPr>
        <w:t xml:space="preserve"> </w:t>
      </w:r>
      <w:r w:rsidRPr="00022405">
        <w:rPr>
          <w:rFonts w:ascii="Bookman Old Style" w:eastAsia="Bookman Old Style" w:hAnsi="Bookman Old Style" w:cs="Bookman Old Style"/>
          <w:b/>
          <w:color w:val="FF0000"/>
          <w:spacing w:val="5"/>
          <w:sz w:val="32"/>
          <w:szCs w:val="32"/>
        </w:rPr>
        <w:t>a</w:t>
      </w:r>
      <w:r w:rsidRPr="00022405">
        <w:rPr>
          <w:rFonts w:ascii="Bookman Old Style" w:eastAsia="Bookman Old Style" w:hAnsi="Bookman Old Style" w:cs="Bookman Old Style"/>
          <w:b/>
          <w:color w:val="FF0000"/>
          <w:sz w:val="32"/>
          <w:szCs w:val="32"/>
        </w:rPr>
        <w:t>t</w:t>
      </w:r>
      <w:r w:rsidRPr="00022405">
        <w:rPr>
          <w:rFonts w:ascii="Bookman Old Style" w:eastAsia="Bookman Old Style" w:hAnsi="Bookman Old Style" w:cs="Bookman Old Style"/>
          <w:b/>
          <w:color w:val="FF0000"/>
          <w:spacing w:val="-6"/>
          <w:sz w:val="32"/>
          <w:szCs w:val="32"/>
        </w:rPr>
        <w:t xml:space="preserve"> </w:t>
      </w:r>
      <w:r w:rsidRPr="00022405">
        <w:rPr>
          <w:rFonts w:ascii="Bookman Old Style" w:eastAsia="Bookman Old Style" w:hAnsi="Bookman Old Style" w:cs="Bookman Old Style"/>
          <w:b/>
          <w:color w:val="FF0000"/>
          <w:sz w:val="32"/>
          <w:szCs w:val="32"/>
        </w:rPr>
        <w:t>1</w:t>
      </w:r>
      <w:r w:rsidRPr="00022405">
        <w:rPr>
          <w:rFonts w:ascii="Bookman Old Style" w:eastAsia="Bookman Old Style" w:hAnsi="Bookman Old Style" w:cs="Bookman Old Style"/>
          <w:b/>
          <w:color w:val="FF0000"/>
          <w:spacing w:val="6"/>
          <w:sz w:val="32"/>
          <w:szCs w:val="32"/>
        </w:rPr>
        <w:t>0</w:t>
      </w:r>
      <w:r w:rsidRPr="00022405">
        <w:rPr>
          <w:rFonts w:ascii="Bookman Old Style" w:eastAsia="Bookman Old Style" w:hAnsi="Bookman Old Style" w:cs="Bookman Old Style"/>
          <w:b/>
          <w:color w:val="FF0000"/>
          <w:spacing w:val="3"/>
          <w:sz w:val="32"/>
          <w:szCs w:val="32"/>
        </w:rPr>
        <w:t>.</w:t>
      </w:r>
      <w:r w:rsidRPr="00022405">
        <w:rPr>
          <w:rFonts w:ascii="Bookman Old Style" w:eastAsia="Bookman Old Style" w:hAnsi="Bookman Old Style" w:cs="Bookman Old Style"/>
          <w:b/>
          <w:color w:val="FF0000"/>
          <w:spacing w:val="6"/>
          <w:sz w:val="32"/>
          <w:szCs w:val="32"/>
        </w:rPr>
        <w:t>0</w:t>
      </w:r>
      <w:r w:rsidRPr="00022405">
        <w:rPr>
          <w:rFonts w:ascii="Bookman Old Style" w:eastAsia="Bookman Old Style" w:hAnsi="Bookman Old Style" w:cs="Bookman Old Style"/>
          <w:b/>
          <w:color w:val="FF0000"/>
          <w:sz w:val="32"/>
          <w:szCs w:val="32"/>
        </w:rPr>
        <w:t>0</w:t>
      </w:r>
    </w:p>
    <w:p w14:paraId="405339E9" w14:textId="77777777" w:rsidR="00A4697B" w:rsidRPr="00022405" w:rsidRDefault="00507EDA">
      <w:pPr>
        <w:spacing w:before="3"/>
        <w:ind w:left="4390" w:right="4826"/>
        <w:jc w:val="center"/>
        <w:rPr>
          <w:rFonts w:ascii="Bookman Old Style" w:eastAsia="Bookman Old Style" w:hAnsi="Bookman Old Style" w:cs="Bookman Old Style"/>
          <w:b/>
          <w:color w:val="FF0000"/>
          <w:sz w:val="32"/>
          <w:szCs w:val="32"/>
        </w:rPr>
      </w:pPr>
      <w:r w:rsidRPr="00022405">
        <w:rPr>
          <w:rFonts w:ascii="Bookman Old Style" w:eastAsia="Bookman Old Style" w:hAnsi="Bookman Old Style" w:cs="Bookman Old Style"/>
          <w:b/>
          <w:color w:val="FF0000"/>
          <w:spacing w:val="7"/>
          <w:w w:val="98"/>
          <w:sz w:val="32"/>
          <w:szCs w:val="32"/>
        </w:rPr>
        <w:t>A</w:t>
      </w:r>
      <w:r w:rsidRPr="00022405">
        <w:rPr>
          <w:rFonts w:ascii="Bookman Old Style" w:eastAsia="Bookman Old Style" w:hAnsi="Bookman Old Style" w:cs="Bookman Old Style"/>
          <w:b/>
          <w:color w:val="FF0000"/>
          <w:spacing w:val="3"/>
          <w:w w:val="98"/>
          <w:sz w:val="32"/>
          <w:szCs w:val="32"/>
        </w:rPr>
        <w:t>.</w:t>
      </w:r>
      <w:r w:rsidRPr="00022405">
        <w:rPr>
          <w:rFonts w:ascii="Bookman Old Style" w:eastAsia="Bookman Old Style" w:hAnsi="Bookman Old Style" w:cs="Bookman Old Style"/>
          <w:b/>
          <w:color w:val="FF0000"/>
          <w:w w:val="98"/>
          <w:sz w:val="32"/>
          <w:szCs w:val="32"/>
        </w:rPr>
        <w:t>M</w:t>
      </w:r>
    </w:p>
    <w:p w14:paraId="53E16F11" w14:textId="77777777" w:rsidR="00A4697B" w:rsidRPr="00870D25" w:rsidRDefault="00A4697B">
      <w:pPr>
        <w:spacing w:before="10" w:line="180" w:lineRule="exact"/>
        <w:rPr>
          <w:sz w:val="32"/>
          <w:szCs w:val="32"/>
        </w:rPr>
      </w:pPr>
    </w:p>
    <w:p w14:paraId="0A6ECDB3" w14:textId="77777777" w:rsidR="00A4697B" w:rsidRPr="00870D25" w:rsidRDefault="00A4697B">
      <w:pPr>
        <w:spacing w:line="200" w:lineRule="exact"/>
        <w:rPr>
          <w:sz w:val="32"/>
          <w:szCs w:val="32"/>
        </w:rPr>
      </w:pPr>
    </w:p>
    <w:p w14:paraId="57D5FC6E" w14:textId="77777777" w:rsidR="00A4697B" w:rsidRPr="00870D25" w:rsidRDefault="00A4697B">
      <w:pPr>
        <w:spacing w:line="200" w:lineRule="exact"/>
        <w:rPr>
          <w:sz w:val="32"/>
          <w:szCs w:val="32"/>
        </w:rPr>
      </w:pPr>
    </w:p>
    <w:p w14:paraId="4741EED6" w14:textId="77777777" w:rsidR="00A4697B" w:rsidRDefault="00A4697B">
      <w:pPr>
        <w:spacing w:line="200" w:lineRule="exact"/>
      </w:pPr>
    </w:p>
    <w:p w14:paraId="477470A4" w14:textId="28BA295E" w:rsidR="00A4697B" w:rsidRPr="00870D25" w:rsidRDefault="00B77001" w:rsidP="00B77001">
      <w:pPr>
        <w:ind w:right="3754"/>
        <w:rPr>
          <w:rFonts w:ascii="Bookman Old Style" w:eastAsia="Bookman Old Style" w:hAnsi="Bookman Old Style" w:cs="Bookman Old Style"/>
          <w:color w:val="FF0000"/>
          <w:sz w:val="48"/>
          <w:szCs w:val="48"/>
        </w:rPr>
      </w:pPr>
      <w:r>
        <w:rPr>
          <w:rFonts w:ascii="Bookman Old Style" w:eastAsia="Bookman Old Style" w:hAnsi="Bookman Old Style" w:cs="Bookman Old Style"/>
          <w:color w:val="FF0000"/>
          <w:spacing w:val="3"/>
          <w:sz w:val="48"/>
          <w:szCs w:val="48"/>
        </w:rPr>
        <w:t xml:space="preserve">            </w:t>
      </w:r>
      <w:r w:rsidR="00507EDA" w:rsidRPr="00870D25">
        <w:rPr>
          <w:rFonts w:ascii="Bookman Old Style" w:eastAsia="Bookman Old Style" w:hAnsi="Bookman Old Style" w:cs="Bookman Old Style"/>
          <w:color w:val="FF0000"/>
          <w:spacing w:val="3"/>
          <w:sz w:val="48"/>
          <w:szCs w:val="48"/>
        </w:rPr>
        <w:t>I</w:t>
      </w:r>
      <w:r w:rsidR="00507EDA" w:rsidRPr="00870D25">
        <w:rPr>
          <w:rFonts w:ascii="Bookman Old Style" w:eastAsia="Bookman Old Style" w:hAnsi="Bookman Old Style" w:cs="Bookman Old Style"/>
          <w:color w:val="FF0000"/>
          <w:spacing w:val="6"/>
          <w:sz w:val="48"/>
          <w:szCs w:val="48"/>
        </w:rPr>
        <w:t>F</w:t>
      </w:r>
      <w:r w:rsidR="00507EDA" w:rsidRPr="00870D25">
        <w:rPr>
          <w:rFonts w:ascii="Bookman Old Style" w:eastAsia="Bookman Old Style" w:hAnsi="Bookman Old Style" w:cs="Bookman Old Style"/>
          <w:color w:val="FF0000"/>
          <w:spacing w:val="3"/>
          <w:sz w:val="48"/>
          <w:szCs w:val="48"/>
        </w:rPr>
        <w:t>MI</w:t>
      </w:r>
      <w:r w:rsidR="00507EDA" w:rsidRPr="00870D25">
        <w:rPr>
          <w:rFonts w:ascii="Bookman Old Style" w:eastAsia="Bookman Old Style" w:hAnsi="Bookman Old Style" w:cs="Bookman Old Style"/>
          <w:color w:val="FF0000"/>
          <w:sz w:val="48"/>
          <w:szCs w:val="48"/>
        </w:rPr>
        <w:t>S</w:t>
      </w:r>
      <w:r w:rsidR="00507EDA" w:rsidRPr="00870D25">
        <w:rPr>
          <w:rFonts w:ascii="Bookman Old Style" w:eastAsia="Bookman Old Style" w:hAnsi="Bookman Old Style" w:cs="Bookman Old Style"/>
          <w:color w:val="FF0000"/>
          <w:spacing w:val="-24"/>
          <w:sz w:val="48"/>
          <w:szCs w:val="48"/>
        </w:rPr>
        <w:t xml:space="preserve"> </w:t>
      </w:r>
      <w:r w:rsidR="00507EDA" w:rsidRPr="00870D25">
        <w:rPr>
          <w:rFonts w:ascii="Bookman Old Style" w:eastAsia="Bookman Old Style" w:hAnsi="Bookman Old Style" w:cs="Bookman Old Style"/>
          <w:color w:val="FF0000"/>
          <w:spacing w:val="6"/>
          <w:w w:val="98"/>
          <w:sz w:val="48"/>
          <w:szCs w:val="48"/>
        </w:rPr>
        <w:t>N</w:t>
      </w:r>
      <w:r w:rsidR="00507EDA" w:rsidRPr="00870D25">
        <w:rPr>
          <w:rFonts w:ascii="Bookman Old Style" w:eastAsia="Bookman Old Style" w:hAnsi="Bookman Old Style" w:cs="Bookman Old Style"/>
          <w:color w:val="FF0000"/>
          <w:spacing w:val="2"/>
          <w:w w:val="98"/>
          <w:sz w:val="48"/>
          <w:szCs w:val="48"/>
        </w:rPr>
        <w:t>O</w:t>
      </w:r>
      <w:r w:rsidR="00507EDA" w:rsidRPr="00870D25">
        <w:rPr>
          <w:rFonts w:ascii="Bookman Old Style" w:eastAsia="Bookman Old Style" w:hAnsi="Bookman Old Style" w:cs="Bookman Old Style"/>
          <w:color w:val="FF0000"/>
          <w:w w:val="98"/>
          <w:sz w:val="48"/>
          <w:szCs w:val="48"/>
        </w:rPr>
        <w:t>.</w:t>
      </w:r>
      <w:r>
        <w:rPr>
          <w:rFonts w:ascii="Bookman Old Style" w:eastAsia="Bookman Old Style" w:hAnsi="Bookman Old Style" w:cs="Bookman Old Style"/>
          <w:color w:val="FF0000"/>
          <w:w w:val="98"/>
          <w:sz w:val="48"/>
          <w:szCs w:val="48"/>
        </w:rPr>
        <w:t>830673</w:t>
      </w:r>
      <w:r w:rsidR="00172FAC">
        <w:rPr>
          <w:rFonts w:ascii="Bookman Old Style" w:eastAsia="Bookman Old Style" w:hAnsi="Bookman Old Style" w:cs="Bookman Old Style"/>
          <w:color w:val="FF0000"/>
          <w:w w:val="98"/>
          <w:sz w:val="48"/>
          <w:szCs w:val="48"/>
        </w:rPr>
        <w:t>-2</w:t>
      </w:r>
    </w:p>
    <w:p w14:paraId="591228CE" w14:textId="77777777" w:rsidR="00A4697B" w:rsidRDefault="00507EDA">
      <w:pPr>
        <w:spacing w:line="560" w:lineRule="exact"/>
        <w:ind w:left="1730" w:right="1609"/>
        <w:jc w:val="center"/>
        <w:rPr>
          <w:rFonts w:ascii="Bookman Old Style" w:eastAsia="Bookman Old Style" w:hAnsi="Bookman Old Style" w:cs="Bookman Old Style"/>
          <w:sz w:val="48"/>
          <w:szCs w:val="48"/>
        </w:rPr>
      </w:pP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spacing w:val="8"/>
          <w:w w:val="98"/>
          <w:sz w:val="48"/>
          <w:szCs w:val="48"/>
        </w:rPr>
        <w:t>…</w:t>
      </w:r>
      <w:r>
        <w:rPr>
          <w:rFonts w:ascii="Bookman Old Style" w:eastAsia="Bookman Old Style" w:hAnsi="Bookman Old Style" w:cs="Bookman Old Style"/>
          <w:b/>
          <w:spacing w:val="4"/>
          <w:w w:val="98"/>
          <w:sz w:val="48"/>
          <w:szCs w:val="48"/>
        </w:rPr>
        <w:t>…</w:t>
      </w:r>
      <w:r>
        <w:rPr>
          <w:rFonts w:ascii="Bookman Old Style" w:eastAsia="Bookman Old Style" w:hAnsi="Bookman Old Style" w:cs="Bookman Old Style"/>
          <w:b/>
          <w:w w:val="98"/>
          <w:sz w:val="48"/>
          <w:szCs w:val="48"/>
        </w:rPr>
        <w:t>.</w:t>
      </w:r>
    </w:p>
    <w:p w14:paraId="28B44FE3" w14:textId="77777777" w:rsidR="00A4697B" w:rsidRDefault="00A4697B">
      <w:pPr>
        <w:spacing w:before="8" w:line="160" w:lineRule="exact"/>
        <w:rPr>
          <w:sz w:val="17"/>
          <w:szCs w:val="17"/>
        </w:rPr>
      </w:pPr>
    </w:p>
    <w:p w14:paraId="28698445" w14:textId="77777777" w:rsidR="00A4697B" w:rsidRDefault="00A4697B">
      <w:pPr>
        <w:spacing w:line="200" w:lineRule="exact"/>
      </w:pPr>
    </w:p>
    <w:p w14:paraId="73040582" w14:textId="774D7DEE" w:rsidR="00A4697B" w:rsidRDefault="00A4697B">
      <w:pPr>
        <w:spacing w:line="200" w:lineRule="exact"/>
      </w:pPr>
    </w:p>
    <w:p w14:paraId="72E4FEAE" w14:textId="560B56B7" w:rsidR="00FC5DB0" w:rsidRDefault="00FC5DB0">
      <w:pPr>
        <w:spacing w:line="200" w:lineRule="exact"/>
      </w:pPr>
    </w:p>
    <w:p w14:paraId="0BF2FEE9" w14:textId="4869965D" w:rsidR="00FC5DB0" w:rsidRPr="00EC0D55" w:rsidRDefault="00FC5DB0" w:rsidP="00FC5DB0">
      <w:pPr>
        <w:jc w:val="both"/>
        <w:rPr>
          <w:rFonts w:ascii="Tahoma" w:hAnsi="Tahoma" w:cs="Tahoma"/>
          <w:sz w:val="24"/>
          <w:szCs w:val="24"/>
        </w:rPr>
      </w:pPr>
      <w:r>
        <w:rPr>
          <w:rFonts w:ascii="Tahoma" w:hAnsi="Tahoma" w:cs="Tahoma"/>
          <w:sz w:val="24"/>
          <w:szCs w:val="24"/>
          <w:highlight w:val="yellow"/>
        </w:rPr>
        <w:t xml:space="preserve">Mandatory </w:t>
      </w:r>
      <w:r w:rsidRPr="00EC0D55">
        <w:rPr>
          <w:rFonts w:ascii="Tahoma" w:hAnsi="Tahoma" w:cs="Tahoma"/>
          <w:sz w:val="24"/>
          <w:szCs w:val="24"/>
          <w:highlight w:val="yellow"/>
        </w:rPr>
        <w:t>Pre-Tender meeting shall be held on</w:t>
      </w:r>
      <w:r w:rsidR="00172FAC">
        <w:rPr>
          <w:rFonts w:ascii="Tahoma" w:hAnsi="Tahoma" w:cs="Tahoma"/>
          <w:sz w:val="24"/>
          <w:szCs w:val="24"/>
          <w:highlight w:val="yellow"/>
        </w:rPr>
        <w:t xml:space="preserve"> 2</w:t>
      </w:r>
      <w:r w:rsidR="00172FAC" w:rsidRPr="00172FAC">
        <w:rPr>
          <w:rFonts w:ascii="Tahoma" w:hAnsi="Tahoma" w:cs="Tahoma"/>
          <w:sz w:val="24"/>
          <w:szCs w:val="24"/>
          <w:highlight w:val="yellow"/>
          <w:vertAlign w:val="superscript"/>
        </w:rPr>
        <w:t>ND</w:t>
      </w:r>
      <w:r w:rsidR="00172FAC">
        <w:rPr>
          <w:rFonts w:ascii="Tahoma" w:hAnsi="Tahoma" w:cs="Tahoma"/>
          <w:sz w:val="24"/>
          <w:szCs w:val="24"/>
          <w:highlight w:val="yellow"/>
        </w:rPr>
        <w:t xml:space="preserve"> </w:t>
      </w:r>
      <w:r>
        <w:rPr>
          <w:rFonts w:ascii="Tahoma" w:hAnsi="Tahoma" w:cs="Tahoma"/>
          <w:sz w:val="24"/>
          <w:szCs w:val="24"/>
          <w:highlight w:val="yellow"/>
        </w:rPr>
        <w:t xml:space="preserve"> </w:t>
      </w:r>
      <w:r w:rsidR="00172FAC">
        <w:rPr>
          <w:rFonts w:ascii="Tahoma" w:hAnsi="Tahoma" w:cs="Tahoma"/>
          <w:b/>
          <w:sz w:val="24"/>
          <w:szCs w:val="24"/>
          <w:highlight w:val="yellow"/>
        </w:rPr>
        <w:t>February</w:t>
      </w:r>
      <w:r w:rsidR="007D41D7">
        <w:rPr>
          <w:rFonts w:ascii="Tahoma" w:hAnsi="Tahoma" w:cs="Tahoma"/>
          <w:b/>
          <w:sz w:val="24"/>
          <w:szCs w:val="24"/>
          <w:highlight w:val="yellow"/>
        </w:rPr>
        <w:t xml:space="preserve"> </w:t>
      </w:r>
      <w:r w:rsidR="007D41D7" w:rsidRPr="00EC0D55">
        <w:rPr>
          <w:rFonts w:ascii="Tahoma" w:hAnsi="Tahoma" w:cs="Tahoma"/>
          <w:b/>
          <w:sz w:val="24"/>
          <w:szCs w:val="24"/>
          <w:highlight w:val="yellow"/>
        </w:rPr>
        <w:t>202</w:t>
      </w:r>
      <w:r w:rsidR="00172FAC">
        <w:rPr>
          <w:rFonts w:ascii="Tahoma" w:hAnsi="Tahoma" w:cs="Tahoma"/>
          <w:b/>
          <w:sz w:val="24"/>
          <w:szCs w:val="24"/>
          <w:highlight w:val="yellow"/>
        </w:rPr>
        <w:t>1</w:t>
      </w:r>
      <w:r w:rsidRPr="00EC0D55">
        <w:rPr>
          <w:rFonts w:ascii="Tahoma" w:hAnsi="Tahoma" w:cs="Tahoma"/>
          <w:sz w:val="24"/>
          <w:szCs w:val="24"/>
          <w:highlight w:val="yellow"/>
        </w:rPr>
        <w:t xml:space="preserve"> at </w:t>
      </w:r>
      <w:r w:rsidR="00172FAC">
        <w:rPr>
          <w:rFonts w:ascii="Tahoma" w:hAnsi="Tahoma" w:cs="Tahoma"/>
          <w:sz w:val="24"/>
          <w:szCs w:val="24"/>
          <w:highlight w:val="yellow"/>
        </w:rPr>
        <w:t>10</w:t>
      </w:r>
      <w:r w:rsidRPr="00EC0D55">
        <w:rPr>
          <w:rFonts w:ascii="Tahoma" w:hAnsi="Tahoma" w:cs="Tahoma"/>
          <w:sz w:val="24"/>
          <w:szCs w:val="24"/>
          <w:highlight w:val="yellow"/>
        </w:rPr>
        <w:t>:00</w:t>
      </w:r>
      <w:r w:rsidR="00172FAC">
        <w:rPr>
          <w:rFonts w:ascii="Tahoma" w:hAnsi="Tahoma" w:cs="Tahoma"/>
          <w:sz w:val="24"/>
          <w:szCs w:val="24"/>
          <w:highlight w:val="yellow"/>
        </w:rPr>
        <w:t>a</w:t>
      </w:r>
      <w:r w:rsidR="00DF76AB">
        <w:rPr>
          <w:rFonts w:ascii="Tahoma" w:hAnsi="Tahoma" w:cs="Tahoma"/>
          <w:sz w:val="24"/>
          <w:szCs w:val="24"/>
          <w:highlight w:val="yellow"/>
        </w:rPr>
        <w:t>m</w:t>
      </w:r>
      <w:r w:rsidRPr="00EC0D55">
        <w:rPr>
          <w:rFonts w:ascii="Tahoma" w:hAnsi="Tahoma" w:cs="Tahoma"/>
          <w:sz w:val="24"/>
          <w:szCs w:val="24"/>
          <w:highlight w:val="yellow"/>
        </w:rPr>
        <w:t xml:space="preserve"> at </w:t>
      </w:r>
      <w:r w:rsidRPr="00EC0D55">
        <w:rPr>
          <w:rFonts w:ascii="Tahoma" w:hAnsi="Tahoma" w:cs="Tahoma"/>
          <w:b/>
          <w:bCs/>
          <w:sz w:val="24"/>
          <w:szCs w:val="24"/>
          <w:highlight w:val="yellow"/>
        </w:rPr>
        <w:t>1</w:t>
      </w:r>
      <w:r w:rsidRPr="00EC0D55">
        <w:rPr>
          <w:rFonts w:ascii="Tahoma" w:hAnsi="Tahoma" w:cs="Tahoma"/>
          <w:b/>
          <w:bCs/>
          <w:sz w:val="24"/>
          <w:szCs w:val="24"/>
          <w:highlight w:val="yellow"/>
          <w:vertAlign w:val="superscript"/>
        </w:rPr>
        <w:t>st</w:t>
      </w:r>
      <w:r w:rsidRPr="00EC0D55">
        <w:rPr>
          <w:rFonts w:ascii="Tahoma" w:hAnsi="Tahoma" w:cs="Tahoma"/>
          <w:b/>
          <w:bCs/>
          <w:sz w:val="24"/>
          <w:szCs w:val="24"/>
          <w:highlight w:val="yellow"/>
        </w:rPr>
        <w:t xml:space="preserve"> Floor Madison House located at upper hil</w:t>
      </w:r>
      <w:r w:rsidRPr="00EC0D55">
        <w:rPr>
          <w:rFonts w:ascii="Tahoma" w:hAnsi="Tahoma" w:cs="Tahoma"/>
          <w:b/>
          <w:bCs/>
          <w:sz w:val="24"/>
          <w:szCs w:val="24"/>
        </w:rPr>
        <w:t>l</w:t>
      </w:r>
      <w:r>
        <w:rPr>
          <w:rFonts w:ascii="Tahoma" w:hAnsi="Tahoma" w:cs="Tahoma"/>
          <w:sz w:val="24"/>
          <w:szCs w:val="24"/>
        </w:rPr>
        <w:t>.</w:t>
      </w:r>
    </w:p>
    <w:p w14:paraId="0C0A8DEA" w14:textId="77777777" w:rsidR="00FC5DB0" w:rsidRDefault="00FC5DB0">
      <w:pPr>
        <w:spacing w:line="200" w:lineRule="exact"/>
      </w:pPr>
    </w:p>
    <w:p w14:paraId="7C544023" w14:textId="77777777" w:rsidR="00A4697B" w:rsidRDefault="00507EDA">
      <w:pPr>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pacing w:val="1"/>
          <w:sz w:val="16"/>
          <w:szCs w:val="16"/>
        </w:rPr>
        <w:t>E</w:t>
      </w:r>
      <w:r>
        <w:rPr>
          <w:rFonts w:ascii="Bookman Old Style" w:eastAsia="Bookman Old Style" w:hAnsi="Bookman Old Style" w:cs="Bookman Old Style"/>
          <w:i/>
          <w:spacing w:val="4"/>
          <w:sz w:val="16"/>
          <w:szCs w:val="16"/>
        </w:rPr>
        <w:t>G</w:t>
      </w:r>
      <w:r>
        <w:rPr>
          <w:rFonts w:ascii="Bookman Old Style" w:eastAsia="Bookman Old Style" w:hAnsi="Bookman Old Style" w:cs="Bookman Old Style"/>
          <w:i/>
          <w:spacing w:val="-2"/>
          <w:sz w:val="16"/>
          <w:szCs w:val="16"/>
        </w:rPr>
        <w:t>R</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z w:val="16"/>
          <w:szCs w:val="16"/>
        </w:rPr>
        <w:t>Y</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1"/>
          <w:sz w:val="16"/>
          <w:szCs w:val="16"/>
        </w:rPr>
        <w:t>C</w:t>
      </w:r>
      <w:r>
        <w:rPr>
          <w:rFonts w:ascii="Bookman Old Style" w:eastAsia="Bookman Old Style" w:hAnsi="Bookman Old Style" w:cs="Bookman Old Style"/>
          <w:i/>
          <w:spacing w:val="6"/>
          <w:sz w:val="16"/>
          <w:szCs w:val="16"/>
        </w:rPr>
        <w:t>E</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4"/>
          <w:sz w:val="16"/>
          <w:szCs w:val="16"/>
        </w:rPr>
        <w:t>T</w:t>
      </w:r>
      <w:r>
        <w:rPr>
          <w:rFonts w:ascii="Bookman Old Style" w:eastAsia="Bookman Old Style" w:hAnsi="Bookman Old Style" w:cs="Bookman Old Style"/>
          <w:i/>
          <w:spacing w:val="-2"/>
          <w:sz w:val="16"/>
          <w:szCs w:val="16"/>
        </w:rPr>
        <w:t>R</w:t>
      </w:r>
      <w:r>
        <w:rPr>
          <w:rFonts w:ascii="Bookman Old Style" w:eastAsia="Bookman Old Style" w:hAnsi="Bookman Old Style" w:cs="Bookman Old Style"/>
          <w:i/>
          <w:sz w:val="16"/>
          <w:szCs w:val="16"/>
        </w:rPr>
        <w:t>E</w:t>
      </w:r>
    </w:p>
    <w:p w14:paraId="472D7EEB" w14:textId="77777777" w:rsidR="00A4697B" w:rsidRDefault="00507EDA">
      <w:pPr>
        <w:spacing w:line="180" w:lineRule="exact"/>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V</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2"/>
          <w:sz w:val="16"/>
          <w:szCs w:val="16"/>
        </w:rPr>
        <w:t>lle</w:t>
      </w:r>
      <w:r>
        <w:rPr>
          <w:rFonts w:ascii="Bookman Old Style" w:eastAsia="Bookman Old Style" w:hAnsi="Bookman Old Style" w:cs="Bookman Old Style"/>
          <w:i/>
          <w:sz w:val="16"/>
          <w:szCs w:val="16"/>
        </w:rPr>
        <w:t>y</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2"/>
          <w:sz w:val="16"/>
          <w:szCs w:val="16"/>
        </w:rPr>
        <w:t>Rd</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7"/>
          <w:sz w:val="16"/>
          <w:szCs w:val="16"/>
        </w:rPr>
        <w:t>J</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4"/>
          <w:sz w:val="16"/>
          <w:szCs w:val="16"/>
        </w:rPr>
        <w:t>k</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1"/>
          <w:sz w:val="16"/>
          <w:szCs w:val="16"/>
        </w:rPr>
        <w:t>y</w:t>
      </w:r>
      <w:r>
        <w:rPr>
          <w:rFonts w:ascii="Bookman Old Style" w:eastAsia="Bookman Old Style" w:hAnsi="Bookman Old Style" w:cs="Bookman Old Style"/>
          <w:i/>
          <w:sz w:val="16"/>
          <w:szCs w:val="16"/>
        </w:rPr>
        <w:t>a</w:t>
      </w:r>
      <w:r>
        <w:rPr>
          <w:rFonts w:ascii="Bookman Old Style" w:eastAsia="Bookman Old Style" w:hAnsi="Bookman Old Style" w:cs="Bookman Old Style"/>
          <w:i/>
          <w:spacing w:val="-8"/>
          <w:sz w:val="16"/>
          <w:szCs w:val="16"/>
        </w:rPr>
        <w:t xml:space="preserve"> </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w</w:t>
      </w:r>
      <w:r>
        <w:rPr>
          <w:rFonts w:ascii="Bookman Old Style" w:eastAsia="Bookman Old Style" w:hAnsi="Bookman Old Style" w:cs="Bookman Old Style"/>
          <w:i/>
          <w:spacing w:val="2"/>
          <w:sz w:val="16"/>
          <w:szCs w:val="16"/>
        </w:rPr>
        <w:t>et</w:t>
      </w:r>
      <w:r>
        <w:rPr>
          <w:rFonts w:ascii="Bookman Old Style" w:eastAsia="Bookman Old Style" w:hAnsi="Bookman Old Style" w:cs="Bookman Old Style"/>
          <w:i/>
          <w:sz w:val="16"/>
          <w:szCs w:val="16"/>
        </w:rPr>
        <w:t>e</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3"/>
          <w:sz w:val="16"/>
          <w:szCs w:val="16"/>
        </w:rPr>
        <w:t>R</w:t>
      </w:r>
      <w:r>
        <w:rPr>
          <w:rFonts w:ascii="Bookman Old Style" w:eastAsia="Bookman Old Style" w:hAnsi="Bookman Old Style" w:cs="Bookman Old Style"/>
          <w:i/>
          <w:sz w:val="16"/>
          <w:szCs w:val="16"/>
        </w:rPr>
        <w:t>d</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7"/>
          <w:sz w:val="16"/>
          <w:szCs w:val="16"/>
        </w:rPr>
        <w:t>J</w:t>
      </w:r>
      <w:r>
        <w:rPr>
          <w:rFonts w:ascii="Bookman Old Style" w:eastAsia="Bookman Old Style" w:hAnsi="Bookman Old Style" w:cs="Bookman Old Style"/>
          <w:i/>
          <w:spacing w:val="-2"/>
          <w:sz w:val="16"/>
          <w:szCs w:val="16"/>
        </w:rPr>
        <w:t>un</w:t>
      </w:r>
      <w:r>
        <w:rPr>
          <w:rFonts w:ascii="Bookman Old Style" w:eastAsia="Bookman Old Style" w:hAnsi="Bookman Old Style" w:cs="Bookman Old Style"/>
          <w:i/>
          <w:spacing w:val="2"/>
          <w:sz w:val="16"/>
          <w:szCs w:val="16"/>
        </w:rPr>
        <w:t>cti</w:t>
      </w:r>
      <w:r>
        <w:rPr>
          <w:rFonts w:ascii="Bookman Old Style" w:eastAsia="Bookman Old Style" w:hAnsi="Bookman Old Style" w:cs="Bookman Old Style"/>
          <w:i/>
          <w:spacing w:val="1"/>
          <w:sz w:val="16"/>
          <w:szCs w:val="16"/>
        </w:rPr>
        <w:t>o</w:t>
      </w:r>
      <w:r>
        <w:rPr>
          <w:rFonts w:ascii="Bookman Old Style" w:eastAsia="Bookman Old Style" w:hAnsi="Bookman Old Style" w:cs="Bookman Old Style"/>
          <w:i/>
          <w:sz w:val="16"/>
          <w:szCs w:val="16"/>
        </w:rPr>
        <w:t>n</w:t>
      </w:r>
    </w:p>
    <w:p w14:paraId="376ACF1E" w14:textId="77777777" w:rsidR="00A4697B" w:rsidRDefault="00507EDA">
      <w:pPr>
        <w:spacing w:line="180" w:lineRule="exact"/>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P.</w:t>
      </w:r>
      <w:r>
        <w:rPr>
          <w:rFonts w:ascii="Bookman Old Style" w:eastAsia="Bookman Old Style" w:hAnsi="Bookman Old Style" w:cs="Bookman Old Style"/>
          <w:i/>
          <w:sz w:val="16"/>
          <w:szCs w:val="16"/>
        </w:rPr>
        <w:t>O</w:t>
      </w:r>
      <w:r>
        <w:rPr>
          <w:rFonts w:ascii="Bookman Old Style" w:eastAsia="Bookman Old Style" w:hAnsi="Bookman Old Style" w:cs="Bookman Old Style"/>
          <w:i/>
          <w:spacing w:val="-5"/>
          <w:sz w:val="16"/>
          <w:szCs w:val="16"/>
        </w:rPr>
        <w:t xml:space="preserve"> </w:t>
      </w:r>
      <w:r>
        <w:rPr>
          <w:rFonts w:ascii="Bookman Old Style" w:eastAsia="Bookman Old Style" w:hAnsi="Bookman Old Style" w:cs="Bookman Old Style"/>
          <w:i/>
          <w:spacing w:val="1"/>
          <w:sz w:val="16"/>
          <w:szCs w:val="16"/>
        </w:rPr>
        <w:t>Bo</w:t>
      </w:r>
      <w:r>
        <w:rPr>
          <w:rFonts w:ascii="Bookman Old Style" w:eastAsia="Bookman Old Style" w:hAnsi="Bookman Old Style" w:cs="Bookman Old Style"/>
          <w:i/>
          <w:sz w:val="16"/>
          <w:szCs w:val="16"/>
        </w:rPr>
        <w:t>x</w:t>
      </w:r>
      <w:r>
        <w:rPr>
          <w:rFonts w:ascii="Bookman Old Style" w:eastAsia="Bookman Old Style" w:hAnsi="Bookman Old Style" w:cs="Bookman Old Style"/>
          <w:i/>
          <w:spacing w:val="3"/>
          <w:sz w:val="16"/>
          <w:szCs w:val="16"/>
        </w:rPr>
        <w:t xml:space="preserve"> 6</w:t>
      </w:r>
      <w:r>
        <w:rPr>
          <w:rFonts w:ascii="Bookman Old Style" w:eastAsia="Bookman Old Style" w:hAnsi="Bookman Old Style" w:cs="Bookman Old Style"/>
          <w:i/>
          <w:spacing w:val="-2"/>
          <w:sz w:val="16"/>
          <w:szCs w:val="16"/>
        </w:rPr>
        <w:t>1</w:t>
      </w:r>
      <w:r>
        <w:rPr>
          <w:rFonts w:ascii="Bookman Old Style" w:eastAsia="Bookman Old Style" w:hAnsi="Bookman Old Style" w:cs="Bookman Old Style"/>
          <w:i/>
          <w:spacing w:val="3"/>
          <w:sz w:val="16"/>
          <w:szCs w:val="16"/>
        </w:rPr>
        <w:t>13</w:t>
      </w:r>
      <w:r>
        <w:rPr>
          <w:rFonts w:ascii="Bookman Old Style" w:eastAsia="Bookman Old Style" w:hAnsi="Bookman Old Style" w:cs="Bookman Old Style"/>
          <w:i/>
          <w:sz w:val="16"/>
          <w:szCs w:val="16"/>
        </w:rPr>
        <w:t>0</w:t>
      </w:r>
      <w:r>
        <w:rPr>
          <w:rFonts w:ascii="Bookman Old Style" w:eastAsia="Bookman Old Style" w:hAnsi="Bookman Old Style" w:cs="Bookman Old Style"/>
          <w:i/>
          <w:spacing w:val="4"/>
          <w:sz w:val="16"/>
          <w:szCs w:val="16"/>
        </w:rPr>
        <w:t>-</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02</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0</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2"/>
          <w:sz w:val="16"/>
          <w:szCs w:val="16"/>
        </w:rPr>
        <w:t>Na</w:t>
      </w:r>
      <w:r>
        <w:rPr>
          <w:rFonts w:ascii="Bookman Old Style" w:eastAsia="Bookman Old Style" w:hAnsi="Bookman Old Style" w:cs="Bookman Old Style"/>
          <w:i/>
          <w:spacing w:val="2"/>
          <w:sz w:val="16"/>
          <w:szCs w:val="16"/>
        </w:rPr>
        <w:t>ir</w:t>
      </w:r>
      <w:r>
        <w:rPr>
          <w:rFonts w:ascii="Bookman Old Style" w:eastAsia="Bookman Old Style" w:hAnsi="Bookman Old Style" w:cs="Bookman Old Style"/>
          <w:i/>
          <w:spacing w:val="1"/>
          <w:sz w:val="16"/>
          <w:szCs w:val="16"/>
        </w:rPr>
        <w:t>ob</w:t>
      </w:r>
      <w:r>
        <w:rPr>
          <w:rFonts w:ascii="Bookman Old Style" w:eastAsia="Bookman Old Style" w:hAnsi="Bookman Old Style" w:cs="Bookman Old Style"/>
          <w:i/>
          <w:spacing w:val="2"/>
          <w:sz w:val="16"/>
          <w:szCs w:val="16"/>
        </w:rPr>
        <w:t>i</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10"/>
          <w:sz w:val="16"/>
          <w:szCs w:val="16"/>
        </w:rPr>
        <w:t xml:space="preserve"> </w:t>
      </w:r>
      <w:r>
        <w:rPr>
          <w:rFonts w:ascii="Bookman Old Style" w:eastAsia="Bookman Old Style" w:hAnsi="Bookman Old Style" w:cs="Bookman Old Style"/>
          <w:i/>
          <w:spacing w:val="1"/>
          <w:sz w:val="16"/>
          <w:szCs w:val="16"/>
        </w:rPr>
        <w:t>K</w:t>
      </w:r>
      <w:r>
        <w:rPr>
          <w:rFonts w:ascii="Bookman Old Style" w:eastAsia="Bookman Old Style" w:hAnsi="Bookman Old Style" w:cs="Bookman Old Style"/>
          <w:i/>
          <w:spacing w:val="2"/>
          <w:sz w:val="16"/>
          <w:szCs w:val="16"/>
        </w:rPr>
        <w:t>e</w:t>
      </w:r>
      <w:r>
        <w:rPr>
          <w:rFonts w:ascii="Bookman Old Style" w:eastAsia="Bookman Old Style" w:hAnsi="Bookman Old Style" w:cs="Bookman Old Style"/>
          <w:i/>
          <w:spacing w:val="-2"/>
          <w:sz w:val="16"/>
          <w:szCs w:val="16"/>
        </w:rPr>
        <w:t>n</w:t>
      </w:r>
      <w:r>
        <w:rPr>
          <w:rFonts w:ascii="Bookman Old Style" w:eastAsia="Bookman Old Style" w:hAnsi="Bookman Old Style" w:cs="Bookman Old Style"/>
          <w:i/>
          <w:spacing w:val="6"/>
          <w:sz w:val="16"/>
          <w:szCs w:val="16"/>
        </w:rPr>
        <w:t>y</w:t>
      </w:r>
      <w:r>
        <w:rPr>
          <w:rFonts w:ascii="Bookman Old Style" w:eastAsia="Bookman Old Style" w:hAnsi="Bookman Old Style" w:cs="Bookman Old Style"/>
          <w:i/>
          <w:sz w:val="16"/>
          <w:szCs w:val="16"/>
        </w:rPr>
        <w:t>a</w:t>
      </w:r>
    </w:p>
    <w:p w14:paraId="17989242" w14:textId="77777777" w:rsidR="00A4697B" w:rsidRDefault="00507EDA">
      <w:pPr>
        <w:ind w:left="100"/>
        <w:rPr>
          <w:rFonts w:ascii="Bookman Old Style" w:eastAsia="Bookman Old Style" w:hAnsi="Bookman Old Style" w:cs="Bookman Old Style"/>
          <w:sz w:val="16"/>
          <w:szCs w:val="16"/>
        </w:rPr>
      </w:pPr>
      <w:r>
        <w:rPr>
          <w:rFonts w:ascii="Bookman Old Style" w:eastAsia="Bookman Old Style" w:hAnsi="Bookman Old Style" w:cs="Bookman Old Style"/>
          <w:i/>
          <w:spacing w:val="-1"/>
          <w:sz w:val="16"/>
          <w:szCs w:val="16"/>
        </w:rPr>
        <w:t>T</w:t>
      </w:r>
      <w:r>
        <w:rPr>
          <w:rFonts w:ascii="Bookman Old Style" w:eastAsia="Bookman Old Style" w:hAnsi="Bookman Old Style" w:cs="Bookman Old Style"/>
          <w:i/>
          <w:spacing w:val="2"/>
          <w:sz w:val="16"/>
          <w:szCs w:val="16"/>
        </w:rPr>
        <w:t>el</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6"/>
          <w:sz w:val="16"/>
          <w:szCs w:val="16"/>
        </w:rPr>
        <w:t xml:space="preserve"> </w:t>
      </w:r>
      <w:r>
        <w:rPr>
          <w:rFonts w:ascii="Bookman Old Style" w:eastAsia="Bookman Old Style" w:hAnsi="Bookman Old Style" w:cs="Bookman Old Style"/>
          <w:i/>
          <w:spacing w:val="3"/>
          <w:sz w:val="16"/>
          <w:szCs w:val="16"/>
        </w:rPr>
        <w:t>2</w:t>
      </w:r>
      <w:r>
        <w:rPr>
          <w:rFonts w:ascii="Bookman Old Style" w:eastAsia="Bookman Old Style" w:hAnsi="Bookman Old Style" w:cs="Bookman Old Style"/>
          <w:i/>
          <w:spacing w:val="-2"/>
          <w:sz w:val="16"/>
          <w:szCs w:val="16"/>
        </w:rPr>
        <w:t>7</w:t>
      </w:r>
      <w:r>
        <w:rPr>
          <w:rFonts w:ascii="Bookman Old Style" w:eastAsia="Bookman Old Style" w:hAnsi="Bookman Old Style" w:cs="Bookman Old Style"/>
          <w:i/>
          <w:spacing w:val="3"/>
          <w:sz w:val="16"/>
          <w:szCs w:val="16"/>
        </w:rPr>
        <w:t>17</w:t>
      </w:r>
      <w:r>
        <w:rPr>
          <w:rFonts w:ascii="Bookman Old Style" w:eastAsia="Bookman Old Style" w:hAnsi="Bookman Old Style" w:cs="Bookman Old Style"/>
          <w:i/>
          <w:spacing w:val="-2"/>
          <w:sz w:val="16"/>
          <w:szCs w:val="16"/>
        </w:rPr>
        <w:t>3</w:t>
      </w:r>
      <w:r>
        <w:rPr>
          <w:rFonts w:ascii="Bookman Old Style" w:eastAsia="Bookman Old Style" w:hAnsi="Bookman Old Style" w:cs="Bookman Old Style"/>
          <w:i/>
          <w:spacing w:val="3"/>
          <w:sz w:val="16"/>
          <w:szCs w:val="16"/>
        </w:rPr>
        <w:t>1</w:t>
      </w:r>
      <w:r>
        <w:rPr>
          <w:rFonts w:ascii="Bookman Old Style" w:eastAsia="Bookman Old Style" w:hAnsi="Bookman Old Style" w:cs="Bookman Old Style"/>
          <w:i/>
          <w:spacing w:val="-2"/>
          <w:sz w:val="16"/>
          <w:szCs w:val="16"/>
        </w:rPr>
        <w:t>8</w:t>
      </w:r>
      <w:r>
        <w:rPr>
          <w:rFonts w:ascii="Bookman Old Style" w:eastAsia="Bookman Old Style" w:hAnsi="Bookman Old Style" w:cs="Bookman Old Style"/>
          <w:i/>
          <w:spacing w:val="5"/>
          <w:sz w:val="16"/>
          <w:szCs w:val="16"/>
        </w:rPr>
        <w:t>/</w:t>
      </w:r>
      <w:r>
        <w:rPr>
          <w:rFonts w:ascii="Bookman Old Style" w:eastAsia="Bookman Old Style" w:hAnsi="Bookman Old Style" w:cs="Bookman Old Style"/>
          <w:i/>
          <w:spacing w:val="-2"/>
          <w:sz w:val="16"/>
          <w:szCs w:val="16"/>
        </w:rPr>
        <w:t>3</w:t>
      </w:r>
      <w:r>
        <w:rPr>
          <w:rFonts w:ascii="Bookman Old Style" w:eastAsia="Bookman Old Style" w:hAnsi="Bookman Old Style" w:cs="Bookman Old Style"/>
          <w:i/>
          <w:spacing w:val="3"/>
          <w:sz w:val="16"/>
          <w:szCs w:val="16"/>
        </w:rPr>
        <w:t>10</w:t>
      </w:r>
      <w:r>
        <w:rPr>
          <w:rFonts w:ascii="Bookman Old Style" w:eastAsia="Bookman Old Style" w:hAnsi="Bookman Old Style" w:cs="Bookman Old Style"/>
          <w:i/>
          <w:spacing w:val="-2"/>
          <w:sz w:val="16"/>
          <w:szCs w:val="16"/>
        </w:rPr>
        <w:t>7</w:t>
      </w:r>
      <w:r>
        <w:rPr>
          <w:rFonts w:ascii="Bookman Old Style" w:eastAsia="Bookman Old Style" w:hAnsi="Bookman Old Style" w:cs="Bookman Old Style"/>
          <w:i/>
          <w:spacing w:val="3"/>
          <w:sz w:val="16"/>
          <w:szCs w:val="16"/>
        </w:rPr>
        <w:t>2</w:t>
      </w:r>
      <w:r>
        <w:rPr>
          <w:rFonts w:ascii="Bookman Old Style" w:eastAsia="Bookman Old Style" w:hAnsi="Bookman Old Style" w:cs="Bookman Old Style"/>
          <w:i/>
          <w:sz w:val="16"/>
          <w:szCs w:val="16"/>
        </w:rPr>
        <w:t>2</w:t>
      </w:r>
      <w:r>
        <w:rPr>
          <w:rFonts w:ascii="Bookman Old Style" w:eastAsia="Bookman Old Style" w:hAnsi="Bookman Old Style" w:cs="Bookman Old Style"/>
          <w:i/>
          <w:spacing w:val="-19"/>
          <w:sz w:val="16"/>
          <w:szCs w:val="16"/>
        </w:rPr>
        <w:t xml:space="preserve"> </w:t>
      </w:r>
      <w:r>
        <w:rPr>
          <w:rFonts w:ascii="Bookman Old Style" w:eastAsia="Bookman Old Style" w:hAnsi="Bookman Old Style" w:cs="Bookman Old Style"/>
          <w:i/>
          <w:spacing w:val="5"/>
          <w:sz w:val="16"/>
          <w:szCs w:val="16"/>
        </w:rPr>
        <w:t>f</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z w:val="16"/>
          <w:szCs w:val="16"/>
        </w:rPr>
        <w:t>x</w:t>
      </w:r>
      <w:r>
        <w:rPr>
          <w:rFonts w:ascii="Bookman Old Style" w:eastAsia="Bookman Old Style" w:hAnsi="Bookman Old Style" w:cs="Bookman Old Style"/>
          <w:i/>
          <w:spacing w:val="3"/>
          <w:sz w:val="16"/>
          <w:szCs w:val="16"/>
        </w:rPr>
        <w:t xml:space="preserve"> </w:t>
      </w:r>
      <w:r>
        <w:rPr>
          <w:rFonts w:ascii="Bookman Old Style" w:eastAsia="Bookman Old Style" w:hAnsi="Bookman Old Style" w:cs="Bookman Old Style"/>
          <w:i/>
          <w:spacing w:val="-2"/>
          <w:sz w:val="16"/>
          <w:szCs w:val="16"/>
        </w:rPr>
        <w:t>2</w:t>
      </w:r>
      <w:r>
        <w:rPr>
          <w:rFonts w:ascii="Bookman Old Style" w:eastAsia="Bookman Old Style" w:hAnsi="Bookman Old Style" w:cs="Bookman Old Style"/>
          <w:i/>
          <w:spacing w:val="3"/>
          <w:sz w:val="16"/>
          <w:szCs w:val="16"/>
        </w:rPr>
        <w:t>5</w:t>
      </w:r>
      <w:r>
        <w:rPr>
          <w:rFonts w:ascii="Bookman Old Style" w:eastAsia="Bookman Old Style" w:hAnsi="Bookman Old Style" w:cs="Bookman Old Style"/>
          <w:i/>
          <w:sz w:val="16"/>
          <w:szCs w:val="16"/>
        </w:rPr>
        <w:t>4</w:t>
      </w:r>
      <w:r>
        <w:rPr>
          <w:rFonts w:ascii="Bookman Old Style" w:eastAsia="Bookman Old Style" w:hAnsi="Bookman Old Style" w:cs="Bookman Old Style"/>
          <w:i/>
          <w:spacing w:val="-2"/>
          <w:sz w:val="16"/>
          <w:szCs w:val="16"/>
        </w:rPr>
        <w:t xml:space="preserve"> </w:t>
      </w:r>
      <w:r>
        <w:rPr>
          <w:rFonts w:ascii="Bookman Old Style" w:eastAsia="Bookman Old Style" w:hAnsi="Bookman Old Style" w:cs="Bookman Old Style"/>
          <w:i/>
          <w:spacing w:val="2"/>
          <w:sz w:val="16"/>
          <w:szCs w:val="16"/>
        </w:rPr>
        <w:t>(</w:t>
      </w:r>
      <w:r>
        <w:rPr>
          <w:rFonts w:ascii="Bookman Old Style" w:eastAsia="Bookman Old Style" w:hAnsi="Bookman Old Style" w:cs="Bookman Old Style"/>
          <w:i/>
          <w:spacing w:val="-2"/>
          <w:sz w:val="16"/>
          <w:szCs w:val="16"/>
        </w:rPr>
        <w:t>0</w:t>
      </w:r>
      <w:r>
        <w:rPr>
          <w:rFonts w:ascii="Bookman Old Style" w:eastAsia="Bookman Old Style" w:hAnsi="Bookman Old Style" w:cs="Bookman Old Style"/>
          <w:i/>
          <w:spacing w:val="3"/>
          <w:sz w:val="16"/>
          <w:szCs w:val="16"/>
        </w:rPr>
        <w:t>20</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4"/>
          <w:sz w:val="16"/>
          <w:szCs w:val="16"/>
        </w:rPr>
        <w:t xml:space="preserve"> </w:t>
      </w:r>
      <w:r>
        <w:rPr>
          <w:rFonts w:ascii="Bookman Old Style" w:eastAsia="Bookman Old Style" w:hAnsi="Bookman Old Style" w:cs="Bookman Old Style"/>
          <w:i/>
          <w:spacing w:val="-2"/>
          <w:sz w:val="16"/>
          <w:szCs w:val="16"/>
        </w:rPr>
        <w:t>2</w:t>
      </w:r>
      <w:r>
        <w:rPr>
          <w:rFonts w:ascii="Bookman Old Style" w:eastAsia="Bookman Old Style" w:hAnsi="Bookman Old Style" w:cs="Bookman Old Style"/>
          <w:i/>
          <w:spacing w:val="3"/>
          <w:sz w:val="16"/>
          <w:szCs w:val="16"/>
        </w:rPr>
        <w:t>71</w:t>
      </w:r>
      <w:r>
        <w:rPr>
          <w:rFonts w:ascii="Bookman Old Style" w:eastAsia="Bookman Old Style" w:hAnsi="Bookman Old Style" w:cs="Bookman Old Style"/>
          <w:i/>
          <w:spacing w:val="-2"/>
          <w:sz w:val="16"/>
          <w:szCs w:val="16"/>
        </w:rPr>
        <w:t>9</w:t>
      </w:r>
      <w:r>
        <w:rPr>
          <w:rFonts w:ascii="Bookman Old Style" w:eastAsia="Bookman Old Style" w:hAnsi="Bookman Old Style" w:cs="Bookman Old Style"/>
          <w:i/>
          <w:spacing w:val="3"/>
          <w:sz w:val="16"/>
          <w:szCs w:val="16"/>
        </w:rPr>
        <w:t>75</w:t>
      </w:r>
      <w:r>
        <w:rPr>
          <w:rFonts w:ascii="Bookman Old Style" w:eastAsia="Bookman Old Style" w:hAnsi="Bookman Old Style" w:cs="Bookman Old Style"/>
          <w:i/>
          <w:sz w:val="16"/>
          <w:szCs w:val="16"/>
        </w:rPr>
        <w:t>7</w:t>
      </w:r>
    </w:p>
    <w:p w14:paraId="532FB814" w14:textId="77777777" w:rsidR="00A4697B" w:rsidRDefault="00507EDA">
      <w:pPr>
        <w:spacing w:line="180" w:lineRule="exact"/>
        <w:ind w:left="100"/>
        <w:rPr>
          <w:rFonts w:ascii="Bookman Old Style" w:eastAsia="Bookman Old Style" w:hAnsi="Bookman Old Style" w:cs="Bookman Old Style"/>
          <w:sz w:val="16"/>
          <w:szCs w:val="16"/>
        </w:rPr>
        <w:sectPr w:rsidR="00A4697B">
          <w:pgSz w:w="12960" w:h="16140"/>
          <w:pgMar w:top="1500" w:right="1340" w:bottom="280" w:left="1340" w:header="720" w:footer="720" w:gutter="0"/>
          <w:cols w:space="720"/>
        </w:sectPr>
      </w:pPr>
      <w:r>
        <w:rPr>
          <w:rFonts w:ascii="Bookman Old Style" w:eastAsia="Bookman Old Style" w:hAnsi="Bookman Old Style" w:cs="Bookman Old Style"/>
          <w:i/>
          <w:spacing w:val="1"/>
          <w:sz w:val="16"/>
          <w:szCs w:val="16"/>
        </w:rPr>
        <w:t>Em</w:t>
      </w:r>
      <w:r>
        <w:rPr>
          <w:rFonts w:ascii="Bookman Old Style" w:eastAsia="Bookman Old Style" w:hAnsi="Bookman Old Style" w:cs="Bookman Old Style"/>
          <w:i/>
          <w:spacing w:val="-2"/>
          <w:sz w:val="16"/>
          <w:szCs w:val="16"/>
        </w:rPr>
        <w:t>a</w:t>
      </w:r>
      <w:r>
        <w:rPr>
          <w:rFonts w:ascii="Bookman Old Style" w:eastAsia="Bookman Old Style" w:hAnsi="Bookman Old Style" w:cs="Bookman Old Style"/>
          <w:i/>
          <w:spacing w:val="2"/>
          <w:sz w:val="16"/>
          <w:szCs w:val="16"/>
        </w:rPr>
        <w:t>il</w:t>
      </w:r>
      <w:r>
        <w:rPr>
          <w:rFonts w:ascii="Bookman Old Style" w:eastAsia="Bookman Old Style" w:hAnsi="Bookman Old Style" w:cs="Bookman Old Style"/>
          <w:i/>
          <w:sz w:val="16"/>
          <w:szCs w:val="16"/>
        </w:rPr>
        <w:t>:</w:t>
      </w:r>
      <w:r>
        <w:rPr>
          <w:rFonts w:ascii="Bookman Old Style" w:eastAsia="Bookman Old Style" w:hAnsi="Bookman Old Style" w:cs="Bookman Old Style"/>
          <w:i/>
          <w:spacing w:val="-6"/>
          <w:sz w:val="16"/>
          <w:szCs w:val="16"/>
        </w:rPr>
        <w:t xml:space="preserve"> </w:t>
      </w:r>
      <w:hyperlink r:id="rId8">
        <w:r>
          <w:rPr>
            <w:rFonts w:ascii="Bookman Old Style" w:eastAsia="Bookman Old Style" w:hAnsi="Bookman Old Style" w:cs="Bookman Old Style"/>
            <w:i/>
            <w:color w:val="0000FF"/>
            <w:spacing w:val="2"/>
            <w:sz w:val="16"/>
            <w:szCs w:val="16"/>
            <w:u w:val="single" w:color="0000FF"/>
          </w:rPr>
          <w:t>e</w:t>
        </w:r>
        <w:r>
          <w:rPr>
            <w:rFonts w:ascii="Bookman Old Style" w:eastAsia="Bookman Old Style" w:hAnsi="Bookman Old Style" w:cs="Bookman Old Style"/>
            <w:i/>
            <w:color w:val="0000FF"/>
            <w:spacing w:val="-2"/>
            <w:sz w:val="16"/>
            <w:szCs w:val="16"/>
            <w:u w:val="single" w:color="0000FF"/>
          </w:rPr>
          <w:t>a</w:t>
        </w:r>
        <w:r>
          <w:rPr>
            <w:rFonts w:ascii="Bookman Old Style" w:eastAsia="Bookman Old Style" w:hAnsi="Bookman Old Style" w:cs="Bookman Old Style"/>
            <w:i/>
            <w:color w:val="0000FF"/>
            <w:spacing w:val="2"/>
            <w:sz w:val="16"/>
            <w:szCs w:val="16"/>
            <w:u w:val="single" w:color="0000FF"/>
          </w:rPr>
          <w:t>cc</w:t>
        </w:r>
        <w:r>
          <w:rPr>
            <w:rFonts w:ascii="Bookman Old Style" w:eastAsia="Bookman Old Style" w:hAnsi="Bookman Old Style" w:cs="Bookman Old Style"/>
            <w:i/>
            <w:color w:val="0000FF"/>
            <w:spacing w:val="1"/>
            <w:sz w:val="16"/>
            <w:szCs w:val="16"/>
            <w:u w:val="single" w:color="0000FF"/>
          </w:rPr>
          <w:t>@</w:t>
        </w:r>
        <w:r>
          <w:rPr>
            <w:rFonts w:ascii="Bookman Old Style" w:eastAsia="Bookman Old Style" w:hAnsi="Bookman Old Style" w:cs="Bookman Old Style"/>
            <w:i/>
            <w:color w:val="0000FF"/>
            <w:spacing w:val="2"/>
            <w:sz w:val="16"/>
            <w:szCs w:val="16"/>
            <w:u w:val="single" w:color="0000FF"/>
          </w:rPr>
          <w:t>i</w:t>
        </w:r>
        <w:r>
          <w:rPr>
            <w:rFonts w:ascii="Bookman Old Style" w:eastAsia="Bookman Old Style" w:hAnsi="Bookman Old Style" w:cs="Bookman Old Style"/>
            <w:i/>
            <w:color w:val="0000FF"/>
            <w:spacing w:val="-2"/>
            <w:sz w:val="16"/>
            <w:szCs w:val="16"/>
            <w:u w:val="single" w:color="0000FF"/>
          </w:rPr>
          <w:t>n</w:t>
        </w:r>
        <w:r>
          <w:rPr>
            <w:rFonts w:ascii="Bookman Old Style" w:eastAsia="Bookman Old Style" w:hAnsi="Bookman Old Style" w:cs="Bookman Old Style"/>
            <w:i/>
            <w:color w:val="0000FF"/>
            <w:spacing w:val="2"/>
            <w:sz w:val="16"/>
            <w:szCs w:val="16"/>
            <w:u w:val="single" w:color="0000FF"/>
          </w:rPr>
          <w:t>tegrit</w:t>
        </w:r>
        <w:r>
          <w:rPr>
            <w:rFonts w:ascii="Bookman Old Style" w:eastAsia="Bookman Old Style" w:hAnsi="Bookman Old Style" w:cs="Bookman Old Style"/>
            <w:i/>
            <w:color w:val="0000FF"/>
            <w:spacing w:val="1"/>
            <w:sz w:val="16"/>
            <w:szCs w:val="16"/>
            <w:u w:val="single" w:color="0000FF"/>
          </w:rPr>
          <w:t>y</w:t>
        </w:r>
        <w:r>
          <w:rPr>
            <w:rFonts w:ascii="Bookman Old Style" w:eastAsia="Bookman Old Style" w:hAnsi="Bookman Old Style" w:cs="Bookman Old Style"/>
            <w:i/>
            <w:color w:val="0000FF"/>
            <w:spacing w:val="-1"/>
            <w:sz w:val="16"/>
            <w:szCs w:val="16"/>
            <w:u w:val="single" w:color="0000FF"/>
          </w:rPr>
          <w:t>.</w:t>
        </w:r>
        <w:r>
          <w:rPr>
            <w:rFonts w:ascii="Bookman Old Style" w:eastAsia="Bookman Old Style" w:hAnsi="Bookman Old Style" w:cs="Bookman Old Style"/>
            <w:i/>
            <w:color w:val="0000FF"/>
            <w:spacing w:val="2"/>
            <w:sz w:val="16"/>
            <w:szCs w:val="16"/>
            <w:u w:val="single" w:color="0000FF"/>
          </w:rPr>
          <w:t>g</w:t>
        </w:r>
        <w:r>
          <w:rPr>
            <w:rFonts w:ascii="Bookman Old Style" w:eastAsia="Bookman Old Style" w:hAnsi="Bookman Old Style" w:cs="Bookman Old Style"/>
            <w:i/>
            <w:color w:val="0000FF"/>
            <w:spacing w:val="1"/>
            <w:sz w:val="16"/>
            <w:szCs w:val="16"/>
            <w:u w:val="single" w:color="0000FF"/>
          </w:rPr>
          <w:t>o</w:t>
        </w:r>
        <w:r>
          <w:rPr>
            <w:rFonts w:ascii="Bookman Old Style" w:eastAsia="Bookman Old Style" w:hAnsi="Bookman Old Style" w:cs="Bookman Old Style"/>
            <w:i/>
            <w:color w:val="0000FF"/>
            <w:spacing w:val="-1"/>
            <w:sz w:val="16"/>
            <w:szCs w:val="16"/>
            <w:u w:val="single" w:color="0000FF"/>
          </w:rPr>
          <w:t>.k</w:t>
        </w:r>
        <w:r>
          <w:rPr>
            <w:rFonts w:ascii="Bookman Old Style" w:eastAsia="Bookman Old Style" w:hAnsi="Bookman Old Style" w:cs="Bookman Old Style"/>
            <w:i/>
            <w:color w:val="0000FF"/>
            <w:sz w:val="16"/>
            <w:szCs w:val="16"/>
            <w:u w:val="single" w:color="0000FF"/>
          </w:rPr>
          <w:t>e</w:t>
        </w:r>
      </w:hyperlink>
    </w:p>
    <w:p w14:paraId="68B5C9C1" w14:textId="77777777" w:rsidR="00A4697B" w:rsidRDefault="00507EDA">
      <w:pPr>
        <w:spacing w:before="52"/>
        <w:ind w:left="100"/>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lastRenderedPageBreak/>
        <w:t>T</w:t>
      </w:r>
      <w:r>
        <w:rPr>
          <w:rFonts w:ascii="Bookman Old Style" w:eastAsia="Bookman Old Style" w:hAnsi="Bookman Old Style" w:cs="Bookman Old Style"/>
          <w:spacing w:val="1"/>
          <w:sz w:val="28"/>
          <w:szCs w:val="28"/>
        </w:rPr>
        <w:t>AB</w:t>
      </w:r>
      <w:r>
        <w:rPr>
          <w:rFonts w:ascii="Bookman Old Style" w:eastAsia="Bookman Old Style" w:hAnsi="Bookman Old Style" w:cs="Bookman Old Style"/>
          <w:sz w:val="28"/>
          <w:szCs w:val="28"/>
        </w:rPr>
        <w:t>LE</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5"/>
          <w:sz w:val="28"/>
          <w:szCs w:val="28"/>
        </w:rPr>
        <w:t>C</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
          <w:sz w:val="28"/>
          <w:szCs w:val="28"/>
        </w:rPr>
        <w:t>T</w:t>
      </w:r>
      <w:r>
        <w:rPr>
          <w:rFonts w:ascii="Bookman Old Style" w:eastAsia="Bookman Old Style" w:hAnsi="Bookman Old Style" w:cs="Bookman Old Style"/>
          <w:sz w:val="28"/>
          <w:szCs w:val="28"/>
        </w:rPr>
        <w:t>S</w:t>
      </w:r>
    </w:p>
    <w:p w14:paraId="2109DFE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I</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12E0A01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INVITATION FOR TENDERS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4E6ADBD6" w14:textId="77777777" w:rsidR="00A4697B" w:rsidRDefault="00507EDA">
      <w:pPr>
        <w:spacing w:before="2"/>
        <w:ind w:left="5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 reference No. (EACC T….2020/2021</w:t>
      </w:r>
      <w:r>
        <w:rPr>
          <w:rFonts w:ascii="Bookman Old Style" w:eastAsia="Bookman Old Style" w:hAnsi="Bookman Old Style" w:cs="Bookman Old Style"/>
          <w:spacing w:val="1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5</w:t>
      </w:r>
    </w:p>
    <w:p w14:paraId="74808B2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IONS TO TENDERERS.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6</w:t>
      </w:r>
    </w:p>
    <w:p w14:paraId="0266BB3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Tender Documents</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10</w:t>
      </w:r>
    </w:p>
    <w:p w14:paraId="3A2936C6"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Preparation of Tender</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11</w:t>
      </w:r>
    </w:p>
    <w:p w14:paraId="5A27253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14</w:t>
      </w:r>
    </w:p>
    <w:p w14:paraId="2ACAC2C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Tender Opening and Evaluatio</w:t>
      </w:r>
      <w:r>
        <w:rPr>
          <w:rFonts w:ascii="Bookman Old Style" w:eastAsia="Bookman Old Style" w:hAnsi="Bookman Old Style" w:cs="Bookman Old Style"/>
          <w:spacing w:val="11"/>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...15</w:t>
      </w:r>
    </w:p>
    <w:p w14:paraId="3F9F67C5"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Award of Contrac</w:t>
      </w:r>
      <w:r>
        <w:rPr>
          <w:rFonts w:ascii="Bookman Old Style" w:eastAsia="Bookman Old Style" w:hAnsi="Bookman Old Style" w:cs="Bookman Old Style"/>
          <w:spacing w:val="6"/>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18</w:t>
      </w:r>
    </w:p>
    <w:p w14:paraId="615CC6B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Corrupt and Fraudulent practice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19</w:t>
      </w:r>
    </w:p>
    <w:p w14:paraId="3F40EFCA"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CONDITIONS OF CONTRACT</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20</w:t>
      </w:r>
    </w:p>
    <w:p w14:paraId="393BFBE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Definition</w:t>
      </w:r>
      <w:r>
        <w:rPr>
          <w:rFonts w:ascii="Bookman Old Style" w:eastAsia="Bookman Old Style" w:hAnsi="Bookman Old Style" w:cs="Bookman Old Style"/>
          <w:spacing w:val="1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...20</w:t>
      </w:r>
    </w:p>
    <w:p w14:paraId="4D3B15B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Interpretation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22</w:t>
      </w:r>
    </w:p>
    <w:p w14:paraId="6EBC2C8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Language and La</w:t>
      </w:r>
      <w:r>
        <w:rPr>
          <w:rFonts w:ascii="Bookman Old Style" w:eastAsia="Bookman Old Style" w:hAnsi="Bookman Old Style" w:cs="Bookman Old Style"/>
          <w:spacing w:val="15"/>
          <w:sz w:val="24"/>
          <w:szCs w:val="24"/>
        </w:rPr>
        <w:t>w</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4404E8DF"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Project Manager’s Decision</w:t>
      </w:r>
      <w:r>
        <w:rPr>
          <w:rFonts w:ascii="Bookman Old Style" w:eastAsia="Bookman Old Style" w:hAnsi="Bookman Old Style" w:cs="Bookman Old Style"/>
          <w:spacing w:val="1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23</w:t>
      </w:r>
    </w:p>
    <w:p w14:paraId="0B6684E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Delegation</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7705A693"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Communications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2ED43DA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Subcontracting</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1F4D167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Other Contractor</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23</w:t>
      </w:r>
    </w:p>
    <w:p w14:paraId="6B62B56E"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....24</w:t>
      </w:r>
    </w:p>
    <w:p w14:paraId="44D728A2"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0"/>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24</w:t>
      </w:r>
    </w:p>
    <w:p w14:paraId="0D3EA97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Safety and Temporary Works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24</w:t>
      </w:r>
    </w:p>
    <w:p w14:paraId="37F71EAE"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Discoveries</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..24</w:t>
      </w:r>
    </w:p>
    <w:p w14:paraId="1E60CFC1"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Work Program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030EF11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Possession of Site</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6F43A7E4"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15.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Access to Site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118CB9F0"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Instruction</w:t>
      </w:r>
      <w:r>
        <w:rPr>
          <w:rFonts w:ascii="Bookman Old Style" w:eastAsia="Bookman Old Style" w:hAnsi="Bookman Old Style" w:cs="Bookman Old Style"/>
          <w:spacing w:val="1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.25</w:t>
      </w:r>
    </w:p>
    <w:p w14:paraId="5EC5EA2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Extension or Acceleration of Completion Date</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26</w:t>
      </w:r>
    </w:p>
    <w:p w14:paraId="69B4BC5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18.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Management Meetings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26</w:t>
      </w:r>
    </w:p>
    <w:p w14:paraId="55A9940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19.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Early Warning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26</w:t>
      </w:r>
    </w:p>
    <w:p w14:paraId="65A1464E"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27</w:t>
      </w:r>
    </w:p>
    <w:p w14:paraId="77131625"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Bills of Quantities</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27</w:t>
      </w:r>
    </w:p>
    <w:p w14:paraId="3245744A"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0"/>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....28</w:t>
      </w:r>
    </w:p>
    <w:p w14:paraId="2D8B159F"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Payment Certificates, Currency of Payments and Advance Payment</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28</w:t>
      </w:r>
    </w:p>
    <w:p w14:paraId="4BC94D5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Compensation Events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31</w:t>
      </w:r>
    </w:p>
    <w:p w14:paraId="04A85DD2"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Price Adjustment</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32</w:t>
      </w:r>
    </w:p>
    <w:p w14:paraId="4A23EDA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Retentio</w:t>
      </w:r>
      <w:r>
        <w:rPr>
          <w:rFonts w:ascii="Bookman Old Style" w:eastAsia="Bookman Old Style" w:hAnsi="Bookman Old Style" w:cs="Bookman Old Style"/>
          <w:spacing w:val="10"/>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.....34</w:t>
      </w:r>
    </w:p>
    <w:p w14:paraId="5F60C12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Liquidated Damages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34</w:t>
      </w:r>
    </w:p>
    <w:p w14:paraId="1DDF2327"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28.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....34</w:t>
      </w:r>
    </w:p>
    <w:p w14:paraId="1454602B"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Day works</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...35</w:t>
      </w:r>
    </w:p>
    <w:p w14:paraId="03FA12AA"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Liability and Insurance</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35</w:t>
      </w:r>
    </w:p>
    <w:p w14:paraId="2BAAAA5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Completion and taking over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36</w:t>
      </w:r>
    </w:p>
    <w:p w14:paraId="4D55E0B6"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32.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Final Account</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36</w:t>
      </w:r>
    </w:p>
    <w:p w14:paraId="729A91C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Terminatio</w:t>
      </w:r>
      <w:r>
        <w:rPr>
          <w:rFonts w:ascii="Bookman Old Style" w:eastAsia="Bookman Old Style" w:hAnsi="Bookman Old Style" w:cs="Bookman Old Style"/>
          <w:spacing w:val="15"/>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.37</w:t>
      </w:r>
    </w:p>
    <w:p w14:paraId="2ED7CCE6" w14:textId="77777777" w:rsidR="00A4697B" w:rsidRDefault="00507EDA">
      <w:pPr>
        <w:spacing w:before="1"/>
        <w:ind w:left="340"/>
        <w:rPr>
          <w:rFonts w:ascii="Bookman Old Style" w:eastAsia="Bookman Old Style" w:hAnsi="Bookman Old Style" w:cs="Bookman Old Style"/>
          <w:sz w:val="24"/>
          <w:szCs w:val="24"/>
        </w:rPr>
        <w:sectPr w:rsidR="00A4697B">
          <w:footerReference w:type="default" r:id="rId9"/>
          <w:pgSz w:w="12960" w:h="16140"/>
          <w:pgMar w:top="1380" w:right="1320" w:bottom="280" w:left="1340" w:header="0" w:footer="721" w:gutter="0"/>
          <w:pgNumType w:start="2"/>
          <w:cols w:space="720"/>
        </w:sectPr>
      </w:pPr>
      <w:r>
        <w:rPr>
          <w:rFonts w:ascii="Bookman Old Style" w:eastAsia="Bookman Old Style" w:hAnsi="Bookman Old Style" w:cs="Bookman Old Style"/>
          <w:sz w:val="24"/>
          <w:szCs w:val="24"/>
        </w:rPr>
        <w:t xml:space="preserve">34.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Payment Upon Termination</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38</w:t>
      </w:r>
    </w:p>
    <w:p w14:paraId="27DC5737" w14:textId="77777777" w:rsidR="00A4697B" w:rsidRDefault="00507EDA">
      <w:pPr>
        <w:spacing w:before="7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35. Release from Performance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4B0AB3A5"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36.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Corrupt gifts and payments of commiss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749A928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37.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Settlement of Dispute</w:t>
      </w:r>
      <w:r>
        <w:rPr>
          <w:rFonts w:ascii="Bookman Old Style" w:eastAsia="Bookman Old Style" w:hAnsi="Bookman Old Style" w:cs="Bookman Old Style"/>
          <w:spacing w:val="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39</w:t>
      </w:r>
    </w:p>
    <w:p w14:paraId="68F48A8D"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IV – APPENDIX TO CONDITIONS OF CONTRACT</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.....42</w:t>
      </w:r>
    </w:p>
    <w:p w14:paraId="08743BF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 EVALUATION CRITERIA</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46</w:t>
      </w:r>
    </w:p>
    <w:p w14:paraId="6E2C0B3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1: PRELIMINARY EXAMINATION</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46</w:t>
      </w:r>
    </w:p>
    <w:p w14:paraId="2AB6996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2: TECHNICAL EVALUATION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...47</w:t>
      </w:r>
    </w:p>
    <w:p w14:paraId="3A276087"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STAGE III: FINANCIAL EVALUATIO</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....49</w:t>
      </w:r>
    </w:p>
    <w:p w14:paraId="13AEF4A9"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RECOMMENDATION FOR AWARD</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50</w:t>
      </w:r>
    </w:p>
    <w:p w14:paraId="39ECB429"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PRE-TENDER CONFERENCE/SITE VIS</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51</w:t>
      </w:r>
    </w:p>
    <w:p w14:paraId="48C86EA6"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 - SPECIFICATIONS</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52</w:t>
      </w:r>
    </w:p>
    <w:p w14:paraId="4C49A36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VI - DRAWINGS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54</w:t>
      </w:r>
    </w:p>
    <w:p w14:paraId="400EA319"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VII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BILL OF 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55</w:t>
      </w:r>
    </w:p>
    <w:p w14:paraId="0C93D984"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Notes for preparing Bills of Quantities</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..55</w:t>
      </w:r>
    </w:p>
    <w:p w14:paraId="1F0C51DB"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The objectives of the Bills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Quantities are;</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55</w:t>
      </w:r>
    </w:p>
    <w:p w14:paraId="36ACFB2D" w14:textId="56922AFC"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PARTICULAR PRELIMINARIES</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sidR="00872167">
        <w:rPr>
          <w:rFonts w:ascii="Bookman Old Style" w:eastAsia="Bookman Old Style" w:hAnsi="Bookman Old Style" w:cs="Bookman Old Style"/>
          <w:spacing w:val="1"/>
          <w:sz w:val="24"/>
          <w:szCs w:val="24"/>
        </w:rPr>
        <w:t>PP/1-PP/9</w:t>
      </w:r>
    </w:p>
    <w:p w14:paraId="252CC52A" w14:textId="7C6B7D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GENERAL PRELIMINARIE</w:t>
      </w:r>
      <w:r>
        <w:rPr>
          <w:rFonts w:ascii="Bookman Old Style" w:eastAsia="Bookman Old Style" w:hAnsi="Bookman Old Style" w:cs="Bookman Old Style"/>
          <w:spacing w:val="1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sidR="00872167">
        <w:rPr>
          <w:rFonts w:ascii="Bookman Old Style" w:eastAsia="Bookman Old Style" w:hAnsi="Bookman Old Style" w:cs="Bookman Old Style"/>
          <w:sz w:val="24"/>
          <w:szCs w:val="24"/>
        </w:rPr>
        <w:t>GP/1-GP13</w:t>
      </w:r>
    </w:p>
    <w:p w14:paraId="4194B19A" w14:textId="3FA45495"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PREAMBLES AND PRICING NOTES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sidR="00872167">
        <w:rPr>
          <w:rFonts w:ascii="Bookman Old Style" w:eastAsia="Bookman Old Style" w:hAnsi="Bookman Old Style" w:cs="Bookman Old Style"/>
          <w:sz w:val="24"/>
          <w:szCs w:val="24"/>
        </w:rPr>
        <w:t>PN/1-PN/2</w:t>
      </w:r>
    </w:p>
    <w:p w14:paraId="1F2E2A11" w14:textId="314798AB" w:rsidR="00A4697B" w:rsidRDefault="00872167">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PARTITIONING</w:t>
      </w:r>
      <w:r w:rsidR="00507EDA">
        <w:rPr>
          <w:rFonts w:ascii="Bookman Old Style" w:eastAsia="Bookman Old Style" w:hAnsi="Bookman Old Style" w:cs="Bookman Old Style"/>
          <w:sz w:val="24"/>
          <w:szCs w:val="24"/>
        </w:rPr>
        <w:t xml:space="preserve"> WORK</w:t>
      </w:r>
      <w:r w:rsidR="00507EDA">
        <w:rPr>
          <w:rFonts w:ascii="Bookman Old Style" w:eastAsia="Bookman Old Style" w:hAnsi="Bookman Old Style" w:cs="Bookman Old Style"/>
          <w:spacing w:val="-23"/>
          <w:sz w:val="24"/>
          <w:szCs w:val="24"/>
        </w:rPr>
        <w:t xml:space="preserve"> </w:t>
      </w:r>
      <w:r w:rsidR="00507EDA">
        <w:rPr>
          <w:rFonts w:ascii="Bookman Old Style" w:eastAsia="Bookman Old Style" w:hAnsi="Bookman Old Style" w:cs="Bookman Old Style"/>
          <w:sz w:val="24"/>
          <w:szCs w:val="24"/>
        </w:rPr>
        <w:t>...............................</w:t>
      </w:r>
      <w:r w:rsidR="00507EDA">
        <w:rPr>
          <w:rFonts w:ascii="Bookman Old Style" w:eastAsia="Bookman Old Style" w:hAnsi="Bookman Old Style" w:cs="Bookman Old Style"/>
          <w:spacing w:val="2"/>
          <w:sz w:val="24"/>
          <w:szCs w:val="24"/>
        </w:rPr>
        <w:t>.</w:t>
      </w:r>
      <w:r w:rsidR="00507EDA">
        <w:rPr>
          <w:rFonts w:ascii="Bookman Old Style" w:eastAsia="Bookman Old Style" w:hAnsi="Bookman Old Style" w:cs="Bookman Old Style"/>
          <w:sz w:val="24"/>
          <w:szCs w:val="24"/>
        </w:rPr>
        <w:t>...............................</w:t>
      </w:r>
      <w:r w:rsidR="00507EDA">
        <w:rPr>
          <w:rFonts w:ascii="Bookman Old Style" w:eastAsia="Bookman Old Style" w:hAnsi="Bookman Old Style" w:cs="Bookman Old Style"/>
          <w:spacing w:val="2"/>
          <w:sz w:val="24"/>
          <w:szCs w:val="24"/>
        </w:rPr>
        <w:t>.</w:t>
      </w:r>
      <w:r w:rsidR="00507EDA">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PW/1-PW/5</w:t>
      </w:r>
    </w:p>
    <w:p w14:paraId="491085EC" w14:textId="1E071448"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PROVISIONAL SUMS</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sidR="00872167">
        <w:rPr>
          <w:rFonts w:ascii="Bookman Old Style" w:eastAsia="Bookman Old Style" w:hAnsi="Bookman Old Style" w:cs="Bookman Old Style"/>
          <w:sz w:val="24"/>
          <w:szCs w:val="24"/>
        </w:rPr>
        <w:t>PS/1</w:t>
      </w:r>
    </w:p>
    <w:p w14:paraId="19EE9979"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SECTION VIII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STANDARD FORM</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109</w:t>
      </w:r>
    </w:p>
    <w:p w14:paraId="718273F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INVITATION FOR TENDER</w:t>
      </w:r>
      <w:r>
        <w:rPr>
          <w:rFonts w:ascii="Bookman Old Style" w:eastAsia="Bookman Old Style" w:hAnsi="Bookman Old Style" w:cs="Bookman Old Style"/>
          <w:spacing w:val="16"/>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110</w:t>
      </w:r>
    </w:p>
    <w:p w14:paraId="34A7059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111</w:t>
      </w:r>
    </w:p>
    <w:p w14:paraId="068D9938"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LETTER OF ACCEPTANCE</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112</w:t>
      </w:r>
    </w:p>
    <w:p w14:paraId="013BB165"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AGR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EMENT</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113</w:t>
      </w:r>
    </w:p>
    <w:p w14:paraId="6A111E12"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 OF TENDER SE</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URIT</w:t>
      </w:r>
      <w:r>
        <w:rPr>
          <w:rFonts w:ascii="Bookman Old Style" w:eastAsia="Bookman Old Style" w:hAnsi="Bookman Old Style" w:cs="Bookman Old Style"/>
          <w:spacing w:val="14"/>
          <w:sz w:val="24"/>
          <w:szCs w:val="24"/>
        </w:rPr>
        <w:t>Y</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115</w:t>
      </w:r>
    </w:p>
    <w:p w14:paraId="2DBB8317"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PERFORMANCE BANK GUARANTEE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116</w:t>
      </w:r>
    </w:p>
    <w:p w14:paraId="0DA0D38A"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BANK GUARANTEE FOR ADVANCE PAYMENT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117</w:t>
      </w:r>
    </w:p>
    <w:p w14:paraId="6DE001DD" w14:textId="77777777" w:rsidR="00A4697B" w:rsidRPr="00507EDA" w:rsidRDefault="00507EDA">
      <w:pPr>
        <w:spacing w:before="1"/>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 xml:space="preserve">QUALIFICATION  </w:t>
      </w:r>
      <w:r w:rsidRPr="00507EDA">
        <w:rPr>
          <w:rFonts w:ascii="Bookman Old Style" w:eastAsia="Bookman Old Style" w:hAnsi="Bookman Old Style" w:cs="Bookman Old Style"/>
          <w:spacing w:val="1"/>
          <w:sz w:val="24"/>
          <w:szCs w:val="24"/>
          <w:lang w:val="fr-FR"/>
        </w:rPr>
        <w:t xml:space="preserve"> </w:t>
      </w:r>
      <w:r w:rsidRPr="00507EDA">
        <w:rPr>
          <w:rFonts w:ascii="Bookman Old Style" w:eastAsia="Bookman Old Style" w:hAnsi="Bookman Old Style" w:cs="Bookman Old Style"/>
          <w:sz w:val="24"/>
          <w:szCs w:val="24"/>
          <w:lang w:val="fr-FR"/>
        </w:rPr>
        <w:t>INFORMATION</w:t>
      </w:r>
      <w:r w:rsidRPr="00507EDA">
        <w:rPr>
          <w:rFonts w:ascii="Bookman Old Style" w:eastAsia="Bookman Old Style" w:hAnsi="Bookman Old Style" w:cs="Bookman Old Style"/>
          <w:spacing w:val="-8"/>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6"/>
          <w:sz w:val="24"/>
          <w:szCs w:val="24"/>
          <w:lang w:val="fr-FR"/>
        </w:rPr>
        <w:t>.</w:t>
      </w:r>
      <w:r w:rsidRPr="00507EDA">
        <w:rPr>
          <w:rFonts w:ascii="Bookman Old Style" w:eastAsia="Bookman Old Style" w:hAnsi="Bookman Old Style" w:cs="Bookman Old Style"/>
          <w:sz w:val="24"/>
          <w:szCs w:val="24"/>
          <w:lang w:val="fr-FR"/>
        </w:rPr>
        <w:t>119</w:t>
      </w:r>
    </w:p>
    <w:p w14:paraId="45B465FC" w14:textId="77777777" w:rsidR="00A4697B" w:rsidRPr="00507EDA" w:rsidRDefault="00507EDA">
      <w:pPr>
        <w:spacing w:line="260" w:lineRule="exact"/>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TEN</w:t>
      </w:r>
      <w:r w:rsidRPr="00507EDA">
        <w:rPr>
          <w:rFonts w:ascii="Bookman Old Style" w:eastAsia="Bookman Old Style" w:hAnsi="Bookman Old Style" w:cs="Bookman Old Style"/>
          <w:spacing w:val="1"/>
          <w:sz w:val="24"/>
          <w:szCs w:val="24"/>
          <w:lang w:val="fr-FR"/>
        </w:rPr>
        <w:t>D</w:t>
      </w:r>
      <w:r w:rsidRPr="00507EDA">
        <w:rPr>
          <w:rFonts w:ascii="Bookman Old Style" w:eastAsia="Bookman Old Style" w:hAnsi="Bookman Old Style" w:cs="Bookman Old Style"/>
          <w:sz w:val="24"/>
          <w:szCs w:val="24"/>
          <w:lang w:val="fr-FR"/>
        </w:rPr>
        <w:t>ER QUESTIONNAIRE</w:t>
      </w:r>
      <w:r w:rsidRPr="00507EDA">
        <w:rPr>
          <w:rFonts w:ascii="Bookman Old Style" w:eastAsia="Bookman Old Style" w:hAnsi="Bookman Old Style" w:cs="Bookman Old Style"/>
          <w:spacing w:val="-32"/>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6"/>
          <w:sz w:val="24"/>
          <w:szCs w:val="24"/>
          <w:lang w:val="fr-FR"/>
        </w:rPr>
        <w:t>.</w:t>
      </w:r>
      <w:r w:rsidRPr="00507EDA">
        <w:rPr>
          <w:rFonts w:ascii="Bookman Old Style" w:eastAsia="Bookman Old Style" w:hAnsi="Bookman Old Style" w:cs="Bookman Old Style"/>
          <w:sz w:val="24"/>
          <w:szCs w:val="24"/>
          <w:lang w:val="fr-FR"/>
        </w:rPr>
        <w:t>122</w:t>
      </w:r>
    </w:p>
    <w:p w14:paraId="34B94133" w14:textId="77777777" w:rsidR="00A4697B" w:rsidRPr="00507EDA" w:rsidRDefault="00507EDA">
      <w:pPr>
        <w:spacing w:before="1"/>
        <w:ind w:left="340"/>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CONFIDENTIAL BUSINESS QUESTIONNAIRE</w:t>
      </w:r>
      <w:r w:rsidRPr="00507EDA">
        <w:rPr>
          <w:rFonts w:ascii="Bookman Old Style" w:eastAsia="Bookman Old Style" w:hAnsi="Bookman Old Style" w:cs="Bookman Old Style"/>
          <w:spacing w:val="-55"/>
          <w:sz w:val="24"/>
          <w:szCs w:val="24"/>
          <w:lang w:val="fr-FR"/>
        </w:rPr>
        <w:t xml:space="preserve"> </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2"/>
          <w:sz w:val="24"/>
          <w:szCs w:val="24"/>
          <w:lang w:val="fr-FR"/>
        </w:rPr>
        <w:t>.</w:t>
      </w:r>
      <w:r w:rsidRPr="00507EDA">
        <w:rPr>
          <w:rFonts w:ascii="Bookman Old Style" w:eastAsia="Bookman Old Style" w:hAnsi="Bookman Old Style" w:cs="Bookman Old Style"/>
          <w:sz w:val="24"/>
          <w:szCs w:val="24"/>
          <w:lang w:val="fr-FR"/>
        </w:rPr>
        <w:t>...................</w:t>
      </w:r>
      <w:r w:rsidRPr="00507EDA">
        <w:rPr>
          <w:rFonts w:ascii="Bookman Old Style" w:eastAsia="Bookman Old Style" w:hAnsi="Bookman Old Style" w:cs="Bookman Old Style"/>
          <w:spacing w:val="7"/>
          <w:sz w:val="24"/>
          <w:szCs w:val="24"/>
          <w:lang w:val="fr-FR"/>
        </w:rPr>
        <w:t>.</w:t>
      </w:r>
      <w:r w:rsidRPr="00507EDA">
        <w:rPr>
          <w:rFonts w:ascii="Bookman Old Style" w:eastAsia="Bookman Old Style" w:hAnsi="Bookman Old Style" w:cs="Bookman Old Style"/>
          <w:sz w:val="24"/>
          <w:szCs w:val="24"/>
          <w:lang w:val="fr-FR"/>
        </w:rPr>
        <w:t>123</w:t>
      </w:r>
    </w:p>
    <w:p w14:paraId="42071466" w14:textId="77777777" w:rsidR="00A4697B" w:rsidRDefault="00507EDA">
      <w:pPr>
        <w:spacing w:before="2"/>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STATEMENT OF FOREIGN CURRENCY REQUIREMENTS</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125</w:t>
      </w:r>
    </w:p>
    <w:p w14:paraId="24A662D9"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DETAILS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126</w:t>
      </w:r>
    </w:p>
    <w:p w14:paraId="1E2AF7D9"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LETTER OF NOTIFICATION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127</w:t>
      </w:r>
    </w:p>
    <w:p w14:paraId="71731193"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APPLICATION FORM (8)</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128</w:t>
      </w:r>
    </w:p>
    <w:p w14:paraId="66763B1F" w14:textId="77777777" w:rsidR="00A4697B" w:rsidRDefault="00507EDA">
      <w:pPr>
        <w:spacing w:before="1"/>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LITIGATION </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ISTORY</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w:t>
      </w:r>
      <w:r>
        <w:rPr>
          <w:rFonts w:ascii="Bookman Old Style" w:eastAsia="Bookman Old Style" w:hAnsi="Bookman Old Style" w:cs="Bookman Old Style"/>
          <w:sz w:val="24"/>
          <w:szCs w:val="24"/>
        </w:rPr>
        <w:t>128</w:t>
      </w:r>
    </w:p>
    <w:p w14:paraId="60C704E1" w14:textId="77777777" w:rsidR="00A4697B" w:rsidRDefault="00507EDA">
      <w:pPr>
        <w:spacing w:line="260" w:lineRule="exact"/>
        <w:ind w:left="3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SELF-DECLARATION 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129</w:t>
      </w:r>
    </w:p>
    <w:p w14:paraId="4E1305CD" w14:textId="77777777" w:rsidR="00A4697B" w:rsidRDefault="00507EDA">
      <w:pPr>
        <w:spacing w:before="2"/>
        <w:ind w:left="34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FORM RB 1...............................</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130</w:t>
      </w:r>
    </w:p>
    <w:p w14:paraId="4AD2700D" w14:textId="77777777" w:rsidR="00A4697B" w:rsidRPr="00870D25" w:rsidRDefault="00507EDA">
      <w:pPr>
        <w:spacing w:before="71"/>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lastRenderedPageBreak/>
        <w:t>INTRODUCTION</w:t>
      </w:r>
    </w:p>
    <w:p w14:paraId="06216FC1" w14:textId="71B621FC"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71"/>
          <w:sz w:val="24"/>
          <w:szCs w:val="24"/>
        </w:rPr>
        <w:t xml:space="preserve"> </w:t>
      </w:r>
      <w:r w:rsidR="006C70B1">
        <w:rPr>
          <w:rFonts w:ascii="Bookman Old Style" w:eastAsia="Bookman Old Style" w:hAnsi="Bookman Old Style" w:cs="Bookman Old Style"/>
          <w:sz w:val="24"/>
          <w:szCs w:val="24"/>
        </w:rPr>
        <w:t xml:space="preserve">This </w:t>
      </w:r>
      <w:r w:rsidR="006C70B1">
        <w:rPr>
          <w:rFonts w:ascii="Bookman Old Style" w:eastAsia="Bookman Old Style" w:hAnsi="Bookman Old Style" w:cs="Bookman Old Style"/>
          <w:spacing w:val="5"/>
          <w:sz w:val="24"/>
          <w:szCs w:val="24"/>
        </w:rPr>
        <w:t>standard</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tender</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document</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5"/>
          <w:sz w:val="24"/>
          <w:szCs w:val="24"/>
        </w:rPr>
        <w:t>for</w:t>
      </w:r>
      <w:r w:rsidR="006C70B1">
        <w:rPr>
          <w:rFonts w:ascii="Bookman Old Style" w:eastAsia="Bookman Old Style" w:hAnsi="Bookman Old Style" w:cs="Bookman Old Style"/>
          <w:sz w:val="24"/>
          <w:szCs w:val="24"/>
        </w:rPr>
        <w:t xml:space="preserve"> </w:t>
      </w:r>
      <w:r w:rsidR="006C70B1">
        <w:rPr>
          <w:rFonts w:ascii="Bookman Old Style" w:eastAsia="Bookman Old Style" w:hAnsi="Bookman Old Style" w:cs="Bookman Old Style"/>
          <w:spacing w:val="10"/>
          <w:sz w:val="24"/>
          <w:szCs w:val="24"/>
        </w:rPr>
        <w:t>procurement</w:t>
      </w:r>
      <w:r>
        <w:rPr>
          <w:rFonts w:ascii="Bookman Old Style" w:eastAsia="Bookman Old Style" w:hAnsi="Bookman Old Style" w:cs="Bookman Old Style"/>
          <w:sz w:val="24"/>
          <w:szCs w:val="24"/>
        </w:rPr>
        <w:t xml:space="preserve"> of works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p>
    <w:p w14:paraId="4BC8E819" w14:textId="77777777" w:rsidR="00A4697B" w:rsidRDefault="00507EDA">
      <w:pPr>
        <w:spacing w:before="1"/>
        <w:ind w:left="1541" w:right="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prepared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use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rocurement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 works (i.e. Buildings and associated Civil Engineering Works</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t>
      </w:r>
    </w:p>
    <w:p w14:paraId="757CEEA1" w14:textId="77777777" w:rsidR="00A4697B" w:rsidRDefault="00A4697B">
      <w:pPr>
        <w:spacing w:before="18" w:line="260" w:lineRule="exact"/>
        <w:rPr>
          <w:sz w:val="26"/>
          <w:szCs w:val="26"/>
        </w:rPr>
      </w:pPr>
    </w:p>
    <w:p w14:paraId="54DB97BD" w14:textId="77777777" w:rsidR="00A4697B" w:rsidRDefault="00507EDA">
      <w:pPr>
        <w:tabs>
          <w:tab w:val="left" w:pos="1540"/>
          <w:tab w:val="left" w:pos="2260"/>
        </w:tabs>
        <w:ind w:left="1541" w:right="79" w:hanging="14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ab/>
        <w:t>The following guidelines should be observed when using 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document: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(a)</w:t>
      </w:r>
      <w:r>
        <w:rPr>
          <w:rFonts w:ascii="Bookman Old Style" w:eastAsia="Bookman Old Style" w:hAnsi="Bookman Old Style" w:cs="Bookman Old Style"/>
          <w:sz w:val="24"/>
          <w:szCs w:val="24"/>
        </w:rPr>
        <w:tab/>
        <w:t>Specific</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details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furnished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p>
    <w:p w14:paraId="0759143E" w14:textId="77777777" w:rsidR="00A4697B" w:rsidRDefault="00507EDA">
      <w:pPr>
        <w:spacing w:before="1"/>
        <w:ind w:left="226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special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(wh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re applicable).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document issued to 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ot have blank spaces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options.</w:t>
      </w:r>
    </w:p>
    <w:p w14:paraId="7F6A352F" w14:textId="77777777" w:rsidR="00A4697B" w:rsidRDefault="00A4697B">
      <w:pPr>
        <w:spacing w:line="280" w:lineRule="exact"/>
        <w:rPr>
          <w:sz w:val="28"/>
          <w:szCs w:val="28"/>
        </w:rPr>
      </w:pPr>
    </w:p>
    <w:p w14:paraId="288741CA" w14:textId="77777777" w:rsidR="00A4697B" w:rsidRDefault="00507EDA">
      <w:pPr>
        <w:ind w:left="190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neral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 should remain unchanged.  Any necessa</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y amendments to these parts should be made through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Appendix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nstructions to tenderers and special conditions of contract respectively.</w:t>
      </w:r>
    </w:p>
    <w:p w14:paraId="67F3A3A5" w14:textId="77777777" w:rsidR="00A4697B" w:rsidRDefault="00A4697B">
      <w:pPr>
        <w:spacing w:before="19" w:line="240" w:lineRule="exact"/>
        <w:rPr>
          <w:sz w:val="24"/>
          <w:szCs w:val="24"/>
        </w:rPr>
        <w:sectPr w:rsidR="00A4697B">
          <w:pgSz w:w="12960" w:h="16140"/>
          <w:pgMar w:top="1360" w:right="1320" w:bottom="280" w:left="1340" w:header="0" w:footer="721" w:gutter="0"/>
          <w:cols w:space="720"/>
        </w:sectPr>
      </w:pPr>
    </w:p>
    <w:p w14:paraId="08D9D2CD" w14:textId="77777777" w:rsidR="00A4697B" w:rsidRDefault="00507EDA">
      <w:pPr>
        <w:spacing w:before="26"/>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w:t>
      </w:r>
    </w:p>
    <w:p w14:paraId="2778BE7E" w14:textId="77777777" w:rsidR="00A4697B" w:rsidRDefault="00507EDA">
      <w:pPr>
        <w:spacing w:before="5" w:line="100" w:lineRule="exact"/>
        <w:rPr>
          <w:sz w:val="10"/>
          <w:szCs w:val="10"/>
        </w:rPr>
      </w:pPr>
      <w:r>
        <w:br w:type="column"/>
      </w:r>
    </w:p>
    <w:p w14:paraId="5E30AE34" w14:textId="77777777" w:rsidR="00A4697B" w:rsidRDefault="00A4697B">
      <w:pPr>
        <w:spacing w:line="200" w:lineRule="exact"/>
      </w:pPr>
    </w:p>
    <w:p w14:paraId="0C97F735" w14:textId="77777777" w:rsidR="00A4697B" w:rsidRDefault="00507EDA">
      <w:pPr>
        <w:ind w:left="360"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data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doc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prospective tenderers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decide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cipate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 indicate any important tender requirements</w:t>
      </w:r>
    </w:p>
    <w:p w14:paraId="3CF35876" w14:textId="77777777" w:rsidR="00A4697B" w:rsidRDefault="00A4697B">
      <w:pPr>
        <w:spacing w:before="20" w:line="260" w:lineRule="exact"/>
        <w:rPr>
          <w:sz w:val="26"/>
          <w:szCs w:val="26"/>
        </w:rPr>
      </w:pPr>
    </w:p>
    <w:p w14:paraId="5E958726" w14:textId="77777777" w:rsidR="00A4697B" w:rsidRDefault="00507EDA">
      <w:pPr>
        <w:ind w:left="360" w:right="79" w:hanging="360"/>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75" w:space="1066"/>
            <w:col w:w="8759"/>
          </w:cols>
        </w:sectPr>
      </w:pPr>
      <w:r>
        <w:rPr>
          <w:rFonts w:ascii="Bookman Old Style" w:eastAsia="Bookman Old Style" w:hAnsi="Bookman Old Style" w:cs="Bookman Old Style"/>
          <w:sz w:val="24"/>
          <w:szCs w:val="24"/>
        </w:rPr>
        <w:t>(c) 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advertisement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accordance with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regulations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addressed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 have been prequalified following a request for prequalification.</w:t>
      </w:r>
    </w:p>
    <w:p w14:paraId="296EA64E" w14:textId="77777777" w:rsidR="00A4697B" w:rsidRDefault="00A4697B">
      <w:pPr>
        <w:spacing w:before="19" w:line="240" w:lineRule="exact"/>
        <w:rPr>
          <w:sz w:val="24"/>
          <w:szCs w:val="24"/>
        </w:rPr>
      </w:pPr>
    </w:p>
    <w:p w14:paraId="14EECE9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The cover of the document shall be modified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include: -</w:t>
      </w:r>
    </w:p>
    <w:p w14:paraId="28781893" w14:textId="77777777" w:rsidR="00A4697B" w:rsidRDefault="00A4697B">
      <w:pPr>
        <w:spacing w:line="280" w:lineRule="exact"/>
        <w:rPr>
          <w:sz w:val="28"/>
          <w:szCs w:val="28"/>
        </w:rPr>
      </w:pPr>
    </w:p>
    <w:p w14:paraId="22538F34" w14:textId="77777777" w:rsidR="00A4697B" w:rsidRDefault="00507EDA">
      <w:pPr>
        <w:ind w:left="2204" w:right="5745" w:firstLine="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Tender number. 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Tender name.</w:t>
      </w:r>
    </w:p>
    <w:p w14:paraId="7AA98286" w14:textId="77777777" w:rsidR="00A4697B" w:rsidRDefault="00507EDA">
      <w:pPr>
        <w:spacing w:line="260" w:lineRule="exact"/>
        <w:ind w:left="21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Name of procuring entity.</w:t>
      </w:r>
    </w:p>
    <w:p w14:paraId="54013734" w14:textId="77777777" w:rsidR="00A4697B" w:rsidRDefault="00507EDA">
      <w:pPr>
        <w:spacing w:before="1"/>
        <w:ind w:left="2117"/>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Delete name and address of P</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RA.</w:t>
      </w:r>
    </w:p>
    <w:p w14:paraId="78EE21BF" w14:textId="7B9EE17C" w:rsidR="00EC0D55" w:rsidRPr="00870D25" w:rsidRDefault="00507EDA" w:rsidP="00EC0D55">
      <w:pPr>
        <w:spacing w:before="58" w:line="481" w:lineRule="auto"/>
        <w:ind w:left="2842" w:right="2805" w:firstLine="1220"/>
        <w:rPr>
          <w:rFonts w:ascii="Bookman Old Style" w:eastAsia="Bookman Old Style" w:hAnsi="Bookman Old Style" w:cs="Bookman Old Style"/>
          <w:b/>
          <w:bCs/>
          <w:sz w:val="32"/>
          <w:szCs w:val="32"/>
        </w:rPr>
      </w:pPr>
      <w:r w:rsidRPr="00870D25">
        <w:rPr>
          <w:rFonts w:ascii="Bookman Old Style" w:eastAsia="Bookman Old Style" w:hAnsi="Bookman Old Style" w:cs="Bookman Old Style"/>
          <w:b/>
          <w:bCs/>
          <w:spacing w:val="-1"/>
          <w:sz w:val="32"/>
          <w:szCs w:val="32"/>
        </w:rPr>
        <w:lastRenderedPageBreak/>
        <w:t>SE</w:t>
      </w:r>
      <w:r w:rsidRPr="00870D25">
        <w:rPr>
          <w:rFonts w:ascii="Bookman Old Style" w:eastAsia="Bookman Old Style" w:hAnsi="Bookman Old Style" w:cs="Bookman Old Style"/>
          <w:b/>
          <w:bCs/>
          <w:spacing w:val="2"/>
          <w:sz w:val="32"/>
          <w:szCs w:val="32"/>
        </w:rPr>
        <w:t>C</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3"/>
          <w:sz w:val="32"/>
          <w:szCs w:val="32"/>
        </w:rPr>
        <w:t>IO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3"/>
          <w:sz w:val="32"/>
          <w:szCs w:val="32"/>
        </w:rPr>
        <w:t xml:space="preserve"> </w:t>
      </w:r>
      <w:r w:rsidRPr="00870D25">
        <w:rPr>
          <w:rFonts w:ascii="Bookman Old Style" w:eastAsia="Bookman Old Style" w:hAnsi="Bookman Old Style" w:cs="Bookman Old Style"/>
          <w:b/>
          <w:bCs/>
          <w:sz w:val="32"/>
          <w:szCs w:val="32"/>
        </w:rPr>
        <w:t>I I</w:t>
      </w:r>
      <w:r w:rsidRPr="00870D25">
        <w:rPr>
          <w:rFonts w:ascii="Bookman Old Style" w:eastAsia="Bookman Old Style" w:hAnsi="Bookman Old Style" w:cs="Bookman Old Style"/>
          <w:b/>
          <w:bCs/>
          <w:spacing w:val="3"/>
          <w:sz w:val="32"/>
          <w:szCs w:val="32"/>
        </w:rPr>
        <w:t>N</w:t>
      </w:r>
      <w:r w:rsidRPr="00870D25">
        <w:rPr>
          <w:rFonts w:ascii="Bookman Old Style" w:eastAsia="Bookman Old Style" w:hAnsi="Bookman Old Style" w:cs="Bookman Old Style"/>
          <w:b/>
          <w:bCs/>
          <w:spacing w:val="-1"/>
          <w:sz w:val="32"/>
          <w:szCs w:val="32"/>
        </w:rPr>
        <w:t>V</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z w:val="32"/>
          <w:szCs w:val="32"/>
        </w:rPr>
        <w:t>TAT</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pacing w:val="-3"/>
          <w:sz w:val="32"/>
          <w:szCs w:val="32"/>
        </w:rPr>
        <w:t>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1"/>
          <w:sz w:val="32"/>
          <w:szCs w:val="32"/>
        </w:rPr>
        <w:t xml:space="preserve"> </w:t>
      </w:r>
      <w:r w:rsidRPr="00870D25">
        <w:rPr>
          <w:rFonts w:ascii="Bookman Old Style" w:eastAsia="Bookman Old Style" w:hAnsi="Bookman Old Style" w:cs="Bookman Old Style"/>
          <w:b/>
          <w:bCs/>
          <w:spacing w:val="2"/>
          <w:sz w:val="32"/>
          <w:szCs w:val="32"/>
        </w:rPr>
        <w:t>FO</w:t>
      </w:r>
      <w:r w:rsidRPr="00870D25">
        <w:rPr>
          <w:rFonts w:ascii="Bookman Old Style" w:eastAsia="Bookman Old Style" w:hAnsi="Bookman Old Style" w:cs="Bookman Old Style"/>
          <w:b/>
          <w:bCs/>
          <w:sz w:val="32"/>
          <w:szCs w:val="32"/>
        </w:rPr>
        <w:t>R</w:t>
      </w:r>
      <w:r w:rsidRPr="00870D25">
        <w:rPr>
          <w:rFonts w:ascii="Bookman Old Style" w:eastAsia="Bookman Old Style" w:hAnsi="Bookman Old Style" w:cs="Bookman Old Style"/>
          <w:b/>
          <w:bCs/>
          <w:spacing w:val="-5"/>
          <w:sz w:val="32"/>
          <w:szCs w:val="32"/>
        </w:rPr>
        <w:t xml:space="preserve"> </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6"/>
          <w:sz w:val="32"/>
          <w:szCs w:val="32"/>
        </w:rPr>
        <w:t>E</w:t>
      </w:r>
      <w:r w:rsidRPr="00870D25">
        <w:rPr>
          <w:rFonts w:ascii="Bookman Old Style" w:eastAsia="Bookman Old Style" w:hAnsi="Bookman Old Style" w:cs="Bookman Old Style"/>
          <w:b/>
          <w:bCs/>
          <w:spacing w:val="2"/>
          <w:sz w:val="32"/>
          <w:szCs w:val="32"/>
        </w:rPr>
        <w:t>N</w:t>
      </w:r>
      <w:r w:rsidRPr="00870D25">
        <w:rPr>
          <w:rFonts w:ascii="Bookman Old Style" w:eastAsia="Bookman Old Style" w:hAnsi="Bookman Old Style" w:cs="Bookman Old Style"/>
          <w:b/>
          <w:bCs/>
          <w:spacing w:val="-1"/>
          <w:sz w:val="32"/>
          <w:szCs w:val="32"/>
        </w:rPr>
        <w:t>DER</w:t>
      </w:r>
      <w:r w:rsidRPr="00870D25">
        <w:rPr>
          <w:rFonts w:ascii="Bookman Old Style" w:eastAsia="Bookman Old Style" w:hAnsi="Bookman Old Style" w:cs="Bookman Old Style"/>
          <w:b/>
          <w:bCs/>
          <w:sz w:val="32"/>
          <w:szCs w:val="32"/>
        </w:rPr>
        <w:t>S</w:t>
      </w:r>
    </w:p>
    <w:p w14:paraId="62919A7D" w14:textId="3CDCBF2C" w:rsidR="00EC0D55" w:rsidRPr="000926F4" w:rsidRDefault="00EC0D55" w:rsidP="00EC0D55">
      <w:r w:rsidRPr="000926F4">
        <w:t>Tender reference No</w:t>
      </w:r>
      <w:r w:rsidRPr="00801D76">
        <w:rPr>
          <w:highlight w:val="yellow"/>
        </w:rPr>
        <w:t xml:space="preserve">: EACC/ </w:t>
      </w:r>
      <w:r>
        <w:rPr>
          <w:highlight w:val="yellow"/>
        </w:rPr>
        <w:t>13</w:t>
      </w:r>
      <w:r w:rsidRPr="00801D76">
        <w:rPr>
          <w:highlight w:val="yellow"/>
        </w:rPr>
        <w:t xml:space="preserve"> /20</w:t>
      </w:r>
      <w:r>
        <w:rPr>
          <w:highlight w:val="yellow"/>
        </w:rPr>
        <w:t>20</w:t>
      </w:r>
      <w:r w:rsidRPr="00801D76">
        <w:rPr>
          <w:highlight w:val="yellow"/>
        </w:rPr>
        <w:t>-202</w:t>
      </w:r>
      <w:r>
        <w:t>1</w:t>
      </w:r>
    </w:p>
    <w:p w14:paraId="06E0A23A" w14:textId="77777777" w:rsidR="00EC0D55" w:rsidRPr="000926F4" w:rsidRDefault="00EC0D55" w:rsidP="00EC0D55"/>
    <w:p w14:paraId="72BC455D" w14:textId="325AC7BF" w:rsidR="00EC0D55" w:rsidRPr="00EC0D55" w:rsidRDefault="00EC0D55" w:rsidP="00EC0D55">
      <w:pPr>
        <w:rPr>
          <w:color w:val="FF0000"/>
        </w:rPr>
      </w:pPr>
      <w:r w:rsidRPr="000926F4">
        <w:t>DATE</w:t>
      </w:r>
      <w:r w:rsidRPr="00EC0D55">
        <w:rPr>
          <w:color w:val="FF0000"/>
        </w:rPr>
        <w:t xml:space="preserve">: </w:t>
      </w:r>
      <w:r w:rsidR="00172FAC">
        <w:rPr>
          <w:color w:val="FF0000"/>
        </w:rPr>
        <w:t>8</w:t>
      </w:r>
      <w:r w:rsidRPr="00EC0D55">
        <w:rPr>
          <w:color w:val="FF0000"/>
          <w:vertAlign w:val="superscript"/>
        </w:rPr>
        <w:t>TH</w:t>
      </w:r>
      <w:r w:rsidRPr="00EC0D55">
        <w:rPr>
          <w:color w:val="FF0000"/>
        </w:rPr>
        <w:t xml:space="preserve"> </w:t>
      </w:r>
      <w:r w:rsidR="00172FAC">
        <w:rPr>
          <w:color w:val="FF0000"/>
        </w:rPr>
        <w:t>February</w:t>
      </w:r>
      <w:r w:rsidRPr="00EC0D55">
        <w:rPr>
          <w:color w:val="FF0000"/>
        </w:rPr>
        <w:t xml:space="preserve"> 202</w:t>
      </w:r>
      <w:r w:rsidR="00172FAC">
        <w:rPr>
          <w:color w:val="FF0000"/>
        </w:rPr>
        <w:t>1</w:t>
      </w:r>
    </w:p>
    <w:p w14:paraId="3BBDE6C3" w14:textId="77777777" w:rsidR="00EC0D55" w:rsidRPr="000926F4" w:rsidRDefault="00EC0D55" w:rsidP="00EC0D55"/>
    <w:tbl>
      <w:tblPr>
        <w:tblW w:w="0" w:type="auto"/>
        <w:tblBorders>
          <w:bottom w:val="single" w:sz="4" w:space="0" w:color="auto"/>
        </w:tblBorders>
        <w:tblLook w:val="04A0" w:firstRow="1" w:lastRow="0" w:firstColumn="1" w:lastColumn="0" w:noHBand="0" w:noVBand="1"/>
      </w:tblPr>
      <w:tblGrid>
        <w:gridCol w:w="1728"/>
        <w:gridCol w:w="6797"/>
      </w:tblGrid>
      <w:tr w:rsidR="00EC0D55" w:rsidRPr="000926F4" w14:paraId="225EC561" w14:textId="77777777" w:rsidTr="00EC0D55">
        <w:tc>
          <w:tcPr>
            <w:tcW w:w="1728" w:type="dxa"/>
            <w:shd w:val="clear" w:color="auto" w:fill="auto"/>
          </w:tcPr>
          <w:p w14:paraId="7F4AA8EB" w14:textId="77777777" w:rsidR="00EC0D55" w:rsidRPr="00E567A1" w:rsidRDefault="00EC0D55" w:rsidP="00EC0D55">
            <w:pPr>
              <w:rPr>
                <w:b/>
              </w:rPr>
            </w:pPr>
            <w:r w:rsidRPr="00E567A1">
              <w:rPr>
                <w:b/>
              </w:rPr>
              <w:t>TENDER NAME:</w:t>
            </w:r>
          </w:p>
        </w:tc>
        <w:tc>
          <w:tcPr>
            <w:tcW w:w="6797" w:type="dxa"/>
            <w:shd w:val="clear" w:color="auto" w:fill="auto"/>
          </w:tcPr>
          <w:p w14:paraId="0A20AB78" w14:textId="21CB6E46" w:rsidR="00EC0D55" w:rsidRPr="00B24998" w:rsidRDefault="00EC0D55" w:rsidP="00EC0D55">
            <w:pPr>
              <w:rPr>
                <w:b/>
              </w:rPr>
            </w:pPr>
            <w:r w:rsidRPr="00B24998">
              <w:rPr>
                <w:b/>
              </w:rPr>
              <w:t>PROPOSED PARTITIONING AND REBURBISHMENT OF EACC, 1ST FLOOR, MADISON HOUSE PHASE I, UPPERHILL, NAIROBI COUNTY.</w:t>
            </w:r>
          </w:p>
        </w:tc>
      </w:tr>
    </w:tbl>
    <w:p w14:paraId="28C6E937" w14:textId="77777777" w:rsidR="00EC0D55" w:rsidRPr="000926F4" w:rsidRDefault="00EC0D55" w:rsidP="00EC0D55"/>
    <w:p w14:paraId="71EDA7B0" w14:textId="38118932"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The Ethics and Anti-Corruption Commission invites sealed tenders for proposed office partitioning of ethics and anti-corruption commission offices on </w:t>
      </w:r>
      <w:r w:rsidR="001B79B0" w:rsidRPr="001B79B0">
        <w:rPr>
          <w:rFonts w:ascii="Tahoma" w:hAnsi="Tahoma" w:cs="Tahoma"/>
          <w:b/>
          <w:bCs/>
          <w:sz w:val="24"/>
          <w:szCs w:val="24"/>
        </w:rPr>
        <w:t>Madison House Nairobi</w:t>
      </w:r>
      <w:r w:rsidRPr="00EC0D55">
        <w:rPr>
          <w:rFonts w:ascii="Tahoma" w:hAnsi="Tahoma" w:cs="Tahoma"/>
          <w:sz w:val="24"/>
          <w:szCs w:val="24"/>
        </w:rPr>
        <w:t xml:space="preserve">  </w:t>
      </w:r>
    </w:p>
    <w:p w14:paraId="4546FA6E" w14:textId="77777777" w:rsidR="00EC0D55" w:rsidRPr="00EC0D55" w:rsidRDefault="00EC0D55" w:rsidP="00EC0D55">
      <w:pPr>
        <w:jc w:val="both"/>
        <w:rPr>
          <w:rFonts w:ascii="Tahoma" w:hAnsi="Tahoma" w:cs="Tahoma"/>
          <w:sz w:val="24"/>
          <w:szCs w:val="24"/>
        </w:rPr>
      </w:pPr>
    </w:p>
    <w:p w14:paraId="4F023297" w14:textId="438B0D58"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Interested and eligible contractors who must be duly registered under Category NCA </w:t>
      </w:r>
      <w:r w:rsidR="004919AF">
        <w:rPr>
          <w:rFonts w:ascii="Tahoma" w:hAnsi="Tahoma" w:cs="Tahoma"/>
          <w:sz w:val="24"/>
          <w:szCs w:val="24"/>
        </w:rPr>
        <w:t>5</w:t>
      </w:r>
      <w:r w:rsidRPr="00EC0D55">
        <w:rPr>
          <w:rFonts w:ascii="Tahoma" w:hAnsi="Tahoma" w:cs="Tahoma"/>
          <w:sz w:val="24"/>
          <w:szCs w:val="24"/>
        </w:rPr>
        <w:t xml:space="preserve"> and above with the National Construction Authority may obtain further information from and inspect the tender documents at the Supply Chain Management office, Ethics and Anti-Corruption Commission, ground Floor, Integrity Centre during normal working hours. </w:t>
      </w:r>
    </w:p>
    <w:p w14:paraId="225BA286"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w:t>
      </w:r>
    </w:p>
    <w:p w14:paraId="3076B616"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A complete set of tender documents may be viewed and downloaded free of charge from the Commission’s website   </w:t>
      </w:r>
      <w:hyperlink r:id="rId10" w:history="1">
        <w:r w:rsidRPr="00EC0D55">
          <w:rPr>
            <w:rStyle w:val="Hyperlink"/>
            <w:rFonts w:ascii="Tahoma" w:hAnsi="Tahoma" w:cs="Tahoma"/>
            <w:sz w:val="24"/>
            <w:szCs w:val="24"/>
          </w:rPr>
          <w:t>www.eacc.go.ke</w:t>
        </w:r>
      </w:hyperlink>
      <w:r w:rsidRPr="00EC0D55">
        <w:rPr>
          <w:rFonts w:ascii="Tahoma" w:hAnsi="Tahoma" w:cs="Tahoma"/>
          <w:sz w:val="24"/>
          <w:szCs w:val="24"/>
        </w:rPr>
        <w:t xml:space="preserve"> IFMIS or IFMIS suppliers portal supplier.treasury.go.ke or Public Procurement Information portal</w:t>
      </w:r>
    </w:p>
    <w:p w14:paraId="553447CD" w14:textId="77777777" w:rsidR="00EC0D55" w:rsidRPr="00EC0D55" w:rsidRDefault="00EC0D55" w:rsidP="00EC0D55">
      <w:pPr>
        <w:jc w:val="both"/>
        <w:rPr>
          <w:rFonts w:ascii="Tahoma" w:hAnsi="Tahoma" w:cs="Tahoma"/>
          <w:sz w:val="24"/>
          <w:szCs w:val="24"/>
        </w:rPr>
      </w:pPr>
    </w:p>
    <w:p w14:paraId="51B36D32"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Prices quoted should be net inclusive of all taxes, must be in Kenya shillings and shall remain valid for 120 days from the closing date of tender and extra 30 days.</w:t>
      </w:r>
    </w:p>
    <w:p w14:paraId="6B70FC51"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Completed tender documents </w:t>
      </w:r>
      <w:r w:rsidRPr="00EC0D55">
        <w:rPr>
          <w:rFonts w:ascii="Tahoma" w:hAnsi="Tahoma" w:cs="Tahoma"/>
          <w:b/>
          <w:bCs/>
          <w:sz w:val="24"/>
          <w:szCs w:val="24"/>
        </w:rPr>
        <w:t>MUST</w:t>
      </w:r>
      <w:r w:rsidRPr="00EC0D55">
        <w:rPr>
          <w:rFonts w:ascii="Tahoma" w:hAnsi="Tahoma" w:cs="Tahoma"/>
          <w:sz w:val="24"/>
          <w:szCs w:val="24"/>
        </w:rPr>
        <w:t xml:space="preserve"> be submitted through the </w:t>
      </w:r>
      <w:r w:rsidRPr="00EC0D55">
        <w:rPr>
          <w:rFonts w:ascii="Tahoma" w:hAnsi="Tahoma" w:cs="Tahoma"/>
          <w:b/>
          <w:bCs/>
          <w:sz w:val="24"/>
          <w:szCs w:val="24"/>
        </w:rPr>
        <w:t>IFMIS</w:t>
      </w:r>
      <w:r w:rsidRPr="00EC0D55">
        <w:rPr>
          <w:rFonts w:ascii="Tahoma" w:hAnsi="Tahoma" w:cs="Tahoma"/>
          <w:sz w:val="24"/>
          <w:szCs w:val="24"/>
        </w:rPr>
        <w:t xml:space="preserve"> system so as to reach </w:t>
      </w:r>
    </w:p>
    <w:p w14:paraId="688C9181" w14:textId="77777777" w:rsidR="00EC0D55" w:rsidRPr="00EC0D55" w:rsidRDefault="00EC0D55" w:rsidP="00EC0D55">
      <w:pPr>
        <w:jc w:val="both"/>
        <w:rPr>
          <w:rFonts w:ascii="Tahoma" w:hAnsi="Tahoma" w:cs="Tahoma"/>
          <w:sz w:val="24"/>
          <w:szCs w:val="24"/>
        </w:rPr>
      </w:pPr>
    </w:p>
    <w:p w14:paraId="73B6F939" w14:textId="77777777" w:rsidR="00EC0D55" w:rsidRPr="00EC0D55" w:rsidRDefault="00EC0D55" w:rsidP="00EC0D55">
      <w:pPr>
        <w:jc w:val="both"/>
        <w:rPr>
          <w:rFonts w:ascii="Tahoma" w:hAnsi="Tahoma" w:cs="Tahoma"/>
          <w:b/>
          <w:sz w:val="24"/>
          <w:szCs w:val="24"/>
        </w:rPr>
      </w:pPr>
      <w:r w:rsidRPr="00EC0D55">
        <w:rPr>
          <w:rFonts w:ascii="Tahoma" w:hAnsi="Tahoma" w:cs="Tahoma"/>
          <w:b/>
          <w:sz w:val="24"/>
          <w:szCs w:val="24"/>
        </w:rPr>
        <w:t>The Secretary/Chief Executive Officer</w:t>
      </w:r>
    </w:p>
    <w:p w14:paraId="4D83E71C"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Ethics and Anti-Corruption Commission</w:t>
      </w:r>
    </w:p>
    <w:p w14:paraId="5845EA1F"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P. O. Box 61130-00200</w:t>
      </w:r>
    </w:p>
    <w:p w14:paraId="0D339602" w14:textId="77777777" w:rsidR="00EC0D55" w:rsidRPr="00EC0D55" w:rsidRDefault="00EC0D55" w:rsidP="00EC0D55">
      <w:pPr>
        <w:jc w:val="both"/>
        <w:rPr>
          <w:rFonts w:ascii="Tahoma" w:hAnsi="Tahoma" w:cs="Tahoma"/>
          <w:b/>
          <w:sz w:val="24"/>
          <w:szCs w:val="24"/>
        </w:rPr>
      </w:pPr>
      <w:r w:rsidRPr="00EC0D55">
        <w:rPr>
          <w:rFonts w:ascii="Tahoma" w:hAnsi="Tahoma" w:cs="Tahoma"/>
          <w:b/>
          <w:sz w:val="24"/>
          <w:szCs w:val="24"/>
        </w:rPr>
        <w:t>NAIROBI</w:t>
      </w:r>
    </w:p>
    <w:p w14:paraId="0F0E900A" w14:textId="77777777" w:rsidR="00EC0D55" w:rsidRPr="00EC0D55" w:rsidRDefault="00EC0D55" w:rsidP="00EC0D55">
      <w:pPr>
        <w:jc w:val="both"/>
        <w:rPr>
          <w:rFonts w:ascii="Tahoma" w:hAnsi="Tahoma" w:cs="Tahoma"/>
          <w:sz w:val="24"/>
          <w:szCs w:val="24"/>
        </w:rPr>
      </w:pPr>
    </w:p>
    <w:p w14:paraId="3CB883C9"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On or before the Date and Time indicated in IFMIS.</w:t>
      </w:r>
    </w:p>
    <w:p w14:paraId="0DA479AF" w14:textId="77777777" w:rsidR="00EC0D55" w:rsidRPr="00EC0D55" w:rsidRDefault="00EC0D55" w:rsidP="00EC0D55">
      <w:pPr>
        <w:jc w:val="both"/>
        <w:rPr>
          <w:rFonts w:ascii="Tahoma" w:hAnsi="Tahoma" w:cs="Tahoma"/>
          <w:sz w:val="24"/>
          <w:szCs w:val="24"/>
        </w:rPr>
      </w:pPr>
    </w:p>
    <w:p w14:paraId="79DCE2DF" w14:textId="2016D79E" w:rsidR="00EC0D55" w:rsidRPr="00EC0D55" w:rsidRDefault="00EC0D55" w:rsidP="00EC0D55">
      <w:pPr>
        <w:jc w:val="both"/>
        <w:rPr>
          <w:rFonts w:ascii="Tahoma" w:hAnsi="Tahoma" w:cs="Tahoma"/>
          <w:sz w:val="24"/>
          <w:szCs w:val="24"/>
        </w:rPr>
      </w:pPr>
      <w:r>
        <w:rPr>
          <w:rFonts w:ascii="Tahoma" w:hAnsi="Tahoma" w:cs="Tahoma"/>
          <w:sz w:val="24"/>
          <w:szCs w:val="24"/>
          <w:highlight w:val="yellow"/>
        </w:rPr>
        <w:t xml:space="preserve">Mandatory </w:t>
      </w:r>
      <w:r w:rsidRPr="00EC0D55">
        <w:rPr>
          <w:rFonts w:ascii="Tahoma" w:hAnsi="Tahoma" w:cs="Tahoma"/>
          <w:sz w:val="24"/>
          <w:szCs w:val="24"/>
          <w:highlight w:val="yellow"/>
        </w:rPr>
        <w:t xml:space="preserve">Pre-Tender meeting shall be held on </w:t>
      </w:r>
      <w:r w:rsidR="00A47620">
        <w:rPr>
          <w:rFonts w:ascii="Tahoma" w:hAnsi="Tahoma" w:cs="Tahoma"/>
          <w:sz w:val="24"/>
          <w:szCs w:val="24"/>
          <w:highlight w:val="yellow"/>
        </w:rPr>
        <w:t>2</w:t>
      </w:r>
      <w:r w:rsidR="00172FAC" w:rsidRPr="00172FAC">
        <w:rPr>
          <w:rFonts w:ascii="Tahoma" w:hAnsi="Tahoma" w:cs="Tahoma"/>
          <w:sz w:val="24"/>
          <w:szCs w:val="24"/>
          <w:highlight w:val="yellow"/>
          <w:vertAlign w:val="superscript"/>
        </w:rPr>
        <w:t>nd</w:t>
      </w:r>
      <w:r w:rsidR="00172FAC">
        <w:rPr>
          <w:rFonts w:ascii="Tahoma" w:hAnsi="Tahoma" w:cs="Tahoma"/>
          <w:sz w:val="24"/>
          <w:szCs w:val="24"/>
          <w:highlight w:val="yellow"/>
        </w:rPr>
        <w:t xml:space="preserve"> </w:t>
      </w:r>
      <w:r w:rsidR="00A47620">
        <w:rPr>
          <w:rFonts w:ascii="Tahoma" w:hAnsi="Tahoma" w:cs="Tahoma"/>
          <w:sz w:val="24"/>
          <w:szCs w:val="24"/>
          <w:highlight w:val="yellow"/>
        </w:rPr>
        <w:t xml:space="preserve"> </w:t>
      </w:r>
      <w:r w:rsidR="00172FAC">
        <w:rPr>
          <w:rFonts w:ascii="Tahoma" w:hAnsi="Tahoma" w:cs="Tahoma"/>
          <w:b/>
          <w:sz w:val="24"/>
          <w:szCs w:val="24"/>
          <w:highlight w:val="yellow"/>
        </w:rPr>
        <w:t>February</w:t>
      </w:r>
      <w:r>
        <w:rPr>
          <w:rFonts w:ascii="Tahoma" w:hAnsi="Tahoma" w:cs="Tahoma"/>
          <w:b/>
          <w:sz w:val="24"/>
          <w:szCs w:val="24"/>
          <w:highlight w:val="yellow"/>
        </w:rPr>
        <w:t xml:space="preserve"> </w:t>
      </w:r>
      <w:r w:rsidRPr="00EC0D55">
        <w:rPr>
          <w:rFonts w:ascii="Tahoma" w:hAnsi="Tahoma" w:cs="Tahoma"/>
          <w:b/>
          <w:sz w:val="24"/>
          <w:szCs w:val="24"/>
          <w:highlight w:val="yellow"/>
        </w:rPr>
        <w:t xml:space="preserve"> 202</w:t>
      </w:r>
      <w:r w:rsidR="00172FAC">
        <w:rPr>
          <w:rFonts w:ascii="Tahoma" w:hAnsi="Tahoma" w:cs="Tahoma"/>
          <w:b/>
          <w:sz w:val="24"/>
          <w:szCs w:val="24"/>
          <w:highlight w:val="yellow"/>
        </w:rPr>
        <w:t>1</w:t>
      </w:r>
      <w:r w:rsidRPr="00EC0D55">
        <w:rPr>
          <w:rFonts w:ascii="Tahoma" w:hAnsi="Tahoma" w:cs="Tahoma"/>
          <w:sz w:val="24"/>
          <w:szCs w:val="24"/>
          <w:highlight w:val="yellow"/>
        </w:rPr>
        <w:t xml:space="preserve"> at </w:t>
      </w:r>
      <w:r w:rsidR="00172FAC">
        <w:rPr>
          <w:rFonts w:ascii="Tahoma" w:hAnsi="Tahoma" w:cs="Tahoma"/>
          <w:sz w:val="24"/>
          <w:szCs w:val="24"/>
          <w:highlight w:val="yellow"/>
        </w:rPr>
        <w:t>10</w:t>
      </w:r>
      <w:r w:rsidRPr="00EC0D55">
        <w:rPr>
          <w:rFonts w:ascii="Tahoma" w:hAnsi="Tahoma" w:cs="Tahoma"/>
          <w:sz w:val="24"/>
          <w:szCs w:val="24"/>
          <w:highlight w:val="yellow"/>
        </w:rPr>
        <w:t>:00</w:t>
      </w:r>
      <w:r w:rsidR="00172FAC">
        <w:rPr>
          <w:rFonts w:ascii="Tahoma" w:hAnsi="Tahoma" w:cs="Tahoma"/>
          <w:sz w:val="24"/>
          <w:szCs w:val="24"/>
          <w:highlight w:val="yellow"/>
        </w:rPr>
        <w:t>a</w:t>
      </w:r>
      <w:r w:rsidR="001F5585">
        <w:rPr>
          <w:rFonts w:ascii="Tahoma" w:hAnsi="Tahoma" w:cs="Tahoma"/>
          <w:sz w:val="24"/>
          <w:szCs w:val="24"/>
          <w:highlight w:val="yellow"/>
        </w:rPr>
        <w:t>m</w:t>
      </w:r>
      <w:r w:rsidRPr="00EC0D55">
        <w:rPr>
          <w:rFonts w:ascii="Tahoma" w:hAnsi="Tahoma" w:cs="Tahoma"/>
          <w:sz w:val="24"/>
          <w:szCs w:val="24"/>
          <w:highlight w:val="yellow"/>
        </w:rPr>
        <w:t xml:space="preserve"> at </w:t>
      </w:r>
      <w:r w:rsidRPr="00EC0D55">
        <w:rPr>
          <w:rFonts w:ascii="Tahoma" w:hAnsi="Tahoma" w:cs="Tahoma"/>
          <w:b/>
          <w:bCs/>
          <w:sz w:val="24"/>
          <w:szCs w:val="24"/>
          <w:highlight w:val="yellow"/>
        </w:rPr>
        <w:t>1</w:t>
      </w:r>
      <w:r w:rsidRPr="00EC0D55">
        <w:rPr>
          <w:rFonts w:ascii="Tahoma" w:hAnsi="Tahoma" w:cs="Tahoma"/>
          <w:b/>
          <w:bCs/>
          <w:sz w:val="24"/>
          <w:szCs w:val="24"/>
          <w:highlight w:val="yellow"/>
          <w:vertAlign w:val="superscript"/>
        </w:rPr>
        <w:t>st</w:t>
      </w:r>
      <w:r w:rsidRPr="00EC0D55">
        <w:rPr>
          <w:rFonts w:ascii="Tahoma" w:hAnsi="Tahoma" w:cs="Tahoma"/>
          <w:b/>
          <w:bCs/>
          <w:sz w:val="24"/>
          <w:szCs w:val="24"/>
          <w:highlight w:val="yellow"/>
        </w:rPr>
        <w:t xml:space="preserve"> Floor Madison House located at upper hil</w:t>
      </w:r>
      <w:r w:rsidRPr="00EC0D55">
        <w:rPr>
          <w:rFonts w:ascii="Tahoma" w:hAnsi="Tahoma" w:cs="Tahoma"/>
          <w:b/>
          <w:bCs/>
          <w:sz w:val="24"/>
          <w:szCs w:val="24"/>
        </w:rPr>
        <w:t>l</w:t>
      </w:r>
      <w:r>
        <w:rPr>
          <w:rFonts w:ascii="Tahoma" w:hAnsi="Tahoma" w:cs="Tahoma"/>
          <w:sz w:val="24"/>
          <w:szCs w:val="24"/>
        </w:rPr>
        <w:t>.</w:t>
      </w:r>
    </w:p>
    <w:p w14:paraId="29F87CF9" w14:textId="77777777" w:rsidR="00EC0D55" w:rsidRPr="00EC0D55" w:rsidRDefault="00EC0D55" w:rsidP="00EC0D55">
      <w:pPr>
        <w:jc w:val="both"/>
        <w:rPr>
          <w:rFonts w:ascii="Tahoma" w:hAnsi="Tahoma" w:cs="Tahoma"/>
          <w:sz w:val="24"/>
          <w:szCs w:val="24"/>
        </w:rPr>
      </w:pPr>
    </w:p>
    <w:p w14:paraId="3CDF2EF4" w14:textId="64169E56" w:rsidR="00EC0D55" w:rsidRPr="00EC0D55" w:rsidRDefault="00EC0D55" w:rsidP="00EC0D55">
      <w:pPr>
        <w:jc w:val="both"/>
        <w:rPr>
          <w:rFonts w:ascii="Tahoma" w:hAnsi="Tahoma" w:cs="Tahoma"/>
          <w:sz w:val="24"/>
          <w:szCs w:val="24"/>
        </w:rPr>
      </w:pPr>
      <w:r w:rsidRPr="00EC0D55">
        <w:rPr>
          <w:rFonts w:ascii="Tahoma" w:hAnsi="Tahoma" w:cs="Tahoma"/>
          <w:sz w:val="24"/>
          <w:szCs w:val="24"/>
        </w:rPr>
        <w:t xml:space="preserve">Tenders must be accompanied by a tender Security </w:t>
      </w:r>
      <w:r w:rsidRPr="00870D25">
        <w:rPr>
          <w:rFonts w:ascii="Tahoma" w:hAnsi="Tahoma" w:cs="Tahoma"/>
          <w:b/>
          <w:bCs/>
          <w:sz w:val="24"/>
          <w:szCs w:val="24"/>
        </w:rPr>
        <w:t>of Kes.80, 000.00</w:t>
      </w:r>
      <w:r w:rsidRPr="00EC0D55">
        <w:rPr>
          <w:rFonts w:ascii="Tahoma" w:hAnsi="Tahoma" w:cs="Tahoma"/>
          <w:sz w:val="24"/>
          <w:szCs w:val="24"/>
        </w:rPr>
        <w:t xml:space="preserve"> in the form of a Bank guarantee from a reputable bank </w:t>
      </w:r>
      <w:r>
        <w:rPr>
          <w:rFonts w:ascii="Tahoma" w:hAnsi="Tahoma" w:cs="Tahoma"/>
          <w:sz w:val="24"/>
          <w:szCs w:val="24"/>
        </w:rPr>
        <w:t>authorized to operate in Kenya</w:t>
      </w:r>
      <w:r w:rsidRPr="00EC0D55">
        <w:rPr>
          <w:rFonts w:ascii="Tahoma" w:hAnsi="Tahoma" w:cs="Tahoma"/>
          <w:sz w:val="24"/>
          <w:szCs w:val="24"/>
        </w:rPr>
        <w:t xml:space="preserve">. </w:t>
      </w:r>
    </w:p>
    <w:p w14:paraId="59191FF4" w14:textId="77777777" w:rsidR="00EC0D55" w:rsidRPr="00EC0D55" w:rsidRDefault="00EC0D55" w:rsidP="00EC0D55">
      <w:pPr>
        <w:jc w:val="both"/>
        <w:rPr>
          <w:rFonts w:ascii="Tahoma" w:hAnsi="Tahoma" w:cs="Tahoma"/>
          <w:sz w:val="24"/>
          <w:szCs w:val="24"/>
        </w:rPr>
      </w:pPr>
    </w:p>
    <w:p w14:paraId="33EBC143" w14:textId="77777777" w:rsidR="00EC0D55" w:rsidRPr="00EC0D55" w:rsidRDefault="00EC0D55" w:rsidP="00EC0D55">
      <w:pPr>
        <w:jc w:val="both"/>
        <w:rPr>
          <w:rFonts w:ascii="Tahoma" w:hAnsi="Tahoma" w:cs="Tahoma"/>
          <w:sz w:val="24"/>
          <w:szCs w:val="24"/>
        </w:rPr>
      </w:pPr>
      <w:r w:rsidRPr="00EC0D55">
        <w:rPr>
          <w:rFonts w:ascii="Tahoma" w:hAnsi="Tahoma" w:cs="Tahoma"/>
          <w:sz w:val="24"/>
          <w:szCs w:val="24"/>
        </w:rPr>
        <w:t>The System will automatically lock out at the time and date of tender closing.</w:t>
      </w:r>
    </w:p>
    <w:p w14:paraId="7661F736" w14:textId="77777777" w:rsidR="00EC0D55" w:rsidRPr="00EC0D55" w:rsidRDefault="00EC0D55" w:rsidP="00EC0D55">
      <w:pPr>
        <w:jc w:val="both"/>
        <w:rPr>
          <w:rFonts w:ascii="Tahoma" w:hAnsi="Tahoma" w:cs="Tahoma"/>
          <w:sz w:val="24"/>
          <w:szCs w:val="24"/>
        </w:rPr>
      </w:pPr>
    </w:p>
    <w:p w14:paraId="2755C496" w14:textId="77777777" w:rsidR="00EC0D55" w:rsidRPr="00EC0D55" w:rsidRDefault="00EC0D55" w:rsidP="00EC0D55">
      <w:pPr>
        <w:jc w:val="both"/>
        <w:rPr>
          <w:rFonts w:ascii="Tahoma" w:hAnsi="Tahoma" w:cs="Tahoma"/>
          <w:sz w:val="24"/>
          <w:szCs w:val="24"/>
        </w:rPr>
      </w:pPr>
    </w:p>
    <w:p w14:paraId="20636C9C" w14:textId="77777777" w:rsidR="00EC0D55" w:rsidRPr="00EC0D55" w:rsidRDefault="00EC0D55" w:rsidP="00EC0D55">
      <w:pPr>
        <w:jc w:val="both"/>
        <w:rPr>
          <w:rFonts w:ascii="Tahoma" w:hAnsi="Tahoma" w:cs="Tahoma"/>
          <w:sz w:val="24"/>
          <w:szCs w:val="24"/>
        </w:rPr>
      </w:pPr>
    </w:p>
    <w:p w14:paraId="214A6667" w14:textId="77777777" w:rsidR="00EC0D55" w:rsidRPr="00B24998" w:rsidRDefault="00EC0D55" w:rsidP="00EC0D55">
      <w:pPr>
        <w:jc w:val="both"/>
        <w:rPr>
          <w:rFonts w:ascii="Tahoma" w:hAnsi="Tahoma" w:cs="Tahoma"/>
          <w:b/>
          <w:bCs/>
          <w:sz w:val="24"/>
          <w:szCs w:val="24"/>
        </w:rPr>
      </w:pPr>
      <w:r w:rsidRPr="00B24998">
        <w:rPr>
          <w:rFonts w:ascii="Tahoma" w:hAnsi="Tahoma" w:cs="Tahoma"/>
          <w:b/>
          <w:bCs/>
          <w:sz w:val="24"/>
          <w:szCs w:val="24"/>
        </w:rPr>
        <w:t>THE SECRETARY/CEO,</w:t>
      </w:r>
    </w:p>
    <w:p w14:paraId="3E474D11" w14:textId="77777777" w:rsidR="00EC0D55" w:rsidRPr="00B24998" w:rsidRDefault="00EC0D55" w:rsidP="00EC0D55">
      <w:pPr>
        <w:jc w:val="both"/>
        <w:rPr>
          <w:rFonts w:ascii="Tahoma" w:hAnsi="Tahoma" w:cs="Tahoma"/>
          <w:b/>
          <w:bCs/>
          <w:sz w:val="24"/>
          <w:szCs w:val="24"/>
        </w:rPr>
      </w:pPr>
      <w:r w:rsidRPr="00B24998">
        <w:rPr>
          <w:rFonts w:ascii="Tahoma" w:hAnsi="Tahoma" w:cs="Tahoma"/>
          <w:b/>
          <w:bCs/>
          <w:sz w:val="24"/>
          <w:szCs w:val="24"/>
        </w:rPr>
        <w:t>ETHICS AND ANTICORRUPTION COMMISSION</w:t>
      </w:r>
    </w:p>
    <w:p w14:paraId="5064623C" w14:textId="77777777" w:rsidR="00EC0D55" w:rsidRPr="00EC0D55" w:rsidRDefault="00EC0D55" w:rsidP="00EC0D55">
      <w:pPr>
        <w:jc w:val="both"/>
        <w:rPr>
          <w:rFonts w:ascii="Tahoma" w:hAnsi="Tahoma" w:cs="Tahoma"/>
          <w:sz w:val="24"/>
          <w:szCs w:val="24"/>
        </w:rPr>
      </w:pPr>
    </w:p>
    <w:p w14:paraId="62D8487D" w14:textId="16638B5F" w:rsidR="00A4697B" w:rsidRPr="00B24998" w:rsidRDefault="00507EDA" w:rsidP="00EC0D55">
      <w:pPr>
        <w:jc w:val="both"/>
        <w:rPr>
          <w:rFonts w:ascii="Tahoma" w:hAnsi="Tahoma" w:cs="Tahoma"/>
          <w:b/>
          <w:bCs/>
          <w:sz w:val="24"/>
          <w:szCs w:val="24"/>
        </w:rPr>
      </w:pPr>
      <w:r w:rsidRPr="00B24998">
        <w:rPr>
          <w:rFonts w:ascii="Bookman Old Style" w:eastAsia="Bookman Old Style" w:hAnsi="Bookman Old Style" w:cs="Bookman Old Style"/>
          <w:b/>
          <w:bCs/>
          <w:position w:val="-1"/>
          <w:sz w:val="32"/>
          <w:szCs w:val="32"/>
          <w:u w:val="thick" w:color="000000"/>
        </w:rPr>
        <w:t>I</w:t>
      </w:r>
      <w:r w:rsidRPr="00B24998">
        <w:rPr>
          <w:rFonts w:ascii="Bookman Old Style" w:eastAsia="Bookman Old Style" w:hAnsi="Bookman Old Style" w:cs="Bookman Old Style"/>
          <w:b/>
          <w:bCs/>
          <w:spacing w:val="3"/>
          <w:position w:val="-1"/>
          <w:sz w:val="32"/>
          <w:szCs w:val="32"/>
          <w:u w:val="thick" w:color="000000"/>
        </w:rPr>
        <w:t>N</w:t>
      </w:r>
      <w:r w:rsidRPr="00B24998">
        <w:rPr>
          <w:rFonts w:ascii="Bookman Old Style" w:eastAsia="Bookman Old Style" w:hAnsi="Bookman Old Style" w:cs="Bookman Old Style"/>
          <w:b/>
          <w:bCs/>
          <w:spacing w:val="-1"/>
          <w:position w:val="-1"/>
          <w:sz w:val="32"/>
          <w:szCs w:val="32"/>
          <w:u w:val="thick" w:color="000000"/>
        </w:rPr>
        <w:t>S</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5"/>
          <w:position w:val="-1"/>
          <w:sz w:val="32"/>
          <w:szCs w:val="32"/>
          <w:u w:val="thick" w:color="000000"/>
        </w:rPr>
        <w:t>R</w:t>
      </w:r>
      <w:r w:rsidRPr="00B24998">
        <w:rPr>
          <w:rFonts w:ascii="Bookman Old Style" w:eastAsia="Bookman Old Style" w:hAnsi="Bookman Old Style" w:cs="Bookman Old Style"/>
          <w:b/>
          <w:bCs/>
          <w:spacing w:val="-3"/>
          <w:position w:val="-1"/>
          <w:sz w:val="32"/>
          <w:szCs w:val="32"/>
          <w:u w:val="thick" w:color="000000"/>
        </w:rPr>
        <w:t>U</w:t>
      </w:r>
      <w:r w:rsidRPr="00B24998">
        <w:rPr>
          <w:rFonts w:ascii="Bookman Old Style" w:eastAsia="Bookman Old Style" w:hAnsi="Bookman Old Style" w:cs="Bookman Old Style"/>
          <w:b/>
          <w:bCs/>
          <w:spacing w:val="2"/>
          <w:position w:val="-1"/>
          <w:sz w:val="32"/>
          <w:szCs w:val="32"/>
          <w:u w:val="thick" w:color="000000"/>
        </w:rPr>
        <w:t>C</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3"/>
          <w:position w:val="-1"/>
          <w:sz w:val="32"/>
          <w:szCs w:val="32"/>
          <w:u w:val="thick" w:color="000000"/>
        </w:rPr>
        <w:t>IO</w:t>
      </w:r>
      <w:r w:rsidRPr="00B24998">
        <w:rPr>
          <w:rFonts w:ascii="Bookman Old Style" w:eastAsia="Bookman Old Style" w:hAnsi="Bookman Old Style" w:cs="Bookman Old Style"/>
          <w:b/>
          <w:bCs/>
          <w:spacing w:val="2"/>
          <w:position w:val="-1"/>
          <w:sz w:val="32"/>
          <w:szCs w:val="32"/>
          <w:u w:val="thick" w:color="000000"/>
        </w:rPr>
        <w:t>N</w:t>
      </w:r>
      <w:r w:rsidRPr="00B24998">
        <w:rPr>
          <w:rFonts w:ascii="Bookman Old Style" w:eastAsia="Bookman Old Style" w:hAnsi="Bookman Old Style" w:cs="Bookman Old Style"/>
          <w:b/>
          <w:bCs/>
          <w:position w:val="-1"/>
          <w:sz w:val="32"/>
          <w:szCs w:val="32"/>
          <w:u w:val="thick" w:color="000000"/>
        </w:rPr>
        <w:t xml:space="preserve">S </w:t>
      </w:r>
      <w:r w:rsidRPr="00B24998">
        <w:rPr>
          <w:rFonts w:ascii="Bookman Old Style" w:eastAsia="Bookman Old Style" w:hAnsi="Bookman Old Style" w:cs="Bookman Old Style"/>
          <w:b/>
          <w:bCs/>
          <w:spacing w:val="-4"/>
          <w:position w:val="-1"/>
          <w:sz w:val="32"/>
          <w:szCs w:val="32"/>
          <w:u w:val="thick" w:color="000000"/>
        </w:rPr>
        <w:t>T</w:t>
      </w:r>
      <w:r w:rsidRPr="00B24998">
        <w:rPr>
          <w:rFonts w:ascii="Bookman Old Style" w:eastAsia="Bookman Old Style" w:hAnsi="Bookman Old Style" w:cs="Bookman Old Style"/>
          <w:b/>
          <w:bCs/>
          <w:position w:val="-1"/>
          <w:sz w:val="32"/>
          <w:szCs w:val="32"/>
          <w:u w:val="thick" w:color="000000"/>
        </w:rPr>
        <w:t>O</w:t>
      </w:r>
      <w:r w:rsidRPr="00B24998">
        <w:rPr>
          <w:rFonts w:ascii="Bookman Old Style" w:eastAsia="Bookman Old Style" w:hAnsi="Bookman Old Style" w:cs="Bookman Old Style"/>
          <w:b/>
          <w:bCs/>
          <w:spacing w:val="-2"/>
          <w:position w:val="-1"/>
          <w:sz w:val="32"/>
          <w:szCs w:val="32"/>
          <w:u w:val="thick" w:color="000000"/>
        </w:rPr>
        <w:t xml:space="preserve"> </w:t>
      </w:r>
      <w:r w:rsidRPr="00B24998">
        <w:rPr>
          <w:rFonts w:ascii="Bookman Old Style" w:eastAsia="Bookman Old Style" w:hAnsi="Bookman Old Style" w:cs="Bookman Old Style"/>
          <w:b/>
          <w:bCs/>
          <w:position w:val="-1"/>
          <w:sz w:val="32"/>
          <w:szCs w:val="32"/>
          <w:u w:val="thick" w:color="000000"/>
        </w:rPr>
        <w:t>T</w:t>
      </w:r>
      <w:r w:rsidRPr="00B24998">
        <w:rPr>
          <w:rFonts w:ascii="Bookman Old Style" w:eastAsia="Bookman Old Style" w:hAnsi="Bookman Old Style" w:cs="Bookman Old Style"/>
          <w:b/>
          <w:bCs/>
          <w:spacing w:val="-6"/>
          <w:position w:val="-1"/>
          <w:sz w:val="32"/>
          <w:szCs w:val="32"/>
          <w:u w:val="thick" w:color="000000"/>
        </w:rPr>
        <w:t>E</w:t>
      </w:r>
      <w:r w:rsidRPr="00B24998">
        <w:rPr>
          <w:rFonts w:ascii="Bookman Old Style" w:eastAsia="Bookman Old Style" w:hAnsi="Bookman Old Style" w:cs="Bookman Old Style"/>
          <w:b/>
          <w:bCs/>
          <w:spacing w:val="2"/>
          <w:position w:val="-1"/>
          <w:sz w:val="32"/>
          <w:szCs w:val="32"/>
          <w:u w:val="thick" w:color="000000"/>
        </w:rPr>
        <w:t>N</w:t>
      </w:r>
      <w:r w:rsidRPr="00B24998">
        <w:rPr>
          <w:rFonts w:ascii="Bookman Old Style" w:eastAsia="Bookman Old Style" w:hAnsi="Bookman Old Style" w:cs="Bookman Old Style"/>
          <w:b/>
          <w:bCs/>
          <w:spacing w:val="-1"/>
          <w:position w:val="-1"/>
          <w:sz w:val="32"/>
          <w:szCs w:val="32"/>
          <w:u w:val="thick" w:color="000000"/>
        </w:rPr>
        <w:t>DE</w:t>
      </w:r>
      <w:r w:rsidRPr="00B24998">
        <w:rPr>
          <w:rFonts w:ascii="Bookman Old Style" w:eastAsia="Bookman Old Style" w:hAnsi="Bookman Old Style" w:cs="Bookman Old Style"/>
          <w:b/>
          <w:bCs/>
          <w:spacing w:val="-6"/>
          <w:position w:val="-1"/>
          <w:sz w:val="32"/>
          <w:szCs w:val="32"/>
          <w:u w:val="thick" w:color="000000"/>
        </w:rPr>
        <w:t>R</w:t>
      </w:r>
      <w:r w:rsidRPr="00B24998">
        <w:rPr>
          <w:rFonts w:ascii="Bookman Old Style" w:eastAsia="Bookman Old Style" w:hAnsi="Bookman Old Style" w:cs="Bookman Old Style"/>
          <w:b/>
          <w:bCs/>
          <w:spacing w:val="-1"/>
          <w:position w:val="-1"/>
          <w:sz w:val="32"/>
          <w:szCs w:val="32"/>
          <w:u w:val="thick" w:color="000000"/>
        </w:rPr>
        <w:t>ERS</w:t>
      </w:r>
      <w:r w:rsidRPr="00B24998">
        <w:rPr>
          <w:rFonts w:ascii="Bookman Old Style" w:eastAsia="Bookman Old Style" w:hAnsi="Bookman Old Style" w:cs="Bookman Old Style"/>
          <w:b/>
          <w:bCs/>
          <w:position w:val="-1"/>
          <w:sz w:val="32"/>
          <w:szCs w:val="32"/>
          <w:u w:val="thick" w:color="000000"/>
        </w:rPr>
        <w:t>.</w:t>
      </w:r>
    </w:p>
    <w:p w14:paraId="1E61C4BF" w14:textId="77777777" w:rsidR="00A4697B" w:rsidRDefault="00A4697B">
      <w:pPr>
        <w:spacing w:line="200" w:lineRule="exact"/>
      </w:pPr>
    </w:p>
    <w:p w14:paraId="27C584FE" w14:textId="77777777" w:rsidR="00A4697B" w:rsidRDefault="00A4697B">
      <w:pPr>
        <w:spacing w:line="200" w:lineRule="exact"/>
      </w:pPr>
    </w:p>
    <w:p w14:paraId="5F8BC130" w14:textId="77777777" w:rsidR="00A4697B" w:rsidRDefault="00A4697B">
      <w:pPr>
        <w:spacing w:before="15" w:line="220" w:lineRule="exact"/>
        <w:rPr>
          <w:sz w:val="22"/>
          <w:szCs w:val="22"/>
        </w:rPr>
      </w:pPr>
    </w:p>
    <w:p w14:paraId="0F7F422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General/Eligibility/Qualifications/Joint venture/Cost of tendering</w:t>
      </w:r>
    </w:p>
    <w:p w14:paraId="2018B0DA" w14:textId="77777777" w:rsidR="00A4697B" w:rsidRDefault="00A4697B">
      <w:pPr>
        <w:spacing w:before="20" w:line="260" w:lineRule="exact"/>
        <w:rPr>
          <w:sz w:val="26"/>
          <w:szCs w:val="26"/>
        </w:rPr>
      </w:pPr>
    </w:p>
    <w:p w14:paraId="6E454BE5"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invites tenders for Works Contract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described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the tender documents.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 successful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expected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mplete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Intended Completion Date specified in the ten</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er documents.</w:t>
      </w:r>
    </w:p>
    <w:p w14:paraId="737D92F0" w14:textId="77777777" w:rsidR="00A4697B" w:rsidRDefault="00A4697B">
      <w:pPr>
        <w:spacing w:before="5" w:line="280" w:lineRule="exact"/>
        <w:rPr>
          <w:sz w:val="28"/>
          <w:szCs w:val="28"/>
        </w:rPr>
      </w:pPr>
    </w:p>
    <w:p w14:paraId="337B000B"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w:t>
      </w:r>
      <w:r>
        <w:rPr>
          <w:rFonts w:ascii="Bookman Old Style" w:eastAsia="Bookman Old Style" w:hAnsi="Bookman Old Style" w:cs="Bookman Old Style"/>
          <w:sz w:val="24"/>
          <w:szCs w:val="24"/>
        </w:rPr>
        <w:tab/>
        <w:t>All tenderers shall 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Qualificat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 Information, a statement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members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subcontractors) is not associated,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 not 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ociated in the past,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directly or indirectly,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Consultant or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any o</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her entity that has prepared the design, specifications, and other doc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ments for the project or being proposed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   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firm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been engaged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lting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reparation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upervision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affiliates,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eligible to tender.</w:t>
      </w:r>
    </w:p>
    <w:p w14:paraId="10BD6D68" w14:textId="77777777" w:rsidR="00A4697B" w:rsidRDefault="00A4697B">
      <w:pPr>
        <w:spacing w:before="6" w:line="280" w:lineRule="exact"/>
        <w:rPr>
          <w:sz w:val="28"/>
          <w:szCs w:val="28"/>
        </w:rPr>
      </w:pPr>
    </w:p>
    <w:p w14:paraId="4E1AE63A" w14:textId="44F7ECC3" w:rsidR="00A4697B" w:rsidRDefault="00507EDA">
      <w:pPr>
        <w:tabs>
          <w:tab w:val="left" w:pos="1540"/>
        </w:tabs>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w:t>
      </w:r>
      <w:r>
        <w:rPr>
          <w:rFonts w:ascii="Bookman Old Style" w:eastAsia="Bookman Old Style" w:hAnsi="Bookman Old Style" w:cs="Bookman Old Style"/>
          <w:sz w:val="24"/>
          <w:szCs w:val="24"/>
        </w:rPr>
        <w:tab/>
      </w:r>
      <w:r w:rsidR="006C70B1">
        <w:rPr>
          <w:rFonts w:ascii="Bookman Old Style" w:eastAsia="Bookman Old Style" w:hAnsi="Bookman Old Style" w:cs="Bookman Old Style"/>
          <w:sz w:val="24"/>
          <w:szCs w:val="24"/>
        </w:rPr>
        <w:t xml:space="preserve">All </w:t>
      </w:r>
      <w:r w:rsidR="006C70B1">
        <w:rPr>
          <w:rFonts w:ascii="Bookman Old Style" w:eastAsia="Bookman Old Style" w:hAnsi="Bookman Old Style" w:cs="Bookman Old Style"/>
          <w:spacing w:val="5"/>
          <w:sz w:val="24"/>
          <w:szCs w:val="24"/>
        </w:rPr>
        <w:t>tenderers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m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Qualification Information,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preliminary description of the proposed work method and schedule, inclu</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ing drawings and charts, as necessary.</w:t>
      </w:r>
    </w:p>
    <w:p w14:paraId="78FF28CA" w14:textId="77777777" w:rsidR="00A4697B" w:rsidRDefault="00A4697B">
      <w:pPr>
        <w:spacing w:line="280" w:lineRule="exact"/>
        <w:rPr>
          <w:sz w:val="28"/>
          <w:szCs w:val="28"/>
        </w:rPr>
      </w:pPr>
    </w:p>
    <w:p w14:paraId="6FCCD8E6" w14:textId="128028A7" w:rsidR="00A4697B" w:rsidRDefault="00507EDA">
      <w:pPr>
        <w:tabs>
          <w:tab w:val="left" w:pos="1540"/>
          <w:tab w:val="left" w:pos="2660"/>
        </w:tabs>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w:t>
      </w:r>
      <w:r>
        <w:rPr>
          <w:rFonts w:ascii="Bookman Old Style" w:eastAsia="Bookman Old Style" w:hAnsi="Bookman Old Style" w:cs="Bookman Old Style"/>
          <w:sz w:val="24"/>
          <w:szCs w:val="24"/>
        </w:rPr>
        <w:tab/>
      </w:r>
      <w:r w:rsidR="006C70B1">
        <w:rPr>
          <w:rFonts w:ascii="Bookman Old Style" w:eastAsia="Bookman Old Style" w:hAnsi="Bookman Old Style" w:cs="Bookman Old Style"/>
          <w:sz w:val="24"/>
          <w:szCs w:val="24"/>
        </w:rPr>
        <w:t xml:space="preserve">In </w:t>
      </w:r>
      <w:r w:rsidR="006C70B1">
        <w:rPr>
          <w:rFonts w:ascii="Bookman Old Style" w:eastAsia="Bookman Old Style" w:hAnsi="Bookman Old Style" w:cs="Bookman Old Style"/>
          <w:spacing w:val="29"/>
          <w:sz w:val="24"/>
          <w:szCs w:val="24"/>
        </w:rPr>
        <w:t>the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event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that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 xml:space="preserve">-qualification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potential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been undertaken,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 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-quali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considered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These qualified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their tenders</w:t>
      </w:r>
      <w:r>
        <w:rPr>
          <w:rFonts w:ascii="Bookman Old Style" w:eastAsia="Bookman Old Style" w:hAnsi="Bookman Old Style" w:cs="Bookman Old Style"/>
          <w:sz w:val="24"/>
          <w:szCs w:val="24"/>
        </w:rPr>
        <w:tab/>
        <w:t xml:space="preserve">any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
          <w:sz w:val="24"/>
          <w:szCs w:val="24"/>
        </w:rPr>
        <w:t>f</w:t>
      </w:r>
      <w:r>
        <w:rPr>
          <w:rFonts w:ascii="Bookman Old Style" w:eastAsia="Bookman Old Style" w:hAnsi="Bookman Old Style" w:cs="Bookman Old Style"/>
          <w:sz w:val="24"/>
          <w:szCs w:val="24"/>
        </w:rPr>
        <w:t xml:space="preserve">ormation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updating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heir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original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-qualification applications or, alternatively, confirm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their tenders that the original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 submitted pr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-qualification information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emains essentially correct as of the date of tender submission.</w:t>
      </w:r>
    </w:p>
    <w:p w14:paraId="20A9D1CA" w14:textId="77777777" w:rsidR="00A4697B" w:rsidRDefault="00A4697B">
      <w:pPr>
        <w:spacing w:line="280" w:lineRule="exact"/>
        <w:rPr>
          <w:sz w:val="28"/>
          <w:szCs w:val="28"/>
        </w:rPr>
      </w:pPr>
    </w:p>
    <w:p w14:paraId="2DE1EAF5" w14:textId="77777777" w:rsidR="00A4697B" w:rsidRDefault="00507EDA">
      <w:pPr>
        <w:tabs>
          <w:tab w:val="left" w:pos="1540"/>
        </w:tabs>
        <w:ind w:left="154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w:t>
      </w:r>
      <w:r>
        <w:rPr>
          <w:rFonts w:ascii="Bookman Old Style" w:eastAsia="Bookman Old Style" w:hAnsi="Bookman Old Style" w:cs="Bookman Old Style"/>
          <w:sz w:val="24"/>
          <w:szCs w:val="24"/>
        </w:rPr>
        <w:tab/>
        <w:t xml:space="preserve">Where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-qualification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potential  tenderers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done,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 tenderers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include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their tenders, unless otherwise stated:</w:t>
      </w:r>
    </w:p>
    <w:p w14:paraId="4EFF71CD" w14:textId="77777777" w:rsidR="00A4697B" w:rsidRDefault="00A4697B">
      <w:pPr>
        <w:spacing w:before="5" w:line="280" w:lineRule="exact"/>
        <w:rPr>
          <w:sz w:val="28"/>
          <w:szCs w:val="28"/>
        </w:rPr>
      </w:pPr>
    </w:p>
    <w:p w14:paraId="38BD932D"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 xml:space="preserve">copies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original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defining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constitution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legal status,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istration,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principal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business;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written power of attorney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signatory of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tender to commit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tenderer:</w:t>
      </w:r>
    </w:p>
    <w:p w14:paraId="5BC3E6AF" w14:textId="77777777" w:rsidR="00A4697B" w:rsidRDefault="00A4697B">
      <w:pPr>
        <w:spacing w:before="20" w:line="260" w:lineRule="exact"/>
        <w:rPr>
          <w:sz w:val="26"/>
          <w:szCs w:val="26"/>
        </w:rPr>
      </w:pPr>
    </w:p>
    <w:p w14:paraId="0575B067"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total monetary value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construction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performed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last five years:</w:t>
      </w:r>
    </w:p>
    <w:p w14:paraId="0EFD1751" w14:textId="77777777" w:rsidR="00A4697B" w:rsidRDefault="00A4697B">
      <w:pPr>
        <w:spacing w:before="19" w:line="260" w:lineRule="exact"/>
        <w:rPr>
          <w:sz w:val="26"/>
          <w:szCs w:val="26"/>
        </w:rPr>
      </w:pPr>
    </w:p>
    <w:p w14:paraId="1E74453C" w14:textId="77777777" w:rsidR="00A4697B" w:rsidRDefault="00507EDA">
      <w:pPr>
        <w:tabs>
          <w:tab w:val="left" w:pos="2260"/>
          <w:tab w:val="left" w:pos="2860"/>
        </w:tabs>
        <w:ind w:left="2261" w:right="70" w:hanging="720"/>
        <w:jc w:val="both"/>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similar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size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last five</w:t>
      </w:r>
      <w:r>
        <w:rPr>
          <w:rFonts w:ascii="Bookman Old Style" w:eastAsia="Bookman Old Style" w:hAnsi="Bookman Old Style" w:cs="Bookman Old Style"/>
          <w:sz w:val="24"/>
          <w:szCs w:val="24"/>
        </w:rPr>
        <w:tab/>
        <w:t xml:space="preserve">years,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details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work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 xml:space="preserve">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way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contractually</w:t>
      </w:r>
    </w:p>
    <w:p w14:paraId="6D90DB39" w14:textId="423AE964" w:rsidR="00A4697B" w:rsidRDefault="00507EDA">
      <w:pPr>
        <w:spacing w:before="75" w:line="260" w:lineRule="exact"/>
        <w:ind w:left="2261" w:right="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committed; and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names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addresses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clients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who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may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 contacted for further information on these contracts;</w:t>
      </w:r>
    </w:p>
    <w:p w14:paraId="6936FE09" w14:textId="77777777" w:rsidR="00A4697B" w:rsidRDefault="00A4697B">
      <w:pPr>
        <w:spacing w:before="4" w:line="160" w:lineRule="exact"/>
        <w:rPr>
          <w:sz w:val="16"/>
          <w:szCs w:val="16"/>
        </w:rPr>
      </w:pPr>
    </w:p>
    <w:p w14:paraId="7DBC817F" w14:textId="77777777" w:rsidR="00A4697B" w:rsidRDefault="00A4697B">
      <w:pPr>
        <w:spacing w:line="200" w:lineRule="exact"/>
      </w:pPr>
    </w:p>
    <w:p w14:paraId="43C0EA5C" w14:textId="77777777" w:rsidR="00A4697B" w:rsidRDefault="00A4697B">
      <w:pPr>
        <w:spacing w:line="200" w:lineRule="exact"/>
      </w:pPr>
    </w:p>
    <w:p w14:paraId="5AEBA3C3"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major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equipment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proposed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undertaking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 they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available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 Contract.</w:t>
      </w:r>
    </w:p>
    <w:p w14:paraId="1CF64F9A" w14:textId="77777777" w:rsidR="00A4697B" w:rsidRDefault="00A4697B">
      <w:pPr>
        <w:spacing w:before="19" w:line="260" w:lineRule="exact"/>
        <w:rPr>
          <w:sz w:val="26"/>
          <w:szCs w:val="26"/>
        </w:rPr>
      </w:pPr>
    </w:p>
    <w:p w14:paraId="30587FAB"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qualifications and 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key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management and technical personnel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proposed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undertaking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they shall be available for the Contract.</w:t>
      </w:r>
    </w:p>
    <w:p w14:paraId="4E2689DA" w14:textId="77777777" w:rsidR="00A4697B" w:rsidRDefault="00A4697B">
      <w:pPr>
        <w:spacing w:before="18" w:line="260" w:lineRule="exact"/>
        <w:rPr>
          <w:sz w:val="26"/>
          <w:szCs w:val="26"/>
        </w:rPr>
      </w:pPr>
    </w:p>
    <w:p w14:paraId="37835C05"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reports on the fina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cial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standing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 such as profit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p>
    <w:p w14:paraId="456DEDE7"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loss statements and auditor’s reports for the past five years;</w:t>
      </w:r>
    </w:p>
    <w:p w14:paraId="254C98B4" w14:textId="77777777" w:rsidR="00A4697B" w:rsidRDefault="00A4697B">
      <w:pPr>
        <w:spacing w:line="280" w:lineRule="exact"/>
        <w:rPr>
          <w:sz w:val="28"/>
          <w:szCs w:val="28"/>
        </w:rPr>
      </w:pPr>
    </w:p>
    <w:p w14:paraId="068AE672" w14:textId="77777777" w:rsidR="00A4697B" w:rsidRDefault="00507EDA">
      <w:pPr>
        <w:tabs>
          <w:tab w:val="left" w:pos="2260"/>
        </w:tabs>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ab/>
        <w:t>evidence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adequacy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capital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line(s) of credit and availability of other financial res</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urces);</w:t>
      </w:r>
    </w:p>
    <w:p w14:paraId="19B7479B" w14:textId="77777777" w:rsidR="00A4697B" w:rsidRDefault="00A4697B">
      <w:pPr>
        <w:spacing w:before="19" w:line="260" w:lineRule="exact"/>
        <w:rPr>
          <w:sz w:val="26"/>
          <w:szCs w:val="26"/>
        </w:rPr>
      </w:pPr>
    </w:p>
    <w:p w14:paraId="2742D4E2"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authority to seek references from the tenderer’s bankers;</w:t>
      </w:r>
    </w:p>
    <w:p w14:paraId="49EDB832" w14:textId="77777777" w:rsidR="00A4697B" w:rsidRDefault="00A4697B">
      <w:pPr>
        <w:spacing w:before="5" w:line="280" w:lineRule="exact"/>
        <w:rPr>
          <w:sz w:val="28"/>
          <w:szCs w:val="28"/>
        </w:rPr>
      </w:pPr>
    </w:p>
    <w:p w14:paraId="3FC024B0"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information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regarding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litigation,</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cur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five years,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involved,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concerned and disputed amount; and</w:t>
      </w:r>
    </w:p>
    <w:p w14:paraId="494C5B90" w14:textId="77777777" w:rsidR="00A4697B" w:rsidRDefault="00A4697B">
      <w:pPr>
        <w:spacing w:line="280" w:lineRule="exact"/>
        <w:rPr>
          <w:sz w:val="28"/>
          <w:szCs w:val="28"/>
        </w:rPr>
      </w:pPr>
    </w:p>
    <w:p w14:paraId="1161852C" w14:textId="77777777" w:rsidR="00A4697B" w:rsidRDefault="00507EDA">
      <w:pPr>
        <w:tabs>
          <w:tab w:val="left" w:pos="2260"/>
        </w:tabs>
        <w:ind w:left="226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w:t>
      </w:r>
      <w:r>
        <w:rPr>
          <w:rFonts w:ascii="Bookman Old Style" w:eastAsia="Bookman Old Style" w:hAnsi="Bookman Old Style" w:cs="Bookman Old Style"/>
          <w:sz w:val="24"/>
          <w:szCs w:val="24"/>
        </w:rPr>
        <w:tab/>
        <w:t>proposals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subcontracting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components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amounting to more than 10 percent of the Contract Price.</w:t>
      </w:r>
    </w:p>
    <w:p w14:paraId="653EA500" w14:textId="77777777" w:rsidR="00A4697B" w:rsidRDefault="00A4697B">
      <w:pPr>
        <w:spacing w:before="19" w:line="260" w:lineRule="exact"/>
        <w:rPr>
          <w:sz w:val="26"/>
          <w:szCs w:val="26"/>
        </w:rPr>
      </w:pPr>
    </w:p>
    <w:p w14:paraId="2F4CDDCC" w14:textId="77777777" w:rsidR="00A4697B" w:rsidRDefault="00507EDA">
      <w:pPr>
        <w:tabs>
          <w:tab w:val="left" w:pos="1540"/>
        </w:tabs>
        <w:ind w:left="154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submitted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 comply with the following requirements, unless otherwise stated:</w:t>
      </w:r>
    </w:p>
    <w:p w14:paraId="32E5AB0F" w14:textId="77777777" w:rsidR="00A4697B" w:rsidRDefault="00A4697B">
      <w:pPr>
        <w:spacing w:before="19" w:line="260" w:lineRule="exact"/>
        <w:rPr>
          <w:sz w:val="26"/>
          <w:szCs w:val="26"/>
        </w:rPr>
      </w:pPr>
    </w:p>
    <w:p w14:paraId="2FE03106" w14:textId="77777777" w:rsidR="00A4697B" w:rsidRDefault="00507EDA">
      <w:pPr>
        <w:tabs>
          <w:tab w:val="left" w:pos="2280"/>
        </w:tabs>
        <w:ind w:left="2261" w:right="631"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 xml:space="preserve">the tender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hall include all the informa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ion listed in clause 1.5 above for each joint venture partner;</w:t>
      </w:r>
    </w:p>
    <w:p w14:paraId="46C56D19" w14:textId="77777777" w:rsidR="00A4697B" w:rsidRDefault="00A4697B">
      <w:pPr>
        <w:spacing w:before="8" w:line="280" w:lineRule="exact"/>
        <w:rPr>
          <w:sz w:val="28"/>
          <w:szCs w:val="28"/>
        </w:rPr>
      </w:pPr>
    </w:p>
    <w:p w14:paraId="1EF74195" w14:textId="77777777" w:rsidR="00A4697B" w:rsidRDefault="00507EDA">
      <w:pPr>
        <w:tabs>
          <w:tab w:val="left" w:pos="2280"/>
        </w:tabs>
        <w:spacing w:line="260" w:lineRule="exact"/>
        <w:ind w:left="2285" w:right="1099" w:hanging="7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 tender shall be signed so as to be legally binding on all partners;</w:t>
      </w:r>
    </w:p>
    <w:p w14:paraId="0E9BC161" w14:textId="77777777" w:rsidR="00A4697B" w:rsidRDefault="00A4697B">
      <w:pPr>
        <w:spacing w:before="8" w:line="280" w:lineRule="exact"/>
        <w:rPr>
          <w:sz w:val="28"/>
          <w:szCs w:val="28"/>
        </w:rPr>
      </w:pPr>
    </w:p>
    <w:p w14:paraId="08566E53" w14:textId="77777777" w:rsidR="00A4697B" w:rsidRDefault="00507EDA">
      <w:pPr>
        <w:tabs>
          <w:tab w:val="left" w:pos="2280"/>
        </w:tabs>
        <w:spacing w:line="260" w:lineRule="exact"/>
        <w:ind w:left="2309" w:right="441" w:hanging="76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all partners shall be jointly and severally liable for the execution of the Contract in ac</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ordance with the Contract terms;</w:t>
      </w:r>
    </w:p>
    <w:p w14:paraId="76D30F96" w14:textId="77777777" w:rsidR="00A4697B" w:rsidRDefault="00A4697B">
      <w:pPr>
        <w:spacing w:before="6" w:line="280" w:lineRule="exact"/>
        <w:rPr>
          <w:sz w:val="28"/>
          <w:szCs w:val="28"/>
        </w:rPr>
      </w:pPr>
    </w:p>
    <w:p w14:paraId="1A09D87E" w14:textId="77777777" w:rsidR="00A4697B" w:rsidRDefault="00507EDA">
      <w:pPr>
        <w:tabs>
          <w:tab w:val="left" w:pos="2280"/>
        </w:tabs>
        <w:ind w:left="2261" w:right="7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one of the partners will be nominated as being in charge, authorized</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incur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liabilities,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receive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on behalf of all partners of the joint venture; and</w:t>
      </w:r>
    </w:p>
    <w:p w14:paraId="06C31BF0" w14:textId="77777777" w:rsidR="00A4697B" w:rsidRDefault="00A4697B">
      <w:pPr>
        <w:spacing w:line="280" w:lineRule="exact"/>
        <w:rPr>
          <w:sz w:val="28"/>
          <w:szCs w:val="28"/>
        </w:rPr>
      </w:pPr>
    </w:p>
    <w:p w14:paraId="06138894" w14:textId="77777777" w:rsidR="00A4697B" w:rsidRDefault="00507EDA">
      <w:pPr>
        <w:tabs>
          <w:tab w:val="left" w:pos="2200"/>
        </w:tabs>
        <w:ind w:left="2132" w:right="459" w:hanging="59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the execution of the entire Contra</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t, including payment, shall be done exclusively with the partner in charge.</w:t>
      </w:r>
    </w:p>
    <w:p w14:paraId="366B46B2" w14:textId="77777777" w:rsidR="00A4697B" w:rsidRDefault="00507EDA">
      <w:pPr>
        <w:tabs>
          <w:tab w:val="left" w:pos="1540"/>
        </w:tabs>
        <w:spacing w:before="75" w:line="260" w:lineRule="exact"/>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1.7</w:t>
      </w:r>
      <w:r>
        <w:rPr>
          <w:rFonts w:ascii="Bookman Old Style" w:eastAsia="Bookman Old Style" w:hAnsi="Bookman Old Style" w:cs="Bookman Old Style"/>
          <w:sz w:val="24"/>
          <w:szCs w:val="24"/>
        </w:rPr>
        <w:tab/>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qualify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meet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following minimum qualifying criteria;</w:t>
      </w:r>
    </w:p>
    <w:p w14:paraId="4C83E598" w14:textId="77777777" w:rsidR="00A4697B" w:rsidRDefault="00A4697B">
      <w:pPr>
        <w:spacing w:before="9" w:line="280" w:lineRule="exact"/>
        <w:rPr>
          <w:sz w:val="28"/>
          <w:szCs w:val="28"/>
        </w:rPr>
      </w:pPr>
    </w:p>
    <w:p w14:paraId="7B0BC445" w14:textId="77777777" w:rsidR="00A4697B" w:rsidRDefault="00507EDA">
      <w:pPr>
        <w:spacing w:line="260" w:lineRule="exact"/>
        <w:ind w:left="1901" w:right="8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annual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volume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k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 least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estimat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annual cash flow</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the Contract;</w:t>
      </w:r>
    </w:p>
    <w:p w14:paraId="0D7572EC" w14:textId="77777777" w:rsidR="00A4697B" w:rsidRDefault="00A4697B">
      <w:pPr>
        <w:spacing w:before="5" w:line="280" w:lineRule="exact"/>
        <w:rPr>
          <w:sz w:val="28"/>
          <w:szCs w:val="28"/>
        </w:rPr>
      </w:pPr>
    </w:p>
    <w:p w14:paraId="6DC671EB"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experience as main contractor in the construction of at least</w:t>
      </w:r>
    </w:p>
    <w:p w14:paraId="710D2853" w14:textId="77777777" w:rsidR="00A4697B" w:rsidRDefault="00A4697B">
      <w:pPr>
        <w:spacing w:before="20" w:line="260" w:lineRule="exact"/>
        <w:rPr>
          <w:sz w:val="26"/>
          <w:szCs w:val="26"/>
        </w:rPr>
      </w:pPr>
    </w:p>
    <w:p w14:paraId="20D0DDFB"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two works of a nature and complexity equivalent to the Works</w:t>
      </w:r>
    </w:p>
    <w:p w14:paraId="07E0BA55" w14:textId="77777777" w:rsidR="00A4697B" w:rsidRDefault="00507EDA">
      <w:pPr>
        <w:spacing w:before="2"/>
        <w:ind w:left="1901" w:right="7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over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10</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years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comply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requirement,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cited should be at least 70 perc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nt complete);</w:t>
      </w:r>
    </w:p>
    <w:p w14:paraId="535901AE" w14:textId="77777777" w:rsidR="00A4697B" w:rsidRDefault="00A4697B">
      <w:pPr>
        <w:spacing w:before="19" w:line="260" w:lineRule="exact"/>
        <w:rPr>
          <w:sz w:val="26"/>
          <w:szCs w:val="26"/>
        </w:rPr>
      </w:pPr>
    </w:p>
    <w:p w14:paraId="18A24FE6" w14:textId="77777777" w:rsidR="00A4697B" w:rsidRDefault="00507EDA">
      <w:pPr>
        <w:ind w:left="1901" w:right="8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proposals  for  the  timely  acquisition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lease,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hire,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essential equipment listed as required for the Works;</w:t>
      </w:r>
    </w:p>
    <w:p w14:paraId="25DFDC4F" w14:textId="77777777" w:rsidR="00A4697B" w:rsidRDefault="00A4697B">
      <w:pPr>
        <w:spacing w:before="20" w:line="260" w:lineRule="exact"/>
        <w:rPr>
          <w:sz w:val="26"/>
          <w:szCs w:val="26"/>
        </w:rPr>
      </w:pPr>
    </w:p>
    <w:p w14:paraId="18138D8E" w14:textId="77777777" w:rsidR="00A4697B" w:rsidRDefault="00507EDA">
      <w:pPr>
        <w:ind w:left="190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Contract manager with at least five ye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rs’ experience in works of an equivalent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volume,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including 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three years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Manager; and</w:t>
      </w:r>
    </w:p>
    <w:p w14:paraId="412A45AC" w14:textId="77777777" w:rsidR="00A4697B" w:rsidRDefault="00A4697B">
      <w:pPr>
        <w:spacing w:before="5" w:line="280" w:lineRule="exact"/>
        <w:rPr>
          <w:sz w:val="28"/>
          <w:szCs w:val="28"/>
        </w:rPr>
      </w:pPr>
    </w:p>
    <w:p w14:paraId="0DBF9D19" w14:textId="77777777" w:rsidR="00A4697B" w:rsidRDefault="00507EDA">
      <w:pPr>
        <w:ind w:left="1901" w:right="6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liquid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assets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and/or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credit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facilities,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net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contractual commitments and exclusive of any adv</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nce payments which may be made under the Contract, of no less 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4 months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estimated payment flow under this </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ontract.</w:t>
      </w:r>
    </w:p>
    <w:p w14:paraId="0AFA71BF" w14:textId="77777777" w:rsidR="00A4697B" w:rsidRDefault="00A4697B">
      <w:pPr>
        <w:spacing w:before="20" w:line="260" w:lineRule="exact"/>
        <w:rPr>
          <w:sz w:val="26"/>
          <w:szCs w:val="26"/>
        </w:rPr>
      </w:pPr>
    </w:p>
    <w:p w14:paraId="44EA5F90"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figures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add</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d together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to determine the tenderer’s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ompliance with the minimum qualifying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criteria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however,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 ve</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qualify,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partners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z w:val="24"/>
          <w:szCs w:val="24"/>
        </w:rPr>
        <w:t>ust meet 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percent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minimum criteria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indivi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partner in charge at least 40 percent of 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mum criteria.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Failure to comply with this requirement will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result in rejec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of the joint ventu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e’s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Subcontractors’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experience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resourc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 account in determining the tenderer’s compliance with the qualifying criteria, unless otherwise stated.</w:t>
      </w:r>
    </w:p>
    <w:p w14:paraId="6E60F379" w14:textId="77777777" w:rsidR="00A4697B" w:rsidRDefault="00A4697B">
      <w:pPr>
        <w:spacing w:before="19" w:line="260" w:lineRule="exact"/>
        <w:rPr>
          <w:sz w:val="26"/>
          <w:szCs w:val="26"/>
        </w:rPr>
      </w:pPr>
    </w:p>
    <w:p w14:paraId="186952D5"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ab/>
        <w:t>Each</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individually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a partner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submits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participates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more 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subcon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cases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alternatives 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requested) will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cause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propos</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 the tenderer’s participation to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disqualified.</w:t>
      </w:r>
    </w:p>
    <w:p w14:paraId="1B9B822F" w14:textId="77777777" w:rsidR="00A4697B" w:rsidRDefault="00A4697B">
      <w:pPr>
        <w:spacing w:line="280" w:lineRule="exact"/>
        <w:rPr>
          <w:sz w:val="28"/>
          <w:szCs w:val="28"/>
        </w:rPr>
      </w:pPr>
    </w:p>
    <w:p w14:paraId="37DDFF85"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1.10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costs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assoc</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preparation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 submission of his tender,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 will in no case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responsible or liable for those costs.</w:t>
      </w:r>
    </w:p>
    <w:p w14:paraId="5AA05EDE" w14:textId="77777777" w:rsidR="00A4697B" w:rsidRDefault="00A4697B">
      <w:pPr>
        <w:spacing w:before="9" w:line="280" w:lineRule="exact"/>
        <w:rPr>
          <w:sz w:val="28"/>
          <w:szCs w:val="28"/>
        </w:rPr>
      </w:pPr>
    </w:p>
    <w:p w14:paraId="55644469" w14:textId="77777777" w:rsidR="00A4697B" w:rsidRDefault="00507EDA">
      <w:pPr>
        <w:spacing w:line="260" w:lineRule="exact"/>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own resp</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nsibility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enc</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uraged 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visit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examine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surroundings,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obtain</w:t>
      </w:r>
    </w:p>
    <w:p w14:paraId="02A16137" w14:textId="77777777" w:rsidR="00A4697B" w:rsidRDefault="00507EDA">
      <w:pPr>
        <w:spacing w:before="72"/>
        <w:ind w:left="1541"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all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that  may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necessary  for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 entering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visiting the Site shall be at the 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nderer’s own expense.</w:t>
      </w:r>
    </w:p>
    <w:p w14:paraId="041B3222" w14:textId="77777777" w:rsidR="00A4697B" w:rsidRDefault="00A4697B">
      <w:pPr>
        <w:spacing w:before="1" w:line="280" w:lineRule="exact"/>
        <w:rPr>
          <w:sz w:val="28"/>
          <w:szCs w:val="28"/>
        </w:rPr>
      </w:pPr>
    </w:p>
    <w:p w14:paraId="225EE9D8" w14:textId="77777777" w:rsidR="00A4697B" w:rsidRDefault="00507EDA">
      <w:pPr>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1.12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procuring entity’s employees, committee members, board members and their relative (spouse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children)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are not eligible to participate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tender.</w:t>
      </w:r>
    </w:p>
    <w:p w14:paraId="2E3DC360" w14:textId="77777777" w:rsidR="00A4697B" w:rsidRDefault="00A4697B">
      <w:pPr>
        <w:spacing w:before="19" w:line="260" w:lineRule="exact"/>
        <w:rPr>
          <w:sz w:val="26"/>
          <w:szCs w:val="26"/>
        </w:rPr>
      </w:pPr>
    </w:p>
    <w:p w14:paraId="127D0225"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changed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document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exceed</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Kes.</w:t>
      </w:r>
    </w:p>
    <w:p w14:paraId="60C8137A" w14:textId="77777777" w:rsidR="00A4697B" w:rsidRDefault="00507EDA">
      <w:pPr>
        <w:spacing w:before="2"/>
        <w:ind w:left="1541" w:right="776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5,000/=</w:t>
      </w:r>
    </w:p>
    <w:p w14:paraId="76A02332" w14:textId="77777777" w:rsidR="00A4697B" w:rsidRDefault="00A4697B">
      <w:pPr>
        <w:spacing w:before="20" w:line="260" w:lineRule="exact"/>
        <w:rPr>
          <w:sz w:val="26"/>
          <w:szCs w:val="26"/>
        </w:rPr>
      </w:pPr>
    </w:p>
    <w:p w14:paraId="78731EA9" w14:textId="77777777" w:rsidR="00A4697B" w:rsidRDefault="00507EDA">
      <w:pPr>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1.14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procuring  entity  shall  allow  the  tenderer  to  review  the  tender document free of charge before purchase.</w:t>
      </w:r>
    </w:p>
    <w:p w14:paraId="736C3001" w14:textId="77777777" w:rsidR="00A4697B" w:rsidRPr="00B24998" w:rsidRDefault="00507EDA">
      <w:pPr>
        <w:spacing w:before="71" w:line="260" w:lineRule="exact"/>
        <w:ind w:left="3558" w:right="3579"/>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Tender Documents</w:t>
      </w:r>
    </w:p>
    <w:p w14:paraId="187A84E3" w14:textId="77777777" w:rsidR="00A4697B" w:rsidRDefault="00A4697B">
      <w:pPr>
        <w:spacing w:before="2" w:line="260" w:lineRule="exact"/>
        <w:rPr>
          <w:sz w:val="26"/>
          <w:szCs w:val="26"/>
        </w:rPr>
      </w:pPr>
    </w:p>
    <w:p w14:paraId="2F48A8F2" w14:textId="77777777" w:rsidR="00A4697B" w:rsidRDefault="00507EDA">
      <w:pPr>
        <w:tabs>
          <w:tab w:val="left" w:pos="1540"/>
        </w:tabs>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comprises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listed below and any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ddenda issued in accordance with Clause 2</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w:t>
      </w:r>
    </w:p>
    <w:p w14:paraId="11861366" w14:textId="77777777" w:rsidR="00A4697B" w:rsidRDefault="00A4697B">
      <w:pPr>
        <w:spacing w:before="18" w:line="260" w:lineRule="exact"/>
        <w:rPr>
          <w:sz w:val="26"/>
          <w:szCs w:val="26"/>
        </w:rPr>
      </w:pPr>
    </w:p>
    <w:p w14:paraId="5FA2EE78"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These Instructions to Tenderers</w:t>
      </w:r>
    </w:p>
    <w:p w14:paraId="08A35733"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Form of Tender and Qualification Information</w:t>
      </w:r>
    </w:p>
    <w:p w14:paraId="7D54FEB0"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Conditions of Contract</w:t>
      </w:r>
    </w:p>
    <w:p w14:paraId="40BBAADC"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Appendix to Conditions of Contract</w:t>
      </w:r>
    </w:p>
    <w:p w14:paraId="7A969CC0"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Specifications</w:t>
      </w:r>
    </w:p>
    <w:p w14:paraId="7F0861FD"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Drawings</w:t>
      </w:r>
    </w:p>
    <w:p w14:paraId="7FA42B01"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Bills of Quantities</w:t>
      </w:r>
    </w:p>
    <w:p w14:paraId="5812CE8E"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Forms of Securities</w:t>
      </w:r>
    </w:p>
    <w:p w14:paraId="648B0DE7" w14:textId="77777777" w:rsidR="00A4697B" w:rsidRDefault="00A4697B">
      <w:pPr>
        <w:spacing w:before="20" w:line="260" w:lineRule="exact"/>
        <w:rPr>
          <w:sz w:val="26"/>
          <w:szCs w:val="26"/>
        </w:rPr>
      </w:pPr>
    </w:p>
    <w:p w14:paraId="45A13B79"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examine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Instructions,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Forms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filled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 Specifications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Failure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information 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 or submission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not substantially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tendering documents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 be at the tenderer’s risk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 may result in rejection of his tender.</w:t>
      </w:r>
    </w:p>
    <w:p w14:paraId="557361A7" w14:textId="77777777" w:rsidR="00A4697B" w:rsidRDefault="00A4697B">
      <w:pPr>
        <w:spacing w:before="5" w:line="280" w:lineRule="exact"/>
        <w:rPr>
          <w:sz w:val="28"/>
          <w:szCs w:val="28"/>
        </w:rPr>
      </w:pPr>
    </w:p>
    <w:p w14:paraId="4676358F" w14:textId="77777777" w:rsidR="00A4697B" w:rsidRDefault="00507EDA">
      <w:pPr>
        <w:tabs>
          <w:tab w:val="left" w:pos="1540"/>
          <w:tab w:val="left" w:pos="280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prospective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inquiry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documents may notify the Employer in writing or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y cable, telex or facsimile at the address indicat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in the letter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of invitation to tender.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ployer will only respond to requests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clarification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received earlier than seven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 prior to the deadline for submission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nders.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 of the Employer’s response</w:t>
      </w:r>
      <w:r>
        <w:rPr>
          <w:rFonts w:ascii="Bookman Old Style" w:eastAsia="Bookman Old Style" w:hAnsi="Bookman Old Style" w:cs="Bookman Old Style"/>
          <w:sz w:val="24"/>
          <w:szCs w:val="24"/>
        </w:rPr>
        <w:tab/>
        <w:t xml:space="preserve">will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forwarded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ersons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 xml:space="preserve">ued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tendering documents, including a descr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ption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inquiry, but without identifying its source.</w:t>
      </w:r>
    </w:p>
    <w:p w14:paraId="3FF18C63" w14:textId="77777777" w:rsidR="00A4697B" w:rsidRDefault="00A4697B">
      <w:pPr>
        <w:spacing w:before="5" w:line="280" w:lineRule="exact"/>
        <w:rPr>
          <w:sz w:val="28"/>
          <w:szCs w:val="28"/>
        </w:rPr>
      </w:pPr>
    </w:p>
    <w:p w14:paraId="30A378D9"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w:t>
      </w:r>
      <w:r>
        <w:rPr>
          <w:rFonts w:ascii="Bookman Old Style" w:eastAsia="Bookman Old Style" w:hAnsi="Bookman Old Style" w:cs="Bookman Old Style"/>
          <w:sz w:val="24"/>
          <w:szCs w:val="24"/>
        </w:rPr>
        <w:tab/>
        <w:t>Before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submission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modify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add</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nda.</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thus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issued shall 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 of the tendering documents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 be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mmunicated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 writing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telex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facsimile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Prospective tenderers shall acknowledge receipt of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ach addendum in writing to the Employer.</w:t>
      </w:r>
    </w:p>
    <w:p w14:paraId="0A5FF03B" w14:textId="77777777" w:rsidR="00A4697B" w:rsidRDefault="00507EDA">
      <w:pPr>
        <w:spacing w:before="1"/>
        <w:ind w:left="5028" w:right="50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p w14:paraId="1D8FC148" w14:textId="77777777" w:rsidR="00A4697B" w:rsidRDefault="00507EDA">
      <w:pPr>
        <w:tabs>
          <w:tab w:val="left" w:pos="1540"/>
          <w:tab w:val="left" w:pos="2600"/>
        </w:tabs>
        <w:spacing w:before="1"/>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2.5</w:t>
      </w:r>
      <w:r>
        <w:rPr>
          <w:rFonts w:ascii="Bookman Old Style" w:eastAsia="Bookman Old Style" w:hAnsi="Bookman Old Style" w:cs="Bookman Old Style"/>
          <w:sz w:val="24"/>
          <w:szCs w:val="24"/>
        </w:rPr>
        <w:tab/>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give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prospective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reasonable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 xml:space="preserve">time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take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 addendum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account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preparing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eir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extend,</w:t>
      </w:r>
      <w:r>
        <w:rPr>
          <w:rFonts w:ascii="Bookman Old Style" w:eastAsia="Bookman Old Style" w:hAnsi="Bookman Old Style" w:cs="Bookman Old Style"/>
          <w:sz w:val="24"/>
          <w:szCs w:val="24"/>
        </w:rPr>
        <w:tab/>
        <w:t xml:space="preserve">as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necessary,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deadline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submission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tenders,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 accordance with Clause 4.2</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here below.</w:t>
      </w:r>
    </w:p>
    <w:p w14:paraId="2EF6A353" w14:textId="77777777" w:rsidR="00A4697B" w:rsidRPr="00B24998" w:rsidRDefault="00507EDA">
      <w:pPr>
        <w:spacing w:before="71" w:line="260" w:lineRule="exact"/>
        <w:ind w:left="3352"/>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3.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Preparation of Tenders</w:t>
      </w:r>
    </w:p>
    <w:p w14:paraId="46E47B86" w14:textId="77777777" w:rsidR="00A4697B" w:rsidRDefault="00A4697B">
      <w:pPr>
        <w:spacing w:before="2" w:line="260" w:lineRule="exact"/>
        <w:rPr>
          <w:sz w:val="26"/>
          <w:szCs w:val="26"/>
        </w:rPr>
      </w:pPr>
    </w:p>
    <w:p w14:paraId="46638B63"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correspondence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p>
    <w:p w14:paraId="73E72848"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English language.</w:t>
      </w:r>
    </w:p>
    <w:p w14:paraId="060151C3" w14:textId="77777777" w:rsidR="00A4697B" w:rsidRDefault="00A4697B">
      <w:pPr>
        <w:spacing w:before="20" w:line="260" w:lineRule="exact"/>
        <w:rPr>
          <w:sz w:val="26"/>
          <w:szCs w:val="26"/>
        </w:rPr>
      </w:pPr>
    </w:p>
    <w:p w14:paraId="7BAA6633"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3.2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The tender submitted by the tenderer shall comprise the following:</w:t>
      </w:r>
    </w:p>
    <w:p w14:paraId="531FB3DA" w14:textId="77777777" w:rsidR="00A4697B" w:rsidRDefault="00A4697B">
      <w:pPr>
        <w:spacing w:before="3" w:line="160" w:lineRule="exact"/>
        <w:rPr>
          <w:sz w:val="16"/>
          <w:szCs w:val="16"/>
        </w:rPr>
      </w:pPr>
    </w:p>
    <w:p w14:paraId="02439FD2" w14:textId="77777777" w:rsidR="00A4697B" w:rsidRDefault="00A4697B">
      <w:pPr>
        <w:spacing w:line="200" w:lineRule="exact"/>
      </w:pPr>
    </w:p>
    <w:p w14:paraId="7756E4CC" w14:textId="77777777" w:rsidR="00A4697B" w:rsidRDefault="00A4697B">
      <w:pPr>
        <w:spacing w:line="200" w:lineRule="exact"/>
      </w:pPr>
    </w:p>
    <w:p w14:paraId="5B945814"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of</w:t>
      </w:r>
    </w:p>
    <w:p w14:paraId="6503CC4F" w14:textId="77777777" w:rsidR="00A4697B" w:rsidRDefault="00507EDA">
      <w:pPr>
        <w:spacing w:before="2" w:line="478" w:lineRule="auto"/>
        <w:ind w:left="1541" w:right="381"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Appendix to Conditions of Contract and Specifica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ions; (b)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Tender Security;</w:t>
      </w:r>
    </w:p>
    <w:p w14:paraId="5DC1D2C1" w14:textId="77777777" w:rsidR="00A4697B" w:rsidRDefault="00507EDA">
      <w:pPr>
        <w:spacing w:before="1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Priced Bill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Quantities;</w:t>
      </w:r>
    </w:p>
    <w:p w14:paraId="6FBF3111" w14:textId="77777777" w:rsidR="00A4697B" w:rsidRDefault="00A4697B">
      <w:pPr>
        <w:spacing w:line="280" w:lineRule="exact"/>
        <w:rPr>
          <w:sz w:val="28"/>
          <w:szCs w:val="28"/>
        </w:rPr>
      </w:pPr>
    </w:p>
    <w:p w14:paraId="14CA5C27" w14:textId="77777777" w:rsidR="00A4697B" w:rsidRDefault="00507EDA">
      <w:pPr>
        <w:spacing w:line="478" w:lineRule="auto"/>
        <w:ind w:left="1541" w:right="23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Qualification Information Form and Documents; (e)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Alternative offers where invited; and</w:t>
      </w:r>
    </w:p>
    <w:p w14:paraId="323E0B20" w14:textId="77777777" w:rsidR="00A4697B" w:rsidRDefault="00507EDA">
      <w:pPr>
        <w:tabs>
          <w:tab w:val="left" w:pos="2260"/>
        </w:tabs>
        <w:spacing w:before="16"/>
        <w:ind w:left="226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 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tenderers.</w:t>
      </w:r>
    </w:p>
    <w:p w14:paraId="113DA4FE" w14:textId="77777777" w:rsidR="00A4697B" w:rsidRDefault="00A4697B">
      <w:pPr>
        <w:spacing w:before="19" w:line="260" w:lineRule="exact"/>
        <w:rPr>
          <w:sz w:val="26"/>
          <w:szCs w:val="26"/>
        </w:rPr>
      </w:pPr>
    </w:p>
    <w:p w14:paraId="04EF5A00"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fill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ces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Works described in the Bill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ms for which no rate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or price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 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paid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deemed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 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l duties,  taxes,  and  other  levies  payable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 or for any other cause relevant to the Contract, as of 30 days 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price submitt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by the tenderer.</w:t>
      </w:r>
    </w:p>
    <w:p w14:paraId="6D5C6E8A" w14:textId="77777777" w:rsidR="00A4697B" w:rsidRDefault="00A4697B">
      <w:pPr>
        <w:spacing w:before="20" w:line="260" w:lineRule="exact"/>
        <w:rPr>
          <w:sz w:val="26"/>
          <w:szCs w:val="26"/>
        </w:rPr>
      </w:pPr>
    </w:p>
    <w:p w14:paraId="0E099B59"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3.4</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quoted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to adjustment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during the performance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 if provided for in the Appendix</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rovisions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Conditions of Contract.</w:t>
      </w:r>
    </w:p>
    <w:p w14:paraId="21995883" w14:textId="77777777" w:rsidR="00A4697B" w:rsidRDefault="00A4697B">
      <w:pPr>
        <w:spacing w:before="5" w:line="280" w:lineRule="exact"/>
        <w:rPr>
          <w:sz w:val="28"/>
          <w:szCs w:val="28"/>
        </w:rPr>
      </w:pPr>
    </w:p>
    <w:p w14:paraId="12E54F64"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3.5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The unit rates and prices shall be in Kenya Shillings.</w:t>
      </w:r>
    </w:p>
    <w:p w14:paraId="022372D8" w14:textId="77777777" w:rsidR="00A4697B" w:rsidRDefault="00A4697B">
      <w:pPr>
        <w:spacing w:before="1" w:line="280" w:lineRule="exact"/>
        <w:rPr>
          <w:sz w:val="28"/>
          <w:szCs w:val="28"/>
        </w:rPr>
      </w:pPr>
    </w:p>
    <w:p w14:paraId="24F96ED6" w14:textId="77777777" w:rsidR="00A4697B" w:rsidRDefault="00507EDA">
      <w:pPr>
        <w:tabs>
          <w:tab w:val="left" w:pos="1540"/>
          <w:tab w:val="left" w:pos="2860"/>
          <w:tab w:val="left" w:pos="3160"/>
        </w:tabs>
        <w:ind w:left="1541" w:right="6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3.6</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remain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val</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sixty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(60)</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submission.</w:t>
      </w:r>
      <w:r>
        <w:rPr>
          <w:rFonts w:ascii="Bookman Old Style" w:eastAsia="Bookman Old Style" w:hAnsi="Bookman Old Style" w:cs="Bookman Old Style"/>
          <w:sz w:val="24"/>
          <w:szCs w:val="24"/>
        </w:rPr>
        <w:tab/>
        <w:t>However,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exceptional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ci</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cumstances,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may request that the tenderers extend the period of validity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a</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specified additional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made 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refuse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forfeiting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 Security.</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agreeing</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equest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or permitted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extend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validity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ecurity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period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compliance with Clause 3.7</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- 3.11 in all respects.</w:t>
      </w:r>
    </w:p>
    <w:p w14:paraId="101DBB39" w14:textId="77777777" w:rsidR="00A4697B" w:rsidRDefault="00A4697B">
      <w:pPr>
        <w:spacing w:before="4" w:line="180" w:lineRule="exact"/>
        <w:rPr>
          <w:sz w:val="18"/>
          <w:szCs w:val="18"/>
        </w:rPr>
      </w:pPr>
    </w:p>
    <w:p w14:paraId="5FA43C04"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3.7</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append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x</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invitation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This shall be in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amount not exceeding 2 percent of the tender price</w:t>
      </w:r>
    </w:p>
    <w:p w14:paraId="3A9F5C24" w14:textId="77777777" w:rsidR="00A4697B" w:rsidRDefault="00A4697B">
      <w:pPr>
        <w:spacing w:before="18" w:line="260" w:lineRule="exact"/>
        <w:rPr>
          <w:sz w:val="26"/>
          <w:szCs w:val="26"/>
        </w:rPr>
      </w:pPr>
    </w:p>
    <w:p w14:paraId="0E9EA021"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format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 of Tender Security included in Section 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St</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ndard forms or any other 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acceptable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ecurity</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days beyond the validity of the tender.</w:t>
      </w:r>
    </w:p>
    <w:p w14:paraId="7671DDAA" w14:textId="77777777" w:rsidR="00A4697B" w:rsidRDefault="00A4697B">
      <w:pPr>
        <w:spacing w:before="5" w:line="280" w:lineRule="exact"/>
        <w:rPr>
          <w:sz w:val="28"/>
          <w:szCs w:val="28"/>
        </w:rPr>
      </w:pPr>
    </w:p>
    <w:p w14:paraId="0951AE22"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3.9</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accompanied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ptable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rejected.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nture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 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list them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manner: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int venture consisting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 …………”, 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1D920D12" w14:textId="77777777" w:rsidR="00A4697B" w:rsidRDefault="00A4697B">
      <w:pPr>
        <w:spacing w:line="280" w:lineRule="exact"/>
        <w:rPr>
          <w:sz w:val="28"/>
          <w:szCs w:val="28"/>
        </w:rPr>
      </w:pPr>
    </w:p>
    <w:p w14:paraId="070C204B"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unsuccessful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returned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within</w:t>
      </w:r>
    </w:p>
    <w:p w14:paraId="773F8BEC"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28 days of the end of the tender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validity period specified in Clause 3.6.</w:t>
      </w:r>
    </w:p>
    <w:p w14:paraId="5BE7E328" w14:textId="77777777" w:rsidR="00A4697B" w:rsidRDefault="00A4697B">
      <w:pPr>
        <w:spacing w:before="20" w:line="260" w:lineRule="exact"/>
        <w:rPr>
          <w:sz w:val="26"/>
          <w:szCs w:val="26"/>
        </w:rPr>
      </w:pPr>
    </w:p>
    <w:p w14:paraId="6A024A46"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suc</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essful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discharged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when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required Performance Security.</w:t>
      </w:r>
    </w:p>
    <w:p w14:paraId="74E849FA" w14:textId="77777777" w:rsidR="00A4697B" w:rsidRDefault="00A4697B">
      <w:pPr>
        <w:spacing w:before="19" w:line="260" w:lineRule="exact"/>
        <w:rPr>
          <w:sz w:val="26"/>
          <w:szCs w:val="26"/>
        </w:rPr>
      </w:pPr>
    </w:p>
    <w:p w14:paraId="0E6AE0E7"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Tender Security may be forfeited</w:t>
      </w:r>
    </w:p>
    <w:p w14:paraId="3542B2BE" w14:textId="77777777" w:rsidR="00A4697B" w:rsidRDefault="00A4697B">
      <w:pPr>
        <w:spacing w:before="20" w:line="260" w:lineRule="exact"/>
        <w:rPr>
          <w:sz w:val="26"/>
          <w:szCs w:val="26"/>
        </w:rPr>
      </w:pPr>
    </w:p>
    <w:p w14:paraId="5ACFFF09" w14:textId="77777777" w:rsidR="00A4697B" w:rsidRDefault="00507EDA">
      <w:pPr>
        <w:tabs>
          <w:tab w:val="left" w:pos="2260"/>
        </w:tabs>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withdraws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opening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period of 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nder validity;</w:t>
      </w:r>
    </w:p>
    <w:p w14:paraId="7877D834" w14:textId="77777777" w:rsidR="00A4697B" w:rsidRDefault="00A4697B">
      <w:pPr>
        <w:spacing w:before="19" w:line="260" w:lineRule="exact"/>
        <w:rPr>
          <w:sz w:val="26"/>
          <w:szCs w:val="26"/>
        </w:rPr>
      </w:pPr>
    </w:p>
    <w:p w14:paraId="28AE3E39" w14:textId="77777777" w:rsidR="00A4697B" w:rsidRDefault="00507EDA">
      <w:pPr>
        <w:tabs>
          <w:tab w:val="left" w:pos="2260"/>
        </w:tabs>
        <w:ind w:left="226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accept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corr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price, pursuant to Clause 5.7;</w:t>
      </w:r>
    </w:p>
    <w:p w14:paraId="3F95E9F2" w14:textId="77777777" w:rsidR="00A4697B" w:rsidRDefault="00A4697B">
      <w:pPr>
        <w:spacing w:before="19" w:line="260" w:lineRule="exact"/>
        <w:rPr>
          <w:sz w:val="26"/>
          <w:szCs w:val="26"/>
        </w:rPr>
      </w:pPr>
    </w:p>
    <w:p w14:paraId="753CCF90" w14:textId="77777777" w:rsidR="00A4697B" w:rsidRDefault="00507EDA">
      <w:pPr>
        <w:tabs>
          <w:tab w:val="left" w:pos="2260"/>
        </w:tabs>
        <w:ind w:left="2261" w:right="78"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fails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7"/>
          <w:sz w:val="24"/>
          <w:szCs w:val="24"/>
        </w:rPr>
        <w:t>h</w:t>
      </w:r>
      <w:r>
        <w:rPr>
          <w:rFonts w:ascii="Bookman Old Style" w:eastAsia="Bookman Old Style" w:hAnsi="Bookman Old Style" w:cs="Bookman Old Style"/>
          <w:sz w:val="24"/>
          <w:szCs w:val="24"/>
        </w:rPr>
        <w:t>e specified time limit to</w:t>
      </w:r>
    </w:p>
    <w:p w14:paraId="38F3C1AC" w14:textId="77777777" w:rsidR="00A4697B" w:rsidRDefault="00A4697B">
      <w:pPr>
        <w:spacing w:before="4" w:line="280" w:lineRule="exact"/>
        <w:rPr>
          <w:sz w:val="28"/>
          <w:szCs w:val="28"/>
        </w:rPr>
      </w:pPr>
    </w:p>
    <w:p w14:paraId="7A59AEC9"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sign the Agreement, or</w:t>
      </w:r>
    </w:p>
    <w:p w14:paraId="5D9343E9" w14:textId="77777777" w:rsidR="00A4697B" w:rsidRDefault="00A4697B">
      <w:pPr>
        <w:spacing w:before="20" w:line="260" w:lineRule="exact"/>
        <w:rPr>
          <w:sz w:val="26"/>
          <w:szCs w:val="26"/>
        </w:rPr>
      </w:pPr>
    </w:p>
    <w:p w14:paraId="75A13B40"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furnish the required Perfo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mance Security.</w:t>
      </w:r>
    </w:p>
    <w:p w14:paraId="456AFEE2" w14:textId="77777777" w:rsidR="00A4697B" w:rsidRDefault="00A4697B">
      <w:pPr>
        <w:spacing w:before="20" w:line="260" w:lineRule="exact"/>
        <w:rPr>
          <w:sz w:val="26"/>
          <w:szCs w:val="26"/>
        </w:rPr>
      </w:pPr>
    </w:p>
    <w:p w14:paraId="34C10F06" w14:textId="77777777" w:rsidR="00A4697B" w:rsidRDefault="00507EDA">
      <w:pPr>
        <w:ind w:left="1541" w:right="70"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 xml:space="preserve">3.13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Tenderers shall submit offers that com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ly with the requirements of the tendering documents, including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 design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 in 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Specifications.   Alternatives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considered, unless</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specifically</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lowed</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invit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tender.   If</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allowed, 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wishing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atives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tendering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requirements of the tendering documen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 including the bas</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 technic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 design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Specifications.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In addition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submitting the basic tender, the tende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er shall provide 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information necessary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compl</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design</w:t>
      </w:r>
    </w:p>
    <w:p w14:paraId="6D6A3ABC" w14:textId="77777777" w:rsidR="00A4697B" w:rsidRDefault="00507EDA">
      <w:pPr>
        <w:spacing w:before="72"/>
        <w:ind w:left="1541"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calculations, technical sp</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cifications,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reakdown of prices, proposed construction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methods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relev</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details.   Only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technical alternatives, if any, of</w:t>
      </w:r>
    </w:p>
    <w:p w14:paraId="1F5C2B2C" w14:textId="77777777" w:rsidR="00A4697B" w:rsidRDefault="00507EDA">
      <w:pPr>
        <w:spacing w:before="6" w:line="260" w:lineRule="exact"/>
        <w:ind w:left="1541" w:right="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evaluated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 requirements shall be considered.</w:t>
      </w:r>
    </w:p>
    <w:p w14:paraId="2DF0E79D" w14:textId="77777777" w:rsidR="00A4697B" w:rsidRDefault="00A4697B">
      <w:pPr>
        <w:spacing w:before="5" w:line="280" w:lineRule="exact"/>
        <w:rPr>
          <w:sz w:val="28"/>
          <w:szCs w:val="28"/>
        </w:rPr>
      </w:pPr>
    </w:p>
    <w:p w14:paraId="0DF24775" w14:textId="77777777" w:rsidR="00A4697B" w:rsidRDefault="00507EDA">
      <w:pPr>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3.14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tenderer shall p</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xml:space="preserve">epare one original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 documents comprising the tender documents as described in Cla</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se 3.2 of these Instructions to Tenderers, bound with the volume containing the Form of T</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nder,</w:t>
      </w:r>
    </w:p>
    <w:p w14:paraId="22AC09AE" w14:textId="77777777" w:rsidR="00A4697B" w:rsidRDefault="00507EDA">
      <w:pPr>
        <w:spacing w:before="2"/>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clearly marked “ORIGINAL”.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 ad</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ition, the tenderer shall subm</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 copies of the tender,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number 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ified in the invitation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clearly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marked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“COPIES”.   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between them, the original shall prevail.</w:t>
      </w:r>
    </w:p>
    <w:p w14:paraId="3CFC1833" w14:textId="77777777" w:rsidR="00A4697B" w:rsidRDefault="00A4697B">
      <w:pPr>
        <w:spacing w:before="20" w:line="260" w:lineRule="exact"/>
        <w:rPr>
          <w:sz w:val="26"/>
          <w:szCs w:val="26"/>
        </w:rPr>
      </w:pPr>
    </w:p>
    <w:p w14:paraId="2E393B03"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3.15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typed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 indelible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signed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duly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authorized to sign on behalf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 pursu</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nt to Clause 1.5 (a) or 1.6</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(b), as the case may be.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 pages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 where alterations or additions have been made shall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initialed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person or persons signing the tender.</w:t>
      </w:r>
    </w:p>
    <w:p w14:paraId="6499BDCD" w14:textId="77777777" w:rsidR="00A4697B" w:rsidRDefault="00A4697B">
      <w:pPr>
        <w:spacing w:before="20" w:line="260" w:lineRule="exact"/>
        <w:rPr>
          <w:sz w:val="26"/>
          <w:szCs w:val="26"/>
        </w:rPr>
      </w:pPr>
    </w:p>
    <w:p w14:paraId="791347E5"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3.16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received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7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dline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submission of tenders.</w:t>
      </w:r>
    </w:p>
    <w:p w14:paraId="73BA2801" w14:textId="77777777" w:rsidR="00A4697B" w:rsidRDefault="00A4697B">
      <w:pPr>
        <w:spacing w:before="19" w:line="260" w:lineRule="exact"/>
        <w:rPr>
          <w:sz w:val="26"/>
          <w:szCs w:val="26"/>
        </w:rPr>
      </w:pPr>
    </w:p>
    <w:p w14:paraId="479DAC78"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reply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cla</w:t>
      </w:r>
      <w:r>
        <w:rPr>
          <w:rFonts w:ascii="Bookman Old Style" w:eastAsia="Bookman Old Style" w:hAnsi="Bookman Old Style" w:cs="Bookman Old Style"/>
          <w:spacing w:val="7"/>
          <w:sz w:val="24"/>
          <w:szCs w:val="24"/>
        </w:rPr>
        <w:t>r</w:t>
      </w:r>
      <w:r>
        <w:rPr>
          <w:rFonts w:ascii="Bookman Old Style" w:eastAsia="Bookman Old Style" w:hAnsi="Bookman Old Style" w:cs="Bookman Old Style"/>
          <w:sz w:val="24"/>
          <w:szCs w:val="24"/>
        </w:rPr>
        <w:t>ifications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sought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receiving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make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timely submission of its tender.</w:t>
      </w:r>
    </w:p>
    <w:p w14:paraId="06EE460C" w14:textId="77777777" w:rsidR="00A4697B" w:rsidRDefault="00A4697B">
      <w:pPr>
        <w:spacing w:before="9" w:line="280" w:lineRule="exact"/>
        <w:rPr>
          <w:sz w:val="28"/>
          <w:szCs w:val="28"/>
        </w:rPr>
      </w:pPr>
    </w:p>
    <w:p w14:paraId="7E01F4A6" w14:textId="77777777" w:rsidR="00A4697B" w:rsidRDefault="00507EDA">
      <w:pPr>
        <w:spacing w:line="260" w:lineRule="exact"/>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3.18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amou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0.5</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price.</w:t>
      </w:r>
    </w:p>
    <w:p w14:paraId="2C1390A6" w14:textId="77777777" w:rsidR="00A4697B" w:rsidRPr="00B24998" w:rsidRDefault="00507EDA">
      <w:pPr>
        <w:spacing w:before="71" w:line="260" w:lineRule="exact"/>
        <w:ind w:left="3361"/>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4.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Submission of Tenders</w:t>
      </w:r>
    </w:p>
    <w:p w14:paraId="05A0EC07" w14:textId="77777777" w:rsidR="00A4697B" w:rsidRDefault="00A4697B">
      <w:pPr>
        <w:spacing w:before="2" w:line="260" w:lineRule="exact"/>
        <w:rPr>
          <w:sz w:val="26"/>
          <w:szCs w:val="26"/>
        </w:rPr>
      </w:pPr>
    </w:p>
    <w:p w14:paraId="098B731B" w14:textId="77777777" w:rsidR="00A4697B" w:rsidRDefault="00507EDA">
      <w:pPr>
        <w:tabs>
          <w:tab w:val="left" w:pos="1540"/>
        </w:tabs>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inner envelopes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envelope, duly marking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inner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envelopes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“ORIGINA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appropria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inner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outer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envelopes shall:</w:t>
      </w:r>
    </w:p>
    <w:p w14:paraId="45CB8CE1" w14:textId="77777777" w:rsidR="00A4697B" w:rsidRDefault="00507EDA">
      <w:pPr>
        <w:spacing w:before="1"/>
        <w:ind w:left="4956" w:right="497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p>
    <w:p w14:paraId="2CE864D0" w14:textId="77777777" w:rsidR="00A4697B" w:rsidRDefault="00507EDA">
      <w:pPr>
        <w:tabs>
          <w:tab w:val="left" w:pos="2260"/>
        </w:tabs>
        <w:spacing w:before="5" w:line="260" w:lineRule="exact"/>
        <w:ind w:left="226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 xml:space="preserve">be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addressed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Employer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address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invitation to tender;</w:t>
      </w:r>
    </w:p>
    <w:p w14:paraId="6A704791" w14:textId="77777777" w:rsidR="00A4697B" w:rsidRDefault="00A4697B">
      <w:pPr>
        <w:spacing w:before="9" w:line="280" w:lineRule="exact"/>
        <w:rPr>
          <w:sz w:val="28"/>
          <w:szCs w:val="28"/>
        </w:rPr>
      </w:pPr>
    </w:p>
    <w:p w14:paraId="707674DE" w14:textId="77777777" w:rsidR="00A4697B" w:rsidRDefault="00507EDA">
      <w:pPr>
        <w:tabs>
          <w:tab w:val="left" w:pos="2260"/>
        </w:tabs>
        <w:spacing w:line="260" w:lineRule="exact"/>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bear the name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identification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number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defined in the invitation to tender; and</w:t>
      </w:r>
    </w:p>
    <w:p w14:paraId="0B6E57C5" w14:textId="77777777" w:rsidR="00A4697B" w:rsidRDefault="00A4697B">
      <w:pPr>
        <w:spacing w:before="8" w:line="280" w:lineRule="exact"/>
        <w:rPr>
          <w:sz w:val="28"/>
          <w:szCs w:val="28"/>
        </w:rPr>
      </w:pPr>
    </w:p>
    <w:p w14:paraId="2329E26E" w14:textId="77777777" w:rsidR="00A4697B" w:rsidRDefault="00507EDA">
      <w:pPr>
        <w:tabs>
          <w:tab w:val="left" w:pos="2260"/>
        </w:tabs>
        <w:spacing w:line="260" w:lineRule="exact"/>
        <w:ind w:left="2261" w:right="71"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provide a warning not to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pen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 time and date for tender opening.</w:t>
      </w:r>
    </w:p>
    <w:p w14:paraId="18E062D7" w14:textId="77777777" w:rsidR="00A4697B" w:rsidRDefault="00A4697B">
      <w:pPr>
        <w:spacing w:before="5" w:line="280" w:lineRule="exact"/>
        <w:rPr>
          <w:sz w:val="28"/>
          <w:szCs w:val="28"/>
        </w:rPr>
      </w:pPr>
    </w:p>
    <w:p w14:paraId="733C9384"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4.2</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address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 not later than the time and date 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 in the invitation to tender. However,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adline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submission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tenders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amendment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2.5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rights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obligations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 previously subject to the original deadli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 will then be subject to the new deadline.</w:t>
      </w:r>
    </w:p>
    <w:p w14:paraId="75F41EBE" w14:textId="77777777" w:rsidR="00A4697B" w:rsidRDefault="00A4697B">
      <w:pPr>
        <w:spacing w:before="20" w:line="260" w:lineRule="exact"/>
        <w:rPr>
          <w:sz w:val="26"/>
          <w:szCs w:val="26"/>
        </w:rPr>
      </w:pPr>
    </w:p>
    <w:p w14:paraId="314C5F87" w14:textId="77777777" w:rsidR="00A4697B" w:rsidRDefault="00507EDA">
      <w:pPr>
        <w:tabs>
          <w:tab w:val="left" w:pos="1540"/>
        </w:tabs>
        <w:ind w:left="1541" w:right="8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4.3</w:t>
      </w:r>
      <w:r>
        <w:rPr>
          <w:rFonts w:ascii="Bookman Old Style" w:eastAsia="Bookman Old Style" w:hAnsi="Bookman Old Style" w:cs="Bookman Old Style"/>
          <w:sz w:val="24"/>
          <w:szCs w:val="24"/>
        </w:rPr>
        <w:tab/>
        <w:t>Any</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ceived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4.2</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 returned to the tender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 un-opened.</w:t>
      </w:r>
    </w:p>
    <w:p w14:paraId="59F9854C" w14:textId="77777777" w:rsidR="00A4697B" w:rsidRDefault="00A4697B">
      <w:pPr>
        <w:spacing w:before="19" w:line="260" w:lineRule="exact"/>
        <w:rPr>
          <w:sz w:val="26"/>
          <w:szCs w:val="26"/>
        </w:rPr>
      </w:pPr>
    </w:p>
    <w:p w14:paraId="547BAAD8"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4.4</w:t>
      </w:r>
      <w:r>
        <w:rPr>
          <w:rFonts w:ascii="Bookman Old Style" w:eastAsia="Bookman Old Style" w:hAnsi="Bookman Old Style" w:cs="Bookman Old Style"/>
          <w:sz w:val="24"/>
          <w:szCs w:val="24"/>
        </w:rPr>
        <w:tab/>
        <w:t>Tenderers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withdraw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their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enders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writing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deadline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4</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modification or withdrawal notice shall be prepared, sealed, marked,</w:t>
      </w:r>
    </w:p>
    <w:p w14:paraId="27561270" w14:textId="77777777" w:rsidR="00A4697B" w:rsidRDefault="00507EDA">
      <w:pPr>
        <w:spacing w:line="260" w:lineRule="exact"/>
        <w:ind w:left="1541" w:right="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3.13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4.1,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outer and</w:t>
      </w:r>
    </w:p>
    <w:p w14:paraId="2C0E10BB" w14:textId="77777777" w:rsidR="00A4697B" w:rsidRDefault="00507EDA">
      <w:pPr>
        <w:spacing w:before="1"/>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inner envelopes additionally ma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ked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 “WITHDRAWA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appropriate.   No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modified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deadline for submission of tenders.</w:t>
      </w:r>
    </w:p>
    <w:p w14:paraId="32A498B2" w14:textId="77777777" w:rsidR="00A4697B" w:rsidRDefault="00A4697B">
      <w:pPr>
        <w:spacing w:before="18" w:line="260" w:lineRule="exact"/>
        <w:rPr>
          <w:sz w:val="26"/>
          <w:szCs w:val="26"/>
        </w:rPr>
      </w:pPr>
    </w:p>
    <w:p w14:paraId="6F82B86E"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4.5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Withdrawal of a tender between the deadline for submission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w:t>
      </w:r>
    </w:p>
    <w:p w14:paraId="04EA5704" w14:textId="77777777" w:rsidR="00A4697B" w:rsidRDefault="00507EDA">
      <w:pPr>
        <w:spacing w:before="2"/>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tenders and the expiration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 period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tender validity specified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the invitation to tender or as extended purs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ant to Clause 3.6 may result in the forfeiture of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Tender Security pursuant to Clause 3.11.</w:t>
      </w:r>
    </w:p>
    <w:p w14:paraId="2D18DC17" w14:textId="77777777" w:rsidR="00A4697B" w:rsidRDefault="00A4697B">
      <w:pPr>
        <w:spacing w:line="280" w:lineRule="exact"/>
        <w:rPr>
          <w:sz w:val="28"/>
          <w:szCs w:val="28"/>
        </w:rPr>
      </w:pPr>
    </w:p>
    <w:p w14:paraId="2DC03B91" w14:textId="77777777" w:rsidR="00A4697B" w:rsidRDefault="00507EDA">
      <w:pPr>
        <w:tabs>
          <w:tab w:val="left" w:pos="1540"/>
        </w:tabs>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4.6</w:t>
      </w:r>
      <w:r>
        <w:rPr>
          <w:rFonts w:ascii="Bookman Old Style" w:eastAsia="Bookman Old Style" w:hAnsi="Bookman Old Style" w:cs="Bookman Old Style"/>
          <w:sz w:val="24"/>
          <w:szCs w:val="24"/>
        </w:rPr>
        <w:tab/>
        <w:t>Tenderers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discounts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 their tenders by submitting tender m</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difications in accordance with Clause 4.4 or be included in the original tender submission.</w:t>
      </w:r>
    </w:p>
    <w:p w14:paraId="42BA0204" w14:textId="6FE6D6A7" w:rsidR="00A4697B" w:rsidRDefault="00507EDA">
      <w:pPr>
        <w:spacing w:before="71" w:line="260" w:lineRule="exact"/>
        <w:ind w:left="2804"/>
        <w:rPr>
          <w:rFonts w:ascii="Bookman Old Style" w:eastAsia="Bookman Old Style" w:hAnsi="Bookman Old Style" w:cs="Bookman Old Style"/>
          <w:position w:val="-1"/>
          <w:sz w:val="24"/>
          <w:szCs w:val="24"/>
          <w:u w:val="single" w:color="000000"/>
        </w:rPr>
      </w:pPr>
      <w:r>
        <w:rPr>
          <w:rFonts w:ascii="Bookman Old Style" w:eastAsia="Bookman Old Style" w:hAnsi="Bookman Old Style" w:cs="Bookman Old Style"/>
          <w:position w:val="-1"/>
          <w:sz w:val="24"/>
          <w:szCs w:val="24"/>
        </w:rPr>
        <w:lastRenderedPageBreak/>
        <w:t>5</w:t>
      </w:r>
      <w:r w:rsidRPr="00B24998">
        <w:rPr>
          <w:rFonts w:ascii="Bookman Old Style" w:eastAsia="Bookman Old Style" w:hAnsi="Bookman Old Style" w:cs="Bookman Old Style"/>
          <w:b/>
          <w:bCs/>
          <w:position w:val="-1"/>
          <w:sz w:val="24"/>
          <w:szCs w:val="24"/>
        </w:rPr>
        <w:t xml:space="preserve">.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Tender Opening and Evaluation</w:t>
      </w:r>
    </w:p>
    <w:p w14:paraId="05C5B5BD" w14:textId="48F39F72" w:rsidR="004E7129" w:rsidRPr="004E7129" w:rsidRDefault="004E7129">
      <w:pPr>
        <w:spacing w:before="71" w:line="260" w:lineRule="exact"/>
        <w:ind w:left="2804"/>
        <w:rPr>
          <w:rFonts w:ascii="Bookman Old Style" w:eastAsia="Bookman Old Style" w:hAnsi="Bookman Old Style" w:cs="Bookman Old Style"/>
          <w:color w:val="FF0000"/>
          <w:sz w:val="24"/>
          <w:szCs w:val="24"/>
        </w:rPr>
      </w:pPr>
      <w:r w:rsidRPr="004E7129">
        <w:rPr>
          <w:rFonts w:ascii="Bookman Old Style" w:eastAsia="Bookman Old Style" w:hAnsi="Bookman Old Style" w:cs="Bookman Old Style"/>
          <w:color w:val="FF0000"/>
          <w:position w:val="-1"/>
          <w:sz w:val="24"/>
          <w:szCs w:val="24"/>
        </w:rPr>
        <w:t>There will be no tender opening</w:t>
      </w:r>
    </w:p>
    <w:p w14:paraId="74EC3335" w14:textId="77777777" w:rsidR="00A4697B" w:rsidRDefault="00A4697B">
      <w:pPr>
        <w:spacing w:before="2" w:line="260" w:lineRule="exact"/>
        <w:rPr>
          <w:sz w:val="26"/>
          <w:szCs w:val="26"/>
        </w:rPr>
      </w:pPr>
    </w:p>
    <w:p w14:paraId="24757DB4"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opened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including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ications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made pursuant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4.4,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presence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representatives who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choose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attend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invitation to tender.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Envelopes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marked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WITHDR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WA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shall be opened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read out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first.  Tenderers’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nd  Employer’s  representatives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present during the opening shall sign a register evidencing their attendance.</w:t>
      </w:r>
    </w:p>
    <w:p w14:paraId="4A642933" w14:textId="77777777" w:rsidR="00A4697B" w:rsidRDefault="00A4697B">
      <w:pPr>
        <w:spacing w:before="20" w:line="260" w:lineRule="exact"/>
        <w:rPr>
          <w:sz w:val="26"/>
          <w:szCs w:val="26"/>
        </w:rPr>
      </w:pPr>
    </w:p>
    <w:p w14:paraId="7F8D55F3"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5.2</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names,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tot</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and</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atives</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requested  or permitted),  any  discounts,  tender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mod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fications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withdrawals,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presence or absence of Tender Security,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 such other details as may be considered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appropri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announced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opening. Minutes of the tender opening, inc</w:t>
      </w:r>
      <w:r>
        <w:rPr>
          <w:rFonts w:ascii="Bookman Old Style" w:eastAsia="Bookman Old Style" w:hAnsi="Bookman Old Style" w:cs="Bookman Old Style"/>
          <w:spacing w:val="3"/>
          <w:sz w:val="24"/>
          <w:szCs w:val="24"/>
        </w:rPr>
        <w:t>l</w:t>
      </w:r>
      <w:r>
        <w:rPr>
          <w:rFonts w:ascii="Bookman Old Style" w:eastAsia="Bookman Old Style" w:hAnsi="Bookman Old Style" w:cs="Bookman Old Style"/>
          <w:sz w:val="24"/>
          <w:szCs w:val="24"/>
        </w:rPr>
        <w:t>ud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the information disclosed to those present will be prepared by the Employer.</w:t>
      </w:r>
    </w:p>
    <w:p w14:paraId="6C2755F8" w14:textId="77777777" w:rsidR="00A4697B" w:rsidRDefault="00A4697B">
      <w:pPr>
        <w:spacing w:before="20" w:line="260" w:lineRule="exact"/>
        <w:rPr>
          <w:sz w:val="26"/>
          <w:szCs w:val="26"/>
        </w:rPr>
      </w:pPr>
    </w:p>
    <w:p w14:paraId="3C19ED53" w14:textId="77777777" w:rsidR="00A4697B" w:rsidRDefault="00507EDA">
      <w:pPr>
        <w:tabs>
          <w:tab w:val="left" w:pos="1540"/>
        </w:tabs>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5.3</w:t>
      </w:r>
      <w:r>
        <w:rPr>
          <w:rFonts w:ascii="Bookman Old Style" w:eastAsia="Bookman Old Style" w:hAnsi="Bookman Old Style" w:cs="Bookman Old Style"/>
          <w:sz w:val="24"/>
          <w:szCs w:val="24"/>
        </w:rPr>
        <w:tab/>
        <w:t>Information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relating</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examination,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and comparison of tenders and recommendations for the award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Contract shall not be disclosed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tende</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other persons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officially concerned with such process until the award to the successful tenderer 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announced.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effort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influ</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Employer’s officials,</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processing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or  awa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decisions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result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 rejection of his tender.</w:t>
      </w:r>
    </w:p>
    <w:p w14:paraId="49B26816" w14:textId="77777777" w:rsidR="00A4697B" w:rsidRDefault="00A4697B">
      <w:pPr>
        <w:spacing w:before="19" w:line="260" w:lineRule="exact"/>
        <w:rPr>
          <w:sz w:val="26"/>
          <w:szCs w:val="26"/>
        </w:rPr>
      </w:pPr>
    </w:p>
    <w:p w14:paraId="5C4FF326"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5.4</w:t>
      </w:r>
      <w:r>
        <w:rPr>
          <w:rFonts w:ascii="Bookman Old Style" w:eastAsia="Bookman Old Style" w:hAnsi="Bookman Old Style" w:cs="Bookman Old Style"/>
          <w:sz w:val="24"/>
          <w:szCs w:val="24"/>
        </w:rPr>
        <w:tab/>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assist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examination,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comparison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clarification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6"/>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 including breakdowns of unit ra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es.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request for clarificati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n and the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esponse shall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writing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y cable, telex or facsimile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 no change in the price or substance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nder shall be sought, offered,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 permitted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1"/>
          <w:sz w:val="24"/>
          <w:szCs w:val="24"/>
        </w:rPr>
        <w:t>q</w:t>
      </w:r>
      <w:r>
        <w:rPr>
          <w:rFonts w:ascii="Bookman Old Style" w:eastAsia="Bookman Old Style" w:hAnsi="Bookman Old Style" w:cs="Bookman Old Style"/>
          <w:sz w:val="24"/>
          <w:szCs w:val="24"/>
        </w:rPr>
        <w:t>uired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confirm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arithmetic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errors discovered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ende</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5.7.</w:t>
      </w:r>
    </w:p>
    <w:p w14:paraId="022FECDF" w14:textId="77777777" w:rsidR="00A4697B" w:rsidRDefault="00A4697B">
      <w:pPr>
        <w:spacing w:before="9" w:line="280" w:lineRule="exact"/>
        <w:rPr>
          <w:sz w:val="28"/>
          <w:szCs w:val="28"/>
        </w:rPr>
      </w:pPr>
    </w:p>
    <w:p w14:paraId="039EE85A" w14:textId="77777777" w:rsidR="00A4697B" w:rsidRDefault="00507EDA">
      <w:pPr>
        <w:tabs>
          <w:tab w:val="left" w:pos="1540"/>
        </w:tabs>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5.5</w:t>
      </w:r>
      <w:r>
        <w:rPr>
          <w:rFonts w:ascii="Bookman Old Style" w:eastAsia="Bookman Old Style" w:hAnsi="Bookman Old Style" w:cs="Bookman Old Style"/>
          <w:sz w:val="24"/>
          <w:szCs w:val="24"/>
        </w:rPr>
        <w:tab/>
        <w:t>Prior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detailed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determine whether each tender (a) meets the eligibility criteria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defined</w:t>
      </w:r>
    </w:p>
    <w:p w14:paraId="0244872A" w14:textId="77777777" w:rsidR="00A4697B" w:rsidRDefault="00507EDA">
      <w:pPr>
        <w:spacing w:before="1"/>
        <w:ind w:left="1541" w:right="69"/>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in Clause 1.7;(b) has been properly si</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ned; (c) is accompanied by the required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securities;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substantial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requirements 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documents.   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subst</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ntially</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 which conforms to all the te</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ms, cond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tions and specifications of the tendering documents, without material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deviation </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 xml:space="preserve">r reservation.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 material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deviation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reservation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affects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substantial way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scope, quality,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performance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limits</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in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substantial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inconsistent with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documents, the Employer’s rights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 oblig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tions under the Contract;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 whose rectification would affect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unfairly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competitive position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other tenderers presenting substantially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responsive tenders.</w:t>
      </w:r>
    </w:p>
    <w:p w14:paraId="1A01FECA" w14:textId="77777777" w:rsidR="00A4697B" w:rsidRDefault="00507EDA">
      <w:pPr>
        <w:tabs>
          <w:tab w:val="left" w:pos="1540"/>
        </w:tabs>
        <w:spacing w:before="72"/>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5.6</w:t>
      </w:r>
      <w:r>
        <w:rPr>
          <w:rFonts w:ascii="Bookman Old Style" w:eastAsia="Bookman Old Style" w:hAnsi="Bookman Old Style" w:cs="Bookman Old Style"/>
          <w:sz w:val="24"/>
          <w:szCs w:val="24"/>
        </w:rPr>
        <w:tab/>
        <w:t>If a tender is not substantially responsive, it will be rejected, a</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d may not subsequently be made responsive by correction or withdrawal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the nonconforming deviation or reservation.</w:t>
      </w:r>
    </w:p>
    <w:p w14:paraId="599839DE" w14:textId="77777777" w:rsidR="00A4697B" w:rsidRDefault="00A4697B">
      <w:pPr>
        <w:spacing w:before="1" w:line="280" w:lineRule="exact"/>
        <w:rPr>
          <w:sz w:val="28"/>
          <w:szCs w:val="28"/>
        </w:rPr>
      </w:pPr>
    </w:p>
    <w:p w14:paraId="3FF0E334" w14:textId="77777777" w:rsidR="00A4697B" w:rsidRDefault="00507EDA">
      <w:pPr>
        <w:tabs>
          <w:tab w:val="left" w:pos="1540"/>
        </w:tabs>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5.7</w:t>
      </w:r>
      <w:r>
        <w:rPr>
          <w:rFonts w:ascii="Bookman Old Style" w:eastAsia="Bookman Old Style" w:hAnsi="Bookman Old Style" w:cs="Bookman Old Style"/>
          <w:sz w:val="24"/>
          <w:szCs w:val="24"/>
        </w:rPr>
        <w:tab/>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determined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substantially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sponsi</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checked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y arithmetic errors.  Errors will be corrected as follows:</w:t>
      </w:r>
    </w:p>
    <w:p w14:paraId="174920FA" w14:textId="77777777" w:rsidR="00A4697B" w:rsidRDefault="00A4697B">
      <w:pPr>
        <w:spacing w:before="7" w:line="280" w:lineRule="exact"/>
        <w:rPr>
          <w:sz w:val="28"/>
          <w:szCs w:val="28"/>
        </w:rPr>
      </w:pPr>
    </w:p>
    <w:p w14:paraId="6B82DD8D" w14:textId="77777777" w:rsidR="00A4697B" w:rsidRDefault="00507EDA">
      <w:pPr>
        <w:tabs>
          <w:tab w:val="left" w:pos="2260"/>
        </w:tabs>
        <w:spacing w:line="260" w:lineRule="exact"/>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figures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 in words, the amount in words will prevail; and</w:t>
      </w:r>
    </w:p>
    <w:p w14:paraId="167A560C" w14:textId="77777777" w:rsidR="00A4697B" w:rsidRDefault="00A4697B">
      <w:pPr>
        <w:spacing w:before="6" w:line="280" w:lineRule="exact"/>
        <w:rPr>
          <w:sz w:val="28"/>
          <w:szCs w:val="28"/>
        </w:rPr>
      </w:pPr>
    </w:p>
    <w:p w14:paraId="6E43CC85"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item total resulting from multiplying the unit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rate by the quantity, the unit rate as quoted will prevail, unle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s in the opinion of the 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obvious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typographi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adjustment will be made to the entry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containing that error.</w:t>
      </w:r>
    </w:p>
    <w:p w14:paraId="3A09F311" w14:textId="77777777" w:rsidR="00A4697B" w:rsidRDefault="00A4697B">
      <w:pPr>
        <w:spacing w:before="5" w:line="280" w:lineRule="exact"/>
        <w:rPr>
          <w:sz w:val="28"/>
          <w:szCs w:val="28"/>
        </w:rPr>
      </w:pPr>
    </w:p>
    <w:p w14:paraId="2ABEAA9E"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discrepancy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corrected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figure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main summary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Form of Tender shall prevail.</w:t>
      </w:r>
    </w:p>
    <w:p w14:paraId="6FA44843" w14:textId="77777777" w:rsidR="00A4697B" w:rsidRDefault="00A4697B">
      <w:pPr>
        <w:spacing w:line="280" w:lineRule="exact"/>
        <w:rPr>
          <w:sz w:val="28"/>
          <w:szCs w:val="28"/>
        </w:rPr>
      </w:pPr>
    </w:p>
    <w:p w14:paraId="0C751C84"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Factor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mputed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expressing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 difference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 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percentage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Builder’s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 sum less P.C. and Provisional Sums)</w:t>
      </w:r>
    </w:p>
    <w:p w14:paraId="03D3B645" w14:textId="77777777" w:rsidR="00A4697B" w:rsidRDefault="00A4697B">
      <w:pPr>
        <w:spacing w:before="5" w:line="280" w:lineRule="exact"/>
        <w:rPr>
          <w:sz w:val="28"/>
          <w:szCs w:val="28"/>
        </w:rPr>
      </w:pPr>
    </w:p>
    <w:p w14:paraId="6C041F06"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Error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Factor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plied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Builder’s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rebate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addition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f</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purposes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valuations for Interim Certificates and valuation of variations.</w:t>
      </w:r>
    </w:p>
    <w:p w14:paraId="75271E97" w14:textId="77777777" w:rsidR="00A4697B" w:rsidRDefault="00A4697B">
      <w:pPr>
        <w:spacing w:line="280" w:lineRule="exact"/>
        <w:rPr>
          <w:sz w:val="28"/>
          <w:szCs w:val="28"/>
        </w:rPr>
      </w:pPr>
    </w:p>
    <w:p w14:paraId="78CD78F8" w14:textId="77777777" w:rsidR="00A4697B" w:rsidRDefault="00507EDA">
      <w:pPr>
        <w:tabs>
          <w:tab w:val="left" w:pos="2260"/>
        </w:tabs>
        <w:ind w:left="2261" w:right="7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justed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the abo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e procedure for the correction of errors and, with concurrence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binding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upon the tenderer.  If the tenderer does not ac</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ept the corrected amount,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forfeited in accordance with clause 3.11.</w:t>
      </w:r>
    </w:p>
    <w:p w14:paraId="7DA6B481" w14:textId="77777777" w:rsidR="00A4697B" w:rsidRDefault="00A4697B">
      <w:pPr>
        <w:spacing w:before="19" w:line="260" w:lineRule="exact"/>
        <w:rPr>
          <w:sz w:val="26"/>
          <w:szCs w:val="26"/>
        </w:rPr>
      </w:pPr>
    </w:p>
    <w:p w14:paraId="7F67C726" w14:textId="77777777" w:rsidR="00A4697B" w:rsidRDefault="00507EDA">
      <w:pPr>
        <w:tabs>
          <w:tab w:val="left" w:pos="1540"/>
        </w:tabs>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5.8</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evaluate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determi</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 be substantially responsive in accordance with Clause 5.5.</w:t>
      </w:r>
    </w:p>
    <w:p w14:paraId="4B4FFA9C" w14:textId="77777777" w:rsidR="00A4697B" w:rsidRDefault="00A4697B">
      <w:pPr>
        <w:spacing w:before="18" w:line="260" w:lineRule="exact"/>
        <w:rPr>
          <w:sz w:val="26"/>
          <w:szCs w:val="26"/>
        </w:rPr>
      </w:pPr>
    </w:p>
    <w:p w14:paraId="564E0B9C" w14:textId="77777777" w:rsidR="00A4697B" w:rsidRDefault="00507EDA">
      <w:pPr>
        <w:tabs>
          <w:tab w:val="left" w:pos="1540"/>
        </w:tabs>
        <w:ind w:left="1541" w:right="8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5.9</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determine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evaluated tender pr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ce by adjusting the tender price as follows:</w:t>
      </w:r>
    </w:p>
    <w:p w14:paraId="0B2050D1" w14:textId="77777777" w:rsidR="00A4697B" w:rsidRDefault="00A4697B">
      <w:pPr>
        <w:spacing w:before="19" w:line="260" w:lineRule="exact"/>
        <w:rPr>
          <w:sz w:val="26"/>
          <w:szCs w:val="26"/>
        </w:rPr>
      </w:pPr>
    </w:p>
    <w:p w14:paraId="71C9200A" w14:textId="77777777" w:rsidR="00A4697B" w:rsidRDefault="00507EDA">
      <w:pPr>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making any correction for errors pursuant to cla</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se 5.7;</w:t>
      </w:r>
    </w:p>
    <w:p w14:paraId="4BDF0FBA" w14:textId="77777777" w:rsidR="00A4697B" w:rsidRDefault="00507EDA">
      <w:pPr>
        <w:tabs>
          <w:tab w:val="left" w:pos="2260"/>
        </w:tabs>
        <w:spacing w:before="72"/>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w:t>
      </w:r>
      <w:r>
        <w:rPr>
          <w:rFonts w:ascii="Bookman Old Style" w:eastAsia="Bookman Old Style" w:hAnsi="Bookman Old Style" w:cs="Bookman Old Style"/>
          <w:sz w:val="24"/>
          <w:szCs w:val="24"/>
        </w:rPr>
        <w:tab/>
        <w:t xml:space="preserve">excluding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provisional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sums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provision,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if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 contingencies in the 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but including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 where priced competitively.</w:t>
      </w:r>
    </w:p>
    <w:p w14:paraId="476B2238" w14:textId="77777777" w:rsidR="00A4697B" w:rsidRDefault="00A4697B">
      <w:pPr>
        <w:spacing w:before="1" w:line="280" w:lineRule="exact"/>
        <w:rPr>
          <w:sz w:val="28"/>
          <w:szCs w:val="28"/>
        </w:rPr>
      </w:pPr>
    </w:p>
    <w:p w14:paraId="740C9B67" w14:textId="77777777" w:rsidR="00A4697B" w:rsidRDefault="00507EDA">
      <w:pPr>
        <w:tabs>
          <w:tab w:val="left" w:pos="2260"/>
        </w:tabs>
        <w:ind w:left="226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making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appropriate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adjustment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acceptable variations, deviations, or alternati</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e offers submitted in accordance with clause 3.12; and</w:t>
      </w:r>
    </w:p>
    <w:p w14:paraId="22B2AF30" w14:textId="77777777" w:rsidR="00A4697B" w:rsidRDefault="00A4697B">
      <w:pPr>
        <w:spacing w:before="19" w:line="260" w:lineRule="exact"/>
        <w:rPr>
          <w:sz w:val="26"/>
          <w:szCs w:val="26"/>
        </w:rPr>
      </w:pPr>
    </w:p>
    <w:p w14:paraId="3BF78626" w14:textId="77777777" w:rsidR="00A4697B" w:rsidRDefault="00507EDA">
      <w:pPr>
        <w:tabs>
          <w:tab w:val="left" w:pos="2260"/>
        </w:tabs>
        <w:ind w:left="226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making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appropriate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adjustments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refle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discounts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 modifications offered in accordance w</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th clause 4.6</w:t>
      </w:r>
    </w:p>
    <w:p w14:paraId="21E2451C" w14:textId="77777777" w:rsidR="00A4697B" w:rsidRDefault="00A4697B">
      <w:pPr>
        <w:spacing w:before="18" w:line="260" w:lineRule="exact"/>
        <w:rPr>
          <w:sz w:val="26"/>
          <w:szCs w:val="26"/>
        </w:rPr>
      </w:pPr>
    </w:p>
    <w:p w14:paraId="00820CD5"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reserves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right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accept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deviation, 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deviation</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 factors which are in excess of the requirements of the tender documents or otherwi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 result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unsolicited benef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ts for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will 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taken into account in tender eva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uation.</w:t>
      </w:r>
    </w:p>
    <w:p w14:paraId="1832E9B3" w14:textId="77777777" w:rsidR="00A4697B" w:rsidRDefault="00A4697B">
      <w:pPr>
        <w:spacing w:before="19" w:line="260" w:lineRule="exact"/>
        <w:rPr>
          <w:sz w:val="26"/>
          <w:szCs w:val="26"/>
        </w:rPr>
      </w:pPr>
    </w:p>
    <w:p w14:paraId="743C32D8"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5.11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influence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relating to 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ening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awarded.   Any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effort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influence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his employees in his decision 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ender e</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aluation, tender comparison or Contract award may result in the rejection of the tender.</w:t>
      </w:r>
    </w:p>
    <w:p w14:paraId="4477845D" w14:textId="77777777" w:rsidR="00A4697B" w:rsidRDefault="00A4697B">
      <w:pPr>
        <w:spacing w:before="4" w:line="280" w:lineRule="exact"/>
        <w:rPr>
          <w:sz w:val="28"/>
          <w:szCs w:val="28"/>
        </w:rPr>
      </w:pPr>
    </w:p>
    <w:p w14:paraId="381DB7A1" w14:textId="77777777" w:rsidR="00A4697B" w:rsidRDefault="00507EDA">
      <w:pPr>
        <w:ind w:left="821" w:right="75" w:firstLine="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5.12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incorporated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indigenous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Kenyans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own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51% or more of the share capital sh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be all</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wed a 10% preferential bias provided that they do not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 work val</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ed at more than 50% of the Contract Price excluding Provisional Sums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 non-indigenous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671A7F24" w14:textId="77777777" w:rsidR="00A4697B" w:rsidRPr="00B24998" w:rsidRDefault="00507EDA">
      <w:pPr>
        <w:spacing w:before="71" w:line="260" w:lineRule="exact"/>
        <w:ind w:left="3606" w:right="3627"/>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6.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Award of Contract</w:t>
      </w:r>
    </w:p>
    <w:p w14:paraId="7E8C783E" w14:textId="77777777" w:rsidR="00A4697B" w:rsidRDefault="00A4697B">
      <w:pPr>
        <w:spacing w:before="2" w:line="260" w:lineRule="exact"/>
        <w:rPr>
          <w:sz w:val="26"/>
          <w:szCs w:val="26"/>
        </w:rPr>
      </w:pPr>
    </w:p>
    <w:p w14:paraId="6DEDDF80" w14:textId="77777777" w:rsidR="00A4697B" w:rsidRDefault="00507EDA">
      <w:pPr>
        <w:tabs>
          <w:tab w:val="left" w:pos="1540"/>
        </w:tabs>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6.1</w:t>
      </w:r>
      <w:r>
        <w:rPr>
          <w:rFonts w:ascii="Bookman Old Style" w:eastAsia="Bookman Old Style" w:hAnsi="Bookman Old Style" w:cs="Bookman Old Style"/>
          <w:sz w:val="24"/>
          <w:szCs w:val="24"/>
        </w:rPr>
        <w:tab/>
        <w:t>Subject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6.2,</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 tenderer whose tender has been determin</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d to be substantially</w:t>
      </w:r>
    </w:p>
    <w:p w14:paraId="59A430CD" w14:textId="77777777" w:rsidR="00A4697B" w:rsidRDefault="00507EDA">
      <w:pPr>
        <w:spacing w:line="260" w:lineRule="exact"/>
        <w:ind w:left="1541" w:right="8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responsive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offered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lowest</w:t>
      </w:r>
    </w:p>
    <w:p w14:paraId="0AF119B1" w14:textId="77777777" w:rsidR="00A4697B" w:rsidRDefault="00507EDA">
      <w:pPr>
        <w:spacing w:before="1"/>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evaluated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provided 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determined to be (a) eligible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 accordance with 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provision of Clauses 1.2, and (b) qualified in ac</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ordance with the provisions of clause 1.7 and 1.8.</w:t>
      </w:r>
    </w:p>
    <w:p w14:paraId="5E736062" w14:textId="77777777" w:rsidR="00A4697B" w:rsidRDefault="00A4697B">
      <w:pPr>
        <w:spacing w:before="19" w:line="260" w:lineRule="exact"/>
        <w:rPr>
          <w:sz w:val="26"/>
          <w:szCs w:val="26"/>
        </w:rPr>
      </w:pPr>
    </w:p>
    <w:p w14:paraId="0B457B94" w14:textId="77777777" w:rsidR="00A4697B" w:rsidRDefault="00507EDA">
      <w:pPr>
        <w:tabs>
          <w:tab w:val="left" w:pos="1540"/>
        </w:tabs>
        <w:ind w:left="1541" w:right="6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6.2</w:t>
      </w:r>
      <w:r>
        <w:rPr>
          <w:rFonts w:ascii="Bookman Old Style" w:eastAsia="Bookman Old Style" w:hAnsi="Bookman Old Style" w:cs="Bookman Old Style"/>
          <w:sz w:val="24"/>
          <w:szCs w:val="24"/>
        </w:rPr>
        <w:tab/>
        <w:t>Notwithstanding clause 6.1 above, the Employer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reserves the right to accept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cancel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reject 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aw</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ithout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thereby incurring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liability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affected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tenderers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 obligation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inform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affected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grounds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 the action.</w:t>
      </w:r>
    </w:p>
    <w:p w14:paraId="03A2866E" w14:textId="77777777" w:rsidR="00A4697B" w:rsidRDefault="00A4697B">
      <w:pPr>
        <w:spacing w:before="6" w:line="280" w:lineRule="exact"/>
        <w:rPr>
          <w:sz w:val="28"/>
          <w:szCs w:val="28"/>
        </w:rPr>
      </w:pPr>
    </w:p>
    <w:p w14:paraId="0D0BDD24" w14:textId="77777777" w:rsidR="00A4697B" w:rsidRDefault="00507EDA">
      <w:pPr>
        <w:tabs>
          <w:tab w:val="left" w:pos="1540"/>
        </w:tabs>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 prior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expiration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validity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telex or facsimile.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notification (hereinaft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and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all Contract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documen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 called the “Letter of Acc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ptance”) will state the sum (hereinafter and in all 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called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pay the Contractor in consideration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execution, completion, and maintenance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prescribed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Contract. At the same time the other tenderers 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informed that their tenders have not been successful.</w:t>
      </w:r>
    </w:p>
    <w:p w14:paraId="1B2F63E1" w14:textId="77777777" w:rsidR="00A4697B" w:rsidRDefault="00A4697B">
      <w:pPr>
        <w:spacing w:before="5" w:line="280" w:lineRule="exact"/>
        <w:rPr>
          <w:sz w:val="28"/>
          <w:szCs w:val="28"/>
        </w:rPr>
      </w:pPr>
    </w:p>
    <w:p w14:paraId="04177241" w14:textId="77777777" w:rsidR="00A4697B" w:rsidRDefault="00507EDA">
      <w:pPr>
        <w:ind w:left="1541" w:right="115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 shall be formed on the parties signing the contrac</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w:t>
      </w:r>
    </w:p>
    <w:p w14:paraId="1286CDFB" w14:textId="77777777" w:rsidR="00A4697B" w:rsidRDefault="00A4697B">
      <w:pPr>
        <w:spacing w:before="1" w:line="280" w:lineRule="exact"/>
        <w:rPr>
          <w:sz w:val="28"/>
          <w:szCs w:val="28"/>
        </w:rPr>
      </w:pPr>
    </w:p>
    <w:p w14:paraId="5898C9A8" w14:textId="77777777" w:rsidR="00A4697B" w:rsidRDefault="00507EDA">
      <w:pPr>
        <w:tabs>
          <w:tab w:val="left" w:pos="154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6.4</w:t>
      </w:r>
      <w:r>
        <w:rPr>
          <w:rFonts w:ascii="Bookman Old Style" w:eastAsia="Bookman Old Style" w:hAnsi="Bookman Old Style" w:cs="Bookman Old Style"/>
          <w:sz w:val="24"/>
          <w:szCs w:val="24"/>
        </w:rPr>
        <w:tab/>
        <w:t>The Agreement will incorporate all agreements between the Employer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14</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tenderer will sign the Agreement and return it to the Employer.</w:t>
      </w:r>
    </w:p>
    <w:p w14:paraId="787D2A10" w14:textId="77777777" w:rsidR="00A4697B" w:rsidRDefault="00A4697B">
      <w:pPr>
        <w:spacing w:before="5" w:line="280" w:lineRule="exact"/>
        <w:rPr>
          <w:sz w:val="28"/>
          <w:szCs w:val="28"/>
        </w:rPr>
      </w:pPr>
    </w:p>
    <w:p w14:paraId="74C3A790"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6.5</w:t>
      </w:r>
      <w:r>
        <w:rPr>
          <w:rFonts w:ascii="Bookman Old Style" w:eastAsia="Bookman Old Style" w:hAnsi="Bookman Old Style" w:cs="Bookman Old Style"/>
          <w:sz w:val="24"/>
          <w:szCs w:val="24"/>
        </w:rPr>
        <w:tab/>
        <w:t>Within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21</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Lett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successful tenderer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deliver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Employer 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Performance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rity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amount stipulated in the Appendix to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nditions of Contract and in the form stipulated in the Tender documents. The Performance Security shall be in the amount and specified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form</w:t>
      </w:r>
    </w:p>
    <w:p w14:paraId="110033FB" w14:textId="77777777" w:rsidR="00A4697B" w:rsidRDefault="00A4697B">
      <w:pPr>
        <w:spacing w:before="1" w:line="280" w:lineRule="exact"/>
        <w:rPr>
          <w:sz w:val="28"/>
          <w:szCs w:val="28"/>
        </w:rPr>
      </w:pPr>
    </w:p>
    <w:p w14:paraId="4FD6D09E" w14:textId="77777777" w:rsidR="00A4697B" w:rsidRDefault="00507EDA">
      <w:pPr>
        <w:tabs>
          <w:tab w:val="left" w:pos="1540"/>
        </w:tabs>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6.6</w:t>
      </w:r>
      <w:r>
        <w:rPr>
          <w:rFonts w:ascii="Bookman Old Style" w:eastAsia="Bookman Old Style" w:hAnsi="Bookman Old Style" w:cs="Bookman Old Style"/>
          <w:sz w:val="24"/>
          <w:szCs w:val="24"/>
        </w:rPr>
        <w:tab/>
        <w:t>Failure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comply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requirem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 clause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6.5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constitute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sufficient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gro</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nds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cancellation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award and forfeiture of the Tender Security.</w:t>
      </w:r>
    </w:p>
    <w:p w14:paraId="7F0E0C38" w14:textId="77777777" w:rsidR="00A4697B" w:rsidRDefault="00A4697B">
      <w:pPr>
        <w:spacing w:before="5" w:line="280" w:lineRule="exact"/>
        <w:rPr>
          <w:sz w:val="28"/>
          <w:szCs w:val="28"/>
        </w:rPr>
      </w:pPr>
    </w:p>
    <w:p w14:paraId="58F7C3D7" w14:textId="77777777" w:rsidR="00A4697B" w:rsidRDefault="00507EDA">
      <w:pPr>
        <w:tabs>
          <w:tab w:val="left" w:pos="1540"/>
        </w:tabs>
        <w:ind w:left="1541" w:right="70"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6.7</w:t>
      </w:r>
      <w:r>
        <w:rPr>
          <w:rFonts w:ascii="Bookman Old Style" w:eastAsia="Bookman Old Style" w:hAnsi="Bookman Old Style" w:cs="Bookman Old Style"/>
          <w:sz w:val="24"/>
          <w:szCs w:val="24"/>
        </w:rPr>
        <w:tab/>
        <w:t xml:space="preserve">Upon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furnishing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successf</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l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Performance Security, the Employer will promptly not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fy the other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tenderers that their tenders have been unsuccessful.</w:t>
      </w:r>
    </w:p>
    <w:p w14:paraId="342106EB" w14:textId="77777777" w:rsidR="00A4697B" w:rsidRDefault="00507EDA">
      <w:pPr>
        <w:tabs>
          <w:tab w:val="left" w:pos="1540"/>
        </w:tabs>
        <w:spacing w:before="75" w:line="260" w:lineRule="exact"/>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6.8</w:t>
      </w:r>
      <w:r>
        <w:rPr>
          <w:rFonts w:ascii="Bookman Old Style" w:eastAsia="Bookman Old Style" w:hAnsi="Bookman Old Style" w:cs="Bookman Old Style"/>
          <w:sz w:val="24"/>
          <w:szCs w:val="24"/>
        </w:rPr>
        <w:tab/>
        <w:t>Preference where allowed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evaluati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 tenders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 be allowed for contracts not exceeding one year (12 months)</w:t>
      </w:r>
    </w:p>
    <w:p w14:paraId="721329DA" w14:textId="77777777" w:rsidR="00A4697B" w:rsidRDefault="00A4697B">
      <w:pPr>
        <w:spacing w:before="9" w:line="280" w:lineRule="exact"/>
        <w:rPr>
          <w:sz w:val="28"/>
          <w:szCs w:val="28"/>
        </w:rPr>
      </w:pPr>
    </w:p>
    <w:p w14:paraId="64399125" w14:textId="77777777" w:rsidR="00A4697B" w:rsidRDefault="00507EDA">
      <w:pPr>
        <w:tabs>
          <w:tab w:val="left" w:pos="1540"/>
        </w:tabs>
        <w:spacing w:line="260" w:lineRule="exact"/>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6.9</w:t>
      </w:r>
      <w:r>
        <w:rPr>
          <w:rFonts w:ascii="Bookman Old Style" w:eastAsia="Bookman Old Style" w:hAnsi="Bookman Old Style" w:cs="Bookman Old Style"/>
          <w:sz w:val="24"/>
          <w:szCs w:val="24"/>
        </w:rPr>
        <w:tab/>
        <w:t>The tender evaluation committee shall evaluate the tender within 30 days of the validity period from the date of opening the tender.</w:t>
      </w:r>
    </w:p>
    <w:p w14:paraId="0F822983" w14:textId="77777777" w:rsidR="00A4697B" w:rsidRDefault="00A4697B">
      <w:pPr>
        <w:spacing w:before="5" w:line="280" w:lineRule="exact"/>
        <w:rPr>
          <w:sz w:val="28"/>
          <w:szCs w:val="28"/>
        </w:rPr>
      </w:pPr>
    </w:p>
    <w:p w14:paraId="0F7F3DBE"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6.10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it 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date of notification of contract award </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nless there is an administrative review request.</w:t>
      </w:r>
    </w:p>
    <w:p w14:paraId="1F704983" w14:textId="77777777" w:rsidR="00A4697B" w:rsidRDefault="00A4697B">
      <w:pPr>
        <w:spacing w:before="9" w:line="280" w:lineRule="exact"/>
        <w:rPr>
          <w:sz w:val="28"/>
          <w:szCs w:val="28"/>
        </w:rPr>
      </w:pPr>
    </w:p>
    <w:p w14:paraId="31C0F5DD" w14:textId="77777777" w:rsidR="00A4697B" w:rsidRDefault="00507EDA">
      <w:pPr>
        <w:spacing w:line="260" w:lineRule="exact"/>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6.11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exceeding one year (12 months)</w:t>
      </w:r>
    </w:p>
    <w:p w14:paraId="52A4FFDE" w14:textId="77777777" w:rsidR="00A4697B" w:rsidRDefault="00A4697B">
      <w:pPr>
        <w:spacing w:before="5" w:line="280" w:lineRule="exact"/>
        <w:rPr>
          <w:sz w:val="28"/>
          <w:szCs w:val="28"/>
        </w:rPr>
      </w:pPr>
    </w:p>
    <w:p w14:paraId="1EF8C6A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llowed,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valuation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exceed</w:t>
      </w:r>
    </w:p>
    <w:p w14:paraId="48EA0129"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 of the original contract price.</w:t>
      </w:r>
    </w:p>
    <w:p w14:paraId="543B4B79" w14:textId="77777777" w:rsidR="00A4697B" w:rsidRDefault="00A4697B">
      <w:pPr>
        <w:spacing w:before="5" w:line="280" w:lineRule="exact"/>
        <w:rPr>
          <w:sz w:val="28"/>
          <w:szCs w:val="28"/>
        </w:rPr>
      </w:pPr>
    </w:p>
    <w:p w14:paraId="01CB490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process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within</w:t>
      </w:r>
    </w:p>
    <w:p w14:paraId="6EBD9D35"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 days of receiving the request.</w:t>
      </w:r>
    </w:p>
    <w:p w14:paraId="7B44EA45" w14:textId="77777777" w:rsidR="00A4697B" w:rsidRDefault="00A4697B">
      <w:pPr>
        <w:spacing w:before="5" w:line="280" w:lineRule="exact"/>
        <w:rPr>
          <w:sz w:val="28"/>
          <w:szCs w:val="28"/>
        </w:rPr>
      </w:pPr>
    </w:p>
    <w:p w14:paraId="1DDC5F1E" w14:textId="77777777" w:rsidR="00A4697B" w:rsidRDefault="00507EDA">
      <w:pPr>
        <w:ind w:left="1541" w:right="77"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procuring entity may at any time 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minate procurement proceedings before contract award and shall not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liable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 any person for the termination.</w:t>
      </w:r>
    </w:p>
    <w:p w14:paraId="2A39B3BA" w14:textId="77777777" w:rsidR="00A4697B" w:rsidRDefault="00A4697B">
      <w:pPr>
        <w:spacing w:before="6" w:line="280" w:lineRule="exact"/>
        <w:rPr>
          <w:sz w:val="28"/>
          <w:szCs w:val="28"/>
        </w:rPr>
      </w:pPr>
    </w:p>
    <w:p w14:paraId="02B0B865"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6.15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prompt 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tenderers and on request give its reaso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 for termination within 14 days of receiving the request from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any tenderer.</w:t>
      </w:r>
    </w:p>
    <w:p w14:paraId="509EBBA7" w14:textId="77777777" w:rsidR="00A4697B" w:rsidRDefault="00A4697B">
      <w:pPr>
        <w:spacing w:line="280" w:lineRule="exact"/>
        <w:rPr>
          <w:sz w:val="28"/>
          <w:szCs w:val="28"/>
        </w:rPr>
      </w:pPr>
    </w:p>
    <w:p w14:paraId="7491E204"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6.16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gives false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document about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qualification or who refuses to enter in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a contract after notification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of contract award shall be considered for debarment from participating in future public procur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ment.</w:t>
      </w:r>
    </w:p>
    <w:p w14:paraId="1B9896F6" w14:textId="77777777" w:rsidR="00A4697B" w:rsidRDefault="00A4697B">
      <w:pPr>
        <w:spacing w:before="5" w:line="280" w:lineRule="exact"/>
        <w:rPr>
          <w:sz w:val="28"/>
          <w:szCs w:val="28"/>
        </w:rPr>
      </w:pPr>
    </w:p>
    <w:p w14:paraId="47E4173C" w14:textId="77777777" w:rsidR="00A4697B" w:rsidRDefault="00507EDA">
      <w:pPr>
        <w:spacing w:line="260" w:lineRule="exact"/>
        <w:ind w:left="268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7.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u w:val="single" w:color="000000"/>
        </w:rPr>
        <w:t>Corrupt and Fraudulent practices</w:t>
      </w:r>
    </w:p>
    <w:p w14:paraId="145C37A9" w14:textId="77777777" w:rsidR="00A4697B" w:rsidRDefault="00A4697B">
      <w:pPr>
        <w:spacing w:before="2" w:line="260" w:lineRule="exact"/>
        <w:rPr>
          <w:sz w:val="26"/>
          <w:szCs w:val="26"/>
        </w:rPr>
      </w:pPr>
    </w:p>
    <w:p w14:paraId="30D00039" w14:textId="77777777" w:rsidR="00A4697B" w:rsidRDefault="00507EDA">
      <w:pPr>
        <w:tabs>
          <w:tab w:val="left" w:pos="1540"/>
        </w:tabs>
        <w:spacing w:before="26"/>
        <w:ind w:left="154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7.1</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procuring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entity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observe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highest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standards of ethics during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procurement process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execution of contracts. A tenderer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declaration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 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involved in corrupt and fraudulent practices.</w:t>
      </w:r>
    </w:p>
    <w:p w14:paraId="36A55C88" w14:textId="77777777" w:rsidR="00A4697B" w:rsidRPr="00B24998" w:rsidRDefault="00507EDA">
      <w:pPr>
        <w:spacing w:before="58"/>
        <w:ind w:left="2721" w:right="2742"/>
        <w:jc w:val="center"/>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pacing w:val="2"/>
          <w:sz w:val="32"/>
          <w:szCs w:val="32"/>
        </w:rPr>
        <w:lastRenderedPageBreak/>
        <w:t>C</w:t>
      </w:r>
      <w:r w:rsidRPr="00B24998">
        <w:rPr>
          <w:rFonts w:ascii="Bookman Old Style" w:eastAsia="Bookman Old Style" w:hAnsi="Bookman Old Style" w:cs="Bookman Old Style"/>
          <w:b/>
          <w:bCs/>
          <w:spacing w:val="-3"/>
          <w:sz w:val="32"/>
          <w:szCs w:val="32"/>
        </w:rPr>
        <w:t>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1"/>
          <w:sz w:val="32"/>
          <w:szCs w:val="32"/>
        </w:rPr>
        <w:t>D</w:t>
      </w:r>
      <w:r w:rsidRPr="00B24998">
        <w:rPr>
          <w:rFonts w:ascii="Bookman Old Style" w:eastAsia="Bookman Old Style" w:hAnsi="Bookman Old Style" w:cs="Bookman Old Style"/>
          <w:b/>
          <w:bCs/>
          <w:spacing w:val="-4"/>
          <w:sz w:val="32"/>
          <w:szCs w:val="32"/>
        </w:rPr>
        <w:t>I</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ON</w:t>
      </w:r>
      <w:r w:rsidRPr="00B24998">
        <w:rPr>
          <w:rFonts w:ascii="Bookman Old Style" w:eastAsia="Bookman Old Style" w:hAnsi="Bookman Old Style" w:cs="Bookman Old Style"/>
          <w:b/>
          <w:bCs/>
          <w:sz w:val="32"/>
          <w:szCs w:val="32"/>
        </w:rPr>
        <w:t>S</w:t>
      </w:r>
      <w:r w:rsidRPr="00B24998">
        <w:rPr>
          <w:rFonts w:ascii="Bookman Old Style" w:eastAsia="Bookman Old Style" w:hAnsi="Bookman Old Style" w:cs="Bookman Old Style"/>
          <w:b/>
          <w:bCs/>
          <w:spacing w:val="-9"/>
          <w:sz w:val="32"/>
          <w:szCs w:val="32"/>
        </w:rPr>
        <w:t xml:space="preserve"> </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F</w:t>
      </w:r>
      <w:r w:rsidRPr="00B24998">
        <w:rPr>
          <w:rFonts w:ascii="Bookman Old Style" w:eastAsia="Bookman Old Style" w:hAnsi="Bookman Old Style" w:cs="Bookman Old Style"/>
          <w:b/>
          <w:bCs/>
          <w:spacing w:val="-1"/>
          <w:sz w:val="32"/>
          <w:szCs w:val="32"/>
        </w:rPr>
        <w:t xml:space="preserve"> </w:t>
      </w:r>
      <w:r w:rsidRPr="00B24998">
        <w:rPr>
          <w:rFonts w:ascii="Bookman Old Style" w:eastAsia="Bookman Old Style" w:hAnsi="Bookman Old Style" w:cs="Bookman Old Style"/>
          <w:b/>
          <w:bCs/>
          <w:spacing w:val="-3"/>
          <w:sz w:val="32"/>
          <w:szCs w:val="32"/>
        </w:rPr>
        <w:t>CO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z w:val="32"/>
          <w:szCs w:val="32"/>
        </w:rPr>
        <w:t>TR</w:t>
      </w:r>
      <w:r w:rsidRPr="00B24998">
        <w:rPr>
          <w:rFonts w:ascii="Bookman Old Style" w:eastAsia="Bookman Old Style" w:hAnsi="Bookman Old Style" w:cs="Bookman Old Style"/>
          <w:b/>
          <w:bCs/>
          <w:spacing w:val="-7"/>
          <w:sz w:val="32"/>
          <w:szCs w:val="32"/>
        </w:rPr>
        <w:t>A</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p>
    <w:p w14:paraId="00DB8E60" w14:textId="77777777" w:rsidR="00A4697B" w:rsidRDefault="00A4697B">
      <w:pPr>
        <w:spacing w:line="200" w:lineRule="exact"/>
      </w:pPr>
    </w:p>
    <w:p w14:paraId="01F19880" w14:textId="77777777" w:rsidR="00A4697B" w:rsidRDefault="00A4697B">
      <w:pPr>
        <w:spacing w:line="200" w:lineRule="exact"/>
      </w:pPr>
    </w:p>
    <w:p w14:paraId="2C740CA4" w14:textId="77777777" w:rsidR="00A4697B" w:rsidRDefault="00A4697B">
      <w:pPr>
        <w:spacing w:before="11" w:line="240" w:lineRule="exact"/>
        <w:rPr>
          <w:sz w:val="24"/>
          <w:szCs w:val="24"/>
        </w:rPr>
      </w:pPr>
    </w:p>
    <w:p w14:paraId="7B15C002" w14:textId="77777777" w:rsidR="00A4697B" w:rsidRPr="00B24998" w:rsidRDefault="00507EDA">
      <w:pPr>
        <w:spacing w:line="260" w:lineRule="exact"/>
        <w:ind w:left="4048" w:right="4068"/>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Definitions</w:t>
      </w:r>
    </w:p>
    <w:p w14:paraId="0C7408C6" w14:textId="77777777" w:rsidR="00A4697B" w:rsidRDefault="00A4697B">
      <w:pPr>
        <w:spacing w:before="2" w:line="260" w:lineRule="exact"/>
        <w:rPr>
          <w:sz w:val="26"/>
          <w:szCs w:val="26"/>
        </w:rPr>
      </w:pPr>
    </w:p>
    <w:p w14:paraId="5A814F59" w14:textId="77777777" w:rsidR="00A4697B" w:rsidRDefault="00507EDA">
      <w:pPr>
        <w:tabs>
          <w:tab w:val="left" w:pos="1540"/>
        </w:tabs>
        <w:spacing w:before="26"/>
        <w:ind w:left="154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context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therwise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requires,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following terms shall be interpreted as indicated;</w:t>
      </w:r>
    </w:p>
    <w:p w14:paraId="2DCDE4BF" w14:textId="77777777" w:rsidR="00A4697B" w:rsidRDefault="00A4697B">
      <w:pPr>
        <w:spacing w:before="19" w:line="260" w:lineRule="exact"/>
        <w:rPr>
          <w:sz w:val="26"/>
          <w:szCs w:val="26"/>
        </w:rPr>
      </w:pPr>
    </w:p>
    <w:p w14:paraId="4ECD3DF1" w14:textId="77777777" w:rsidR="00A4697B" w:rsidRDefault="00507EDA">
      <w:pPr>
        <w:ind w:left="1541" w:right="69"/>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“Bill</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of</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Quantities”</w:t>
      </w:r>
      <w:r>
        <w:rPr>
          <w:rFonts w:ascii="Bookman Old Style" w:eastAsia="Bookman Old Style" w:hAnsi="Bookman Old Style" w:cs="Bookman Old Style"/>
          <w:b/>
          <w:spacing w:val="26"/>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priced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Quantities forming part of the tender.</w:t>
      </w:r>
    </w:p>
    <w:p w14:paraId="32CE1620" w14:textId="77777777" w:rsidR="00A4697B" w:rsidRDefault="00A4697B">
      <w:pPr>
        <w:spacing w:before="19" w:line="260" w:lineRule="exact"/>
        <w:rPr>
          <w:sz w:val="26"/>
          <w:szCs w:val="26"/>
        </w:rPr>
      </w:pPr>
    </w:p>
    <w:p w14:paraId="27339FB8" w14:textId="77777777" w:rsidR="00A4697B" w:rsidRDefault="00507EDA">
      <w:pPr>
        <w:ind w:left="1541" w:right="715"/>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“Compensation Events”</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are those defined in Clause 24 hereunder.</w:t>
      </w:r>
    </w:p>
    <w:p w14:paraId="0283245F" w14:textId="77777777" w:rsidR="00A4697B" w:rsidRDefault="00A4697B">
      <w:pPr>
        <w:spacing w:before="7" w:line="280" w:lineRule="exact"/>
        <w:rPr>
          <w:sz w:val="28"/>
          <w:szCs w:val="28"/>
        </w:rPr>
      </w:pPr>
    </w:p>
    <w:p w14:paraId="7C1711C5" w14:textId="77777777" w:rsidR="00A4697B" w:rsidRDefault="00507EDA">
      <w:pPr>
        <w:spacing w:line="280" w:lineRule="exact"/>
        <w:ind w:left="1541" w:right="83"/>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Completion</w:t>
      </w:r>
      <w:r>
        <w:rPr>
          <w:rFonts w:ascii="Bookman Old Style" w:eastAsia="Bookman Old Style" w:hAnsi="Bookman Old Style" w:cs="Bookman Old Style"/>
          <w:b/>
          <w:spacing w:val="29"/>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21"/>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 certified by the Project Manager, in accordance with Clause 31.</w:t>
      </w:r>
    </w:p>
    <w:p w14:paraId="1C11BACA" w14:textId="77777777" w:rsidR="00A4697B" w:rsidRDefault="00A4697B">
      <w:pPr>
        <w:spacing w:before="4" w:line="280" w:lineRule="exact"/>
        <w:rPr>
          <w:sz w:val="28"/>
          <w:szCs w:val="28"/>
        </w:rPr>
      </w:pPr>
    </w:p>
    <w:p w14:paraId="6F37AA7A" w14:textId="77777777" w:rsidR="00A4697B" w:rsidRDefault="00507EDA">
      <w:pPr>
        <w:ind w:left="1541" w:right="68"/>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Contract”</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loyer and the Contractor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recorded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reement Form and 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 parties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including 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attachments 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 appendices thereto and all documents incorporated by reference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erein to execute,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maintain the Works,</w:t>
      </w:r>
    </w:p>
    <w:p w14:paraId="4593F505" w14:textId="77777777" w:rsidR="00A4697B" w:rsidRDefault="00A4697B">
      <w:pPr>
        <w:spacing w:before="20" w:line="260" w:lineRule="exact"/>
        <w:rPr>
          <w:sz w:val="26"/>
          <w:szCs w:val="26"/>
        </w:rPr>
      </w:pPr>
    </w:p>
    <w:p w14:paraId="582B8D78" w14:textId="77777777" w:rsidR="00A4697B" w:rsidRDefault="00507EDA">
      <w:pPr>
        <w:ind w:left="1541" w:right="8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Contractor”</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refers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person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corporate body whose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to carry out the Works has been accepted by the Employer.</w:t>
      </w:r>
    </w:p>
    <w:p w14:paraId="19DF0778" w14:textId="77777777" w:rsidR="00A4697B" w:rsidRDefault="00A4697B">
      <w:pPr>
        <w:spacing w:before="19" w:line="260" w:lineRule="exact"/>
        <w:rPr>
          <w:sz w:val="26"/>
          <w:szCs w:val="26"/>
        </w:rPr>
      </w:pPr>
    </w:p>
    <w:p w14:paraId="1C2E3607" w14:textId="77777777" w:rsidR="00A4697B" w:rsidRDefault="00507EDA">
      <w:pPr>
        <w:ind w:left="1541" w:right="76"/>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“The </w:t>
      </w:r>
      <w:r>
        <w:rPr>
          <w:rFonts w:ascii="Bookman Old Style" w:eastAsia="Bookman Old Style" w:hAnsi="Bookman Old Style" w:cs="Bookman Old Style"/>
          <w:b/>
          <w:spacing w:val="48"/>
          <w:sz w:val="24"/>
          <w:szCs w:val="24"/>
        </w:rPr>
        <w:t xml:space="preserve"> </w:t>
      </w:r>
      <w:r>
        <w:rPr>
          <w:rFonts w:ascii="Bookman Old Style" w:eastAsia="Bookman Old Style" w:hAnsi="Bookman Old Style" w:cs="Bookman Old Style"/>
          <w:b/>
          <w:sz w:val="24"/>
          <w:szCs w:val="24"/>
        </w:rPr>
        <w:t xml:space="preserve">Contractor’s </w:t>
      </w:r>
      <w:r>
        <w:rPr>
          <w:rFonts w:ascii="Bookman Old Style" w:eastAsia="Bookman Old Style" w:hAnsi="Bookman Old Style" w:cs="Bookman Old Style"/>
          <w:b/>
          <w:spacing w:val="49"/>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completed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tendering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document submitted by the Contractor to the Emplo</w:t>
      </w:r>
      <w:r>
        <w:rPr>
          <w:rFonts w:ascii="Bookman Old Style" w:eastAsia="Bookman Old Style" w:hAnsi="Bookman Old Style" w:cs="Bookman Old Style"/>
          <w:spacing w:val="2"/>
          <w:sz w:val="24"/>
          <w:szCs w:val="24"/>
        </w:rPr>
        <w:t>y</w:t>
      </w:r>
      <w:r>
        <w:rPr>
          <w:rFonts w:ascii="Bookman Old Style" w:eastAsia="Bookman Old Style" w:hAnsi="Bookman Old Style" w:cs="Bookman Old Style"/>
          <w:sz w:val="24"/>
          <w:szCs w:val="24"/>
        </w:rPr>
        <w:t>er.</w:t>
      </w:r>
    </w:p>
    <w:p w14:paraId="33DB5D32" w14:textId="77777777" w:rsidR="00A4697B" w:rsidRDefault="00A4697B">
      <w:pPr>
        <w:spacing w:before="18" w:line="260" w:lineRule="exact"/>
        <w:rPr>
          <w:sz w:val="26"/>
          <w:szCs w:val="26"/>
        </w:rPr>
      </w:pPr>
    </w:p>
    <w:p w14:paraId="019318EA" w14:textId="77777777" w:rsidR="00A4697B" w:rsidRDefault="00507EDA">
      <w:pPr>
        <w:ind w:left="1541" w:right="7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10"/>
          <w:sz w:val="24"/>
          <w:szCs w:val="24"/>
        </w:rPr>
        <w:t xml:space="preserve"> </w:t>
      </w:r>
      <w:r>
        <w:rPr>
          <w:rFonts w:ascii="Bookman Old Style" w:eastAsia="Bookman Old Style" w:hAnsi="Bookman Old Style" w:cs="Bookman Old Style"/>
          <w:b/>
          <w:sz w:val="24"/>
          <w:szCs w:val="24"/>
        </w:rPr>
        <w:t>Contract</w:t>
      </w:r>
      <w:r>
        <w:rPr>
          <w:rFonts w:ascii="Bookman Old Style" w:eastAsia="Bookman Old Style" w:hAnsi="Bookman Old Style" w:cs="Bookman Old Style"/>
          <w:b/>
          <w:spacing w:val="10"/>
          <w:sz w:val="24"/>
          <w:szCs w:val="24"/>
        </w:rPr>
        <w:t xml:space="preserve"> </w:t>
      </w:r>
      <w:r>
        <w:rPr>
          <w:rFonts w:ascii="Bookman Old Style" w:eastAsia="Bookman Old Style" w:hAnsi="Bookman Old Style" w:cs="Bookman Old Style"/>
          <w:b/>
          <w:sz w:val="24"/>
          <w:szCs w:val="24"/>
        </w:rPr>
        <w:t>Price”</w:t>
      </w:r>
      <w:r>
        <w:rPr>
          <w:rFonts w:ascii="Bookman Old Style" w:eastAsia="Bookman Old Style" w:hAnsi="Bookman Old Style" w:cs="Bookman Old Style"/>
          <w:b/>
          <w:spacing w:val="1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thereafter as adjusted in accordance with the provisions of the Contract.</w:t>
      </w:r>
    </w:p>
    <w:p w14:paraId="032F8302" w14:textId="77777777" w:rsidR="00A4697B" w:rsidRDefault="00A4697B">
      <w:pPr>
        <w:spacing w:before="19" w:line="260" w:lineRule="exact"/>
        <w:rPr>
          <w:sz w:val="26"/>
          <w:szCs w:val="26"/>
        </w:rPr>
      </w:pPr>
    </w:p>
    <w:p w14:paraId="50C18778" w14:textId="77777777" w:rsidR="00A4697B" w:rsidRDefault="00507EDA">
      <w:pPr>
        <w:ind w:left="1541" w:right="17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“Days” </w:t>
      </w:r>
      <w:r>
        <w:rPr>
          <w:rFonts w:ascii="Bookman Old Style" w:eastAsia="Bookman Old Style" w:hAnsi="Bookman Old Style" w:cs="Bookman Old Style"/>
          <w:sz w:val="24"/>
          <w:szCs w:val="24"/>
        </w:rPr>
        <w:t>are calendar days;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b/>
          <w:sz w:val="24"/>
          <w:szCs w:val="24"/>
        </w:rPr>
        <w:t>“Months”</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are calendar months.</w:t>
      </w:r>
    </w:p>
    <w:p w14:paraId="2B76DE39" w14:textId="77777777" w:rsidR="00A4697B" w:rsidRDefault="00A4697B">
      <w:pPr>
        <w:spacing w:before="5" w:line="280" w:lineRule="exact"/>
        <w:rPr>
          <w:sz w:val="28"/>
          <w:szCs w:val="28"/>
        </w:rPr>
      </w:pPr>
    </w:p>
    <w:p w14:paraId="0A37F0D9" w14:textId="77777777" w:rsidR="00A4697B" w:rsidRDefault="00507EDA">
      <w:pPr>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Defect”</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p>
    <w:p w14:paraId="1F1F7AE4" w14:textId="77777777" w:rsidR="00A4697B" w:rsidRDefault="00507EDA">
      <w:pPr>
        <w:spacing w:line="260" w:lineRule="exact"/>
        <w:ind w:left="1541" w:right="7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p w14:paraId="15BA504D" w14:textId="77777777" w:rsidR="00A4697B" w:rsidRDefault="00A4697B">
      <w:pPr>
        <w:spacing w:before="5" w:line="280" w:lineRule="exact"/>
        <w:rPr>
          <w:sz w:val="28"/>
          <w:szCs w:val="28"/>
        </w:rPr>
      </w:pPr>
    </w:p>
    <w:p w14:paraId="27A75ACA"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Defects</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Liability</w:t>
      </w:r>
      <w:r>
        <w:rPr>
          <w:rFonts w:ascii="Bookman Old Style" w:eastAsia="Bookman Old Style" w:hAnsi="Bookman Old Style" w:cs="Bookman Old Style"/>
          <w:b/>
          <w:spacing w:val="38"/>
          <w:sz w:val="24"/>
          <w:szCs w:val="24"/>
        </w:rPr>
        <w:t xml:space="preserve"> </w:t>
      </w:r>
      <w:r>
        <w:rPr>
          <w:rFonts w:ascii="Bookman Old Style" w:eastAsia="Bookman Old Style" w:hAnsi="Bookman Old Style" w:cs="Bookman Old Style"/>
          <w:b/>
          <w:sz w:val="24"/>
          <w:szCs w:val="24"/>
        </w:rPr>
        <w:t>Certificate”</w:t>
      </w:r>
      <w:r>
        <w:rPr>
          <w:rFonts w:ascii="Bookman Old Style" w:eastAsia="Bookman Old Style" w:hAnsi="Bookman Old Style" w:cs="Bookman Old Style"/>
          <w:b/>
          <w:spacing w:val="4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issued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p>
    <w:p w14:paraId="5A52AF6E" w14:textId="77777777" w:rsidR="00A4697B" w:rsidRDefault="00507EDA">
      <w:pPr>
        <w:spacing w:line="260" w:lineRule="exact"/>
        <w:ind w:left="1541" w:right="23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upon correction of defects by the Contractor.</w:t>
      </w:r>
    </w:p>
    <w:p w14:paraId="3120E3B5" w14:textId="77777777" w:rsidR="00A4697B" w:rsidRDefault="00A4697B">
      <w:pPr>
        <w:spacing w:before="9" w:line="280" w:lineRule="exact"/>
        <w:rPr>
          <w:sz w:val="28"/>
          <w:szCs w:val="28"/>
        </w:rPr>
      </w:pPr>
    </w:p>
    <w:p w14:paraId="55CC5AF0" w14:textId="77777777" w:rsidR="00A4697B" w:rsidRDefault="00507EDA">
      <w:pPr>
        <w:spacing w:line="260" w:lineRule="exact"/>
        <w:ind w:left="1541" w:right="71"/>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Defects Liability Period”</w:t>
      </w:r>
      <w:r>
        <w:rPr>
          <w:rFonts w:ascii="Bookman Old Style" w:eastAsia="Bookman Old Style" w:hAnsi="Bookman Old Style" w:cs="Bookman Old Style"/>
          <w:b/>
          <w:spacing w:val="2"/>
          <w:sz w:val="24"/>
          <w:szCs w:val="24"/>
        </w:rPr>
        <w:t xml:space="preserve"> </w:t>
      </w:r>
      <w:r>
        <w:rPr>
          <w:rFonts w:ascii="Bookman Old Style" w:eastAsia="Bookman Old Style" w:hAnsi="Bookman Old Style" w:cs="Bookman Old Style"/>
          <w:sz w:val="24"/>
          <w:szCs w:val="24"/>
        </w:rPr>
        <w:t>is the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riod named in the Contract Data and calculated fr</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m the Completion Date.</w:t>
      </w:r>
    </w:p>
    <w:p w14:paraId="1BC98E45" w14:textId="77777777" w:rsidR="00A4697B" w:rsidRDefault="00A4697B">
      <w:pPr>
        <w:spacing w:before="5" w:line="280" w:lineRule="exact"/>
        <w:rPr>
          <w:sz w:val="28"/>
          <w:szCs w:val="28"/>
        </w:rPr>
      </w:pPr>
    </w:p>
    <w:p w14:paraId="1E63A1D1" w14:textId="77777777" w:rsidR="00A4697B" w:rsidRDefault="00507EDA">
      <w:pPr>
        <w:ind w:left="1541" w:right="82"/>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b/>
          <w:sz w:val="24"/>
          <w:szCs w:val="24"/>
        </w:rPr>
        <w:t xml:space="preserve">“Drawings” </w:t>
      </w:r>
      <w:r>
        <w:rPr>
          <w:rFonts w:ascii="Bookman Old Style" w:eastAsia="Bookman Old Style" w:hAnsi="Bookman Old Style" w:cs="Bookman Old Style"/>
          <w:b/>
          <w:spacing w:val="21"/>
          <w:sz w:val="24"/>
          <w:szCs w:val="24"/>
        </w:rPr>
        <w:t xml:space="preserve"> </w:t>
      </w:r>
      <w:r>
        <w:rPr>
          <w:rFonts w:ascii="Bookman Old Style" w:eastAsia="Bookman Old Style" w:hAnsi="Bookman Old Style" w:cs="Bookman Old Style"/>
          <w:sz w:val="24"/>
          <w:szCs w:val="24"/>
        </w:rPr>
        <w:t xml:space="preserve">include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calculations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or approved by the Project Manager for the execution of the Contract.</w:t>
      </w:r>
    </w:p>
    <w:p w14:paraId="6F43A3F8" w14:textId="77777777" w:rsidR="00A4697B" w:rsidRDefault="00507EDA">
      <w:pPr>
        <w:spacing w:before="75" w:line="260" w:lineRule="exact"/>
        <w:ind w:left="1541" w:right="8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b/>
          <w:sz w:val="24"/>
          <w:szCs w:val="24"/>
        </w:rPr>
        <w: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sz w:val="24"/>
          <w:szCs w:val="24"/>
        </w:rPr>
        <w:t xml:space="preserve">are Work inputs subject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payment on a time basis for labour and the associated mate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ials and plant.</w:t>
      </w:r>
    </w:p>
    <w:p w14:paraId="10F64128" w14:textId="77777777" w:rsidR="00A4697B" w:rsidRDefault="00A4697B">
      <w:pPr>
        <w:spacing w:before="5" w:line="280" w:lineRule="exact"/>
        <w:rPr>
          <w:sz w:val="28"/>
          <w:szCs w:val="28"/>
        </w:rPr>
      </w:pPr>
    </w:p>
    <w:p w14:paraId="522E49E9" w14:textId="77777777" w:rsidR="00A4697B" w:rsidRDefault="00507EDA">
      <w:pPr>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“Employer”,</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b/>
          <w:sz w:val="24"/>
          <w:szCs w:val="24"/>
        </w:rPr>
        <w:t>“Procuring</w:t>
      </w:r>
      <w:r>
        <w:rPr>
          <w:rFonts w:ascii="Bookman Old Style" w:eastAsia="Bookman Old Style" w:hAnsi="Bookman Old Style" w:cs="Bookman Old Style"/>
          <w:b/>
          <w:spacing w:val="7"/>
          <w:sz w:val="24"/>
          <w:szCs w:val="24"/>
        </w:rPr>
        <w:t xml:space="preserve"> </w:t>
      </w:r>
      <w:r>
        <w:rPr>
          <w:rFonts w:ascii="Bookman Old Style" w:eastAsia="Bookman Old Style" w:hAnsi="Bookman Old Style" w:cs="Bookman Old Style"/>
          <w:b/>
          <w:sz w:val="24"/>
          <w:szCs w:val="24"/>
        </w:rPr>
        <w:t>ent</w:t>
      </w:r>
      <w:r>
        <w:rPr>
          <w:rFonts w:ascii="Bookman Old Style" w:eastAsia="Bookman Old Style" w:hAnsi="Bookman Old Style" w:cs="Bookman Old Style"/>
          <w:b/>
          <w:spacing w:val="-5"/>
          <w:sz w:val="24"/>
          <w:szCs w:val="24"/>
        </w:rPr>
        <w:t>i</w:t>
      </w:r>
      <w:r>
        <w:rPr>
          <w:rFonts w:ascii="Bookman Old Style" w:eastAsia="Bookman Old Style" w:hAnsi="Bookman Old Style" w:cs="Bookman Old Style"/>
          <w:b/>
          <w:sz w:val="24"/>
          <w:szCs w:val="24"/>
        </w:rPr>
        <w:t xml:space="preserve">ty”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Publ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 Procurement Regulations (i.e. Central or Local Government administration, Universities, Public Institutions and Corporations,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is the party who employs the Contractor to </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arry out the Works.</w:t>
      </w:r>
    </w:p>
    <w:p w14:paraId="54D65A31" w14:textId="77777777" w:rsidR="00A4697B" w:rsidRDefault="00A4697B">
      <w:pPr>
        <w:spacing w:before="20" w:line="260" w:lineRule="exact"/>
        <w:rPr>
          <w:sz w:val="26"/>
          <w:szCs w:val="26"/>
        </w:rPr>
      </w:pPr>
    </w:p>
    <w:p w14:paraId="3E4EEEE1" w14:textId="77777777" w:rsidR="00A4697B" w:rsidRDefault="00507EDA">
      <w:pPr>
        <w:ind w:left="154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“Equipment” </w:t>
      </w:r>
      <w:r>
        <w:rPr>
          <w:rFonts w:ascii="Bookman Old Style" w:eastAsia="Bookman Old Style" w:hAnsi="Bookman Old Style" w:cs="Bookman Old Style"/>
          <w:b/>
          <w:spacing w:val="54"/>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Contractor’s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machinery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vehicles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brought</w:t>
      </w:r>
    </w:p>
    <w:p w14:paraId="752F08D9" w14:textId="77777777" w:rsidR="00A4697B" w:rsidRDefault="00507EDA">
      <w:pPr>
        <w:spacing w:before="2"/>
        <w:ind w:left="1541" w:right="24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temporarily to the Site for the execution of the Works.</w:t>
      </w:r>
    </w:p>
    <w:p w14:paraId="2873683E" w14:textId="77777777" w:rsidR="00A4697B" w:rsidRDefault="00A4697B">
      <w:pPr>
        <w:spacing w:before="20" w:line="260" w:lineRule="exact"/>
        <w:rPr>
          <w:sz w:val="26"/>
          <w:szCs w:val="26"/>
        </w:rPr>
      </w:pPr>
    </w:p>
    <w:p w14:paraId="6E72CC4A" w14:textId="77777777" w:rsidR="00A4697B" w:rsidRDefault="00507EDA">
      <w:pPr>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Intended</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Completion</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12"/>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Works.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he 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Completion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ate 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revised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extension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 or an acceleration order.</w:t>
      </w:r>
    </w:p>
    <w:p w14:paraId="451434CF" w14:textId="77777777" w:rsidR="00A4697B" w:rsidRDefault="00A4697B">
      <w:pPr>
        <w:spacing w:before="5" w:line="280" w:lineRule="exact"/>
        <w:rPr>
          <w:sz w:val="28"/>
          <w:szCs w:val="28"/>
        </w:rPr>
      </w:pPr>
    </w:p>
    <w:p w14:paraId="333AC1D7" w14:textId="77777777" w:rsidR="00A4697B" w:rsidRDefault="00507EDA">
      <w:pPr>
        <w:ind w:left="1541" w:right="77"/>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“Materials” </w:t>
      </w:r>
      <w:r>
        <w:rPr>
          <w:rFonts w:ascii="Bookman Old Style" w:eastAsia="Bookman Old Style" w:hAnsi="Bookman Old Style" w:cs="Bookman Old Style"/>
          <w:b/>
          <w:spacing w:val="44"/>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supplies,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including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consumables,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used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p>
    <w:p w14:paraId="702B2A5F" w14:textId="77777777" w:rsidR="00A4697B" w:rsidRDefault="00507EDA">
      <w:pPr>
        <w:spacing w:line="260" w:lineRule="exact"/>
        <w:ind w:left="1541" w:right="375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 for incorporation in the Works.</w:t>
      </w:r>
    </w:p>
    <w:p w14:paraId="4305737A" w14:textId="77777777" w:rsidR="00A4697B" w:rsidRDefault="00A4697B">
      <w:pPr>
        <w:spacing w:before="5" w:line="280" w:lineRule="exact"/>
        <w:rPr>
          <w:sz w:val="28"/>
          <w:szCs w:val="28"/>
        </w:rPr>
      </w:pPr>
    </w:p>
    <w:p w14:paraId="432BD7A0"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“Plant”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tegral 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mechanical, electrical, chemical, or biological function.</w:t>
      </w:r>
    </w:p>
    <w:p w14:paraId="03FBF9D5" w14:textId="77777777" w:rsidR="00A4697B" w:rsidRDefault="00A4697B">
      <w:pPr>
        <w:spacing w:before="19" w:line="260" w:lineRule="exact"/>
        <w:rPr>
          <w:sz w:val="26"/>
          <w:szCs w:val="26"/>
        </w:rPr>
      </w:pPr>
    </w:p>
    <w:p w14:paraId="74AC18A6" w14:textId="77777777" w:rsidR="00A4697B" w:rsidRDefault="00507EDA">
      <w:pPr>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“Project Manager”</w:t>
      </w:r>
      <w:r>
        <w:rPr>
          <w:rFonts w:ascii="Bookman Old Style" w:eastAsia="Bookman Old Style" w:hAnsi="Bookman Old Style" w:cs="Bookman Old Style"/>
          <w:b/>
          <w:spacing w:val="1"/>
          <w:sz w:val="24"/>
          <w:szCs w:val="24"/>
        </w:rPr>
        <w:t xml:space="preserve"> </w:t>
      </w:r>
      <w:r>
        <w:rPr>
          <w:rFonts w:ascii="Bookman Old Style" w:eastAsia="Bookman Old Style" w:hAnsi="Bookman Old Style" w:cs="Bookman Old Style"/>
          <w:sz w:val="24"/>
          <w:szCs w:val="24"/>
        </w:rPr>
        <w:t xml:space="preserve">is the person named in the Appendix to Conditions of Contract (or any other competent person appointed by the Employer and notified to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Contractor, to 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acement of the Project Manager) who is responsible for supervising the execution of the Works and administering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“Architect”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 Surveyor”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registered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Architects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Sur</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eyors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Cap</w:t>
      </w:r>
    </w:p>
    <w:p w14:paraId="093A81F5" w14:textId="77777777" w:rsidR="00A4697B" w:rsidRDefault="00507EDA">
      <w:pPr>
        <w:spacing w:before="1"/>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525</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“Engineer”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registered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ineers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Registration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Cap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530.</w:t>
      </w:r>
    </w:p>
    <w:p w14:paraId="24984BFA" w14:textId="77777777" w:rsidR="00A4697B" w:rsidRDefault="00A4697B">
      <w:pPr>
        <w:spacing w:before="20" w:line="260" w:lineRule="exact"/>
        <w:rPr>
          <w:sz w:val="26"/>
          <w:szCs w:val="26"/>
        </w:rPr>
      </w:pPr>
    </w:p>
    <w:p w14:paraId="01A7839A" w14:textId="77777777" w:rsidR="00A4697B" w:rsidRDefault="00507EDA">
      <w:pPr>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“Site”</w:t>
      </w:r>
      <w:r>
        <w:rPr>
          <w:rFonts w:ascii="Bookman Old Style" w:eastAsia="Bookman Old Style" w:hAnsi="Bookman Old Style" w:cs="Bookman Old Style"/>
          <w:b/>
          <w:spacing w:val="77"/>
          <w:sz w:val="24"/>
          <w:szCs w:val="24"/>
        </w:rPr>
        <w:t xml:space="preserve"> </w:t>
      </w:r>
      <w:r>
        <w:rPr>
          <w:rFonts w:ascii="Bookman Old Style" w:eastAsia="Bookman Old Style" w:hAnsi="Bookman Old Style" w:cs="Bookman Old Style"/>
          <w:sz w:val="24"/>
          <w:szCs w:val="24"/>
        </w:rPr>
        <w:t>is  the  area  defined  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such  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Condition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p>
    <w:p w14:paraId="12704CE4" w14:textId="77777777" w:rsidR="00A4697B" w:rsidRDefault="00507EDA">
      <w:pPr>
        <w:spacing w:before="1"/>
        <w:ind w:left="1541" w:right="76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p w14:paraId="7942852B" w14:textId="77777777" w:rsidR="00A4697B" w:rsidRDefault="00A4697B">
      <w:pPr>
        <w:spacing w:before="6" w:line="280" w:lineRule="exact"/>
        <w:rPr>
          <w:sz w:val="28"/>
          <w:szCs w:val="28"/>
        </w:rPr>
      </w:pPr>
    </w:p>
    <w:p w14:paraId="07FBACC3" w14:textId="77777777" w:rsidR="00A4697B" w:rsidRDefault="00507EDA">
      <w:pPr>
        <w:ind w:left="1541" w:right="76"/>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“Site Investigation Reports”</w:t>
      </w:r>
      <w:r>
        <w:rPr>
          <w:rFonts w:ascii="Bookman Old Style" w:eastAsia="Bookman Old Style" w:hAnsi="Bookman Old Style" w:cs="Bookman Old Style"/>
          <w:b/>
          <w:spacing w:val="3"/>
          <w:sz w:val="24"/>
          <w:szCs w:val="24"/>
        </w:rPr>
        <w:t xml:space="preserve"> </w:t>
      </w:r>
      <w:r>
        <w:rPr>
          <w:rFonts w:ascii="Bookman Old Style" w:eastAsia="Bookman Old Style" w:hAnsi="Bookman Old Style" w:cs="Bookman Old Style"/>
          <w:sz w:val="24"/>
          <w:szCs w:val="24"/>
        </w:rPr>
        <w:t>are 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reports that may be included in the tendering doc</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ments which are factual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 interpretative about the surface and subsurface conditions at the Site.</w:t>
      </w:r>
    </w:p>
    <w:p w14:paraId="5D1F6086" w14:textId="77777777" w:rsidR="00A4697B" w:rsidRDefault="00A4697B">
      <w:pPr>
        <w:spacing w:line="280" w:lineRule="exact"/>
        <w:rPr>
          <w:sz w:val="28"/>
          <w:szCs w:val="28"/>
        </w:rPr>
      </w:pPr>
    </w:p>
    <w:p w14:paraId="17C6CA8D" w14:textId="77777777" w:rsidR="00A4697B" w:rsidRDefault="00507EDA">
      <w:pPr>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“Specifications”</w:t>
      </w:r>
      <w:r>
        <w:rPr>
          <w:rFonts w:ascii="Bookman Old Style" w:eastAsia="Bookman Old Style" w:hAnsi="Bookman Old Style" w:cs="Bookman Old Style"/>
          <w:b/>
          <w:spacing w:val="6"/>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addition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approved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 Manager.</w:t>
      </w:r>
    </w:p>
    <w:p w14:paraId="40553CD8" w14:textId="77777777" w:rsidR="00A4697B" w:rsidRDefault="00A4697B">
      <w:pPr>
        <w:spacing w:before="19" w:line="260" w:lineRule="exact"/>
        <w:rPr>
          <w:sz w:val="26"/>
          <w:szCs w:val="26"/>
        </w:rPr>
      </w:pPr>
    </w:p>
    <w:p w14:paraId="210BF819" w14:textId="77777777" w:rsidR="00A4697B" w:rsidRDefault="00507EDA">
      <w:pPr>
        <w:ind w:left="1541" w:right="75"/>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b/>
          <w:sz w:val="24"/>
          <w:szCs w:val="24"/>
        </w:rPr>
        <w:t>“Start</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Date”</w:t>
      </w:r>
      <w:r>
        <w:rPr>
          <w:rFonts w:ascii="Bookman Old Style" w:eastAsia="Bookman Old Style" w:hAnsi="Bookman Old Style" w:cs="Bookman Old Style"/>
          <w:b/>
          <w:spacing w:val="7"/>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latest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when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commence execution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Works.   It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cessarily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coincide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Site possession date(s).</w:t>
      </w:r>
    </w:p>
    <w:p w14:paraId="63399173" w14:textId="77777777" w:rsidR="00A4697B" w:rsidRDefault="00507EDA">
      <w:pPr>
        <w:spacing w:before="72"/>
        <w:ind w:left="154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“A</w:t>
      </w:r>
      <w:r>
        <w:rPr>
          <w:rFonts w:ascii="Bookman Old Style" w:eastAsia="Bookman Old Style" w:hAnsi="Bookman Old Style" w:cs="Bookman Old Style"/>
          <w:b/>
          <w:spacing w:val="-9"/>
          <w:sz w:val="24"/>
          <w:szCs w:val="24"/>
        </w:rPr>
        <w:t xml:space="preserve"> </w:t>
      </w:r>
      <w:r>
        <w:rPr>
          <w:rFonts w:ascii="Bookman Old Style" w:eastAsia="Bookman Old Style" w:hAnsi="Bookman Old Style" w:cs="Bookman Old Style"/>
          <w:b/>
          <w:sz w:val="24"/>
          <w:szCs w:val="24"/>
        </w:rPr>
        <w:t>Subcontractor”</w:t>
      </w:r>
      <w:r>
        <w:rPr>
          <w:rFonts w:ascii="Bookman Old Style" w:eastAsia="Bookman Old Style" w:hAnsi="Bookman Old Style" w:cs="Bookman Old Style"/>
          <w:b/>
          <w:spacing w:val="-8"/>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corpor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the Contractor to carry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out a part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Work in the Contract, which includes Work on the Site.</w:t>
      </w:r>
    </w:p>
    <w:p w14:paraId="328DD5B9" w14:textId="77777777" w:rsidR="00A4697B" w:rsidRDefault="00A4697B">
      <w:pPr>
        <w:spacing w:before="1" w:line="280" w:lineRule="exact"/>
        <w:rPr>
          <w:sz w:val="28"/>
          <w:szCs w:val="28"/>
        </w:rPr>
      </w:pPr>
    </w:p>
    <w:p w14:paraId="064CF819" w14:textId="77777777" w:rsidR="00A4697B" w:rsidRDefault="00507EDA">
      <w:pPr>
        <w:ind w:left="154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“Temporary</w:t>
      </w:r>
      <w:r>
        <w:rPr>
          <w:rFonts w:ascii="Bookman Old Style" w:eastAsia="Bookman Old Style" w:hAnsi="Bookman Old Style" w:cs="Bookman Old Style"/>
          <w:b/>
          <w:spacing w:val="79"/>
          <w:sz w:val="24"/>
          <w:szCs w:val="24"/>
        </w:rPr>
        <w:t xml:space="preserve"> </w:t>
      </w:r>
      <w:r>
        <w:rPr>
          <w:rFonts w:ascii="Bookman Old Style" w:eastAsia="Bookman Old Style" w:hAnsi="Bookman Old Style" w:cs="Bookman Old Style"/>
          <w:b/>
          <w:sz w:val="24"/>
          <w:szCs w:val="24"/>
        </w:rPr>
        <w:t xml:space="preserve">works”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designed,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constructed,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installed,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and removed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needed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construction or installation of the Works.</w:t>
      </w:r>
    </w:p>
    <w:p w14:paraId="51D67B0C" w14:textId="77777777" w:rsidR="00A4697B" w:rsidRDefault="00A4697B">
      <w:pPr>
        <w:spacing w:before="19" w:line="260" w:lineRule="exact"/>
        <w:rPr>
          <w:sz w:val="26"/>
          <w:szCs w:val="26"/>
        </w:rPr>
      </w:pPr>
    </w:p>
    <w:p w14:paraId="2C3B5C65"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w:t>
      </w:r>
      <w:r>
        <w:rPr>
          <w:rFonts w:ascii="Bookman Old Style" w:eastAsia="Bookman Old Style" w:hAnsi="Bookman Old Style" w:cs="Bookman Old Style"/>
          <w:b/>
          <w:spacing w:val="-5"/>
          <w:sz w:val="24"/>
          <w:szCs w:val="24"/>
        </w:rPr>
        <w:t xml:space="preserve"> </w:t>
      </w:r>
      <w:r>
        <w:rPr>
          <w:rFonts w:ascii="Bookman Old Style" w:eastAsia="Bookman Old Style" w:hAnsi="Bookman Old Style" w:cs="Bookman Old Style"/>
          <w:b/>
          <w:sz w:val="24"/>
          <w:szCs w:val="24"/>
        </w:rPr>
        <w:t>Variation”</w:t>
      </w:r>
      <w:r>
        <w:rPr>
          <w:rFonts w:ascii="Bookman Old Style" w:eastAsia="Bookman Old Style" w:hAnsi="Bookman Old Style" w:cs="Bookman Old Style"/>
          <w:b/>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varies the Works.</w:t>
      </w:r>
    </w:p>
    <w:p w14:paraId="7C544AC8" w14:textId="77777777" w:rsidR="00A4697B" w:rsidRDefault="00A4697B">
      <w:pPr>
        <w:spacing w:before="18" w:line="260" w:lineRule="exact"/>
        <w:rPr>
          <w:sz w:val="26"/>
          <w:szCs w:val="26"/>
        </w:rPr>
      </w:pPr>
    </w:p>
    <w:p w14:paraId="48C5CE6C" w14:textId="77777777" w:rsidR="00A4697B" w:rsidRDefault="00507EDA">
      <w:pPr>
        <w:ind w:left="1541" w:right="81"/>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“The Works”</w:t>
      </w:r>
      <w:r>
        <w:rPr>
          <w:rFonts w:ascii="Bookman Old Style" w:eastAsia="Bookman Old Style" w:hAnsi="Bookman Old Style" w:cs="Bookman Old Style"/>
          <w:b/>
          <w:spacing w:val="1"/>
          <w:sz w:val="24"/>
          <w:szCs w:val="24"/>
        </w:rPr>
        <w:t xml:space="preserve"> </w:t>
      </w:r>
      <w:r>
        <w:rPr>
          <w:rFonts w:ascii="Bookman Old Style" w:eastAsia="Bookman Old Style" w:hAnsi="Bookman Old Style" w:cs="Bookman Old Style"/>
          <w:sz w:val="24"/>
          <w:szCs w:val="24"/>
        </w:rPr>
        <w:t>are what the Contract requires the Contractor to construct, install, and turnover to 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defined in the Appendix to Conditions of Contract.</w:t>
      </w:r>
    </w:p>
    <w:p w14:paraId="678CD122" w14:textId="77777777" w:rsidR="00A4697B" w:rsidRDefault="00A4697B">
      <w:pPr>
        <w:spacing w:before="19" w:line="260" w:lineRule="exact"/>
        <w:rPr>
          <w:sz w:val="26"/>
          <w:szCs w:val="26"/>
        </w:rPr>
      </w:pPr>
    </w:p>
    <w:p w14:paraId="204005A2" w14:textId="77777777" w:rsidR="00A4697B" w:rsidRPr="00B24998" w:rsidRDefault="00507EDA">
      <w:pPr>
        <w:spacing w:line="260" w:lineRule="exact"/>
        <w:ind w:left="3851" w:right="387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Interpretation</w:t>
      </w:r>
    </w:p>
    <w:p w14:paraId="5324CA21" w14:textId="77777777" w:rsidR="00A4697B" w:rsidRDefault="00A4697B">
      <w:pPr>
        <w:spacing w:before="2" w:line="260" w:lineRule="exact"/>
        <w:rPr>
          <w:sz w:val="26"/>
          <w:szCs w:val="26"/>
        </w:rPr>
      </w:pPr>
    </w:p>
    <w:p w14:paraId="456B2942" w14:textId="77777777" w:rsidR="00A4697B" w:rsidRDefault="00507EDA">
      <w:pPr>
        <w:tabs>
          <w:tab w:val="left" w:pos="154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interpret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singular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plural, male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means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female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neuter,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around.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Headings have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no  significance.    Words  have  their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normal</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meaning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English Language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defined.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will provide instructions clarifying queries about these Conditions of Contract.</w:t>
      </w:r>
    </w:p>
    <w:p w14:paraId="3B1A9794" w14:textId="77777777" w:rsidR="00A4697B" w:rsidRDefault="00A4697B">
      <w:pPr>
        <w:spacing w:before="5" w:line="280" w:lineRule="exact"/>
        <w:rPr>
          <w:sz w:val="28"/>
          <w:szCs w:val="28"/>
        </w:rPr>
      </w:pPr>
    </w:p>
    <w:p w14:paraId="0635D100"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sectional  completion  is  specified  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reference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Conditions  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Intended Co</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apply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any section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references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 whole of the Works).</w:t>
      </w:r>
    </w:p>
    <w:p w14:paraId="599FA45F" w14:textId="77777777" w:rsidR="00A4697B" w:rsidRDefault="00A4697B">
      <w:pPr>
        <w:spacing w:before="9" w:line="280" w:lineRule="exact"/>
        <w:rPr>
          <w:sz w:val="28"/>
          <w:szCs w:val="28"/>
        </w:rPr>
      </w:pPr>
    </w:p>
    <w:p w14:paraId="5C71B344" w14:textId="77777777" w:rsidR="00A4697B" w:rsidRDefault="00507EDA">
      <w:pPr>
        <w:tabs>
          <w:tab w:val="left" w:pos="1540"/>
        </w:tabs>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constitu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documents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and shall be interpreted in the following order of priority;</w:t>
      </w:r>
    </w:p>
    <w:p w14:paraId="10F720FB" w14:textId="77777777" w:rsidR="00A4697B" w:rsidRDefault="00A4697B">
      <w:pPr>
        <w:spacing w:before="5" w:line="280" w:lineRule="exact"/>
        <w:rPr>
          <w:sz w:val="28"/>
          <w:szCs w:val="28"/>
        </w:rPr>
      </w:pPr>
    </w:p>
    <w:p w14:paraId="73B8F886"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Agreement,</w:t>
      </w:r>
    </w:p>
    <w:p w14:paraId="1A23277D" w14:textId="77777777" w:rsidR="00A4697B" w:rsidRDefault="00A4697B">
      <w:pPr>
        <w:spacing w:before="20" w:line="260" w:lineRule="exact"/>
        <w:rPr>
          <w:sz w:val="26"/>
          <w:szCs w:val="26"/>
        </w:rPr>
      </w:pPr>
    </w:p>
    <w:p w14:paraId="51AEB529" w14:textId="77777777" w:rsidR="00A4697B" w:rsidRDefault="00507EDA">
      <w:pPr>
        <w:spacing w:line="482" w:lineRule="auto"/>
        <w:ind w:left="1541" w:right="554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Letter of Acceptance, (3)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Contractor’s Tender,</w:t>
      </w:r>
    </w:p>
    <w:p w14:paraId="3668BC10" w14:textId="77777777" w:rsidR="00A4697B" w:rsidRDefault="00507EDA">
      <w:pPr>
        <w:spacing w:before="7" w:line="478" w:lineRule="auto"/>
        <w:ind w:left="1541" w:right="37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Appendix to Conditions of Contract, (5)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Conditions of Contract,</w:t>
      </w:r>
    </w:p>
    <w:p w14:paraId="6B03874E" w14:textId="77777777" w:rsidR="00A4697B" w:rsidRDefault="00507EDA">
      <w:pPr>
        <w:spacing w:before="16" w:line="479" w:lineRule="auto"/>
        <w:ind w:left="1541" w:right="629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Specifications, (7)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Drawings,</w:t>
      </w:r>
    </w:p>
    <w:p w14:paraId="016A9ED8" w14:textId="77777777" w:rsidR="00A4697B" w:rsidRDefault="00507EDA">
      <w:pPr>
        <w:spacing w:before="11"/>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Bill of Quantities,</w:t>
      </w:r>
    </w:p>
    <w:p w14:paraId="725C8055" w14:textId="77777777" w:rsidR="00A4697B" w:rsidRDefault="00A4697B">
      <w:pPr>
        <w:spacing w:before="4" w:line="180" w:lineRule="exact"/>
        <w:rPr>
          <w:sz w:val="18"/>
          <w:szCs w:val="18"/>
        </w:rPr>
      </w:pPr>
    </w:p>
    <w:p w14:paraId="61B4421A" w14:textId="77777777" w:rsidR="00A4697B" w:rsidRDefault="00507EDA">
      <w:pPr>
        <w:spacing w:before="2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listed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Appendix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of</w:t>
      </w:r>
    </w:p>
    <w:p w14:paraId="5B58C32C"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as forming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 of the Contract.</w:t>
      </w:r>
    </w:p>
    <w:p w14:paraId="7744661E" w14:textId="77777777" w:rsidR="00A4697B" w:rsidRDefault="00A4697B">
      <w:pPr>
        <w:spacing w:line="280" w:lineRule="exact"/>
        <w:rPr>
          <w:sz w:val="28"/>
          <w:szCs w:val="28"/>
        </w:rPr>
      </w:pPr>
    </w:p>
    <w:p w14:paraId="160E85C3"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Immediately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both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docum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 Further,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when necessary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fur</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ish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[always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 three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copies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furth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 or details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descriptive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schedules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sonably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necessary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explain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plify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rks in accordance with these Conditions.</w:t>
      </w:r>
    </w:p>
    <w:p w14:paraId="462E3CDE" w14:textId="77777777" w:rsidR="00A4697B" w:rsidRPr="00B24998" w:rsidRDefault="00A4697B">
      <w:pPr>
        <w:spacing w:before="19" w:line="260" w:lineRule="exact"/>
        <w:rPr>
          <w:b/>
          <w:bCs/>
          <w:sz w:val="26"/>
          <w:szCs w:val="26"/>
        </w:rPr>
      </w:pPr>
    </w:p>
    <w:p w14:paraId="76E1DEDF" w14:textId="77777777" w:rsidR="00A4697B" w:rsidRPr="00B24998" w:rsidRDefault="00507EDA">
      <w:pPr>
        <w:spacing w:line="260" w:lineRule="exact"/>
        <w:ind w:left="3606" w:right="362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Language and Law</w:t>
      </w:r>
    </w:p>
    <w:p w14:paraId="52300320" w14:textId="77777777" w:rsidR="00A4697B" w:rsidRDefault="00A4697B">
      <w:pPr>
        <w:spacing w:before="2" w:line="260" w:lineRule="exact"/>
        <w:rPr>
          <w:sz w:val="26"/>
          <w:szCs w:val="26"/>
        </w:rPr>
      </w:pPr>
    </w:p>
    <w:p w14:paraId="16F4D50B" w14:textId="77777777" w:rsidR="00A4697B" w:rsidRDefault="00507EDA">
      <w:pPr>
        <w:spacing w:before="26"/>
        <w:ind w:left="100" w:right="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Language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gov</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English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lang</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age and the Laws of Kenya respectively unless otherwise stated.</w:t>
      </w:r>
    </w:p>
    <w:p w14:paraId="499DC87C" w14:textId="77777777" w:rsidR="00A4697B" w:rsidRDefault="00A4697B">
      <w:pPr>
        <w:spacing w:before="18" w:line="260" w:lineRule="exact"/>
        <w:rPr>
          <w:sz w:val="26"/>
          <w:szCs w:val="26"/>
        </w:rPr>
      </w:pPr>
    </w:p>
    <w:p w14:paraId="45210D7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b/>
          <w:spacing w:val="-8"/>
          <w:sz w:val="24"/>
          <w:szCs w:val="24"/>
          <w:u w:val="single" w:color="000000"/>
        </w:rPr>
        <w:t xml:space="preserve"> </w:t>
      </w:r>
      <w:r>
        <w:rPr>
          <w:rFonts w:ascii="Bookman Old Style" w:eastAsia="Bookman Old Style" w:hAnsi="Bookman Old Style" w:cs="Bookman Old Style"/>
          <w:b/>
          <w:sz w:val="24"/>
          <w:szCs w:val="24"/>
          <w:u w:val="single" w:color="000000"/>
        </w:rPr>
        <w:t>Project</w:t>
      </w:r>
      <w:r>
        <w:rPr>
          <w:rFonts w:ascii="Bookman Old Style" w:eastAsia="Bookman Old Style" w:hAnsi="Bookman Old Style" w:cs="Bookman Old Style"/>
          <w:b/>
          <w:spacing w:val="81"/>
          <w:sz w:val="24"/>
          <w:szCs w:val="24"/>
          <w:u w:val="single" w:color="000000"/>
        </w:rPr>
        <w:t xml:space="preserve"> </w:t>
      </w:r>
      <w:r>
        <w:rPr>
          <w:rFonts w:ascii="Bookman Old Style" w:eastAsia="Bookman Old Style" w:hAnsi="Bookman Old Style" w:cs="Bookman Old Style"/>
          <w:b/>
          <w:sz w:val="24"/>
          <w:szCs w:val="24"/>
          <w:u w:val="single" w:color="000000"/>
        </w:rPr>
        <w:t xml:space="preserve">Manager’s </w:t>
      </w:r>
      <w:r>
        <w:rPr>
          <w:rFonts w:ascii="Bookman Old Style" w:eastAsia="Bookman Old Style" w:hAnsi="Bookman Old Style" w:cs="Bookman Old Style"/>
          <w:b/>
          <w:spacing w:val="1"/>
          <w:sz w:val="24"/>
          <w:szCs w:val="24"/>
          <w:u w:val="single" w:color="000000"/>
        </w:rPr>
        <w:t xml:space="preserve"> </w:t>
      </w:r>
      <w:r>
        <w:rPr>
          <w:rFonts w:ascii="Bookman Old Style" w:eastAsia="Bookman Old Style" w:hAnsi="Bookman Old Style" w:cs="Bookman Old Style"/>
          <w:sz w:val="24"/>
          <w:szCs w:val="24"/>
          <w:u w:val="single" w:color="000000"/>
        </w:rPr>
        <w:t>Decisions</w:t>
      </w:r>
    </w:p>
    <w:p w14:paraId="200DA46F" w14:textId="77777777" w:rsidR="00A4697B" w:rsidRDefault="00507EDA">
      <w:pPr>
        <w:spacing w:before="1"/>
        <w:ind w:left="475"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ically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 will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decide contractual matters between the Em</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loyer and the Contractor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role representing the Employer.</w:t>
      </w:r>
    </w:p>
    <w:p w14:paraId="4669FDE1" w14:textId="77777777" w:rsidR="00A4697B" w:rsidRPr="00B24998" w:rsidRDefault="00507EDA">
      <w:pPr>
        <w:spacing w:line="260" w:lineRule="exact"/>
        <w:ind w:left="4077" w:right="409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5.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Delegation</w:t>
      </w:r>
    </w:p>
    <w:p w14:paraId="6B3D8C7C" w14:textId="77777777" w:rsidR="00A4697B" w:rsidRDefault="00A4697B">
      <w:pPr>
        <w:spacing w:before="6" w:line="260" w:lineRule="exact"/>
        <w:rPr>
          <w:sz w:val="26"/>
          <w:szCs w:val="26"/>
        </w:rPr>
      </w:pPr>
    </w:p>
    <w:p w14:paraId="33435288" w14:textId="77777777" w:rsidR="00A4697B" w:rsidRDefault="00507EDA">
      <w:pPr>
        <w:spacing w:before="30" w:line="260" w:lineRule="exact"/>
        <w:ind w:left="100" w:right="7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delegate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responsibilities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notifying the Contractor.</w:t>
      </w:r>
    </w:p>
    <w:p w14:paraId="38C1EB05" w14:textId="77777777" w:rsidR="00A4697B" w:rsidRDefault="00A4697B">
      <w:pPr>
        <w:spacing w:before="5" w:line="280" w:lineRule="exact"/>
        <w:rPr>
          <w:sz w:val="28"/>
          <w:szCs w:val="28"/>
        </w:rPr>
      </w:pPr>
    </w:p>
    <w:p w14:paraId="026200D4" w14:textId="77777777" w:rsidR="00A4697B" w:rsidRPr="00B24998" w:rsidRDefault="00507EDA">
      <w:pPr>
        <w:spacing w:line="260" w:lineRule="exact"/>
        <w:ind w:left="3678" w:right="3699"/>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6.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Communications</w:t>
      </w:r>
    </w:p>
    <w:p w14:paraId="04C6689C" w14:textId="77777777" w:rsidR="00A4697B" w:rsidRDefault="00A4697B">
      <w:pPr>
        <w:spacing w:before="2" w:line="260" w:lineRule="exact"/>
        <w:rPr>
          <w:sz w:val="26"/>
          <w:szCs w:val="26"/>
        </w:rPr>
      </w:pPr>
    </w:p>
    <w:p w14:paraId="4AA7E6DD" w14:textId="77777777" w:rsidR="00A4697B" w:rsidRDefault="00507EDA">
      <w:pPr>
        <w:spacing w:before="26"/>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Communication between parties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effective only when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notice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 be effective only when it is delivered.</w:t>
      </w:r>
    </w:p>
    <w:p w14:paraId="265093FA" w14:textId="77777777" w:rsidR="00A4697B" w:rsidRDefault="00A4697B">
      <w:pPr>
        <w:spacing w:before="19" w:line="260" w:lineRule="exact"/>
        <w:rPr>
          <w:sz w:val="26"/>
          <w:szCs w:val="26"/>
        </w:rPr>
      </w:pPr>
    </w:p>
    <w:p w14:paraId="7C49B75B" w14:textId="77777777" w:rsidR="00A4697B" w:rsidRPr="00B24998" w:rsidRDefault="00507EDA">
      <w:pPr>
        <w:spacing w:line="260" w:lineRule="exact"/>
        <w:ind w:left="3789" w:right="380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7.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Subcontracting</w:t>
      </w:r>
    </w:p>
    <w:p w14:paraId="330C2096" w14:textId="77777777" w:rsidR="00A4697B" w:rsidRDefault="00A4697B">
      <w:pPr>
        <w:spacing w:before="7" w:line="260" w:lineRule="exact"/>
        <w:rPr>
          <w:sz w:val="26"/>
          <w:szCs w:val="26"/>
        </w:rPr>
      </w:pPr>
    </w:p>
    <w:p w14:paraId="734ADE26" w14:textId="77777777" w:rsidR="00A4697B" w:rsidRDefault="00507EDA">
      <w:pPr>
        <w:spacing w:before="27"/>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may subcontract with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the approval of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Project Manager, but may not assign the Contract without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approval of the Employer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writing. Subcontracting shall not alter the Contractor’s obligations.</w:t>
      </w:r>
    </w:p>
    <w:p w14:paraId="1A3958D5" w14:textId="77777777" w:rsidR="00A4697B" w:rsidRDefault="00A4697B">
      <w:pPr>
        <w:spacing w:line="280" w:lineRule="exact"/>
        <w:rPr>
          <w:sz w:val="28"/>
          <w:szCs w:val="28"/>
        </w:rPr>
      </w:pPr>
    </w:p>
    <w:p w14:paraId="2511B521" w14:textId="77777777" w:rsidR="00A4697B" w:rsidRPr="00B24998" w:rsidRDefault="00507EDA">
      <w:pPr>
        <w:spacing w:line="260" w:lineRule="exact"/>
        <w:ind w:left="3602" w:right="362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8.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Other Contractors</w:t>
      </w:r>
    </w:p>
    <w:p w14:paraId="335E6CFC" w14:textId="77777777" w:rsidR="00A4697B" w:rsidRDefault="00A4697B">
      <w:pPr>
        <w:spacing w:before="7" w:line="260" w:lineRule="exact"/>
        <w:rPr>
          <w:sz w:val="26"/>
          <w:szCs w:val="26"/>
        </w:rPr>
      </w:pPr>
    </w:p>
    <w:p w14:paraId="4887C9A7" w14:textId="77777777" w:rsidR="00A4697B" w:rsidRDefault="00507EDA">
      <w:pPr>
        <w:spacing w:before="27"/>
        <w:ind w:left="100" w:right="74"/>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cooperate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blic authorities,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utilities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Appendix</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also with the Employer, as per the directions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 Project Manager.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The Contractor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 also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facilities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them.</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Other Contractors etc., and shall notify the Contractor of any such modification.</w:t>
      </w:r>
    </w:p>
    <w:p w14:paraId="1C4FD7CC" w14:textId="77777777" w:rsidR="00A4697B" w:rsidRPr="00B24998" w:rsidRDefault="00507EDA">
      <w:pPr>
        <w:spacing w:before="71" w:line="260" w:lineRule="exact"/>
        <w:ind w:left="4130" w:right="4145"/>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9.    </w:t>
      </w:r>
      <w:r w:rsidRPr="00B24998">
        <w:rPr>
          <w:rFonts w:ascii="Bookman Old Style" w:eastAsia="Bookman Old Style" w:hAnsi="Bookman Old Style" w:cs="Bookman Old Style"/>
          <w:b/>
          <w:bCs/>
          <w:spacing w:val="73"/>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Personnel</w:t>
      </w:r>
    </w:p>
    <w:p w14:paraId="3E167591" w14:textId="77777777" w:rsidR="00A4697B" w:rsidRDefault="00A4697B">
      <w:pPr>
        <w:spacing w:before="2" w:line="260" w:lineRule="exact"/>
        <w:rPr>
          <w:sz w:val="26"/>
          <w:szCs w:val="26"/>
        </w:rPr>
      </w:pPr>
    </w:p>
    <w:p w14:paraId="7EA907F3" w14:textId="77777777" w:rsidR="00A4697B" w:rsidRDefault="00507EDA">
      <w:pPr>
        <w:spacing w:before="26"/>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named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Qualification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Information, to carry out the functions stated in the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aid Information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 other personnel appr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ved by the Project Manager. The Project 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ager will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approve any proposed replace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 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personnel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their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relevant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fications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abilities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substantially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ual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perso</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nel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Qualification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member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the 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staff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force, stating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reasons,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ensure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hat the person leaves the Site within se</w:t>
      </w:r>
      <w:r>
        <w:rPr>
          <w:rFonts w:ascii="Bookman Old Style" w:eastAsia="Bookman Old Style" w:hAnsi="Bookman Old Style" w:cs="Bookman Old Style"/>
          <w:spacing w:val="3"/>
          <w:sz w:val="24"/>
          <w:szCs w:val="24"/>
        </w:rPr>
        <w:t>v</w:t>
      </w:r>
      <w:r>
        <w:rPr>
          <w:rFonts w:ascii="Bookman Old Style" w:eastAsia="Bookman Old Style" w:hAnsi="Bookman Old Style" w:cs="Bookman Old Style"/>
          <w:sz w:val="24"/>
          <w:szCs w:val="24"/>
        </w:rPr>
        <w:t xml:space="preserve">en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ays and has </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 xml:space="preserve">o further connection with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Work in the Contract.</w:t>
      </w:r>
    </w:p>
    <w:p w14:paraId="35A2F209" w14:textId="77777777" w:rsidR="00A4697B" w:rsidRDefault="00A4697B">
      <w:pPr>
        <w:spacing w:before="20" w:line="260" w:lineRule="exact"/>
        <w:rPr>
          <w:sz w:val="26"/>
          <w:szCs w:val="26"/>
        </w:rPr>
      </w:pPr>
    </w:p>
    <w:p w14:paraId="472C0761" w14:textId="77777777" w:rsidR="00A4697B" w:rsidRPr="00B24998" w:rsidRDefault="00507EDA">
      <w:pPr>
        <w:spacing w:line="260" w:lineRule="exact"/>
        <w:ind w:left="4360" w:right="437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10.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Works</w:t>
      </w:r>
    </w:p>
    <w:p w14:paraId="7F23F258" w14:textId="77777777" w:rsidR="00A4697B" w:rsidRDefault="00A4697B">
      <w:pPr>
        <w:spacing w:before="2" w:line="260" w:lineRule="exact"/>
        <w:rPr>
          <w:sz w:val="26"/>
          <w:szCs w:val="26"/>
        </w:rPr>
      </w:pPr>
    </w:p>
    <w:p w14:paraId="21151F91"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10.1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construct and inst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the Works in accordance with the Specifications and Drawings.  The Works may commence on the Start 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carried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accord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Program submitted by the Contractor, as updated w</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th the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pproval of the Project Manager, and complete them by the Intended Completion Date.</w:t>
      </w:r>
    </w:p>
    <w:p w14:paraId="4268D26B" w14:textId="77777777" w:rsidR="00A4697B" w:rsidRDefault="00A4697B">
      <w:pPr>
        <w:spacing w:before="4" w:line="280" w:lineRule="exact"/>
        <w:rPr>
          <w:sz w:val="28"/>
          <w:szCs w:val="28"/>
        </w:rPr>
      </w:pPr>
    </w:p>
    <w:p w14:paraId="4A5D3D6B" w14:textId="77777777" w:rsidR="00A4697B" w:rsidRPr="00B24998" w:rsidRDefault="00507EDA">
      <w:pPr>
        <w:spacing w:line="260" w:lineRule="exact"/>
        <w:ind w:left="2972"/>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11.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Safety and Temporary Works</w:t>
      </w:r>
    </w:p>
    <w:p w14:paraId="760A16F2" w14:textId="77777777" w:rsidR="00A4697B" w:rsidRDefault="00A4697B">
      <w:pPr>
        <w:spacing w:before="2" w:line="260" w:lineRule="exact"/>
        <w:rPr>
          <w:sz w:val="26"/>
          <w:szCs w:val="26"/>
        </w:rPr>
      </w:pPr>
    </w:p>
    <w:p w14:paraId="7C1F4363"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design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tempora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works.</w:t>
      </w:r>
    </w:p>
    <w:p w14:paraId="5669285F" w14:textId="77777777" w:rsidR="00A4697B" w:rsidRDefault="00507EDA">
      <w:pPr>
        <w:spacing w:before="1"/>
        <w:ind w:left="154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However </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efore erecting the same, he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submit his designs including specifications and drawings to the Pro</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 Manager and to any oth</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relevant third parties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for their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approval.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 erection of temporary works shall be done until such appro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als are obtained.</w:t>
      </w:r>
    </w:p>
    <w:p w14:paraId="1B3EA4A6" w14:textId="77777777" w:rsidR="00A4697B" w:rsidRDefault="00A4697B">
      <w:pPr>
        <w:spacing w:line="280" w:lineRule="exact"/>
        <w:rPr>
          <w:sz w:val="28"/>
          <w:szCs w:val="28"/>
        </w:rPr>
      </w:pPr>
    </w:p>
    <w:p w14:paraId="4D3F2981"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11.2 The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Manager’s</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alter</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Contractor’s responsibility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design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prepared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permanent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can be used.</w:t>
      </w:r>
    </w:p>
    <w:p w14:paraId="0B28125B" w14:textId="77777777" w:rsidR="00A4697B" w:rsidRDefault="00A4697B">
      <w:pPr>
        <w:spacing w:before="19" w:line="260" w:lineRule="exact"/>
        <w:rPr>
          <w:sz w:val="26"/>
          <w:szCs w:val="26"/>
        </w:rPr>
      </w:pPr>
    </w:p>
    <w:p w14:paraId="1B54F465"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safety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p>
    <w:p w14:paraId="2530772C" w14:textId="77777777" w:rsidR="00A4697B" w:rsidRDefault="00507EDA">
      <w:pPr>
        <w:spacing w:before="1"/>
        <w:ind w:left="1541" w:right="82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Site.</w:t>
      </w:r>
    </w:p>
    <w:p w14:paraId="4F589A77" w14:textId="77777777" w:rsidR="00A4697B" w:rsidRDefault="00A4697B">
      <w:pPr>
        <w:spacing w:before="20" w:line="260" w:lineRule="exact"/>
        <w:rPr>
          <w:sz w:val="26"/>
          <w:szCs w:val="26"/>
        </w:rPr>
      </w:pPr>
    </w:p>
    <w:p w14:paraId="152AAC03" w14:textId="77777777" w:rsidR="00A4697B" w:rsidRPr="00B24998" w:rsidRDefault="00507EDA">
      <w:pPr>
        <w:spacing w:line="260" w:lineRule="exact"/>
        <w:ind w:left="4029" w:right="404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t xml:space="preserve">12.  </w:t>
      </w:r>
      <w:r w:rsidRPr="00B24998">
        <w:rPr>
          <w:rFonts w:ascii="Bookman Old Style" w:eastAsia="Bookman Old Style" w:hAnsi="Bookman Old Style" w:cs="Bookman Old Style"/>
          <w:b/>
          <w:bCs/>
          <w:spacing w:val="77"/>
          <w:position w:val="-1"/>
          <w:sz w:val="24"/>
          <w:szCs w:val="24"/>
          <w:u w:val="single" w:color="000000"/>
        </w:rPr>
        <w:t xml:space="preserve"> </w:t>
      </w:r>
      <w:r w:rsidRPr="00B24998">
        <w:rPr>
          <w:rFonts w:ascii="Bookman Old Style" w:eastAsia="Bookman Old Style" w:hAnsi="Bookman Old Style" w:cs="Bookman Old Style"/>
          <w:b/>
          <w:bCs/>
          <w:position w:val="-1"/>
          <w:sz w:val="24"/>
          <w:szCs w:val="24"/>
          <w:u w:val="single" w:color="000000"/>
        </w:rPr>
        <w:t>Discoveries</w:t>
      </w:r>
    </w:p>
    <w:p w14:paraId="2115AE55" w14:textId="77777777" w:rsidR="00A4697B" w:rsidRDefault="00A4697B">
      <w:pPr>
        <w:spacing w:before="7" w:line="260" w:lineRule="exact"/>
        <w:rPr>
          <w:sz w:val="26"/>
          <w:szCs w:val="26"/>
        </w:rPr>
      </w:pPr>
    </w:p>
    <w:p w14:paraId="57CDB20B" w14:textId="77777777" w:rsidR="00A4697B" w:rsidRDefault="00507EDA">
      <w:pPr>
        <w:spacing w:before="26"/>
        <w:ind w:left="1541" w:right="81"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Anything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historical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interest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significant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value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unexpectedly discovered 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Site shall be the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roperty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f the Employer.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shall notify the Project 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su</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 discoveries and carry out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Project Manager’s instructions for dealing with them.</w:t>
      </w:r>
    </w:p>
    <w:p w14:paraId="09342E8F" w14:textId="77777777" w:rsidR="00A4697B" w:rsidRPr="00B24998" w:rsidRDefault="00507EDA">
      <w:pPr>
        <w:spacing w:before="71" w:line="260" w:lineRule="exact"/>
        <w:ind w:left="3856" w:right="387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13.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Work Program</w:t>
      </w:r>
    </w:p>
    <w:p w14:paraId="31EAE045" w14:textId="77777777" w:rsidR="00A4697B" w:rsidRDefault="00A4697B">
      <w:pPr>
        <w:spacing w:before="2" w:line="260" w:lineRule="exact"/>
        <w:rPr>
          <w:sz w:val="26"/>
          <w:szCs w:val="26"/>
        </w:rPr>
      </w:pPr>
    </w:p>
    <w:p w14:paraId="1AAA7303"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13.1  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Appendix to</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shall submit to the Project Manager for approval a program showing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general methods,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arrangem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timing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activities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Works.   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update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 showing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progress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achieved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ivity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progress achieved on the timing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remaining Work, including any changes to the sequence of the activities.</w:t>
      </w:r>
    </w:p>
    <w:p w14:paraId="180AF98F" w14:textId="77777777" w:rsidR="00A4697B" w:rsidRDefault="00A4697B">
      <w:pPr>
        <w:spacing w:before="5" w:line="280" w:lineRule="exact"/>
        <w:rPr>
          <w:sz w:val="28"/>
          <w:szCs w:val="28"/>
        </w:rPr>
      </w:pPr>
    </w:p>
    <w:p w14:paraId="781490A7"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13.2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approval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updated program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at intervals 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longer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period 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Appendix to Conditions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 does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 an updated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 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withhold the amount stated in the said Appendix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rom the next payme</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t certificate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continue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hhold 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ntil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 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date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overdue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submitted.   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Project Manager’s approval of the program shall not alter the Contractor’s obligations.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revi</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again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revi</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show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effect of Variations and Compensation Events.</w:t>
      </w:r>
    </w:p>
    <w:p w14:paraId="47FE4F3A" w14:textId="77777777" w:rsidR="00A4697B" w:rsidRDefault="00A4697B">
      <w:pPr>
        <w:spacing w:line="280" w:lineRule="exact"/>
        <w:rPr>
          <w:sz w:val="28"/>
          <w:szCs w:val="28"/>
        </w:rPr>
      </w:pPr>
    </w:p>
    <w:p w14:paraId="023247F4" w14:textId="77777777" w:rsidR="00A4697B" w:rsidRPr="00B24998" w:rsidRDefault="00507EDA">
      <w:pPr>
        <w:spacing w:line="260" w:lineRule="exact"/>
        <w:ind w:left="3621" w:right="364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14.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Possession of Site</w:t>
      </w:r>
    </w:p>
    <w:p w14:paraId="5DFF13FC" w14:textId="77777777" w:rsidR="00A4697B" w:rsidRDefault="00A4697B">
      <w:pPr>
        <w:spacing w:before="2" w:line="260" w:lineRule="exact"/>
        <w:rPr>
          <w:sz w:val="26"/>
          <w:szCs w:val="26"/>
        </w:rPr>
      </w:pPr>
    </w:p>
    <w:p w14:paraId="1DAE9B2B" w14:textId="77777777" w:rsidR="00A4697B" w:rsidRDefault="00507EDA">
      <w:pPr>
        <w:spacing w:before="26"/>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14.1</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possession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Contractor.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ssession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 given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Appendix to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 will be deemed to have delayed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relevant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Compensation Event.</w:t>
      </w:r>
    </w:p>
    <w:p w14:paraId="4E838B53" w14:textId="77777777" w:rsidR="00A4697B" w:rsidRDefault="00A4697B">
      <w:pPr>
        <w:spacing w:before="20" w:line="260" w:lineRule="exact"/>
        <w:rPr>
          <w:sz w:val="26"/>
          <w:szCs w:val="26"/>
        </w:rPr>
      </w:pPr>
    </w:p>
    <w:p w14:paraId="2784CCAA" w14:textId="77777777" w:rsidR="00A4697B" w:rsidRPr="00B24998" w:rsidRDefault="00507EDA">
      <w:pPr>
        <w:spacing w:line="260" w:lineRule="exact"/>
        <w:ind w:left="3866" w:right="388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15.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Access to Site</w:t>
      </w:r>
    </w:p>
    <w:p w14:paraId="2CAC639C" w14:textId="77777777" w:rsidR="00A4697B" w:rsidRDefault="00A4697B">
      <w:pPr>
        <w:spacing w:before="7" w:line="260" w:lineRule="exact"/>
        <w:rPr>
          <w:sz w:val="26"/>
          <w:szCs w:val="26"/>
        </w:rPr>
      </w:pPr>
    </w:p>
    <w:p w14:paraId="6C7626F2"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15.1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ow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 authorized by the Project Manager, acc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ss to the Site and to any place where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connection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being carried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 intended to be carried out.</w:t>
      </w:r>
    </w:p>
    <w:p w14:paraId="0BC0F280" w14:textId="77777777" w:rsidR="00A4697B" w:rsidRDefault="00A4697B">
      <w:pPr>
        <w:spacing w:before="20" w:line="260" w:lineRule="exact"/>
        <w:rPr>
          <w:sz w:val="26"/>
          <w:szCs w:val="26"/>
        </w:rPr>
      </w:pPr>
    </w:p>
    <w:p w14:paraId="0423D13A" w14:textId="77777777" w:rsidR="00A4697B" w:rsidRPr="00B24998" w:rsidRDefault="00507EDA">
      <w:pPr>
        <w:spacing w:line="260" w:lineRule="exact"/>
        <w:ind w:left="3976" w:right="399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16.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Instructions</w:t>
      </w:r>
    </w:p>
    <w:p w14:paraId="6D1E3E70" w14:textId="77777777" w:rsidR="00A4697B" w:rsidRDefault="00A4697B">
      <w:pPr>
        <w:spacing w:before="7" w:line="260" w:lineRule="exact"/>
        <w:rPr>
          <w:sz w:val="26"/>
          <w:szCs w:val="26"/>
        </w:rPr>
      </w:pPr>
    </w:p>
    <w:p w14:paraId="3C4E3A83" w14:textId="77777777" w:rsidR="00A4697B" w:rsidRDefault="00507EDA">
      <w:pPr>
        <w:spacing w:before="30" w:line="260" w:lineRule="exact"/>
        <w:ind w:left="1541" w:right="74" w:hanging="72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16.1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ut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inst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uctions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Proje</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Manager which are in accordance with the Contract.</w:t>
      </w:r>
    </w:p>
    <w:p w14:paraId="202775C1" w14:textId="77777777" w:rsidR="00A4697B" w:rsidRPr="00B24998" w:rsidRDefault="00507EDA">
      <w:pPr>
        <w:spacing w:before="71" w:line="260" w:lineRule="exact"/>
        <w:ind w:left="1901"/>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17.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E</w:t>
      </w:r>
      <w:r w:rsidRPr="00B24998">
        <w:rPr>
          <w:rFonts w:ascii="Bookman Old Style" w:eastAsia="Bookman Old Style" w:hAnsi="Bookman Old Style" w:cs="Bookman Old Style"/>
          <w:b/>
          <w:bCs/>
          <w:spacing w:val="4"/>
          <w:position w:val="-1"/>
          <w:sz w:val="24"/>
          <w:szCs w:val="24"/>
          <w:u w:val="single" w:color="000000"/>
        </w:rPr>
        <w:t>x</w:t>
      </w:r>
      <w:r w:rsidRPr="00B24998">
        <w:rPr>
          <w:rFonts w:ascii="Bookman Old Style" w:eastAsia="Bookman Old Style" w:hAnsi="Bookman Old Style" w:cs="Bookman Old Style"/>
          <w:b/>
          <w:bCs/>
          <w:position w:val="-1"/>
          <w:sz w:val="24"/>
          <w:szCs w:val="24"/>
          <w:u w:val="single" w:color="000000"/>
        </w:rPr>
        <w:t>tension or Acceleration of Complet</w:t>
      </w:r>
      <w:r w:rsidRPr="00B24998">
        <w:rPr>
          <w:rFonts w:ascii="Bookman Old Style" w:eastAsia="Bookman Old Style" w:hAnsi="Bookman Old Style" w:cs="Bookman Old Style"/>
          <w:b/>
          <w:bCs/>
          <w:spacing w:val="-5"/>
          <w:position w:val="-1"/>
          <w:sz w:val="24"/>
          <w:szCs w:val="24"/>
          <w:u w:val="single" w:color="000000"/>
        </w:rPr>
        <w:t>i</w:t>
      </w:r>
      <w:r w:rsidRPr="00B24998">
        <w:rPr>
          <w:rFonts w:ascii="Bookman Old Style" w:eastAsia="Bookman Old Style" w:hAnsi="Bookman Old Style" w:cs="Bookman Old Style"/>
          <w:b/>
          <w:bCs/>
          <w:position w:val="-1"/>
          <w:sz w:val="24"/>
          <w:szCs w:val="24"/>
          <w:u w:val="single" w:color="000000"/>
        </w:rPr>
        <w:t>on Date</w:t>
      </w:r>
    </w:p>
    <w:p w14:paraId="24DD2F80" w14:textId="77777777" w:rsidR="00A4697B" w:rsidRDefault="00A4697B">
      <w:pPr>
        <w:spacing w:before="2" w:line="260" w:lineRule="exact"/>
        <w:rPr>
          <w:sz w:val="26"/>
          <w:szCs w:val="26"/>
        </w:rPr>
      </w:pPr>
    </w:p>
    <w:p w14:paraId="547418CA" w14:textId="77777777" w:rsidR="00A4697B" w:rsidRDefault="00507EDA">
      <w:pPr>
        <w:spacing w:before="26"/>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extend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Intended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 Compensation Event occurs or a vari</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tion is issued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makes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 impossible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achieved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Date without the Contractor taking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steps 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accelerate the remaining Work, which would cause the Contractor to incur additional cost.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Project Manager shall decide whether 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d by h</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w much to extend the Inte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ded 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submitting full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supporti</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Contractor has failed to give early warning </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f a de</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ay or has failed to cooperate in dealing  with  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delay,  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delay  caused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failure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 considered in assessing the new (extended) Completion Date.</w:t>
      </w:r>
    </w:p>
    <w:p w14:paraId="04E7EEAE" w14:textId="77777777" w:rsidR="00A4697B" w:rsidRDefault="00A4697B">
      <w:pPr>
        <w:spacing w:line="280" w:lineRule="exact"/>
        <w:rPr>
          <w:sz w:val="28"/>
          <w:szCs w:val="28"/>
        </w:rPr>
      </w:pPr>
    </w:p>
    <w:p w14:paraId="50BC2EE6"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17.2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bonus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early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id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 by the Empl</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yer.</w:t>
      </w:r>
    </w:p>
    <w:p w14:paraId="5E601567" w14:textId="77777777" w:rsidR="00A4697B" w:rsidRDefault="00A4697B">
      <w:pPr>
        <w:spacing w:before="2" w:line="160" w:lineRule="exact"/>
        <w:rPr>
          <w:sz w:val="16"/>
          <w:szCs w:val="16"/>
        </w:rPr>
      </w:pPr>
    </w:p>
    <w:p w14:paraId="2722072E" w14:textId="77777777" w:rsidR="00A4697B" w:rsidRDefault="00A4697B">
      <w:pPr>
        <w:spacing w:line="200" w:lineRule="exact"/>
      </w:pPr>
    </w:p>
    <w:p w14:paraId="5F7A45BA" w14:textId="77777777" w:rsidR="00A4697B" w:rsidRDefault="00A4697B">
      <w:pPr>
        <w:spacing w:line="200" w:lineRule="exact"/>
      </w:pPr>
    </w:p>
    <w:p w14:paraId="70D1DE7D" w14:textId="77777777" w:rsidR="00A4697B" w:rsidRPr="00B24998" w:rsidRDefault="00507EDA">
      <w:pPr>
        <w:spacing w:line="260" w:lineRule="exact"/>
        <w:ind w:left="3376"/>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18.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Management Meetings</w:t>
      </w:r>
    </w:p>
    <w:p w14:paraId="3E514D28" w14:textId="77777777" w:rsidR="00A4697B" w:rsidRDefault="00A4697B">
      <w:pPr>
        <w:spacing w:before="2" w:line="260" w:lineRule="exact"/>
        <w:rPr>
          <w:sz w:val="26"/>
          <w:szCs w:val="26"/>
        </w:rPr>
      </w:pPr>
    </w:p>
    <w:p w14:paraId="5009D92A" w14:textId="77777777" w:rsidR="00A4697B" w:rsidRDefault="00507EDA">
      <w:pPr>
        <w:spacing w:before="26"/>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18.1          </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meeting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monthly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attended by the Project Manager 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Contractor.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Its business shall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review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plans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remaining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deal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raised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the early warning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procedure.   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record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minutes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manage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 meetings and provide copies of the s</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me to those attending the meeting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responsibility of the parties for acti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ns to be taken shall be decided by the Project Manager either at the 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agement meeting or after the manage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ent meeting and stated in writing to all who attended the meeting.</w:t>
      </w:r>
    </w:p>
    <w:p w14:paraId="24DCEDBC" w14:textId="77777777" w:rsidR="00A4697B" w:rsidRDefault="00A4697B">
      <w:pPr>
        <w:spacing w:before="20" w:line="260" w:lineRule="exact"/>
        <w:rPr>
          <w:sz w:val="26"/>
          <w:szCs w:val="26"/>
        </w:rPr>
      </w:pPr>
    </w:p>
    <w:p w14:paraId="4A991818" w14:textId="77777777" w:rsidR="00A4697B" w:rsidRPr="00B24998" w:rsidRDefault="00507EDA">
      <w:pPr>
        <w:spacing w:line="260" w:lineRule="exact"/>
        <w:ind w:left="3861" w:right="388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19.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Early Warning</w:t>
      </w:r>
    </w:p>
    <w:p w14:paraId="6E3E1F8A" w14:textId="77777777" w:rsidR="00A4697B" w:rsidRDefault="00A4697B">
      <w:pPr>
        <w:spacing w:before="7" w:line="260" w:lineRule="exact"/>
        <w:rPr>
          <w:sz w:val="26"/>
          <w:szCs w:val="26"/>
        </w:rPr>
      </w:pPr>
    </w:p>
    <w:p w14:paraId="604CF4A1" w14:textId="77777777" w:rsidR="00A4697B" w:rsidRDefault="00507EDA">
      <w:pPr>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19.1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Contractor shall warn the Project 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nager at the earliest o</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 xml:space="preserve">portunity of specific likely future </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vents or circumstances that may adversely affect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of the Works.  The Project Manager may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equire the Contractor to provide 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estimate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
          <w:sz w:val="24"/>
          <w:szCs w:val="24"/>
        </w:rPr>
        <w:t>x</w:t>
      </w:r>
      <w:r>
        <w:rPr>
          <w:rFonts w:ascii="Bookman Old Style" w:eastAsia="Bookman Old Style" w:hAnsi="Bookman Old Style" w:cs="Bookman Old Style"/>
          <w:sz w:val="24"/>
          <w:szCs w:val="24"/>
        </w:rPr>
        <w:t>pected effect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uture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circumstance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Completion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estimate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provided by the Contractor as soon as reasonably possible.</w:t>
      </w:r>
    </w:p>
    <w:p w14:paraId="0351BC4D" w14:textId="77777777" w:rsidR="00A4697B" w:rsidRDefault="00A4697B">
      <w:pPr>
        <w:spacing w:before="20" w:line="260" w:lineRule="exact"/>
        <w:rPr>
          <w:sz w:val="26"/>
          <w:szCs w:val="26"/>
        </w:rPr>
      </w:pPr>
    </w:p>
    <w:p w14:paraId="71B19A74"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19.2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cooperate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considering proposals on how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effect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such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an event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circumstance can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avoided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reduced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inv</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lved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carrying out any resulting instructions of the Project Manager.</w:t>
      </w:r>
    </w:p>
    <w:p w14:paraId="457F5518" w14:textId="77777777" w:rsidR="00A4697B" w:rsidRPr="00B24998" w:rsidRDefault="00507EDA">
      <w:pPr>
        <w:spacing w:before="71" w:line="260" w:lineRule="exact"/>
        <w:ind w:left="4278" w:right="429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20.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Defects</w:t>
      </w:r>
    </w:p>
    <w:p w14:paraId="40F05B5A" w14:textId="77777777" w:rsidR="00A4697B" w:rsidRDefault="00A4697B">
      <w:pPr>
        <w:spacing w:before="2" w:line="260" w:lineRule="exact"/>
        <w:rPr>
          <w:sz w:val="26"/>
          <w:szCs w:val="26"/>
        </w:rPr>
      </w:pPr>
    </w:p>
    <w:p w14:paraId="5FED592B"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Project Manager shall inspect the Contractor’s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notify the Contractor of any de</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ects that are found.</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Such inspection shall not affect the Contractor’s responsibilities.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 Manager may instruct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to search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uncover and test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that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considers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defect.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found, the cost of uncovering and mak</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good shall be borne by the Contractor, However, if there 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 defe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found, the cost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uncovering 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making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good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treated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 Price.</w:t>
      </w:r>
    </w:p>
    <w:p w14:paraId="2F82BFC8" w14:textId="77777777" w:rsidR="00A4697B" w:rsidRDefault="00A4697B">
      <w:pPr>
        <w:spacing w:before="20" w:line="260" w:lineRule="exact"/>
        <w:rPr>
          <w:sz w:val="26"/>
          <w:szCs w:val="26"/>
        </w:rPr>
      </w:pPr>
    </w:p>
    <w:p w14:paraId="46042A7B" w14:textId="77777777" w:rsidR="00A4697B" w:rsidRDefault="00507EDA">
      <w:pPr>
        <w:ind w:left="154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Project Manag</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 shall give notice to the Contractor of any defects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Defects Liability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begins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 Completion, and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defined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Cond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tions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Defects Liability</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extended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long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defe</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remain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 corrected.</w:t>
      </w:r>
    </w:p>
    <w:p w14:paraId="28DE8DD2" w14:textId="77777777" w:rsidR="00A4697B" w:rsidRDefault="00A4697B">
      <w:pPr>
        <w:spacing w:before="19" w:line="260" w:lineRule="exact"/>
        <w:rPr>
          <w:sz w:val="26"/>
          <w:szCs w:val="26"/>
        </w:rPr>
      </w:pPr>
    </w:p>
    <w:p w14:paraId="7CF382A8" w14:textId="77777777" w:rsidR="00A4697B" w:rsidRDefault="00507EDA">
      <w:pPr>
        <w:tabs>
          <w:tab w:val="left" w:pos="2600"/>
        </w:tabs>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20.3  Every time notice of a defect is given,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Contractor shall correct the notified defect within the length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time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pecified by the Project Manager’s notice.</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cor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ected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time specified in the Project Manager’s notice,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Project Manager will asse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s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corrected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 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 be treated as a variation and be deducted from the Contract Price.</w:t>
      </w:r>
    </w:p>
    <w:p w14:paraId="24E87147" w14:textId="77777777" w:rsidR="00A4697B" w:rsidRDefault="00A4697B">
      <w:pPr>
        <w:spacing w:before="19" w:line="260" w:lineRule="exact"/>
        <w:rPr>
          <w:sz w:val="26"/>
          <w:szCs w:val="26"/>
        </w:rPr>
      </w:pPr>
    </w:p>
    <w:p w14:paraId="044E6938" w14:textId="77777777" w:rsidR="00A4697B" w:rsidRPr="00B24998" w:rsidRDefault="00507EDA">
      <w:pPr>
        <w:spacing w:line="260" w:lineRule="exact"/>
        <w:ind w:left="3611" w:right="363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21.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Bills of Quantities</w:t>
      </w:r>
    </w:p>
    <w:p w14:paraId="4F273434" w14:textId="77777777" w:rsidR="00A4697B" w:rsidRDefault="00A4697B">
      <w:pPr>
        <w:spacing w:before="2" w:line="260" w:lineRule="exact"/>
        <w:rPr>
          <w:sz w:val="26"/>
          <w:szCs w:val="26"/>
        </w:rPr>
      </w:pPr>
    </w:p>
    <w:p w14:paraId="2E0A84D6" w14:textId="77777777" w:rsidR="00A4697B" w:rsidRDefault="00507EDA">
      <w:pPr>
        <w:spacing w:before="26"/>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21.1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contain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installation, testing and commissioning of the Work to be done by the Contractor.  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will be paid</w:t>
      </w:r>
      <w:r>
        <w:rPr>
          <w:rFonts w:ascii="Bookman Old Style" w:eastAsia="Bookman Old Style" w:hAnsi="Bookman Old Style" w:cs="Bookman Old Style"/>
          <w:spacing w:val="-5"/>
          <w:sz w:val="24"/>
          <w:szCs w:val="24"/>
        </w:rPr>
        <w:t xml:space="preserve"> f</w:t>
      </w:r>
      <w:r>
        <w:rPr>
          <w:rFonts w:ascii="Bookman Old Style" w:eastAsia="Bookman Old Style" w:hAnsi="Bookman Old Style" w:cs="Bookman Old Style"/>
          <w:sz w:val="24"/>
          <w:szCs w:val="24"/>
        </w:rPr>
        <w:t>or the quantity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 done at the rate in the Bil</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s of Quantities for each item.</w:t>
      </w:r>
    </w:p>
    <w:p w14:paraId="6496C654" w14:textId="77777777" w:rsidR="00A4697B" w:rsidRDefault="00A4697B">
      <w:pPr>
        <w:spacing w:before="5" w:line="280" w:lineRule="exact"/>
        <w:rPr>
          <w:sz w:val="28"/>
          <w:szCs w:val="28"/>
        </w:rPr>
      </w:pPr>
    </w:p>
    <w:p w14:paraId="07437463"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21.2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the final quantity of the Work done differs from the quantity in the Bills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25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percent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provided the change exceeds 1 percent of the Initial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the Project Manager shall adjust the rate to allow for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he change.</w:t>
      </w:r>
    </w:p>
    <w:p w14:paraId="41D4B4B5" w14:textId="77777777" w:rsidR="00A4697B" w:rsidRDefault="00A4697B">
      <w:pPr>
        <w:spacing w:before="20" w:line="260" w:lineRule="exact"/>
        <w:rPr>
          <w:sz w:val="26"/>
          <w:szCs w:val="26"/>
        </w:rPr>
      </w:pPr>
    </w:p>
    <w:p w14:paraId="18256D2E" w14:textId="77777777" w:rsidR="00A4697B" w:rsidRDefault="00507EDA">
      <w:pPr>
        <w:ind w:left="1541" w:right="80"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21.3  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requested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detailed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 bre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kdown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p>
    <w:p w14:paraId="6EDA46FD" w14:textId="77777777" w:rsidR="00A4697B" w:rsidRPr="00B24998" w:rsidRDefault="00507EDA">
      <w:pPr>
        <w:spacing w:before="71" w:line="260" w:lineRule="exact"/>
        <w:ind w:left="4101" w:right="4121"/>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22.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Variations</w:t>
      </w:r>
    </w:p>
    <w:p w14:paraId="46E24A7A" w14:textId="77777777" w:rsidR="00A4697B" w:rsidRDefault="00A4697B">
      <w:pPr>
        <w:spacing w:before="2" w:line="260" w:lineRule="exact"/>
        <w:rPr>
          <w:sz w:val="26"/>
          <w:szCs w:val="26"/>
        </w:rPr>
      </w:pPr>
    </w:p>
    <w:p w14:paraId="724FF9D1"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incl</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ded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upd</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programs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produced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p>
    <w:p w14:paraId="012FBC6B" w14:textId="77777777" w:rsidR="00A4697B" w:rsidRDefault="00507EDA">
      <w:pPr>
        <w:spacing w:before="2"/>
        <w:ind w:left="1541" w:right="73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w:t>
      </w:r>
    </w:p>
    <w:p w14:paraId="1F5C0128" w14:textId="77777777" w:rsidR="00A4697B" w:rsidRDefault="00A4697B">
      <w:pPr>
        <w:spacing w:before="3" w:line="160" w:lineRule="exact"/>
        <w:rPr>
          <w:sz w:val="16"/>
          <w:szCs w:val="16"/>
        </w:rPr>
      </w:pPr>
    </w:p>
    <w:p w14:paraId="27A51C6C" w14:textId="77777777" w:rsidR="00A4697B" w:rsidRDefault="00A4697B">
      <w:pPr>
        <w:spacing w:line="200" w:lineRule="exact"/>
      </w:pPr>
    </w:p>
    <w:p w14:paraId="044025C1" w14:textId="77777777" w:rsidR="00A4697B" w:rsidRDefault="00A4697B">
      <w:pPr>
        <w:spacing w:line="200" w:lineRule="exact"/>
      </w:pPr>
    </w:p>
    <w:p w14:paraId="2BF51606"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22.2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quotation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carrying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 shall assess the quotation,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which shall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given within 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ven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request or within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longer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period 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may be stated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the 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Manager and before the Variation is ordered.</w:t>
      </w:r>
    </w:p>
    <w:p w14:paraId="745AA926" w14:textId="77777777" w:rsidR="00A4697B" w:rsidRDefault="00A4697B">
      <w:pPr>
        <w:spacing w:before="3" w:line="160" w:lineRule="exact"/>
        <w:rPr>
          <w:sz w:val="16"/>
          <w:szCs w:val="16"/>
        </w:rPr>
      </w:pPr>
    </w:p>
    <w:p w14:paraId="55180B81" w14:textId="77777777" w:rsidR="00A4697B" w:rsidRDefault="00A4697B">
      <w:pPr>
        <w:spacing w:line="200" w:lineRule="exact"/>
      </w:pPr>
    </w:p>
    <w:p w14:paraId="167E3D4A" w14:textId="77777777" w:rsidR="00A4697B" w:rsidRDefault="00A4697B">
      <w:pPr>
        <w:spacing w:line="200" w:lineRule="exact"/>
      </w:pPr>
    </w:p>
    <w:p w14:paraId="0402092B" w14:textId="77777777" w:rsidR="00A4697B" w:rsidRDefault="00507EDA">
      <w:pPr>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If the work in the variation corresponds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an item description in the Bills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opinion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quantity 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ove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mit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 Clause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21.2</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timing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 execution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 un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change,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in the Bills of Quantities shall be used to calculate the value of the variation.  If the cost per unit of quantity changes,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or</w:t>
      </w:r>
    </w:p>
    <w:p w14:paraId="5D265C75" w14:textId="77777777" w:rsidR="00A4697B" w:rsidRDefault="00507EDA">
      <w:pPr>
        <w:spacing w:before="2"/>
        <w:ind w:left="1541"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nature or timing of the work in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variation does not correspond 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uotation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be in the form of new rates for the relevant items of W</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rk.</w:t>
      </w:r>
    </w:p>
    <w:p w14:paraId="23B5EA4B" w14:textId="77777777" w:rsidR="00A4697B" w:rsidRDefault="00A4697B">
      <w:pPr>
        <w:spacing w:before="5" w:line="280" w:lineRule="exact"/>
        <w:rPr>
          <w:sz w:val="28"/>
          <w:szCs w:val="28"/>
        </w:rPr>
      </w:pPr>
    </w:p>
    <w:p w14:paraId="14EA0768" w14:textId="77777777" w:rsidR="00A4697B" w:rsidRDefault="00507EDA">
      <w:pPr>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22.4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If the Contractor’s quotation is unre</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nable, the Project Manager may order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variation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make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change 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 Manager’s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forecast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effects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variation on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Contractor’s costs.</w:t>
      </w:r>
    </w:p>
    <w:p w14:paraId="712AD12F" w14:textId="77777777" w:rsidR="00A4697B" w:rsidRDefault="00A4697B">
      <w:pPr>
        <w:spacing w:line="280" w:lineRule="exact"/>
        <w:rPr>
          <w:sz w:val="28"/>
          <w:szCs w:val="28"/>
        </w:rPr>
      </w:pPr>
    </w:p>
    <w:p w14:paraId="12A7DEF4"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decides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ency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varying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would prevent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quotation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given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delaying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 no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quotation  shall  be  given  and  the  variation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treated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Compensation Event.</w:t>
      </w:r>
    </w:p>
    <w:p w14:paraId="4D20F940" w14:textId="77777777" w:rsidR="00A4697B" w:rsidRDefault="00A4697B">
      <w:pPr>
        <w:spacing w:before="9" w:line="280" w:lineRule="exact"/>
        <w:rPr>
          <w:sz w:val="28"/>
          <w:szCs w:val="28"/>
        </w:rPr>
      </w:pPr>
    </w:p>
    <w:p w14:paraId="0506F873" w14:textId="77777777" w:rsidR="00A4697B" w:rsidRDefault="00507EDA">
      <w:pPr>
        <w:spacing w:line="260" w:lineRule="exact"/>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22.6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not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entitled to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dditional payment 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costs 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 could have been avoided by giving early warning.</w:t>
      </w:r>
    </w:p>
    <w:p w14:paraId="77761257" w14:textId="77777777" w:rsidR="00A4697B" w:rsidRDefault="00A4697B">
      <w:pPr>
        <w:spacing w:before="5" w:line="280" w:lineRule="exact"/>
        <w:rPr>
          <w:sz w:val="28"/>
          <w:szCs w:val="28"/>
        </w:rPr>
      </w:pPr>
    </w:p>
    <w:p w14:paraId="07AA872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22.7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Program</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updated,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p>
    <w:p w14:paraId="340F73E1" w14:textId="77777777" w:rsidR="00A4697B" w:rsidRDefault="00507EDA">
      <w:pPr>
        <w:spacing w:line="260" w:lineRule="exact"/>
        <w:ind w:left="1541" w:right="34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with an updated cash flow forecast.</w:t>
      </w:r>
    </w:p>
    <w:p w14:paraId="4FDD459F" w14:textId="77777777" w:rsidR="00A4697B" w:rsidRDefault="00A4697B">
      <w:pPr>
        <w:spacing w:before="5" w:line="280" w:lineRule="exact"/>
        <w:rPr>
          <w:sz w:val="28"/>
          <w:szCs w:val="28"/>
        </w:rPr>
      </w:pPr>
    </w:p>
    <w:p w14:paraId="76C4B827" w14:textId="77777777" w:rsidR="00A4697B" w:rsidRDefault="00507EDA">
      <w:pPr>
        <w:spacing w:line="260" w:lineRule="exact"/>
        <w:ind w:left="50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23.  </w:t>
      </w:r>
      <w:r>
        <w:rPr>
          <w:rFonts w:ascii="Bookman Old Style" w:eastAsia="Bookman Old Style" w:hAnsi="Bookman Old Style" w:cs="Bookman Old Style"/>
          <w:spacing w:val="78"/>
          <w:position w:val="-1"/>
          <w:sz w:val="24"/>
          <w:szCs w:val="24"/>
        </w:rPr>
        <w:t xml:space="preserve"> </w:t>
      </w:r>
      <w:r>
        <w:rPr>
          <w:rFonts w:ascii="Bookman Old Style" w:eastAsia="Bookman Old Style" w:hAnsi="Bookman Old Style" w:cs="Bookman Old Style"/>
          <w:position w:val="-1"/>
          <w:sz w:val="24"/>
          <w:szCs w:val="24"/>
          <w:u w:val="single" w:color="000000"/>
        </w:rPr>
        <w:t>Payment Certif</w:t>
      </w:r>
      <w:r>
        <w:rPr>
          <w:rFonts w:ascii="Bookman Old Style" w:eastAsia="Bookman Old Style" w:hAnsi="Bookman Old Style" w:cs="Bookman Old Style"/>
          <w:spacing w:val="1"/>
          <w:position w:val="-1"/>
          <w:sz w:val="24"/>
          <w:szCs w:val="24"/>
          <w:u w:val="single" w:color="000000"/>
        </w:rPr>
        <w:t>i</w:t>
      </w:r>
      <w:r>
        <w:rPr>
          <w:rFonts w:ascii="Bookman Old Style" w:eastAsia="Bookman Old Style" w:hAnsi="Bookman Old Style" w:cs="Bookman Old Style"/>
          <w:position w:val="-1"/>
          <w:sz w:val="24"/>
          <w:szCs w:val="24"/>
          <w:u w:val="single" w:color="000000"/>
        </w:rPr>
        <w:t>cates, Currency of Payments and Advance Payments</w:t>
      </w:r>
    </w:p>
    <w:p w14:paraId="73D9B6BD" w14:textId="77777777" w:rsidR="00A4697B" w:rsidRDefault="00A4697B">
      <w:pPr>
        <w:spacing w:before="2" w:line="260" w:lineRule="exact"/>
        <w:rPr>
          <w:sz w:val="26"/>
          <w:szCs w:val="26"/>
        </w:rPr>
      </w:pPr>
    </w:p>
    <w:p w14:paraId="02445332" w14:textId="77777777" w:rsidR="00A4697B" w:rsidRDefault="00507EDA">
      <w:pPr>
        <w:spacing w:before="26"/>
        <w:ind w:left="1541" w:right="78"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23.1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shall submit to the Proje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 xml:space="preserve">t Manager monthly applications for payment giving sufficient details of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Work done and materials on 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amounts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himself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entitled to. The Project Manager shall check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monthly ap</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lication and certify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14</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value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 executed and payable shall be determined by the Project Manager.</w:t>
      </w:r>
    </w:p>
    <w:p w14:paraId="12385340" w14:textId="77777777" w:rsidR="00A4697B" w:rsidRDefault="00A4697B">
      <w:pPr>
        <w:spacing w:before="4" w:line="180" w:lineRule="exact"/>
        <w:rPr>
          <w:sz w:val="18"/>
          <w:szCs w:val="18"/>
        </w:rPr>
      </w:pPr>
    </w:p>
    <w:p w14:paraId="15DE6691" w14:textId="77777777" w:rsidR="00A4697B" w:rsidRDefault="00507EDA">
      <w:pPr>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23.2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value of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executed sh</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ll compr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se the value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quantities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 items in the Bil</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s of Quantities 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eted, materials delivered on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Site, variations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events.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become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 property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once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for their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value.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Thereafter,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they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the Project Manager’s instructions except for use upon the Works.</w:t>
      </w:r>
    </w:p>
    <w:p w14:paraId="10118885" w14:textId="77777777" w:rsidR="00A4697B" w:rsidRDefault="00A4697B">
      <w:pPr>
        <w:spacing w:before="19" w:line="260" w:lineRule="exact"/>
        <w:rPr>
          <w:sz w:val="26"/>
          <w:szCs w:val="26"/>
        </w:rPr>
      </w:pPr>
    </w:p>
    <w:p w14:paraId="0BAF0081"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adjusted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deducti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retention.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Employer shall pay the Contractor the amounts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erti</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ied by the Project Manager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issue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certificate.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makes a late payment,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be paid simple interest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the late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Intere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calculated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basis of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umber of days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delayed 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rate th</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 percentage points above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Central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Kenya’s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average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base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lending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prevailing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first day the payment becomes overdue.</w:t>
      </w:r>
    </w:p>
    <w:p w14:paraId="53B31274" w14:textId="77777777" w:rsidR="00A4697B" w:rsidRDefault="00A4697B">
      <w:pPr>
        <w:spacing w:before="20" w:line="260" w:lineRule="exact"/>
        <w:rPr>
          <w:sz w:val="26"/>
          <w:szCs w:val="26"/>
        </w:rPr>
      </w:pPr>
    </w:p>
    <w:p w14:paraId="17D7D1D2"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an amount certified 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 in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 certificate or as 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result of an 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Arbitrator,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tractor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delayed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cla</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se.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Interest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calculated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certified in the absence of dispute.</w:t>
      </w:r>
    </w:p>
    <w:p w14:paraId="4D992B6C" w14:textId="77777777" w:rsidR="00A4697B" w:rsidRDefault="00A4697B">
      <w:pPr>
        <w:spacing w:before="5" w:line="280" w:lineRule="exact"/>
        <w:rPr>
          <w:sz w:val="28"/>
          <w:szCs w:val="28"/>
        </w:rPr>
      </w:pPr>
    </w:p>
    <w:p w14:paraId="0823A8AD"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will</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not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deemed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 and prices in the Contract.</w:t>
      </w:r>
    </w:p>
    <w:p w14:paraId="5B0AB18A" w14:textId="77777777" w:rsidR="00A4697B" w:rsidRDefault="00A4697B">
      <w:pPr>
        <w:spacing w:line="280" w:lineRule="exact"/>
        <w:rPr>
          <w:sz w:val="28"/>
          <w:szCs w:val="28"/>
        </w:rPr>
      </w:pPr>
    </w:p>
    <w:p w14:paraId="4449D9EB"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 xml:space="preserve">23.6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Shillings.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Shill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currency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proportion indicated in the tender,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ag</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eed prior to the execution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exchange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calculation of the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ncy payment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exchange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indicated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Appendix</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   If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Contractor indicated foreign currencies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payment other 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currencies of the countries of origin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related goods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services,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 r</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serves the right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pay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q</w:t>
      </w:r>
      <w:r>
        <w:rPr>
          <w:rFonts w:ascii="Bookman Old Style" w:eastAsia="Bookman Old Style" w:hAnsi="Bookman Old Style" w:cs="Bookman Old Style"/>
          <w:sz w:val="24"/>
          <w:szCs w:val="24"/>
        </w:rPr>
        <w:t>uivalent at the time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 payment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rencies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countries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goods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services.   The Employer and the 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 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notified promptly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Contractor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changes in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expected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oreign currency r</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quirements of the Contractor during the execution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Works as indic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Currency Require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foreign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local currency portions of the balance of the Contract Price shall then be amended by agreement between Employ</w:t>
      </w:r>
      <w:r>
        <w:rPr>
          <w:rFonts w:ascii="Bookman Old Style" w:eastAsia="Bookman Old Style" w:hAnsi="Bookman Old Style" w:cs="Bookman Old Style"/>
          <w:spacing w:val="8"/>
          <w:sz w:val="24"/>
          <w:szCs w:val="24"/>
        </w:rPr>
        <w:t>e</w:t>
      </w:r>
      <w:r>
        <w:rPr>
          <w:rFonts w:ascii="Bookman Old Style" w:eastAsia="Bookman Old Style" w:hAnsi="Bookman Old Style" w:cs="Bookman Old Style"/>
          <w:sz w:val="24"/>
          <w:szCs w:val="24"/>
        </w:rPr>
        <w:t>r and the 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in order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reflect appropriately such changes.</w:t>
      </w:r>
    </w:p>
    <w:p w14:paraId="6039DD97" w14:textId="77777777" w:rsidR="00A4697B" w:rsidRDefault="00507EDA">
      <w:pPr>
        <w:spacing w:before="71"/>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23.7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ranted,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apply:</w:t>
      </w:r>
    </w:p>
    <w:p w14:paraId="26F6E62A"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8E899D8" w14:textId="77777777" w:rsidR="00A4697B" w:rsidRDefault="00A4697B">
      <w:pPr>
        <w:spacing w:before="5" w:line="280" w:lineRule="exact"/>
        <w:rPr>
          <w:sz w:val="28"/>
          <w:szCs w:val="28"/>
        </w:rPr>
      </w:pPr>
    </w:p>
    <w:p w14:paraId="3E62E356"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On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signature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actor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request, and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without  furnishing  proof  of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expe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diture,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entitled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 advance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percent)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origi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 The advance shall not be subject to retention money.</w:t>
      </w:r>
    </w:p>
    <w:p w14:paraId="72B83B59" w14:textId="77777777" w:rsidR="00A4697B" w:rsidRDefault="00A4697B">
      <w:pPr>
        <w:spacing w:before="20" w:line="260" w:lineRule="exact"/>
        <w:rPr>
          <w:sz w:val="26"/>
          <w:szCs w:val="26"/>
        </w:rPr>
      </w:pPr>
    </w:p>
    <w:p w14:paraId="20C9AEC2"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 xml:space="preserve">No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advance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payment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 xml:space="preserve">efore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Contractor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 submitted proof of the establishment of dep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 xml:space="preserve">sit or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directly</w:t>
      </w:r>
    </w:p>
    <w:p w14:paraId="744211D4" w14:textId="77777777" w:rsidR="00A4697B" w:rsidRDefault="00507EDA">
      <w:pPr>
        <w:ind w:left="226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satisfactory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the advance payment.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guarantee shall be in the same currency as the advance.</w:t>
      </w:r>
    </w:p>
    <w:p w14:paraId="25B2EB8D" w14:textId="77777777" w:rsidR="00A4697B" w:rsidRDefault="00A4697B">
      <w:pPr>
        <w:spacing w:line="280" w:lineRule="exact"/>
        <w:rPr>
          <w:sz w:val="28"/>
          <w:szCs w:val="28"/>
        </w:rPr>
      </w:pPr>
    </w:p>
    <w:p w14:paraId="5C034BAD" w14:textId="77777777" w:rsidR="00A4697B" w:rsidRDefault="00507EDA">
      <w:pPr>
        <w:tabs>
          <w:tab w:val="left" w:pos="2260"/>
        </w:tabs>
        <w:ind w:left="226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 xml:space="preserve">Reimbursement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lump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sum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ad</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 xml:space="preserve">ance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by deductions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Interim payme</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applicable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from the balance owing to the Contractor.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eimbur</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ement shall begin when the amount of the sums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due 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reaches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completed by the time 80% of this amount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is reached.</w:t>
      </w:r>
    </w:p>
    <w:p w14:paraId="057B0252" w14:textId="77777777" w:rsidR="00A4697B" w:rsidRDefault="00A4697B">
      <w:pPr>
        <w:spacing w:before="20" w:line="260" w:lineRule="exact"/>
        <w:rPr>
          <w:sz w:val="26"/>
          <w:szCs w:val="26"/>
        </w:rPr>
      </w:pPr>
    </w:p>
    <w:p w14:paraId="5B14A86D" w14:textId="77777777" w:rsidR="00A4697B" w:rsidRDefault="00507EDA">
      <w:pPr>
        <w:ind w:left="821" w:right="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amount to be repaid by way of succ</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ssive deductions 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 calculated by means of the formula:</w:t>
      </w:r>
    </w:p>
    <w:p w14:paraId="428E56FB" w14:textId="77777777" w:rsidR="00A4697B" w:rsidRDefault="00A4697B">
      <w:pPr>
        <w:spacing w:before="12" w:line="240" w:lineRule="exact"/>
        <w:rPr>
          <w:sz w:val="24"/>
          <w:szCs w:val="24"/>
        </w:rPr>
        <w:sectPr w:rsidR="00A4697B">
          <w:pgSz w:w="12960" w:h="16140"/>
          <w:pgMar w:top="1360" w:right="1320" w:bottom="280" w:left="1340" w:header="0" w:footer="721" w:gutter="0"/>
          <w:cols w:space="720"/>
        </w:sectPr>
      </w:pPr>
    </w:p>
    <w:p w14:paraId="69ABBEE9" w14:textId="77777777" w:rsidR="00A4697B" w:rsidRDefault="00507EDA">
      <w:pPr>
        <w:spacing w:before="26"/>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u w:val="single" w:color="000000"/>
        </w:rPr>
        <w:t>A (x</w:t>
      </w:r>
      <w:r>
        <w:rPr>
          <w:rFonts w:ascii="Bookman Old Style" w:eastAsia="Bookman Old Style" w:hAnsi="Bookman Old Style" w:cs="Bookman Old Style"/>
          <w:position w:val="6"/>
          <w:sz w:val="16"/>
          <w:szCs w:val="16"/>
          <w:u w:val="single" w:color="000000"/>
        </w:rPr>
        <w:t>1</w:t>
      </w:r>
      <w:r>
        <w:rPr>
          <w:rFonts w:ascii="Bookman Old Style" w:eastAsia="Bookman Old Style" w:hAnsi="Bookman Old Style" w:cs="Bookman Old Style"/>
          <w:spacing w:val="28"/>
          <w:position w:val="6"/>
          <w:sz w:val="16"/>
          <w:szCs w:val="16"/>
          <w:u w:val="single" w:color="000000"/>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
          <w:sz w:val="24"/>
          <w:szCs w:val="24"/>
          <w:u w:val="single" w:color="000000"/>
        </w:rPr>
        <w:t>x</w:t>
      </w:r>
      <w:r>
        <w:rPr>
          <w:rFonts w:ascii="Bookman Old Style" w:eastAsia="Bookman Old Style" w:hAnsi="Bookman Old Style" w:cs="Bookman Old Style"/>
          <w:spacing w:val="3"/>
          <w:position w:val="6"/>
          <w:sz w:val="16"/>
          <w:szCs w:val="16"/>
          <w:u w:val="single" w:color="000000"/>
        </w:rPr>
        <w:t>11</w:t>
      </w:r>
      <w:r>
        <w:rPr>
          <w:rFonts w:ascii="Bookman Old Style" w:eastAsia="Bookman Old Style" w:hAnsi="Bookman Old Style" w:cs="Bookman Old Style"/>
          <w:sz w:val="24"/>
          <w:szCs w:val="24"/>
          <w:u w:val="single" w:color="000000"/>
        </w:rPr>
        <w:t>)</w:t>
      </w:r>
    </w:p>
    <w:p w14:paraId="7CC7E7C7" w14:textId="77777777" w:rsidR="00A4697B" w:rsidRDefault="00A4697B">
      <w:pPr>
        <w:spacing w:before="5" w:line="280" w:lineRule="exact"/>
        <w:rPr>
          <w:sz w:val="28"/>
          <w:szCs w:val="28"/>
        </w:rPr>
      </w:pPr>
    </w:p>
    <w:p w14:paraId="1C13B62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Where:</w:t>
      </w:r>
    </w:p>
    <w:p w14:paraId="3B3FCF8F" w14:textId="77777777" w:rsidR="00A4697B" w:rsidRDefault="00507EDA">
      <w:pPr>
        <w:spacing w:before="9" w:line="100" w:lineRule="exact"/>
        <w:rPr>
          <w:sz w:val="10"/>
          <w:szCs w:val="10"/>
        </w:rPr>
      </w:pPr>
      <w:r>
        <w:br w:type="column"/>
      </w:r>
    </w:p>
    <w:p w14:paraId="1A0A6F2D" w14:textId="77777777" w:rsidR="00A4697B" w:rsidRDefault="00A4697B">
      <w:pPr>
        <w:spacing w:line="200" w:lineRule="exact"/>
      </w:pPr>
    </w:p>
    <w:p w14:paraId="1D57DD1A" w14:textId="77777777" w:rsidR="00A4697B" w:rsidRDefault="00507EDA">
      <w:pPr>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3491" w:space="364"/>
            <w:col w:w="6445"/>
          </w:cols>
        </w:sectPr>
      </w:pPr>
      <w:r>
        <w:rPr>
          <w:rFonts w:ascii="Bookman Old Style" w:eastAsia="Bookman Old Style" w:hAnsi="Bookman Old Style" w:cs="Bookman Old Style"/>
          <w:sz w:val="24"/>
          <w:szCs w:val="24"/>
        </w:rPr>
        <w:t>80 – 20</w:t>
      </w:r>
    </w:p>
    <w:p w14:paraId="4EC9FA6C" w14:textId="77777777" w:rsidR="00A4697B" w:rsidRDefault="00A4697B">
      <w:pPr>
        <w:spacing w:before="2" w:line="260" w:lineRule="exact"/>
        <w:rPr>
          <w:sz w:val="26"/>
          <w:szCs w:val="26"/>
        </w:rPr>
      </w:pPr>
    </w:p>
    <w:p w14:paraId="3598E21E" w14:textId="77777777" w:rsidR="00A4697B" w:rsidRDefault="00507EDA">
      <w:pPr>
        <w:spacing w:before="26"/>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amount to be reimbursed</w:t>
      </w:r>
    </w:p>
    <w:p w14:paraId="45276D6B" w14:textId="77777777" w:rsidR="00A4697B" w:rsidRDefault="00A4697B">
      <w:pPr>
        <w:spacing w:before="20" w:line="260" w:lineRule="exact"/>
        <w:rPr>
          <w:sz w:val="26"/>
          <w:szCs w:val="26"/>
        </w:rPr>
      </w:pPr>
    </w:p>
    <w:p w14:paraId="149D7784" w14:textId="77777777" w:rsidR="00A4697B" w:rsidRDefault="00507EDA">
      <w:pPr>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amount of the advance which has been granted</w:t>
      </w:r>
    </w:p>
    <w:p w14:paraId="77FECE07" w14:textId="77777777" w:rsidR="00A4697B" w:rsidRDefault="00A4697B">
      <w:pPr>
        <w:spacing w:before="6" w:line="280" w:lineRule="exact"/>
        <w:rPr>
          <w:sz w:val="28"/>
          <w:szCs w:val="28"/>
        </w:rPr>
      </w:pPr>
    </w:p>
    <w:p w14:paraId="0532E2E6" w14:textId="77777777" w:rsidR="00A4697B" w:rsidRDefault="00507EDA">
      <w:pPr>
        <w:ind w:left="3702" w:right="75" w:hanging="14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w:t>
      </w:r>
      <w:r>
        <w:rPr>
          <w:rFonts w:ascii="Bookman Old Style" w:eastAsia="Bookman Old Style" w:hAnsi="Bookman Old Style" w:cs="Bookman Old Style"/>
          <w:position w:val="6"/>
          <w:sz w:val="16"/>
          <w:szCs w:val="16"/>
        </w:rPr>
        <w:t xml:space="preserve">1        </w:t>
      </w:r>
      <w:r>
        <w:rPr>
          <w:rFonts w:ascii="Bookman Old Style" w:eastAsia="Bookman Old Style" w:hAnsi="Bookman Old Style" w:cs="Bookman Old Style"/>
          <w:spacing w:val="3"/>
          <w:position w:val="6"/>
          <w:sz w:val="16"/>
          <w:szCs w:val="16"/>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of  proposed  cumulative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ayments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 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orig</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This figure will exceed 20% but not exceed 80%.</w:t>
      </w:r>
    </w:p>
    <w:p w14:paraId="0C374AE1" w14:textId="77777777" w:rsidR="00A4697B" w:rsidRDefault="00A4697B">
      <w:pPr>
        <w:spacing w:before="6" w:line="280" w:lineRule="exact"/>
        <w:rPr>
          <w:sz w:val="28"/>
          <w:szCs w:val="28"/>
        </w:rPr>
      </w:pPr>
    </w:p>
    <w:p w14:paraId="40404B7E" w14:textId="77777777" w:rsidR="00A4697B" w:rsidRDefault="00507EDA">
      <w:pPr>
        <w:ind w:left="3702" w:right="74" w:hanging="14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X</w:t>
      </w:r>
      <w:r>
        <w:rPr>
          <w:rFonts w:ascii="Bookman Old Style" w:eastAsia="Bookman Old Style" w:hAnsi="Bookman Old Style" w:cs="Bookman Old Style"/>
          <w:spacing w:val="3"/>
          <w:position w:val="6"/>
          <w:sz w:val="16"/>
          <w:szCs w:val="16"/>
        </w:rPr>
        <w:t>1</w:t>
      </w:r>
      <w:r>
        <w:rPr>
          <w:rFonts w:ascii="Bookman Old Style" w:eastAsia="Bookman Old Style" w:hAnsi="Bookman Old Style" w:cs="Bookman Old Style"/>
          <w:position w:val="6"/>
          <w:sz w:val="16"/>
          <w:szCs w:val="16"/>
        </w:rPr>
        <w:t xml:space="preserve">1      </w:t>
      </w:r>
      <w:r>
        <w:rPr>
          <w:rFonts w:ascii="Bookman Old Style" w:eastAsia="Bookman Old Style" w:hAnsi="Bookman Old Style" w:cs="Bookman Old Style"/>
          <w:spacing w:val="25"/>
          <w:position w:val="6"/>
          <w:sz w:val="16"/>
          <w:szCs w:val="16"/>
        </w:rPr>
        <w:t xml:space="preserve"> </w:t>
      </w:r>
      <w:r>
        <w:rPr>
          <w:rFonts w:ascii="Bookman Old Style" w:eastAsia="Bookman Old Style" w:hAnsi="Bookman Old Style" w:cs="Bookman Old Style"/>
          <w:sz w:val="24"/>
          <w:szCs w:val="24"/>
        </w:rPr>
        <w:t>=       the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previous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cumulative</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ayments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a 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original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This figure will be below 80%but not less than 20%.</w:t>
      </w:r>
    </w:p>
    <w:p w14:paraId="7D9CEBA0" w14:textId="77777777" w:rsidR="00A4697B" w:rsidRDefault="00A4697B">
      <w:pPr>
        <w:spacing w:line="280" w:lineRule="exact"/>
        <w:rPr>
          <w:sz w:val="28"/>
          <w:szCs w:val="28"/>
        </w:rPr>
      </w:pPr>
    </w:p>
    <w:p w14:paraId="08084493" w14:textId="77777777" w:rsidR="00A4697B" w:rsidRDefault="00507EDA">
      <w:pPr>
        <w:tabs>
          <w:tab w:val="left" w:pos="2260"/>
        </w:tabs>
        <w:ind w:left="2261" w:right="77" w:hanging="720"/>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with</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each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eimbursement  the  counter</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art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directly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liable guarantee may be reduced accordingly.</w:t>
      </w:r>
    </w:p>
    <w:p w14:paraId="403B8129" w14:textId="77777777" w:rsidR="00A4697B" w:rsidRPr="00B24998" w:rsidRDefault="00507EDA">
      <w:pPr>
        <w:spacing w:before="71" w:line="260" w:lineRule="exact"/>
        <w:ind w:left="341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24.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Compensation Events</w:t>
      </w:r>
    </w:p>
    <w:p w14:paraId="45D6DFDB" w14:textId="77777777" w:rsidR="00A4697B" w:rsidRDefault="00A4697B">
      <w:pPr>
        <w:spacing w:before="2" w:line="260" w:lineRule="exact"/>
        <w:rPr>
          <w:sz w:val="26"/>
          <w:szCs w:val="26"/>
        </w:rPr>
      </w:pPr>
    </w:p>
    <w:p w14:paraId="5F56A5DB"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following issues shall constitute Compensation Events:</w:t>
      </w:r>
    </w:p>
    <w:p w14:paraId="1A259F79" w14:textId="77777777" w:rsidR="00A4697B" w:rsidRDefault="00A4697B">
      <w:pPr>
        <w:spacing w:line="280" w:lineRule="exact"/>
        <w:rPr>
          <w:sz w:val="28"/>
          <w:szCs w:val="28"/>
        </w:rPr>
      </w:pPr>
    </w:p>
    <w:p w14:paraId="3063A16D"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art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p>
    <w:p w14:paraId="79349C79"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Possession Date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stated in the Appendix to Conditions of Contract.</w:t>
      </w:r>
    </w:p>
    <w:p w14:paraId="7263D1E7" w14:textId="77777777" w:rsidR="00A4697B" w:rsidRDefault="00A4697B">
      <w:pPr>
        <w:spacing w:before="9" w:line="280" w:lineRule="exact"/>
        <w:rPr>
          <w:sz w:val="28"/>
          <w:szCs w:val="28"/>
        </w:rPr>
      </w:pPr>
    </w:p>
    <w:p w14:paraId="7A78862C" w14:textId="77777777" w:rsidR="00A4697B" w:rsidRDefault="00507EDA">
      <w:pPr>
        <w:tabs>
          <w:tab w:val="left" w:pos="2260"/>
        </w:tabs>
        <w:spacing w:line="260" w:lineRule="exact"/>
        <w:ind w:left="2261" w:right="8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modifies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List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etc.,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way that affects the Work of the Contractor under the Contra</w:t>
      </w:r>
      <w:r>
        <w:rPr>
          <w:rFonts w:ascii="Bookman Old Style" w:eastAsia="Bookman Old Style" w:hAnsi="Bookman Old Style" w:cs="Bookman Old Style"/>
          <w:spacing w:val="2"/>
          <w:sz w:val="24"/>
          <w:szCs w:val="24"/>
        </w:rPr>
        <w:t>c</w:t>
      </w:r>
      <w:r>
        <w:rPr>
          <w:rFonts w:ascii="Bookman Old Style" w:eastAsia="Bookman Old Style" w:hAnsi="Bookman Old Style" w:cs="Bookman Old Style"/>
          <w:sz w:val="24"/>
          <w:szCs w:val="24"/>
        </w:rPr>
        <w:t>t.</w:t>
      </w:r>
    </w:p>
    <w:p w14:paraId="7CC03E8A" w14:textId="77777777" w:rsidR="00A4697B" w:rsidRDefault="00A4697B">
      <w:pPr>
        <w:spacing w:before="6" w:line="280" w:lineRule="exact"/>
        <w:rPr>
          <w:sz w:val="28"/>
          <w:szCs w:val="28"/>
        </w:rPr>
      </w:pPr>
    </w:p>
    <w:p w14:paraId="762C3E5F" w14:textId="77777777" w:rsidR="00A4697B" w:rsidRDefault="00507EDA">
      <w:pPr>
        <w:tabs>
          <w:tab w:val="left" w:pos="2260"/>
        </w:tabs>
        <w:ind w:left="226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orders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drawings, specificatio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time.</w:t>
      </w:r>
    </w:p>
    <w:p w14:paraId="1A61C7A9" w14:textId="77777777" w:rsidR="00A4697B" w:rsidRDefault="00A4697B">
      <w:pPr>
        <w:spacing w:line="280" w:lineRule="exact"/>
        <w:rPr>
          <w:sz w:val="28"/>
          <w:szCs w:val="28"/>
        </w:rPr>
      </w:pPr>
    </w:p>
    <w:p w14:paraId="34356FB1" w14:textId="77777777" w:rsidR="00A4697B" w:rsidRDefault="00507EDA">
      <w:pPr>
        <w:tabs>
          <w:tab w:val="left" w:pos="2260"/>
        </w:tabs>
        <w:ind w:left="226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The 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instructs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ctor to uncover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carry out additional tests 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 whi</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h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then found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have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 defects.</w:t>
      </w:r>
    </w:p>
    <w:p w14:paraId="010AB637" w14:textId="77777777" w:rsidR="00A4697B" w:rsidRDefault="00A4697B">
      <w:pPr>
        <w:spacing w:before="18" w:line="260" w:lineRule="exact"/>
        <w:rPr>
          <w:sz w:val="26"/>
          <w:szCs w:val="26"/>
        </w:rPr>
      </w:pPr>
    </w:p>
    <w:p w14:paraId="12FD1873"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unreasonably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appr</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subcontract to be let.</w:t>
      </w:r>
    </w:p>
    <w:p w14:paraId="129FBDA9" w14:textId="77777777" w:rsidR="00A4697B" w:rsidRDefault="00A4697B">
      <w:pPr>
        <w:spacing w:before="19" w:line="260" w:lineRule="exact"/>
        <w:rPr>
          <w:sz w:val="26"/>
          <w:szCs w:val="26"/>
        </w:rPr>
      </w:pPr>
    </w:p>
    <w:p w14:paraId="153BBF1F" w14:textId="77777777" w:rsidR="00A4697B" w:rsidRDefault="00507EDA">
      <w:pPr>
        <w:tabs>
          <w:tab w:val="left" w:pos="2260"/>
        </w:tabs>
        <w:ind w:left="226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 xml:space="preserve">Ground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substantially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more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adverse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than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could reasonably have been assumed 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issuance of the Letter of Acceptance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info</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issued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(including the Site investigation reports), from inf</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rmation available publicly and from a visual inspection of the Site.</w:t>
      </w:r>
    </w:p>
    <w:p w14:paraId="301FC55E" w14:textId="77777777" w:rsidR="00A4697B" w:rsidRDefault="00A4697B">
      <w:pPr>
        <w:spacing w:line="280" w:lineRule="exact"/>
        <w:rPr>
          <w:sz w:val="28"/>
          <w:szCs w:val="28"/>
        </w:rPr>
      </w:pPr>
    </w:p>
    <w:p w14:paraId="4DE372B7"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Project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Manager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gives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instruc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dealing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 unforeseen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ployer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additional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required for safety or other reasons.</w:t>
      </w:r>
    </w:p>
    <w:p w14:paraId="29B4A438" w14:textId="77777777" w:rsidR="00A4697B" w:rsidRDefault="00A4697B">
      <w:pPr>
        <w:spacing w:before="19" w:line="260" w:lineRule="exact"/>
        <w:rPr>
          <w:sz w:val="26"/>
          <w:szCs w:val="26"/>
        </w:rPr>
      </w:pPr>
    </w:p>
    <w:p w14:paraId="120CD050" w14:textId="77777777" w:rsidR="00A4697B" w:rsidRDefault="00507EDA">
      <w:pPr>
        <w:tabs>
          <w:tab w:val="left" w:pos="2260"/>
        </w:tabs>
        <w:ind w:left="226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z w:val="24"/>
          <w:szCs w:val="24"/>
        </w:rPr>
        <w:tab/>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lic</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util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does not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dates  and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constraints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 Contract, and they cause delay or extra cost to the Contractor.</w:t>
      </w:r>
    </w:p>
    <w:p w14:paraId="10A049FB" w14:textId="77777777" w:rsidR="00A4697B" w:rsidRDefault="00A4697B">
      <w:pPr>
        <w:spacing w:before="18" w:line="260" w:lineRule="exact"/>
        <w:rPr>
          <w:sz w:val="26"/>
          <w:szCs w:val="26"/>
        </w:rPr>
      </w:pPr>
    </w:p>
    <w:p w14:paraId="7042EF82"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The effects on the Contractor of any of the Employer’s risks.</w:t>
      </w:r>
    </w:p>
    <w:p w14:paraId="52EB3973" w14:textId="77777777" w:rsidR="00A4697B" w:rsidRDefault="00A4697B">
      <w:pPr>
        <w:spacing w:before="20" w:line="260" w:lineRule="exact"/>
        <w:rPr>
          <w:sz w:val="26"/>
          <w:szCs w:val="26"/>
        </w:rPr>
      </w:pPr>
    </w:p>
    <w:p w14:paraId="2507C7EC"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Mana</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unreasonably</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del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issuing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p>
    <w:p w14:paraId="368D65BA" w14:textId="77777777" w:rsidR="00A4697B" w:rsidRDefault="00507EDA">
      <w:pPr>
        <w:spacing w:before="2"/>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Completion.</w:t>
      </w:r>
    </w:p>
    <w:p w14:paraId="698464DD" w14:textId="77777777" w:rsidR="00A4697B" w:rsidRDefault="00A4697B">
      <w:pPr>
        <w:spacing w:before="20" w:line="260" w:lineRule="exact"/>
        <w:rPr>
          <w:sz w:val="26"/>
          <w:szCs w:val="26"/>
        </w:rPr>
      </w:pPr>
    </w:p>
    <w:p w14:paraId="171E5964" w14:textId="77777777" w:rsidR="00A4697B" w:rsidRDefault="00507EDA">
      <w:pPr>
        <w:tabs>
          <w:tab w:val="left" w:pos="2260"/>
        </w:tabs>
        <w:ind w:left="226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z w:val="24"/>
          <w:szCs w:val="24"/>
        </w:rPr>
        <w:tab/>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events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described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determined by the Project Manager shall apply.</w:t>
      </w:r>
    </w:p>
    <w:p w14:paraId="02580269" w14:textId="77777777" w:rsidR="00A4697B" w:rsidRDefault="00A4697B">
      <w:pPr>
        <w:spacing w:before="19" w:line="260" w:lineRule="exact"/>
        <w:rPr>
          <w:sz w:val="26"/>
          <w:szCs w:val="26"/>
        </w:rPr>
      </w:pPr>
    </w:p>
    <w:p w14:paraId="056128A6" w14:textId="77777777" w:rsidR="00A4697B" w:rsidRDefault="00507EDA">
      <w:pPr>
        <w:tabs>
          <w:tab w:val="left" w:pos="2860"/>
        </w:tabs>
        <w:ind w:left="1541" w:right="79"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24.2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 compensation event would cause additional cost or would prevent the Work being complet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d 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Intend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Completion Date, the 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increased and/or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 be extended.</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cide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ther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how</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much</w:t>
      </w:r>
    </w:p>
    <w:p w14:paraId="7B612C1D" w14:textId="77777777" w:rsidR="00A4697B" w:rsidRDefault="00507EDA">
      <w:pPr>
        <w:spacing w:before="71"/>
        <w:ind w:left="1541"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increased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how</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much</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the</w:t>
      </w:r>
    </w:p>
    <w:p w14:paraId="59E65421" w14:textId="77777777" w:rsidR="00A4697B" w:rsidRDefault="00507EDA">
      <w:pPr>
        <w:spacing w:line="260" w:lineRule="exact"/>
        <w:ind w:left="1541" w:right="34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Intended Completion Date shall be extended.</w:t>
      </w:r>
    </w:p>
    <w:p w14:paraId="74364D6D" w14:textId="77777777" w:rsidR="00A4697B" w:rsidRDefault="00A4697B">
      <w:pPr>
        <w:spacing w:before="6" w:line="280" w:lineRule="exact"/>
        <w:rPr>
          <w:sz w:val="28"/>
          <w:szCs w:val="28"/>
        </w:rPr>
      </w:pPr>
    </w:p>
    <w:p w14:paraId="62454DD3" w14:textId="77777777" w:rsidR="00A4697B" w:rsidRDefault="00507EDA">
      <w:pPr>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24.3  As soon as information demonstrating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 effect of each compensation event  upon  the  Contractor’s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forecast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ost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Contractor, it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assessed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 Manager, 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accordingly.</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forecast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deemed unreasonable,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 adjust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based on the Project 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nager’s own forecast.  The</w:t>
      </w:r>
    </w:p>
    <w:p w14:paraId="17C781FA" w14:textId="77777777" w:rsidR="00A4697B" w:rsidRDefault="00507EDA">
      <w:pPr>
        <w:spacing w:before="2"/>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Project Manager will assume that the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ontractor will react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competently and promptly to the event.</w:t>
      </w:r>
    </w:p>
    <w:p w14:paraId="5BD223FE" w14:textId="77777777" w:rsidR="00A4697B" w:rsidRDefault="00A4697B">
      <w:pPr>
        <w:spacing w:before="19" w:line="260" w:lineRule="exact"/>
        <w:rPr>
          <w:sz w:val="26"/>
          <w:szCs w:val="26"/>
        </w:rPr>
      </w:pPr>
    </w:p>
    <w:p w14:paraId="27BBAEC0"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24.4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entitled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mpensation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extent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Employer’s interests are adversely affec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ed by the C</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ntractor 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having given early warning or not having c</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-operated with the Project Man</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ger.</w:t>
      </w:r>
    </w:p>
    <w:p w14:paraId="662BCFAB" w14:textId="77777777" w:rsidR="00A4697B" w:rsidRDefault="00A4697B">
      <w:pPr>
        <w:spacing w:before="9" w:line="280" w:lineRule="exact"/>
        <w:rPr>
          <w:sz w:val="28"/>
          <w:szCs w:val="28"/>
        </w:rPr>
      </w:pPr>
    </w:p>
    <w:p w14:paraId="39CABDBF" w14:textId="77777777" w:rsidR="00A4697B" w:rsidRDefault="00507EDA">
      <w:pPr>
        <w:spacing w:line="260" w:lineRule="exact"/>
        <w:ind w:left="1541" w:right="8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24.5  Prices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adjusted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fluctuatio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inputs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if provided for in the Appendix to Conditions of Contract.</w:t>
      </w:r>
    </w:p>
    <w:p w14:paraId="31DE0E12" w14:textId="77777777" w:rsidR="00A4697B" w:rsidRDefault="00A4697B">
      <w:pPr>
        <w:spacing w:before="5" w:line="280" w:lineRule="exact"/>
        <w:rPr>
          <w:sz w:val="28"/>
          <w:szCs w:val="28"/>
        </w:rPr>
      </w:pPr>
    </w:p>
    <w:p w14:paraId="2ECE9F88"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24.6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his intention to make a claim within thirty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ays after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event giving rise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arisen.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submitted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thereafter.</w:t>
      </w:r>
    </w:p>
    <w:p w14:paraId="47CAF9D3" w14:textId="77777777" w:rsidR="00A4697B" w:rsidRDefault="00A4697B">
      <w:pPr>
        <w:spacing w:before="20" w:line="260" w:lineRule="exact"/>
        <w:rPr>
          <w:sz w:val="26"/>
          <w:szCs w:val="26"/>
        </w:rPr>
      </w:pPr>
    </w:p>
    <w:p w14:paraId="50DEF030" w14:textId="77777777" w:rsidR="00A4697B" w:rsidRDefault="00507EDA">
      <w:pPr>
        <w:ind w:left="154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always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giv</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continuing effect, the Contractor shall submit an in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erim claim within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 thirty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rise to the claim.</w:t>
      </w:r>
    </w:p>
    <w:p w14:paraId="13B147CB" w14:textId="77777777" w:rsidR="00A4697B" w:rsidRDefault="00A4697B">
      <w:pPr>
        <w:spacing w:before="5" w:line="280" w:lineRule="exact"/>
        <w:rPr>
          <w:sz w:val="28"/>
          <w:szCs w:val="28"/>
        </w:rPr>
      </w:pPr>
    </w:p>
    <w:p w14:paraId="131BEEDF" w14:textId="77777777" w:rsidR="00A4697B" w:rsidRPr="00B24998" w:rsidRDefault="00507EDA">
      <w:pPr>
        <w:spacing w:line="260" w:lineRule="exact"/>
        <w:ind w:left="3659" w:right="3675"/>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25.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Price Adjustment</w:t>
      </w:r>
    </w:p>
    <w:p w14:paraId="31A7965D" w14:textId="77777777" w:rsidR="00A4697B" w:rsidRDefault="00A4697B">
      <w:pPr>
        <w:spacing w:before="2" w:line="260" w:lineRule="exact"/>
        <w:rPr>
          <w:sz w:val="26"/>
          <w:szCs w:val="26"/>
        </w:rPr>
      </w:pPr>
    </w:p>
    <w:p w14:paraId="05402DDA"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25.1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Project Manager shall adjust the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 if taxes, duties and other levies are changed between the da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 30 days before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submissi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of tenders for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the 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of Completion.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adjustment shall be the change in the amount of tax payable by the Contractor.</w:t>
      </w:r>
    </w:p>
    <w:p w14:paraId="0A2BC34A" w14:textId="77777777" w:rsidR="00A4697B" w:rsidRDefault="00A4697B">
      <w:pPr>
        <w:spacing w:before="5" w:line="280" w:lineRule="exact"/>
        <w:rPr>
          <w:sz w:val="28"/>
          <w:szCs w:val="28"/>
        </w:rPr>
      </w:pPr>
    </w:p>
    <w:p w14:paraId="4BEF9F1C"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25.2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deemed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exchange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current at the date of tender submis</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ion in calc</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lating the cost to the Contractor of materials to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specifically imported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express provisions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the 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permanent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incorporation 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Works.   Unless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ny</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time 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excha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varied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affect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cost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of such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then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assess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Any amount from time to 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me so assessed shall be added to or deducted from the Contract Price, as the case may be.</w:t>
      </w:r>
    </w:p>
    <w:p w14:paraId="42B7DBF9" w14:textId="77777777" w:rsidR="00A4697B" w:rsidRDefault="00507EDA">
      <w:pPr>
        <w:spacing w:before="71"/>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25.3  Unless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otherwise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be deemed to have been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calculated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anner set out below</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8"/>
          <w:sz w:val="24"/>
          <w:szCs w:val="24"/>
        </w:rPr>
        <w:t>b</w:t>
      </w:r>
      <w:r>
        <w:rPr>
          <w:rFonts w:ascii="Bookman Old Style" w:eastAsia="Bookman Old Style" w:hAnsi="Bookman Old Style" w:cs="Bookman Old Style"/>
          <w:sz w:val="24"/>
          <w:szCs w:val="24"/>
        </w:rPr>
        <w:t>- clauses 25.4 and 25.5 and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shall be sub</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 to adjustment in the events specified thereunder;</w:t>
      </w:r>
    </w:p>
    <w:p w14:paraId="227EC164" w14:textId="77777777" w:rsidR="00A4697B" w:rsidRDefault="00A4697B">
      <w:pPr>
        <w:spacing w:before="20" w:line="260" w:lineRule="exact"/>
        <w:rPr>
          <w:sz w:val="26"/>
          <w:szCs w:val="26"/>
        </w:rPr>
      </w:pPr>
    </w:p>
    <w:p w14:paraId="73CDDC50" w14:textId="77777777" w:rsidR="00A4697B" w:rsidRDefault="00507EDA">
      <w:pPr>
        <w:tabs>
          <w:tab w:val="left" w:pos="2260"/>
        </w:tabs>
        <w:ind w:left="226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lls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 deemed to be based upon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rates of wages and other</w:t>
      </w:r>
    </w:p>
    <w:p w14:paraId="3B89D1BD" w14:textId="77777777" w:rsidR="00A4697B" w:rsidRDefault="00507EDA">
      <w:pPr>
        <w:spacing w:before="1"/>
        <w:ind w:left="226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emoluments and expenses as determi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ed by the Joint Buildi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Council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Kenya (J.B.C.) and set out in the schedule of basic rates issued 30 days before the date for submission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tenders.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copy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attached in the Appendix to Conditions of Contract.</w:t>
      </w:r>
    </w:p>
    <w:p w14:paraId="3140100F" w14:textId="77777777" w:rsidR="00A4697B" w:rsidRDefault="00A4697B">
      <w:pPr>
        <w:spacing w:before="6" w:line="280" w:lineRule="exact"/>
        <w:rPr>
          <w:sz w:val="28"/>
          <w:szCs w:val="28"/>
        </w:rPr>
      </w:pPr>
    </w:p>
    <w:p w14:paraId="01B4E579"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Upon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termining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aid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 emoluments and expenses are increased or decreased, then the Contract  Price  shall  be  increased  or  decrea</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assessed by the Project Manager ba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ed upon the difference, expressed as a perc</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ntage, between the rate set out</w:t>
      </w:r>
    </w:p>
    <w:p w14:paraId="13D3F427" w14:textId="77777777" w:rsidR="00A4697B" w:rsidRDefault="00507EDA">
      <w:pPr>
        <w:spacing w:before="1"/>
        <w:ind w:left="2261"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rates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 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submission of tenders and the rate pu</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lished by the J.B.C. a</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d applied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quantum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labour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incorpo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Work remaining to be execu</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ed at the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ate of publication of such increase or decrease.</w:t>
      </w:r>
    </w:p>
    <w:p w14:paraId="454A418E" w14:textId="77777777" w:rsidR="00A4697B" w:rsidRDefault="00A4697B">
      <w:pPr>
        <w:spacing w:before="20" w:line="260" w:lineRule="exact"/>
        <w:rPr>
          <w:sz w:val="26"/>
          <w:szCs w:val="26"/>
        </w:rPr>
      </w:pPr>
    </w:p>
    <w:p w14:paraId="4CC1B6B5" w14:textId="77777777" w:rsidR="00A4697B" w:rsidRDefault="00507EDA">
      <w:pPr>
        <w:tabs>
          <w:tab w:val="left" w:pos="2260"/>
        </w:tabs>
        <w:ind w:left="226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No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adjustment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respect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changes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 wages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emoluments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3"/>
          <w:sz w:val="24"/>
          <w:szCs w:val="24"/>
        </w:rPr>
        <w:t>x</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granted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extension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time un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these Conditions.</w:t>
      </w:r>
    </w:p>
    <w:p w14:paraId="3E8B1A97" w14:textId="77777777" w:rsidR="00A4697B" w:rsidRDefault="00A4697B">
      <w:pPr>
        <w:spacing w:before="20" w:line="260" w:lineRule="exact"/>
        <w:rPr>
          <w:sz w:val="26"/>
          <w:szCs w:val="26"/>
        </w:rPr>
      </w:pPr>
    </w:p>
    <w:p w14:paraId="7987EEB7" w14:textId="77777777" w:rsidR="00A4697B" w:rsidRDefault="00507EDA">
      <w:pPr>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contained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Bil</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deemed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upon 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prices of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 permanently incorporated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determined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J.B.</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 rates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issued 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days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shall be attached in the Appendix to Conditions of Contract.</w:t>
      </w:r>
    </w:p>
    <w:p w14:paraId="6EDDD6D7" w14:textId="77777777" w:rsidR="00A4697B" w:rsidRDefault="00A4697B">
      <w:pPr>
        <w:spacing w:before="19" w:line="260" w:lineRule="exact"/>
        <w:rPr>
          <w:sz w:val="26"/>
          <w:szCs w:val="26"/>
        </w:rPr>
      </w:pPr>
    </w:p>
    <w:p w14:paraId="4F87F9C1"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25.5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determining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increased or decreased then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 be increased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decreased by 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amount  to  be  assessed  by  the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oject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 difference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schedule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rates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issued</w:t>
      </w:r>
    </w:p>
    <w:p w14:paraId="2E854080" w14:textId="77777777" w:rsidR="00A4697B" w:rsidRDefault="00507EDA">
      <w:pPr>
        <w:spacing w:before="1"/>
        <w:ind w:left="1541" w:right="75"/>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submission of 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published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J.B.C.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applied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relevant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taken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account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arriv</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interim certificate under clause 23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e Co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ditions issued before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publication of such increase or decrease.</w:t>
      </w:r>
    </w:p>
    <w:p w14:paraId="49082ABE" w14:textId="77777777" w:rsidR="00A4697B" w:rsidRDefault="00507EDA">
      <w:pPr>
        <w:spacing w:before="71"/>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25.6  No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adjustment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changes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materials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which occur after the 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except during such other period as may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granted as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ension of time under 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17.0 of these Conditions.</w:t>
      </w:r>
    </w:p>
    <w:p w14:paraId="595C965C" w14:textId="77777777" w:rsidR="00A4697B" w:rsidRDefault="00A4697B">
      <w:pPr>
        <w:spacing w:before="20" w:line="260" w:lineRule="exact"/>
        <w:rPr>
          <w:sz w:val="26"/>
          <w:szCs w:val="26"/>
        </w:rPr>
      </w:pPr>
    </w:p>
    <w:p w14:paraId="5001315F"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25.7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25.2</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herein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respect of any materials inclu</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ed in the schedule of basic rates.</w:t>
      </w:r>
    </w:p>
    <w:p w14:paraId="58CFDD35" w14:textId="77777777" w:rsidR="00A4697B" w:rsidRPr="00B24998" w:rsidRDefault="00A4697B">
      <w:pPr>
        <w:spacing w:before="19" w:line="260" w:lineRule="exact"/>
        <w:rPr>
          <w:b/>
          <w:bCs/>
          <w:sz w:val="26"/>
          <w:szCs w:val="26"/>
        </w:rPr>
      </w:pPr>
    </w:p>
    <w:p w14:paraId="39660FF9" w14:textId="77777777" w:rsidR="00A4697B" w:rsidRPr="00B24998" w:rsidRDefault="00507EDA">
      <w:pPr>
        <w:spacing w:line="260" w:lineRule="exact"/>
        <w:ind w:left="4120" w:right="413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26.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Retention</w:t>
      </w:r>
    </w:p>
    <w:p w14:paraId="1B7F9582" w14:textId="77777777" w:rsidR="00A4697B" w:rsidRDefault="00A4697B">
      <w:pPr>
        <w:spacing w:before="7" w:line="260" w:lineRule="exact"/>
        <w:rPr>
          <w:sz w:val="26"/>
          <w:szCs w:val="26"/>
        </w:rPr>
      </w:pPr>
    </w:p>
    <w:p w14:paraId="08974BBC" w14:textId="77777777" w:rsidR="00A4697B" w:rsidRDefault="00507EDA">
      <w:pPr>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26.1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The Employer shall retain from each payment due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o the Contractor the proportion stated in the Appendix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Conditions of Contract until Completion of the whole 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 Completion of the whole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Works, half the total amount retained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hall be repaid to the Contractor and the remaining half </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hen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Defects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Liability Period has passed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before the end of this period have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been corrected.</w:t>
      </w:r>
    </w:p>
    <w:p w14:paraId="2F4124EB" w14:textId="77777777" w:rsidR="00A4697B" w:rsidRDefault="00A4697B">
      <w:pPr>
        <w:spacing w:before="20" w:line="260" w:lineRule="exact"/>
        <w:rPr>
          <w:sz w:val="26"/>
          <w:szCs w:val="26"/>
        </w:rPr>
      </w:pPr>
    </w:p>
    <w:p w14:paraId="713218FE" w14:textId="77777777" w:rsidR="00A4697B" w:rsidRPr="00B24998" w:rsidRDefault="00507EDA">
      <w:pPr>
        <w:spacing w:line="260" w:lineRule="exact"/>
        <w:ind w:left="3482" w:right="350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27.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Liquidated Damages</w:t>
      </w:r>
    </w:p>
    <w:p w14:paraId="29F5CF5F" w14:textId="77777777" w:rsidR="00A4697B" w:rsidRDefault="00A4697B">
      <w:pPr>
        <w:spacing w:before="6" w:line="260" w:lineRule="exact"/>
        <w:rPr>
          <w:sz w:val="26"/>
          <w:szCs w:val="26"/>
        </w:rPr>
      </w:pPr>
    </w:p>
    <w:p w14:paraId="5621362B" w14:textId="77777777" w:rsidR="00A4697B" w:rsidRDefault="00507EDA">
      <w:pPr>
        <w:tabs>
          <w:tab w:val="left" w:pos="3320"/>
        </w:tabs>
        <w:spacing w:before="26"/>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27.1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pay liquidated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ages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rate stated in the Appendix</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Conditions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 for each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 that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actual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Intended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 Employer may deduct liquidated dam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ges f</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om payments due to the Contractor.</w:t>
      </w:r>
      <w:r>
        <w:rPr>
          <w:rFonts w:ascii="Bookman Old Style" w:eastAsia="Bookman Old Style" w:hAnsi="Bookman Old Style" w:cs="Bookman Old Style"/>
          <w:sz w:val="24"/>
          <w:szCs w:val="24"/>
        </w:rPr>
        <w:tab/>
        <w:t xml:space="preserve">Payment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liquidated </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 xml:space="preserve">damages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not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alter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Contractor’s liabilities.</w:t>
      </w:r>
    </w:p>
    <w:p w14:paraId="5327F479" w14:textId="77777777" w:rsidR="00A4697B" w:rsidRDefault="00A4697B">
      <w:pPr>
        <w:spacing w:line="280" w:lineRule="exact"/>
        <w:rPr>
          <w:sz w:val="28"/>
          <w:szCs w:val="28"/>
        </w:rPr>
      </w:pPr>
    </w:p>
    <w:p w14:paraId="3EDAB287" w14:textId="77777777" w:rsidR="00A4697B" w:rsidRDefault="00507EDA">
      <w:pPr>
        <w:ind w:left="1541" w:right="6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27.2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Intended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liquidated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 been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corr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overpayment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liqu</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dated 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adjusting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next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3"/>
          <w:sz w:val="24"/>
          <w:szCs w:val="24"/>
        </w:rPr>
        <w:t>m</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 Contractor shall be paid interest on the overpayment, calculated from the date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repayme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Clause</w:t>
      </w:r>
    </w:p>
    <w:p w14:paraId="66FFC673" w14:textId="77777777" w:rsidR="00A4697B" w:rsidRDefault="00507EDA">
      <w:pPr>
        <w:spacing w:before="2"/>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23.30</w:t>
      </w:r>
    </w:p>
    <w:p w14:paraId="7D6D08B5" w14:textId="77777777" w:rsidR="00A4697B" w:rsidRDefault="00A4697B">
      <w:pPr>
        <w:spacing w:before="20" w:line="260" w:lineRule="exact"/>
        <w:rPr>
          <w:sz w:val="26"/>
          <w:szCs w:val="26"/>
        </w:rPr>
      </w:pPr>
    </w:p>
    <w:p w14:paraId="5AF40D46" w14:textId="77777777" w:rsidR="00A4697B" w:rsidRPr="00B24998" w:rsidRDefault="00507EDA">
      <w:pPr>
        <w:spacing w:line="260" w:lineRule="exact"/>
        <w:ind w:left="4115" w:right="413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28.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Securities</w:t>
      </w:r>
    </w:p>
    <w:p w14:paraId="5FAE2AA4" w14:textId="77777777" w:rsidR="00A4697B" w:rsidRDefault="00A4697B">
      <w:pPr>
        <w:spacing w:before="6" w:line="260" w:lineRule="exact"/>
        <w:rPr>
          <w:sz w:val="26"/>
          <w:szCs w:val="26"/>
        </w:rPr>
      </w:pPr>
    </w:p>
    <w:p w14:paraId="37A6CB37" w14:textId="77777777" w:rsidR="00A4697B" w:rsidRDefault="00507EDA">
      <w:pPr>
        <w:spacing w:before="26"/>
        <w:ind w:left="1541" w:right="68"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28.1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Performance Security shall be provi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ed to the Employer no later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than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Accep</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amount and form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reputable 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nk acceptable 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and denominated in Kenya Shillings. The Performance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Security shall be valid until a date 30</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days beyond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9"/>
          <w:sz w:val="24"/>
          <w:szCs w:val="24"/>
        </w:rPr>
        <w:t>d</w:t>
      </w:r>
      <w:r>
        <w:rPr>
          <w:rFonts w:ascii="Bookman Old Style" w:eastAsia="Bookman Old Style" w:hAnsi="Bookman Old Style" w:cs="Bookman Old Style"/>
          <w:sz w:val="24"/>
          <w:szCs w:val="24"/>
        </w:rPr>
        <w:t>ate of issue of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Certificate of Completion.</w:t>
      </w:r>
    </w:p>
    <w:p w14:paraId="14CEDD91" w14:textId="77777777" w:rsidR="00A4697B" w:rsidRPr="00B24998" w:rsidRDefault="00507EDA">
      <w:pPr>
        <w:spacing w:before="71" w:line="260" w:lineRule="exact"/>
        <w:ind w:left="4096" w:right="411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lastRenderedPageBreak/>
        <w:t xml:space="preserve">29.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Day works</w:t>
      </w:r>
    </w:p>
    <w:p w14:paraId="5F16BC52" w14:textId="77777777" w:rsidR="00A4697B" w:rsidRDefault="00A4697B">
      <w:pPr>
        <w:spacing w:before="2" w:line="260" w:lineRule="exact"/>
        <w:rPr>
          <w:sz w:val="26"/>
          <w:szCs w:val="26"/>
        </w:rPr>
      </w:pPr>
    </w:p>
    <w:p w14:paraId="06437BEC" w14:textId="77777777" w:rsidR="00A4697B" w:rsidRDefault="00507EDA">
      <w:pPr>
        <w:spacing w:before="26"/>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applicable,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Day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rates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Contractor’s tender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used for small additional amounts of Work on</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y when the Project Man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ger has given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additio</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in that way.</w:t>
      </w:r>
    </w:p>
    <w:p w14:paraId="65F5AFF3" w14:textId="77777777" w:rsidR="00A4697B" w:rsidRDefault="00A4697B">
      <w:pPr>
        <w:spacing w:before="9" w:line="280" w:lineRule="exact"/>
        <w:rPr>
          <w:sz w:val="28"/>
          <w:szCs w:val="28"/>
        </w:rPr>
      </w:pPr>
    </w:p>
    <w:p w14:paraId="1D6BE55B" w14:textId="77777777" w:rsidR="00A4697B" w:rsidRDefault="00507EDA">
      <w:pPr>
        <w:spacing w:line="260" w:lineRule="exact"/>
        <w:ind w:left="1541" w:right="8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29.2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All work to be paid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 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ll be recorded by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on Forms approved by the Project Manager.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Each</w:t>
      </w:r>
    </w:p>
    <w:p w14:paraId="4F4A92FF" w14:textId="77777777" w:rsidR="00A4697B" w:rsidRDefault="00507EDA">
      <w:pPr>
        <w:spacing w:before="1"/>
        <w:ind w:left="1541" w:right="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verified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 two days of the Work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ing done.</w:t>
      </w:r>
    </w:p>
    <w:p w14:paraId="7AF630A7" w14:textId="77777777" w:rsidR="00A4697B" w:rsidRDefault="00A4697B">
      <w:pPr>
        <w:spacing w:before="19" w:line="260" w:lineRule="exact"/>
        <w:rPr>
          <w:sz w:val="26"/>
          <w:szCs w:val="26"/>
        </w:rPr>
      </w:pPr>
    </w:p>
    <w:p w14:paraId="51B565B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29.3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rks</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subject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obtaining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w:t>
      </w:r>
    </w:p>
    <w:p w14:paraId="370BD873"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Day works forms.</w:t>
      </w:r>
    </w:p>
    <w:p w14:paraId="5C7B8BBE" w14:textId="77777777" w:rsidR="00A4697B" w:rsidRDefault="00A4697B">
      <w:pPr>
        <w:spacing w:line="280" w:lineRule="exact"/>
        <w:rPr>
          <w:sz w:val="28"/>
          <w:szCs w:val="28"/>
        </w:rPr>
      </w:pPr>
    </w:p>
    <w:p w14:paraId="0AACDB4F" w14:textId="77777777" w:rsidR="00A4697B" w:rsidRPr="00B24998" w:rsidRDefault="00507EDA">
      <w:pPr>
        <w:spacing w:line="260" w:lineRule="exact"/>
        <w:ind w:left="3337"/>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30.  </w:t>
      </w:r>
      <w:r w:rsidRPr="00B24998">
        <w:rPr>
          <w:rFonts w:ascii="Bookman Old Style" w:eastAsia="Bookman Old Style" w:hAnsi="Bookman Old Style" w:cs="Bookman Old Style"/>
          <w:b/>
          <w:bCs/>
          <w:spacing w:val="77"/>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Liability and Insurance</w:t>
      </w:r>
    </w:p>
    <w:p w14:paraId="24660CAA" w14:textId="77777777" w:rsidR="00A4697B" w:rsidRDefault="00A4697B">
      <w:pPr>
        <w:spacing w:before="2" w:line="260" w:lineRule="exact"/>
        <w:rPr>
          <w:sz w:val="26"/>
          <w:szCs w:val="26"/>
        </w:rPr>
      </w:pPr>
    </w:p>
    <w:p w14:paraId="7A009A9D" w14:textId="77777777" w:rsidR="00A4697B" w:rsidRDefault="00507EDA">
      <w:pPr>
        <w:spacing w:before="26"/>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30.1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 issued, the following are the Employer’s risks:</w:t>
      </w:r>
    </w:p>
    <w:p w14:paraId="04387678" w14:textId="77777777" w:rsidR="00A4697B" w:rsidRDefault="00A4697B">
      <w:pPr>
        <w:spacing w:before="4" w:line="280" w:lineRule="exact"/>
        <w:rPr>
          <w:sz w:val="28"/>
          <w:szCs w:val="28"/>
        </w:rPr>
      </w:pPr>
    </w:p>
    <w:p w14:paraId="05258FC5"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personal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injury,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death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loss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property (excluding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Materials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Equipment),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are due to;</w:t>
      </w:r>
    </w:p>
    <w:p w14:paraId="0D09388F" w14:textId="77777777" w:rsidR="00A4697B" w:rsidRDefault="00A4697B">
      <w:pPr>
        <w:spacing w:line="280" w:lineRule="exact"/>
        <w:rPr>
          <w:sz w:val="28"/>
          <w:szCs w:val="28"/>
        </w:rPr>
      </w:pPr>
    </w:p>
    <w:p w14:paraId="35CB7E12" w14:textId="77777777" w:rsidR="00A4697B" w:rsidRDefault="00507EDA">
      <w:pPr>
        <w:tabs>
          <w:tab w:val="left" w:pos="2980"/>
        </w:tabs>
        <w:ind w:left="298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use or occupation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Site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 or for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purpose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unavoidable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sult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p>
    <w:p w14:paraId="5AB05440" w14:textId="77777777" w:rsidR="00A4697B" w:rsidRDefault="00A4697B">
      <w:pPr>
        <w:spacing w:before="19" w:line="260" w:lineRule="exact"/>
        <w:rPr>
          <w:sz w:val="26"/>
          <w:szCs w:val="26"/>
        </w:rPr>
      </w:pPr>
    </w:p>
    <w:p w14:paraId="399D01AD" w14:textId="77777777" w:rsidR="00A4697B" w:rsidRDefault="00507EDA">
      <w:pPr>
        <w:tabs>
          <w:tab w:val="left" w:pos="2980"/>
        </w:tabs>
        <w:ind w:left="298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negligence,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statutory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duty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nterference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 legal right by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by any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son employed by or contracted to him except the Contractor.</w:t>
      </w:r>
    </w:p>
    <w:p w14:paraId="57562F4D" w14:textId="77777777" w:rsidR="00A4697B" w:rsidRDefault="00A4697B">
      <w:pPr>
        <w:spacing w:before="19" w:line="260" w:lineRule="exact"/>
        <w:rPr>
          <w:sz w:val="26"/>
          <w:szCs w:val="26"/>
        </w:rPr>
      </w:pPr>
    </w:p>
    <w:p w14:paraId="20617491" w14:textId="77777777" w:rsidR="00A4697B" w:rsidRDefault="00507EDA">
      <w:pPr>
        <w:tabs>
          <w:tab w:val="left" w:pos="2260"/>
        </w:tabs>
        <w:ind w:left="226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3"/>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Equipment 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extent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fault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Employer’s design, or due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war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radioactive cont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mination directly affecting the place where the Works are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being execute</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w:t>
      </w:r>
    </w:p>
    <w:p w14:paraId="55C19F1D" w14:textId="77777777" w:rsidR="00A4697B" w:rsidRDefault="00A4697B">
      <w:pPr>
        <w:spacing w:before="5" w:line="280" w:lineRule="exact"/>
        <w:rPr>
          <w:sz w:val="28"/>
          <w:szCs w:val="28"/>
        </w:rPr>
      </w:pPr>
    </w:p>
    <w:p w14:paraId="0001FD78" w14:textId="77777777" w:rsidR="00A4697B" w:rsidRDefault="00507EDA">
      <w:pPr>
        <w:ind w:left="154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30.2  From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fects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 been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loss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Materials is the Employer’s risk except loss or damage due to;</w:t>
      </w:r>
    </w:p>
    <w:p w14:paraId="6765A794" w14:textId="77777777" w:rsidR="00A4697B" w:rsidRDefault="00A4697B">
      <w:pPr>
        <w:spacing w:line="280" w:lineRule="exact"/>
        <w:rPr>
          <w:sz w:val="28"/>
          <w:szCs w:val="28"/>
        </w:rPr>
      </w:pPr>
    </w:p>
    <w:p w14:paraId="41DAC171"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 defect which existed on or before the Completion Date.</w:t>
      </w:r>
    </w:p>
    <w:p w14:paraId="003BEA3D" w14:textId="77777777" w:rsidR="00A4697B" w:rsidRDefault="00A4697B">
      <w:pPr>
        <w:spacing w:before="5" w:line="280" w:lineRule="exact"/>
        <w:rPr>
          <w:sz w:val="28"/>
          <w:szCs w:val="28"/>
        </w:rPr>
      </w:pPr>
    </w:p>
    <w:p w14:paraId="1595E601"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occurring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Date,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itself</w:t>
      </w:r>
    </w:p>
    <w:p w14:paraId="32A55E8D"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Employer’s risk</w:t>
      </w:r>
    </w:p>
    <w:p w14:paraId="0D29132F" w14:textId="77777777" w:rsidR="00A4697B" w:rsidRDefault="00A4697B">
      <w:pPr>
        <w:spacing w:before="5" w:line="280" w:lineRule="exact"/>
        <w:rPr>
          <w:sz w:val="28"/>
          <w:szCs w:val="28"/>
        </w:rPr>
      </w:pPr>
    </w:p>
    <w:p w14:paraId="7BD1B475" w14:textId="77777777" w:rsidR="00A4697B" w:rsidRDefault="00507EDA">
      <w:pPr>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activities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Date.</w:t>
      </w:r>
    </w:p>
    <w:p w14:paraId="3704EA29" w14:textId="77777777" w:rsidR="00A4697B" w:rsidRDefault="00507EDA">
      <w:pPr>
        <w:spacing w:before="71"/>
        <w:ind w:left="154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30.3  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Correction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 issued,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risks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personal injury,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damage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property (including, without limitation,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e Works, Plant, Materials, and Equipment) which are not Employer’s risk are Contractor’s risks.</w:t>
      </w:r>
    </w:p>
    <w:p w14:paraId="5297F1E6" w14:textId="77777777" w:rsidR="00A4697B" w:rsidRDefault="00A4697B">
      <w:pPr>
        <w:spacing w:before="20" w:line="260" w:lineRule="exact"/>
        <w:rPr>
          <w:sz w:val="26"/>
          <w:szCs w:val="26"/>
        </w:rPr>
      </w:pPr>
    </w:p>
    <w:p w14:paraId="2A27D794" w14:textId="77777777" w:rsidR="00A4697B" w:rsidRDefault="00507EDA">
      <w:pPr>
        <w:ind w:left="1541"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joint names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 insurance co</w:t>
      </w:r>
      <w:r>
        <w:rPr>
          <w:rFonts w:ascii="Bookman Old Style" w:eastAsia="Bookman Old Style" w:hAnsi="Bookman Old Style" w:cs="Bookman Old Style"/>
          <w:spacing w:val="2"/>
          <w:sz w:val="24"/>
          <w:szCs w:val="24"/>
        </w:rPr>
        <w:t>v</w:t>
      </w:r>
      <w:r>
        <w:rPr>
          <w:rFonts w:ascii="Bookman Old Style" w:eastAsia="Bookman Old Style" w:hAnsi="Bookman Old Style" w:cs="Bookman Old Style"/>
          <w:sz w:val="24"/>
          <w:szCs w:val="24"/>
        </w:rPr>
        <w:t>er from the St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rt Date to the end of the Defects Liability 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riod, in the amounts stated in the Appendix to Conditions of Contract for the following events;</w:t>
      </w:r>
    </w:p>
    <w:p w14:paraId="55860622" w14:textId="77777777" w:rsidR="00A4697B" w:rsidRDefault="00507EDA">
      <w:pPr>
        <w:spacing w:before="2"/>
        <w:ind w:left="1541" w:right="17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 xml:space="preserve">loss of or damage to the Works, Plant, and Materials; (b)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loss of or damage to Equipment;</w:t>
      </w:r>
    </w:p>
    <w:p w14:paraId="11A61721" w14:textId="77777777" w:rsidR="00A4697B" w:rsidRDefault="00507EDA">
      <w:pPr>
        <w:spacing w:line="260" w:lineRule="exact"/>
        <w:ind w:left="1541"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loss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damage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property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(except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Materials,</w:t>
      </w:r>
    </w:p>
    <w:p w14:paraId="2BD1F91F"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Equipment) in connection with the Contract, and</w:t>
      </w:r>
    </w:p>
    <w:p w14:paraId="314EF394" w14:textId="77777777" w:rsidR="00A4697B" w:rsidRDefault="00507EDA">
      <w:pPr>
        <w:spacing w:before="1"/>
        <w:ind w:left="1541" w:right="50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personal injury or death.</w:t>
      </w:r>
    </w:p>
    <w:p w14:paraId="3CE33C06" w14:textId="77777777" w:rsidR="00A4697B" w:rsidRDefault="00A4697B">
      <w:pPr>
        <w:spacing w:line="280" w:lineRule="exact"/>
        <w:rPr>
          <w:sz w:val="28"/>
          <w:szCs w:val="28"/>
        </w:rPr>
      </w:pPr>
    </w:p>
    <w:p w14:paraId="7482820D" w14:textId="77777777" w:rsidR="00A4697B" w:rsidRDefault="00507EDA">
      <w:pPr>
        <w:ind w:left="154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Policies and certificates for insurance sh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ll be delivered by the Contractor to the Project Manager for the Project Mana</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er’s approval before the Start Date.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insurance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compensation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rectify the loss or damage incurred.</w:t>
      </w:r>
    </w:p>
    <w:p w14:paraId="4DC41EB0" w14:textId="77777777" w:rsidR="00A4697B" w:rsidRDefault="00A4697B">
      <w:pPr>
        <w:spacing w:before="5" w:line="280" w:lineRule="exact"/>
        <w:rPr>
          <w:sz w:val="28"/>
          <w:szCs w:val="28"/>
        </w:rPr>
      </w:pPr>
    </w:p>
    <w:p w14:paraId="77DA2A6A" w14:textId="77777777" w:rsidR="00A4697B" w:rsidRDefault="00507EDA">
      <w:pPr>
        <w:ind w:left="1541" w:right="76"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30.5  If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policies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certific</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tes required, the Employer may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affect the insurance which the Contractor 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recover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7"/>
          <w:sz w:val="24"/>
          <w:szCs w:val="24"/>
        </w:rPr>
        <w:t>e</w:t>
      </w:r>
      <w:r>
        <w:rPr>
          <w:rFonts w:ascii="Bookman Old Style" w:eastAsia="Bookman Old Style" w:hAnsi="Bookman Old Style" w:cs="Bookman Old Style"/>
          <w:sz w:val="24"/>
          <w:szCs w:val="24"/>
        </w:rPr>
        <w:t>miums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otherwise due to the Contractor or, if no payment is due, the payment of the premiums shall be a debt due.</w:t>
      </w:r>
    </w:p>
    <w:p w14:paraId="079A149B" w14:textId="77777777" w:rsidR="00A4697B" w:rsidRDefault="00A4697B">
      <w:pPr>
        <w:spacing w:before="6" w:line="280" w:lineRule="exact"/>
        <w:rPr>
          <w:sz w:val="28"/>
          <w:szCs w:val="28"/>
        </w:rPr>
      </w:pPr>
    </w:p>
    <w:p w14:paraId="3D152798" w14:textId="77777777" w:rsidR="00A4697B" w:rsidRDefault="00507EDA">
      <w:pPr>
        <w:ind w:left="154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30.6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Alterations to the terms of an insurance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shall not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made without the approval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   Both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parties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y conditions of insurance policies.</w:t>
      </w:r>
    </w:p>
    <w:p w14:paraId="6F9CCF47" w14:textId="77777777" w:rsidR="00A4697B" w:rsidRDefault="00A4697B">
      <w:pPr>
        <w:spacing w:line="280" w:lineRule="exact"/>
        <w:rPr>
          <w:sz w:val="28"/>
          <w:szCs w:val="28"/>
        </w:rPr>
      </w:pPr>
    </w:p>
    <w:p w14:paraId="6DC8C78F" w14:textId="77777777" w:rsidR="00A4697B" w:rsidRPr="00B24998" w:rsidRDefault="00507EDA">
      <w:pPr>
        <w:spacing w:line="260" w:lineRule="exact"/>
        <w:ind w:left="303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31.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Completion and taking over</w:t>
      </w:r>
    </w:p>
    <w:p w14:paraId="4A9CA106" w14:textId="77777777" w:rsidR="00A4697B" w:rsidRDefault="00A4697B">
      <w:pPr>
        <w:spacing w:before="7" w:line="260" w:lineRule="exact"/>
        <w:rPr>
          <w:sz w:val="26"/>
          <w:szCs w:val="26"/>
        </w:rPr>
      </w:pPr>
    </w:p>
    <w:p w14:paraId="75DA488E" w14:textId="77777777" w:rsidR="00A4697B" w:rsidRDefault="00507EDA">
      <w:pPr>
        <w:spacing w:before="26"/>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31.1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deciding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are comp</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issue a written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take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within seven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[7]</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p>
    <w:p w14:paraId="521E6692" w14:textId="77777777" w:rsidR="00A4697B" w:rsidRDefault="00A4697B">
      <w:pPr>
        <w:spacing w:before="20" w:line="260" w:lineRule="exact"/>
        <w:rPr>
          <w:sz w:val="26"/>
          <w:szCs w:val="26"/>
        </w:rPr>
      </w:pPr>
    </w:p>
    <w:p w14:paraId="7351D9F5" w14:textId="77777777" w:rsidR="00A4697B" w:rsidRPr="00B24998" w:rsidRDefault="00507EDA">
      <w:pPr>
        <w:spacing w:line="260" w:lineRule="exact"/>
        <w:ind w:left="3870" w:right="3886"/>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32.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Final Account</w:t>
      </w:r>
    </w:p>
    <w:p w14:paraId="262393ED" w14:textId="77777777" w:rsidR="00A4697B" w:rsidRDefault="00A4697B">
      <w:pPr>
        <w:spacing w:before="7" w:line="260" w:lineRule="exact"/>
        <w:rPr>
          <w:sz w:val="26"/>
          <w:szCs w:val="26"/>
        </w:rPr>
      </w:pPr>
    </w:p>
    <w:p w14:paraId="3DEEB1C1" w14:textId="77777777" w:rsidR="00A4697B" w:rsidRDefault="00507EDA">
      <w:pPr>
        <w:spacing w:before="26"/>
        <w:ind w:left="1541" w:right="71"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32.1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 Contractor shall issue the Project M</w:t>
      </w:r>
      <w:r>
        <w:rPr>
          <w:rFonts w:ascii="Bookman Old Style" w:eastAsia="Bookman Old Style" w:hAnsi="Bookman Old Style" w:cs="Bookman Old Style"/>
          <w:spacing w:val="7"/>
          <w:sz w:val="24"/>
          <w:szCs w:val="24"/>
        </w:rPr>
        <w:t>a</w:t>
      </w:r>
      <w:r>
        <w:rPr>
          <w:rFonts w:ascii="Bookman Old Style" w:eastAsia="Bookman Old Style" w:hAnsi="Bookman Old Style" w:cs="Bookman Old Style"/>
          <w:sz w:val="24"/>
          <w:szCs w:val="24"/>
        </w:rPr>
        <w:t xml:space="preserve">nager with a detailed account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onsi</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ers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payable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him 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Defects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Period. The Project Manager shall issue a Defec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s Liability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certify 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due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receiving 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Contractor’s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account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complete.   If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the Project Manager shall issue within 30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ays a schedule that states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scope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corrections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additio</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necessary.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final</w:t>
      </w:r>
    </w:p>
    <w:p w14:paraId="09261DF8" w14:textId="77777777" w:rsidR="00A4697B" w:rsidRDefault="00507EDA">
      <w:pPr>
        <w:spacing w:before="71"/>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account is still unsatisfactory after it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 been resubmitted, the Project Manager shall decide on the amount pa</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able to the Contractor and iss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e 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 due in the Final Certificate within 60 days.</w:t>
      </w:r>
    </w:p>
    <w:p w14:paraId="1658794E" w14:textId="77777777" w:rsidR="00A4697B" w:rsidRDefault="00A4697B">
      <w:pPr>
        <w:spacing w:before="20" w:line="260" w:lineRule="exact"/>
        <w:rPr>
          <w:sz w:val="26"/>
          <w:szCs w:val="26"/>
        </w:rPr>
      </w:pPr>
    </w:p>
    <w:p w14:paraId="5B326061" w14:textId="77777777" w:rsidR="00A4697B" w:rsidRPr="00B24998" w:rsidRDefault="00507EDA">
      <w:pPr>
        <w:spacing w:line="260" w:lineRule="exact"/>
        <w:ind w:left="3966" w:right="3982"/>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33.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Termination</w:t>
      </w:r>
    </w:p>
    <w:p w14:paraId="36A8482C" w14:textId="77777777" w:rsidR="00A4697B" w:rsidRDefault="00A4697B">
      <w:pPr>
        <w:spacing w:before="6" w:line="260" w:lineRule="exact"/>
        <w:rPr>
          <w:sz w:val="26"/>
          <w:szCs w:val="26"/>
        </w:rPr>
      </w:pPr>
    </w:p>
    <w:p w14:paraId="70E59F24" w14:textId="77777777" w:rsidR="00A4697B" w:rsidRDefault="00507EDA">
      <w:pPr>
        <w:spacing w:before="30" w:line="260" w:lineRule="exact"/>
        <w:ind w:left="154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33.1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 Employer or t</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e Contractor may terminate the Contract if the other party causes a fundamental breach of the Contract.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These</w:t>
      </w:r>
    </w:p>
    <w:p w14:paraId="34171C25" w14:textId="77777777" w:rsidR="00A4697B" w:rsidRDefault="00A4697B">
      <w:pPr>
        <w:spacing w:before="9" w:line="280" w:lineRule="exact"/>
        <w:rPr>
          <w:sz w:val="28"/>
          <w:szCs w:val="28"/>
        </w:rPr>
      </w:pPr>
    </w:p>
    <w:p w14:paraId="759F78DA" w14:textId="77777777" w:rsidR="00A4697B" w:rsidRDefault="00507EDA">
      <w:pPr>
        <w:spacing w:line="260" w:lineRule="exact"/>
        <w:ind w:left="1541" w:right="7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fundamental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breaches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include,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6"/>
          <w:sz w:val="24"/>
          <w:szCs w:val="24"/>
        </w:rPr>
        <w:t>i</w:t>
      </w:r>
      <w:r>
        <w:rPr>
          <w:rFonts w:ascii="Bookman Old Style" w:eastAsia="Bookman Old Style" w:hAnsi="Bookman Old Style" w:cs="Bookman Old Style"/>
          <w:sz w:val="24"/>
          <w:szCs w:val="24"/>
        </w:rPr>
        <w:t>mited to, the following;</w:t>
      </w:r>
    </w:p>
    <w:p w14:paraId="01EC32FE" w14:textId="77777777" w:rsidR="00A4697B" w:rsidRDefault="00A4697B">
      <w:pPr>
        <w:spacing w:before="5" w:line="280" w:lineRule="exact"/>
        <w:rPr>
          <w:sz w:val="28"/>
          <w:szCs w:val="28"/>
        </w:rPr>
      </w:pPr>
    </w:p>
    <w:p w14:paraId="5D6CEE0C" w14:textId="77777777" w:rsidR="00A4697B" w:rsidRDefault="00507EDA">
      <w:pPr>
        <w:tabs>
          <w:tab w:val="left" w:pos="2260"/>
        </w:tabs>
        <w:ind w:left="226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stops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sto</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shown on the current program and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stoppage has not been authorized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 the Project Manager;</w:t>
      </w:r>
    </w:p>
    <w:p w14:paraId="36F52FE8" w14:textId="77777777" w:rsidR="00A4697B" w:rsidRDefault="00A4697B">
      <w:pPr>
        <w:spacing w:before="20" w:line="260" w:lineRule="exact"/>
        <w:rPr>
          <w:sz w:val="26"/>
          <w:szCs w:val="26"/>
        </w:rPr>
      </w:pPr>
    </w:p>
    <w:p w14:paraId="773BB730" w14:textId="77777777" w:rsidR="00A4697B" w:rsidRDefault="00507EDA">
      <w:pPr>
        <w:tabs>
          <w:tab w:val="left" w:pos="2260"/>
        </w:tabs>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instructs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delay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progress of the Works, and the instr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ction is not withdrawn within 30 days;</w:t>
      </w:r>
    </w:p>
    <w:p w14:paraId="48EF9975" w14:textId="77777777" w:rsidR="00A4697B" w:rsidRDefault="00A4697B">
      <w:pPr>
        <w:spacing w:before="7" w:line="280" w:lineRule="exact"/>
        <w:rPr>
          <w:sz w:val="28"/>
          <w:szCs w:val="28"/>
        </w:rPr>
      </w:pPr>
    </w:p>
    <w:p w14:paraId="2ADF026F" w14:textId="77777777" w:rsidR="00A4697B" w:rsidRDefault="00507EDA">
      <w:pPr>
        <w:tabs>
          <w:tab w:val="left" w:pos="2260"/>
        </w:tabs>
        <w:spacing w:line="260" w:lineRule="exact"/>
        <w:ind w:left="2261" w:right="78"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ctor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declared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bankrupt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goes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liquidation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other than for a reconstruction or amalgamation;</w:t>
      </w:r>
    </w:p>
    <w:p w14:paraId="486D2980" w14:textId="77777777" w:rsidR="00A4697B" w:rsidRDefault="00A4697B">
      <w:pPr>
        <w:spacing w:before="5" w:line="280" w:lineRule="exact"/>
        <w:rPr>
          <w:sz w:val="28"/>
          <w:szCs w:val="28"/>
        </w:rPr>
      </w:pPr>
    </w:p>
    <w:p w14:paraId="1EDDF0CA" w14:textId="77777777" w:rsidR="00A4697B" w:rsidRDefault="00507EDA">
      <w:pPr>
        <w:tabs>
          <w:tab w:val="left" w:pos="2260"/>
        </w:tabs>
        <w:ind w:left="226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certified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nager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30 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Interim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 or 60 days (for Final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Certificate) of issue.</w:t>
      </w:r>
    </w:p>
    <w:p w14:paraId="436B2E54" w14:textId="77777777" w:rsidR="00A4697B" w:rsidRDefault="00A4697B">
      <w:pPr>
        <w:spacing w:line="280" w:lineRule="exact"/>
        <w:rPr>
          <w:sz w:val="28"/>
          <w:szCs w:val="28"/>
        </w:rPr>
      </w:pPr>
    </w:p>
    <w:p w14:paraId="01DD2828" w14:textId="77777777" w:rsidR="00A4697B" w:rsidRDefault="00507EDA">
      <w:pPr>
        <w:tabs>
          <w:tab w:val="left" w:pos="2260"/>
        </w:tabs>
        <w:ind w:left="226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gives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fai</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ure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correct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particular defect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fundamental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breach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fails to correct it within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reasonable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ti</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 determined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 Manager;</w:t>
      </w:r>
    </w:p>
    <w:p w14:paraId="1C5A3FA1" w14:textId="77777777" w:rsidR="00A4697B" w:rsidRDefault="00A4697B">
      <w:pPr>
        <w:spacing w:before="5" w:line="280" w:lineRule="exact"/>
        <w:rPr>
          <w:sz w:val="28"/>
          <w:szCs w:val="28"/>
        </w:rPr>
      </w:pPr>
    </w:p>
    <w:p w14:paraId="4D47C6B3"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the Contrac</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or does not maintain a security, which is required.</w:t>
      </w:r>
    </w:p>
    <w:p w14:paraId="559EAF3F" w14:textId="77777777" w:rsidR="00A4697B" w:rsidRDefault="00A4697B">
      <w:pPr>
        <w:spacing w:before="20" w:line="260" w:lineRule="exact"/>
        <w:rPr>
          <w:sz w:val="26"/>
          <w:szCs w:val="26"/>
        </w:rPr>
      </w:pPr>
    </w:p>
    <w:p w14:paraId="43B5E525" w14:textId="77777777" w:rsidR="00A4697B" w:rsidRDefault="00507EDA">
      <w:pPr>
        <w:ind w:left="154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33.2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When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either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gives notice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those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33.1 above, the Project Manager shall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ecide whether the br</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ach is fundamental or not.</w:t>
      </w:r>
    </w:p>
    <w:p w14:paraId="34248D71" w14:textId="77777777" w:rsidR="00A4697B" w:rsidRDefault="00A4697B">
      <w:pPr>
        <w:spacing w:before="9" w:line="280" w:lineRule="exact"/>
        <w:rPr>
          <w:sz w:val="28"/>
          <w:szCs w:val="28"/>
        </w:rPr>
      </w:pPr>
    </w:p>
    <w:p w14:paraId="7952E916" w14:textId="77777777" w:rsidR="00A4697B" w:rsidRDefault="00507EDA">
      <w:pPr>
        <w:spacing w:line="260" w:lineRule="exact"/>
        <w:ind w:left="1541" w:right="8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33.3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Notwithstanding the above,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may terminate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 for convenience.</w:t>
      </w:r>
    </w:p>
    <w:p w14:paraId="7CC4E44E" w14:textId="77777777" w:rsidR="00A4697B" w:rsidRDefault="00A4697B">
      <w:pPr>
        <w:spacing w:before="5" w:line="280" w:lineRule="exact"/>
        <w:rPr>
          <w:sz w:val="28"/>
          <w:szCs w:val="28"/>
        </w:rPr>
      </w:pPr>
    </w:p>
    <w:p w14:paraId="28777328" w14:textId="77777777" w:rsidR="00A4697B" w:rsidRDefault="00507EDA">
      <w:pPr>
        <w:ind w:left="1541" w:right="74"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33.4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 the Contract 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terminated,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shall stop 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immediately, make the Site safe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and secure,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leave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Site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soon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reason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bly possible.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Project Manager shall immediately thereafter arrange for a meeting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purpose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taking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executed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materials,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goods, equipment and temporary buildings on Site.</w:t>
      </w:r>
    </w:p>
    <w:p w14:paraId="098991E3" w14:textId="77777777" w:rsidR="00A4697B" w:rsidRDefault="00A4697B">
      <w:pPr>
        <w:spacing w:before="4" w:line="180" w:lineRule="exact"/>
        <w:rPr>
          <w:sz w:val="18"/>
          <w:szCs w:val="18"/>
        </w:rPr>
      </w:pPr>
    </w:p>
    <w:p w14:paraId="7DAE6875" w14:textId="77777777" w:rsidR="00A4697B" w:rsidRPr="00B24998" w:rsidRDefault="00507EDA">
      <w:pPr>
        <w:spacing w:before="26" w:line="260" w:lineRule="exact"/>
        <w:ind w:left="3049"/>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 xml:space="preserve">34.  </w:t>
      </w:r>
      <w:r w:rsidRPr="00B24998">
        <w:rPr>
          <w:rFonts w:ascii="Bookman Old Style" w:eastAsia="Bookman Old Style" w:hAnsi="Bookman Old Style" w:cs="Bookman Old Style"/>
          <w:b/>
          <w:bCs/>
          <w:spacing w:val="78"/>
          <w:position w:val="-1"/>
          <w:sz w:val="24"/>
          <w:szCs w:val="24"/>
        </w:rPr>
        <w:t xml:space="preserve"> </w:t>
      </w:r>
      <w:r w:rsidRPr="00B24998">
        <w:rPr>
          <w:rFonts w:ascii="Bookman Old Style" w:eastAsia="Bookman Old Style" w:hAnsi="Bookman Old Style" w:cs="Bookman Old Style"/>
          <w:b/>
          <w:bCs/>
          <w:position w:val="-1"/>
          <w:sz w:val="24"/>
          <w:szCs w:val="24"/>
          <w:u w:val="single" w:color="000000"/>
        </w:rPr>
        <w:t>Payment Upon Termination</w:t>
      </w:r>
    </w:p>
    <w:p w14:paraId="26EA5D25" w14:textId="77777777" w:rsidR="00A4697B" w:rsidRDefault="00A4697B">
      <w:pPr>
        <w:spacing w:before="7" w:line="260" w:lineRule="exact"/>
        <w:rPr>
          <w:sz w:val="26"/>
          <w:szCs w:val="26"/>
        </w:rPr>
      </w:pPr>
    </w:p>
    <w:p w14:paraId="08042C09" w14:textId="77777777" w:rsidR="00A4697B" w:rsidRDefault="00507EDA">
      <w:pPr>
        <w:spacing w:before="26"/>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34.1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inated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fundamental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breach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Manager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value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dered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delivered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 to 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ditional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liqu</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dated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damages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shall not apply.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If the total amount due 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 exceeds any payment due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difference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 payable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 Contractor.</w:t>
      </w:r>
    </w:p>
    <w:p w14:paraId="231A15B6" w14:textId="77777777" w:rsidR="00A4697B" w:rsidRDefault="00A4697B">
      <w:pPr>
        <w:spacing w:before="20" w:line="260" w:lineRule="exact"/>
        <w:rPr>
          <w:sz w:val="26"/>
          <w:szCs w:val="26"/>
        </w:rPr>
      </w:pPr>
    </w:p>
    <w:p w14:paraId="3ABFA2B0" w14:textId="77777777" w:rsidR="00A4697B" w:rsidRDefault="00507EDA">
      <w:pPr>
        <w:tabs>
          <w:tab w:val="left" w:pos="2120"/>
        </w:tabs>
        <w:ind w:left="1541" w:right="75"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34.2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convenience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because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 fund</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mental breach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the Project Manag</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value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done, 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ordered, the</w:t>
      </w:r>
      <w:r>
        <w:rPr>
          <w:rFonts w:ascii="Bookman Old Style" w:eastAsia="Bookman Old Style" w:hAnsi="Bookman Old Style" w:cs="Bookman Old Style"/>
          <w:sz w:val="24"/>
          <w:szCs w:val="24"/>
        </w:rPr>
        <w:tab/>
        <w:t xml:space="preserve">reasonable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cost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removal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quipment,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repatriation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the Contractor’s personnel employed solely on the</w:t>
      </w:r>
    </w:p>
    <w:p w14:paraId="64D0FCEC" w14:textId="77777777" w:rsidR="00A4697B" w:rsidRDefault="00507EDA">
      <w:pPr>
        <w:spacing w:before="1"/>
        <w:ind w:left="1541" w:right="23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Works, and the Contractor’s costs of protecting and securing the Works.</w:t>
      </w:r>
    </w:p>
    <w:p w14:paraId="4083D269" w14:textId="77777777" w:rsidR="00A4697B" w:rsidRDefault="00A4697B">
      <w:pPr>
        <w:spacing w:before="20" w:line="260" w:lineRule="exact"/>
        <w:rPr>
          <w:sz w:val="26"/>
          <w:szCs w:val="26"/>
        </w:rPr>
      </w:pPr>
    </w:p>
    <w:p w14:paraId="1C2BD678"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Employer  may  employ  and  pay  o</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and complete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rectify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efects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 plant,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equipm</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temporary works.</w:t>
      </w:r>
    </w:p>
    <w:p w14:paraId="58CF88A4" w14:textId="77777777" w:rsidR="00A4697B" w:rsidRDefault="00A4697B">
      <w:pPr>
        <w:spacing w:before="5" w:line="280" w:lineRule="exact"/>
        <w:rPr>
          <w:sz w:val="28"/>
          <w:szCs w:val="28"/>
        </w:rPr>
      </w:pPr>
    </w:p>
    <w:p w14:paraId="2CB9ED9F" w14:textId="77777777" w:rsidR="00A4697B" w:rsidRDefault="00507EDA">
      <w:pPr>
        <w:ind w:left="154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34.4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 Contractor shall, during the executi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 after the completion of the Works under this clause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 from</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 Site as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when required, within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reasonable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time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Project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writing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specify, 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temporary</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buildings,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machinery,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appliances,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goods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materials belonging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hired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ault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being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loss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remove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property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holding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oceeds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costs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incurred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the credit of the Contractor.</w:t>
      </w:r>
    </w:p>
    <w:p w14:paraId="73DDB1C5" w14:textId="77777777" w:rsidR="00A4697B" w:rsidRDefault="00507EDA">
      <w:pPr>
        <w:spacing w:before="1"/>
        <w:ind w:left="1541" w:right="72"/>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Until after completi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 of the Works under this clause the Employer shall 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bound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make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payment to the Contractor, but upon such completion as aforesaid and </w:t>
      </w:r>
      <w:r>
        <w:rPr>
          <w:rFonts w:ascii="Bookman Old Style" w:eastAsia="Bookman Old Style" w:hAnsi="Bookman Old Style" w:cs="Bookman Old Style"/>
          <w:spacing w:val="6"/>
          <w:sz w:val="24"/>
          <w:szCs w:val="24"/>
        </w:rPr>
        <w:t>t</w:t>
      </w:r>
      <w:r>
        <w:rPr>
          <w:rFonts w:ascii="Bookman Old Style" w:eastAsia="Bookman Old Style" w:hAnsi="Bookman Old Style" w:cs="Bookman Old Style"/>
          <w:sz w:val="24"/>
          <w:szCs w:val="24"/>
        </w:rPr>
        <w:t>he verification within a reasonable time of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accounts therefore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Project Manager shall certify the amount of ex</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enses properly incurred by the Employer and, if such amount added to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money paid to the Contractor before such determination exceeds t</w:t>
      </w:r>
      <w:r>
        <w:rPr>
          <w:rFonts w:ascii="Bookman Old Style" w:eastAsia="Bookman Old Style" w:hAnsi="Bookman Old Style" w:cs="Bookman Old Style"/>
          <w:spacing w:val="3"/>
          <w:sz w:val="24"/>
          <w:szCs w:val="24"/>
        </w:rPr>
        <w:t>h</w:t>
      </w: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otal amount which would have been payable on due completion in ac</w:t>
      </w:r>
      <w:r>
        <w:rPr>
          <w:rFonts w:ascii="Bookman Old Style" w:eastAsia="Bookman Old Style" w:hAnsi="Bookman Old Style" w:cs="Bookman Old Style"/>
          <w:spacing w:val="8"/>
          <w:sz w:val="24"/>
          <w:szCs w:val="24"/>
        </w:rPr>
        <w:t>c</w:t>
      </w:r>
      <w:r>
        <w:rPr>
          <w:rFonts w:ascii="Bookman Old Style" w:eastAsia="Bookman Old Style" w:hAnsi="Bookman Old Style" w:cs="Bookman Old Style"/>
          <w:sz w:val="24"/>
          <w:szCs w:val="24"/>
        </w:rPr>
        <w:t>ordance with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this Contract the 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debt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payable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Contractor; and if the said amount added 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the said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oney be less than the said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total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 payable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Contractor.</w:t>
      </w:r>
    </w:p>
    <w:p w14:paraId="1AF9B793" w14:textId="77777777" w:rsidR="00A4697B" w:rsidRPr="00B24998" w:rsidRDefault="00507EDA">
      <w:pPr>
        <w:spacing w:before="71" w:line="260" w:lineRule="exact"/>
        <w:ind w:left="3260"/>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lastRenderedPageBreak/>
        <w:t>35. Release from Performance</w:t>
      </w:r>
    </w:p>
    <w:p w14:paraId="7904302E" w14:textId="77777777" w:rsidR="00A4697B" w:rsidRDefault="00A4697B">
      <w:pPr>
        <w:spacing w:before="2" w:line="260" w:lineRule="exact"/>
        <w:rPr>
          <w:sz w:val="26"/>
          <w:szCs w:val="26"/>
        </w:rPr>
      </w:pPr>
    </w:p>
    <w:p w14:paraId="30B9543D" w14:textId="77777777" w:rsidR="00A4697B" w:rsidRDefault="00507EDA">
      <w:pPr>
        <w:spacing w:before="26"/>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34.5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frustrated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outb</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event entirely outside the control of either the Employer or the Contractor, the Project Manager shall certify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that the 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 xml:space="preserve">ntract has been frustrated.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The Contractor shall make the Site safe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top Work as quickly as possible 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carried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 before receiving it.</w:t>
      </w:r>
    </w:p>
    <w:p w14:paraId="50E187FE" w14:textId="77777777" w:rsidR="00A4697B" w:rsidRDefault="00A4697B">
      <w:pPr>
        <w:spacing w:before="20" w:line="260" w:lineRule="exact"/>
        <w:rPr>
          <w:sz w:val="26"/>
          <w:szCs w:val="26"/>
        </w:rPr>
      </w:pPr>
    </w:p>
    <w:p w14:paraId="772B0153" w14:textId="77777777" w:rsidR="00A4697B" w:rsidRPr="00B24998" w:rsidRDefault="00507EDA">
      <w:pPr>
        <w:spacing w:line="260" w:lineRule="exact"/>
        <w:ind w:left="2444"/>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36</w:t>
      </w:r>
      <w:r w:rsidRPr="00B24998">
        <w:rPr>
          <w:rFonts w:ascii="Bookman Old Style" w:eastAsia="Bookman Old Style" w:hAnsi="Bookman Old Style" w:cs="Bookman Old Style"/>
          <w:b/>
          <w:bCs/>
          <w:spacing w:val="5"/>
          <w:position w:val="-1"/>
          <w:sz w:val="24"/>
          <w:szCs w:val="24"/>
        </w:rPr>
        <w:t>.</w:t>
      </w:r>
      <w:r w:rsidRPr="00B24998">
        <w:rPr>
          <w:rFonts w:ascii="Bookman Old Style" w:eastAsia="Bookman Old Style" w:hAnsi="Bookman Old Style" w:cs="Bookman Old Style"/>
          <w:b/>
          <w:bCs/>
          <w:position w:val="-1"/>
          <w:sz w:val="24"/>
          <w:szCs w:val="24"/>
          <w:u w:val="single" w:color="000000"/>
        </w:rPr>
        <w:t xml:space="preserve">Corrupt gifts </w:t>
      </w:r>
      <w:r w:rsidRPr="00B24998">
        <w:rPr>
          <w:rFonts w:ascii="Bookman Old Style" w:eastAsia="Bookman Old Style" w:hAnsi="Bookman Old Style" w:cs="Bookman Old Style"/>
          <w:b/>
          <w:bCs/>
          <w:spacing w:val="1"/>
          <w:position w:val="-1"/>
          <w:sz w:val="24"/>
          <w:szCs w:val="24"/>
          <w:u w:val="single" w:color="000000"/>
        </w:rPr>
        <w:t>a</w:t>
      </w:r>
      <w:r w:rsidRPr="00B24998">
        <w:rPr>
          <w:rFonts w:ascii="Bookman Old Style" w:eastAsia="Bookman Old Style" w:hAnsi="Bookman Old Style" w:cs="Bookman Old Style"/>
          <w:b/>
          <w:bCs/>
          <w:position w:val="-1"/>
          <w:sz w:val="24"/>
          <w:szCs w:val="24"/>
          <w:u w:val="single" w:color="000000"/>
        </w:rPr>
        <w:t>nd payments of commission</w:t>
      </w:r>
    </w:p>
    <w:p w14:paraId="47DEB620" w14:textId="77777777" w:rsidR="00A4697B" w:rsidRDefault="00A4697B">
      <w:pPr>
        <w:spacing w:before="2" w:line="260" w:lineRule="exact"/>
        <w:rPr>
          <w:sz w:val="26"/>
          <w:szCs w:val="26"/>
        </w:rPr>
      </w:pPr>
    </w:p>
    <w:p w14:paraId="45FDD5E5"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36.1 The Contractor shall not;</w:t>
      </w:r>
    </w:p>
    <w:p w14:paraId="36039E17" w14:textId="77777777" w:rsidR="00A4697B" w:rsidRDefault="00A4697B">
      <w:pPr>
        <w:spacing w:before="5" w:line="280" w:lineRule="exact"/>
        <w:rPr>
          <w:sz w:val="28"/>
          <w:szCs w:val="28"/>
        </w:rPr>
      </w:pPr>
    </w:p>
    <w:p w14:paraId="43D4A16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Offer or give or agree to give to any person in the service of the</w:t>
      </w:r>
    </w:p>
    <w:p w14:paraId="4F4116CE" w14:textId="77777777" w:rsidR="00A4697B" w:rsidRDefault="00A4697B">
      <w:pPr>
        <w:spacing w:line="280" w:lineRule="exact"/>
        <w:rPr>
          <w:sz w:val="28"/>
          <w:szCs w:val="28"/>
        </w:rPr>
      </w:pPr>
    </w:p>
    <w:p w14:paraId="0F14B8A0"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gift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kind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inducement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reward for doing or forbearing to do or for havi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done or f</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rborne to do any 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relation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obtaining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execution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 the Employer or for showing or forbearing to show</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favor</w:t>
      </w:r>
    </w:p>
    <w:p w14:paraId="28FB9929" w14:textId="77777777" w:rsidR="00A4697B" w:rsidRDefault="00507EDA">
      <w:pPr>
        <w:spacing w:before="1"/>
        <w:ind w:left="1541" w:right="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disfavor</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relation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p>
    <w:p w14:paraId="572F74DD" w14:textId="77777777" w:rsidR="00A4697B" w:rsidRDefault="00507EDA">
      <w:pPr>
        <w:spacing w:before="1"/>
        <w:ind w:left="1541" w:right="75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w:t>
      </w:r>
    </w:p>
    <w:p w14:paraId="52A31A40" w14:textId="77777777" w:rsidR="00A4697B" w:rsidRDefault="00A4697B">
      <w:pPr>
        <w:spacing w:line="280" w:lineRule="exact"/>
        <w:rPr>
          <w:sz w:val="28"/>
          <w:szCs w:val="28"/>
        </w:rPr>
      </w:pPr>
    </w:p>
    <w:p w14:paraId="5632EC87" w14:textId="77777777" w:rsidR="00A4697B" w:rsidRDefault="00507EDA">
      <w:pPr>
        <w:tabs>
          <w:tab w:val="left" w:pos="1540"/>
        </w:tabs>
        <w:ind w:left="154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Enter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connection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with which co</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mission has been paid or agreed to be paid by him or on his behalf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knowledge,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particulars 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commission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conditi</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agreement for the payment thereof have been disclosed in w</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iting to the Employer.</w:t>
      </w:r>
    </w:p>
    <w:p w14:paraId="7AA8EABB" w14:textId="77777777" w:rsidR="00A4697B" w:rsidRDefault="00A4697B">
      <w:pPr>
        <w:spacing w:line="280" w:lineRule="exact"/>
        <w:rPr>
          <w:sz w:val="28"/>
          <w:szCs w:val="28"/>
        </w:rPr>
      </w:pPr>
    </w:p>
    <w:p w14:paraId="3D41F328" w14:textId="77777777" w:rsidR="00A4697B" w:rsidRDefault="00507EDA">
      <w:pPr>
        <w:ind w:left="1541"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 breach of this Condition by the 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actor or by anyone employed by him or acting on his behalf (whether with or without the knowledge of 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offence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Public Procurement Regula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ions issued under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Exchequer and Audit Act Cap</w:t>
      </w:r>
    </w:p>
    <w:p w14:paraId="261A1CAD" w14:textId="77777777" w:rsidR="00A4697B" w:rsidRDefault="00507EDA">
      <w:pPr>
        <w:spacing w:before="2"/>
        <w:ind w:left="1541" w:right="569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412 of the Laws of Kenya.</w:t>
      </w:r>
    </w:p>
    <w:p w14:paraId="52CAD5D7" w14:textId="77777777" w:rsidR="00A4697B" w:rsidRDefault="00A4697B">
      <w:pPr>
        <w:spacing w:before="20" w:line="260" w:lineRule="exact"/>
        <w:rPr>
          <w:sz w:val="26"/>
          <w:szCs w:val="26"/>
        </w:rPr>
      </w:pPr>
    </w:p>
    <w:p w14:paraId="4A7A6D66" w14:textId="77777777" w:rsidR="00A4697B" w:rsidRPr="00B24998" w:rsidRDefault="00507EDA">
      <w:pPr>
        <w:spacing w:line="260" w:lineRule="exact"/>
        <w:ind w:left="3678"/>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rPr>
        <w:t>37</w:t>
      </w:r>
      <w:r w:rsidRPr="00B24998">
        <w:rPr>
          <w:rFonts w:ascii="Bookman Old Style" w:eastAsia="Bookman Old Style" w:hAnsi="Bookman Old Style" w:cs="Bookman Old Style"/>
          <w:b/>
          <w:bCs/>
          <w:spacing w:val="5"/>
          <w:position w:val="-1"/>
          <w:sz w:val="24"/>
          <w:szCs w:val="24"/>
        </w:rPr>
        <w:t>.</w:t>
      </w:r>
      <w:r w:rsidRPr="00B24998">
        <w:rPr>
          <w:rFonts w:ascii="Bookman Old Style" w:eastAsia="Bookman Old Style" w:hAnsi="Bookman Old Style" w:cs="Bookman Old Style"/>
          <w:b/>
          <w:bCs/>
          <w:position w:val="-1"/>
          <w:sz w:val="24"/>
          <w:szCs w:val="24"/>
          <w:u w:val="single" w:color="000000"/>
        </w:rPr>
        <w:t>Settlement of Disputes</w:t>
      </w:r>
    </w:p>
    <w:p w14:paraId="55C3C928" w14:textId="77777777" w:rsidR="00A4697B" w:rsidRDefault="00A4697B">
      <w:pPr>
        <w:spacing w:before="6" w:line="260" w:lineRule="exact"/>
        <w:rPr>
          <w:sz w:val="26"/>
          <w:szCs w:val="26"/>
        </w:rPr>
      </w:pPr>
    </w:p>
    <w:p w14:paraId="5308DAF9" w14:textId="77777777" w:rsidR="00A4697B" w:rsidRDefault="00507EDA">
      <w:pPr>
        <w:spacing w:before="26"/>
        <w:ind w:left="1541" w:right="72" w:hanging="36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Project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ger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on his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behalf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Contractor,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either during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progress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termination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dispute shall be notified in writing by either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party to the other with a request to submit it to arbitration and to concur in the ap</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ointment of an Arbitrator within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thirty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days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notice.   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ispute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referred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 arbitration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ies. Failing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concur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pointment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 Arbitrator,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Arbitrator shall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appointed 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Cha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rman or Vice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Chairman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of the following professional institutions;</w:t>
      </w:r>
    </w:p>
    <w:p w14:paraId="15C55B53" w14:textId="77777777" w:rsidR="00A4697B" w:rsidRDefault="00507EDA">
      <w:pPr>
        <w:spacing w:before="7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Architectural Association of Kenya</w:t>
      </w:r>
    </w:p>
    <w:p w14:paraId="4F4D42F6" w14:textId="77777777" w:rsidR="00A4697B" w:rsidRDefault="00A4697B">
      <w:pPr>
        <w:spacing w:before="20" w:line="260" w:lineRule="exact"/>
        <w:rPr>
          <w:sz w:val="26"/>
          <w:szCs w:val="26"/>
        </w:rPr>
      </w:pPr>
    </w:p>
    <w:p w14:paraId="620EBFF7"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Institute of Quantity Surveyo</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s of Kenya</w:t>
      </w:r>
    </w:p>
    <w:p w14:paraId="6AE75672" w14:textId="77777777" w:rsidR="00A4697B" w:rsidRDefault="00A4697B">
      <w:pPr>
        <w:spacing w:line="280" w:lineRule="exact"/>
        <w:rPr>
          <w:sz w:val="28"/>
          <w:szCs w:val="28"/>
        </w:rPr>
      </w:pPr>
    </w:p>
    <w:p w14:paraId="47EC4CF3"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Association of Consulting Engineers of Kenya</w:t>
      </w:r>
    </w:p>
    <w:p w14:paraId="4F50D1BB" w14:textId="77777777" w:rsidR="00A4697B" w:rsidRDefault="00A4697B">
      <w:pPr>
        <w:spacing w:before="5" w:line="280" w:lineRule="exact"/>
        <w:rPr>
          <w:sz w:val="28"/>
          <w:szCs w:val="28"/>
        </w:rPr>
      </w:pPr>
    </w:p>
    <w:p w14:paraId="6A8AC966" w14:textId="77777777" w:rsidR="00A4697B" w:rsidRDefault="00507EDA">
      <w:pPr>
        <w:spacing w:line="478" w:lineRule="auto"/>
        <w:ind w:left="1541" w:right="22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Chartered Institute of Arbi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rators (Kenya Branch) (v)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Institution of Engineers of Kenya</w:t>
      </w:r>
    </w:p>
    <w:p w14:paraId="695D3F6B" w14:textId="77777777" w:rsidR="00A4697B" w:rsidRDefault="00507EDA">
      <w:pPr>
        <w:spacing w:before="21" w:line="260" w:lineRule="exact"/>
        <w:ind w:left="1541" w:right="7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request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applying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party.</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institution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written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aggrieved party shall take prece</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ence over all other institutions.</w:t>
      </w:r>
    </w:p>
    <w:p w14:paraId="3956E541" w14:textId="77777777" w:rsidR="00A4697B" w:rsidRDefault="00A4697B">
      <w:pPr>
        <w:spacing w:before="5" w:line="280" w:lineRule="exact"/>
        <w:rPr>
          <w:sz w:val="28"/>
          <w:szCs w:val="28"/>
        </w:rPr>
      </w:pPr>
    </w:p>
    <w:p w14:paraId="55A5D258" w14:textId="77777777" w:rsidR="00A4697B" w:rsidRDefault="00507EDA">
      <w:pPr>
        <w:ind w:left="1541" w:right="7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 arbitration may be on the constru</w:t>
      </w:r>
      <w:r>
        <w:rPr>
          <w:rFonts w:ascii="Bookman Old Style" w:eastAsia="Bookman Old Style" w:hAnsi="Bookman Old Style" w:cs="Bookman Old Style"/>
          <w:spacing w:val="4"/>
          <w:sz w:val="24"/>
          <w:szCs w:val="24"/>
        </w:rPr>
        <w:t>c</w:t>
      </w:r>
      <w:r>
        <w:rPr>
          <w:rFonts w:ascii="Bookman Old Style" w:eastAsia="Bookman Old Style" w:hAnsi="Bookman Old Style" w:cs="Bookman Old Style"/>
          <w:sz w:val="24"/>
          <w:szCs w:val="24"/>
        </w:rPr>
        <w:t>tion of 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or on any matter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whatsoever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nature ari</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connection therewith, including any matter or thing left by this Contract to the discretion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the  Project  Manager,  or </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withholding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Project Manager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certifica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claim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entitled to or the measurement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valuation re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erred to in clause 23.0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these conditions, or the rights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liabilities</w:t>
      </w:r>
      <w:r>
        <w:rPr>
          <w:rFonts w:ascii="Bookman Old Style" w:eastAsia="Bookman Old Style" w:hAnsi="Bookman Old Style" w:cs="Bookman Old Style"/>
          <w:spacing w:val="5"/>
          <w:sz w:val="24"/>
          <w:szCs w:val="24"/>
        </w:rPr>
        <w:t xml:space="preserve"> o</w:t>
      </w:r>
      <w:r>
        <w:rPr>
          <w:rFonts w:ascii="Bookman Old Style" w:eastAsia="Bookman Old Style" w:hAnsi="Bookman Old Style" w:cs="Bookman Old Style"/>
          <w:sz w:val="24"/>
          <w:szCs w:val="24"/>
        </w:rPr>
        <w:t>f t</w:t>
      </w:r>
      <w:r>
        <w:rPr>
          <w:rFonts w:ascii="Bookman Old Style" w:eastAsia="Bookman Old Style" w:hAnsi="Bookman Old Style" w:cs="Bookman Old Style"/>
          <w:spacing w:val="4"/>
          <w:sz w:val="24"/>
          <w:szCs w:val="24"/>
        </w:rPr>
        <w:t>h</w:t>
      </w:r>
      <w:r>
        <w:rPr>
          <w:rFonts w:ascii="Bookman Old Style" w:eastAsia="Bookman Old Style" w:hAnsi="Bookman Old Style" w:cs="Bookman Old Style"/>
          <w:sz w:val="24"/>
          <w:szCs w:val="24"/>
        </w:rPr>
        <w:t>e parties subsequent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 termination of Contract.</w:t>
      </w:r>
    </w:p>
    <w:p w14:paraId="55834ABE" w14:textId="77777777" w:rsidR="00A4697B" w:rsidRDefault="00A4697B">
      <w:pPr>
        <w:spacing w:line="280" w:lineRule="exact"/>
        <w:rPr>
          <w:sz w:val="28"/>
          <w:szCs w:val="28"/>
        </w:rPr>
      </w:pPr>
    </w:p>
    <w:p w14:paraId="28D72D85" w14:textId="77777777" w:rsidR="00A4697B" w:rsidRDefault="00507EDA">
      <w:pPr>
        <w:ind w:left="1541"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Provided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arbitration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ceedings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commenced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any dispute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where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 been given by the applying party within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ety days of the occur</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ence or discovery of the matter or issue giving rise to the dispute.</w:t>
      </w:r>
    </w:p>
    <w:p w14:paraId="61FA20A1" w14:textId="77777777" w:rsidR="00A4697B" w:rsidRDefault="00A4697B">
      <w:pPr>
        <w:spacing w:line="280" w:lineRule="exact"/>
        <w:rPr>
          <w:sz w:val="28"/>
          <w:szCs w:val="28"/>
        </w:rPr>
      </w:pPr>
    </w:p>
    <w:p w14:paraId="53C2AE1C" w14:textId="77777777" w:rsidR="00A4697B" w:rsidRDefault="00507EDA">
      <w:pPr>
        <w:ind w:left="154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Notwithstanding</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issue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stated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mence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unless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attempt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 first instance been made by the 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ties to settle such dispute or 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amicably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without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ssistance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hird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parties.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Proof of such attempt shall be required.</w:t>
      </w:r>
    </w:p>
    <w:p w14:paraId="6E9E380B" w14:textId="77777777" w:rsidR="00A4697B" w:rsidRDefault="00A4697B">
      <w:pPr>
        <w:spacing w:before="6" w:line="280" w:lineRule="exact"/>
        <w:rPr>
          <w:sz w:val="28"/>
          <w:szCs w:val="28"/>
        </w:rPr>
      </w:pPr>
    </w:p>
    <w:p w14:paraId="46D8EFF6" w14:textId="77777777" w:rsidR="00A4697B" w:rsidRDefault="00507EDA">
      <w:pPr>
        <w:ind w:left="1541" w:right="71"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Notwithstanding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anything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stated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herein</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following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 referred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before 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pract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cal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abandonment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terminati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by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either party:</w:t>
      </w:r>
    </w:p>
    <w:p w14:paraId="0B7A94D9" w14:textId="77777777" w:rsidR="00A4697B" w:rsidRDefault="00A4697B">
      <w:pPr>
        <w:spacing w:line="280" w:lineRule="exact"/>
        <w:rPr>
          <w:sz w:val="28"/>
          <w:szCs w:val="28"/>
        </w:rPr>
      </w:pPr>
    </w:p>
    <w:p w14:paraId="78AD128F" w14:textId="77777777" w:rsidR="00A4697B" w:rsidRDefault="00507EDA">
      <w:pPr>
        <w:ind w:left="2981" w:right="2001" w:hanging="104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The appointment of a replacement Project Manager upon the said person ceasing to act.</w:t>
      </w:r>
    </w:p>
    <w:p w14:paraId="22ADEDF7" w14:textId="77777777" w:rsidR="00A4697B" w:rsidRDefault="00A4697B">
      <w:pPr>
        <w:spacing w:before="18" w:line="260" w:lineRule="exact"/>
        <w:rPr>
          <w:sz w:val="26"/>
          <w:szCs w:val="26"/>
        </w:rPr>
      </w:pPr>
    </w:p>
    <w:p w14:paraId="058ED382" w14:textId="77777777" w:rsidR="00A4697B" w:rsidRDefault="00507EDA">
      <w:pPr>
        <w:ind w:left="1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Whether or not the issue of an instruction by the P</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oject</w:t>
      </w:r>
    </w:p>
    <w:p w14:paraId="5354CD3C" w14:textId="77777777" w:rsidR="00A4697B" w:rsidRDefault="00507EDA">
      <w:pPr>
        <w:spacing w:before="1"/>
        <w:ind w:left="29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Manager is empowered by these Conditions.</w:t>
      </w:r>
    </w:p>
    <w:p w14:paraId="77525AAC" w14:textId="77777777" w:rsidR="00A4697B" w:rsidRDefault="00A4697B">
      <w:pPr>
        <w:spacing w:before="20" w:line="260" w:lineRule="exact"/>
        <w:rPr>
          <w:sz w:val="26"/>
          <w:szCs w:val="26"/>
        </w:rPr>
      </w:pPr>
    </w:p>
    <w:p w14:paraId="2D6D7D8F" w14:textId="77777777" w:rsidR="00A4697B" w:rsidRDefault="00507EDA">
      <w:pPr>
        <w:ind w:left="2981" w:right="1217" w:hanging="11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Whether or not a certificate has been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mproperly withheld or is not in accordance with these Conditions.</w:t>
      </w:r>
    </w:p>
    <w:p w14:paraId="5C76A134" w14:textId="77777777" w:rsidR="00A4697B" w:rsidRDefault="00A4697B">
      <w:pPr>
        <w:spacing w:before="18" w:line="260" w:lineRule="exact"/>
        <w:rPr>
          <w:sz w:val="26"/>
          <w:szCs w:val="26"/>
        </w:rPr>
      </w:pPr>
    </w:p>
    <w:p w14:paraId="4E1321F4" w14:textId="77777777" w:rsidR="00A4697B" w:rsidRDefault="00507EDA">
      <w:pPr>
        <w:ind w:left="181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Any dispute or difference arising in respect of war risks</w:t>
      </w:r>
    </w:p>
    <w:p w14:paraId="4F0A7438" w14:textId="77777777" w:rsidR="00A4697B" w:rsidRDefault="00507EDA">
      <w:pPr>
        <w:spacing w:before="71"/>
        <w:ind w:left="29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or war damage.</w:t>
      </w:r>
    </w:p>
    <w:p w14:paraId="5F19555E" w14:textId="77777777" w:rsidR="00A4697B" w:rsidRDefault="00A4697B">
      <w:pPr>
        <w:spacing w:before="20" w:line="260" w:lineRule="exact"/>
        <w:rPr>
          <w:sz w:val="26"/>
          <w:szCs w:val="26"/>
        </w:rPr>
      </w:pPr>
    </w:p>
    <w:p w14:paraId="69ECECDC" w14:textId="77777777" w:rsidR="00A4697B" w:rsidRDefault="00507EDA">
      <w:pPr>
        <w:tabs>
          <w:tab w:val="left" w:pos="1540"/>
        </w:tabs>
        <w:ind w:left="1541" w:right="73"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z w:val="24"/>
          <w:szCs w:val="24"/>
        </w:rPr>
        <w:tab/>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referred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arbitration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completion 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alleged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completion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mination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alleged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termination of the Contract, unless the Employer and the Contractor agree otherwise in writing.</w:t>
      </w:r>
    </w:p>
    <w:p w14:paraId="41479B79" w14:textId="77777777" w:rsidR="00A4697B" w:rsidRDefault="00A4697B">
      <w:pPr>
        <w:spacing w:before="5" w:line="280" w:lineRule="exact"/>
        <w:rPr>
          <w:sz w:val="28"/>
          <w:szCs w:val="28"/>
        </w:rPr>
      </w:pPr>
    </w:p>
    <w:p w14:paraId="73244BD8" w14:textId="77777777" w:rsidR="00A4697B" w:rsidRDefault="00507EDA">
      <w:pPr>
        <w:ind w:left="1541"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  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Arbitrator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prejud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generality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powers,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have powers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direct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measurements,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putations,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tests</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valuations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 may in his opinion be desirable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ord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 to determine the rights 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parties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assess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award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 sums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ought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the subject of or included in any certificate.</w:t>
      </w:r>
    </w:p>
    <w:p w14:paraId="527E83F8" w14:textId="77777777" w:rsidR="00A4697B" w:rsidRDefault="00A4697B">
      <w:pPr>
        <w:spacing w:before="9" w:line="160" w:lineRule="exact"/>
        <w:rPr>
          <w:sz w:val="16"/>
          <w:szCs w:val="16"/>
        </w:rPr>
      </w:pPr>
    </w:p>
    <w:p w14:paraId="5A99AD84" w14:textId="77777777" w:rsidR="00A4697B" w:rsidRDefault="00A4697B">
      <w:pPr>
        <w:spacing w:line="200" w:lineRule="exact"/>
      </w:pPr>
    </w:p>
    <w:p w14:paraId="54A2746C" w14:textId="77777777" w:rsidR="00A4697B" w:rsidRDefault="00A4697B">
      <w:pPr>
        <w:spacing w:line="200" w:lineRule="exact"/>
      </w:pPr>
    </w:p>
    <w:p w14:paraId="77593A68" w14:textId="77777777" w:rsidR="00A4697B" w:rsidRDefault="00507EDA">
      <w:pPr>
        <w:spacing w:line="560" w:lineRule="atLeast"/>
        <w:ind w:left="1541"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 Arbitrator shall, without prejudice to the gener</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lity of his powers, have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powers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open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up,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review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revise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certificate,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opinion,</w:t>
      </w:r>
    </w:p>
    <w:p w14:paraId="3522AC8E" w14:textId="77777777" w:rsidR="00A4697B" w:rsidRDefault="00507EDA">
      <w:pPr>
        <w:spacing w:before="1"/>
        <w:ind w:left="154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requirement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etermine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matters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dispute which shall be submitted to him in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 same manner as if no such certificate, opinion, decisi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requirement or notice had been given.</w:t>
      </w:r>
    </w:p>
    <w:p w14:paraId="0E429855" w14:textId="77777777" w:rsidR="00A4697B" w:rsidRDefault="00A4697B">
      <w:pPr>
        <w:spacing w:before="19" w:line="260" w:lineRule="exact"/>
        <w:rPr>
          <w:sz w:val="26"/>
          <w:szCs w:val="26"/>
        </w:rPr>
      </w:pPr>
    </w:p>
    <w:p w14:paraId="2BDAB911" w14:textId="77777777" w:rsidR="00A4697B" w:rsidRDefault="00507EDA">
      <w:pPr>
        <w:ind w:left="118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 award of such Arbitrator shall be final and binding upon the parties.</w:t>
      </w:r>
    </w:p>
    <w:p w14:paraId="00FA7FE5" w14:textId="77777777" w:rsidR="00A4697B" w:rsidRPr="00B24998" w:rsidRDefault="00507EDA">
      <w:pPr>
        <w:spacing w:before="58"/>
        <w:ind w:left="360"/>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pacing w:val="-1"/>
          <w:sz w:val="32"/>
          <w:szCs w:val="32"/>
        </w:rPr>
        <w:lastRenderedPageBreak/>
        <w:t>SE</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IO</w:t>
      </w:r>
      <w:r w:rsidRPr="00B24998">
        <w:rPr>
          <w:rFonts w:ascii="Bookman Old Style" w:eastAsia="Bookman Old Style" w:hAnsi="Bookman Old Style" w:cs="Bookman Old Style"/>
          <w:b/>
          <w:bCs/>
          <w:sz w:val="32"/>
          <w:szCs w:val="32"/>
        </w:rPr>
        <w:t>N</w:t>
      </w:r>
      <w:r w:rsidRPr="00B24998">
        <w:rPr>
          <w:rFonts w:ascii="Bookman Old Style" w:eastAsia="Bookman Old Style" w:hAnsi="Bookman Old Style" w:cs="Bookman Old Style"/>
          <w:b/>
          <w:bCs/>
          <w:spacing w:val="3"/>
          <w:sz w:val="32"/>
          <w:szCs w:val="32"/>
        </w:rPr>
        <w:t xml:space="preserve"> </w:t>
      </w:r>
      <w:r w:rsidRPr="00B24998">
        <w:rPr>
          <w:rFonts w:ascii="Bookman Old Style" w:eastAsia="Bookman Old Style" w:hAnsi="Bookman Old Style" w:cs="Bookman Old Style"/>
          <w:b/>
          <w:bCs/>
          <w:sz w:val="32"/>
          <w:szCs w:val="32"/>
        </w:rPr>
        <w:t xml:space="preserve">IV – </w:t>
      </w:r>
      <w:r w:rsidRPr="00B24998">
        <w:rPr>
          <w:rFonts w:ascii="Bookman Old Style" w:eastAsia="Bookman Old Style" w:hAnsi="Bookman Old Style" w:cs="Bookman Old Style"/>
          <w:b/>
          <w:bCs/>
          <w:spacing w:val="-1"/>
          <w:sz w:val="32"/>
          <w:szCs w:val="32"/>
        </w:rPr>
        <w:t>APPE</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6"/>
          <w:sz w:val="32"/>
          <w:szCs w:val="32"/>
        </w:rPr>
        <w:t>D</w:t>
      </w:r>
      <w:r w:rsidRPr="00B24998">
        <w:rPr>
          <w:rFonts w:ascii="Bookman Old Style" w:eastAsia="Bookman Old Style" w:hAnsi="Bookman Old Style" w:cs="Bookman Old Style"/>
          <w:b/>
          <w:bCs/>
          <w:sz w:val="32"/>
          <w:szCs w:val="32"/>
        </w:rPr>
        <w:t>IX</w:t>
      </w:r>
      <w:r w:rsidRPr="00B24998">
        <w:rPr>
          <w:rFonts w:ascii="Bookman Old Style" w:eastAsia="Bookman Old Style" w:hAnsi="Bookman Old Style" w:cs="Bookman Old Style"/>
          <w:b/>
          <w:bCs/>
          <w:spacing w:val="-3"/>
          <w:sz w:val="32"/>
          <w:szCs w:val="32"/>
        </w:rPr>
        <w:t xml:space="preserve"> </w:t>
      </w:r>
      <w:r w:rsidRPr="00B24998">
        <w:rPr>
          <w:rFonts w:ascii="Bookman Old Style" w:eastAsia="Bookman Old Style" w:hAnsi="Bookman Old Style" w:cs="Bookman Old Style"/>
          <w:b/>
          <w:bCs/>
          <w:sz w:val="32"/>
          <w:szCs w:val="32"/>
        </w:rPr>
        <w:t>TO</w:t>
      </w:r>
      <w:r w:rsidRPr="00B24998">
        <w:rPr>
          <w:rFonts w:ascii="Bookman Old Style" w:eastAsia="Bookman Old Style" w:hAnsi="Bookman Old Style" w:cs="Bookman Old Style"/>
          <w:b/>
          <w:bCs/>
          <w:spacing w:val="-5"/>
          <w:sz w:val="32"/>
          <w:szCs w:val="32"/>
        </w:rPr>
        <w:t xml:space="preserve"> </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pacing w:val="-3"/>
          <w:sz w:val="32"/>
          <w:szCs w:val="32"/>
        </w:rPr>
        <w:t>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pacing w:val="-1"/>
          <w:sz w:val="32"/>
          <w:szCs w:val="32"/>
        </w:rPr>
        <w:t>D</w:t>
      </w:r>
      <w:r w:rsidRPr="00B24998">
        <w:rPr>
          <w:rFonts w:ascii="Bookman Old Style" w:eastAsia="Bookman Old Style" w:hAnsi="Bookman Old Style" w:cs="Bookman Old Style"/>
          <w:b/>
          <w:bCs/>
          <w:spacing w:val="-4"/>
          <w:sz w:val="32"/>
          <w:szCs w:val="32"/>
        </w:rPr>
        <w:t>I</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ON</w:t>
      </w:r>
      <w:r w:rsidRPr="00B24998">
        <w:rPr>
          <w:rFonts w:ascii="Bookman Old Style" w:eastAsia="Bookman Old Style" w:hAnsi="Bookman Old Style" w:cs="Bookman Old Style"/>
          <w:b/>
          <w:bCs/>
          <w:sz w:val="32"/>
          <w:szCs w:val="32"/>
        </w:rPr>
        <w:t>S</w:t>
      </w:r>
      <w:r w:rsidRPr="00B24998">
        <w:rPr>
          <w:rFonts w:ascii="Bookman Old Style" w:eastAsia="Bookman Old Style" w:hAnsi="Bookman Old Style" w:cs="Bookman Old Style"/>
          <w:b/>
          <w:bCs/>
          <w:spacing w:val="-9"/>
          <w:sz w:val="32"/>
          <w:szCs w:val="32"/>
        </w:rPr>
        <w:t xml:space="preserve"> </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F</w:t>
      </w:r>
      <w:r w:rsidRPr="00B24998">
        <w:rPr>
          <w:rFonts w:ascii="Bookman Old Style" w:eastAsia="Bookman Old Style" w:hAnsi="Bookman Old Style" w:cs="Bookman Old Style"/>
          <w:b/>
          <w:bCs/>
          <w:spacing w:val="4"/>
          <w:sz w:val="32"/>
          <w:szCs w:val="32"/>
        </w:rPr>
        <w:t xml:space="preserve"> </w:t>
      </w:r>
      <w:r w:rsidRPr="00B24998">
        <w:rPr>
          <w:rFonts w:ascii="Bookman Old Style" w:eastAsia="Bookman Old Style" w:hAnsi="Bookman Old Style" w:cs="Bookman Old Style"/>
          <w:b/>
          <w:bCs/>
          <w:spacing w:val="-3"/>
          <w:sz w:val="32"/>
          <w:szCs w:val="32"/>
        </w:rPr>
        <w:t>CO</w:t>
      </w:r>
      <w:r w:rsidRPr="00B24998">
        <w:rPr>
          <w:rFonts w:ascii="Bookman Old Style" w:eastAsia="Bookman Old Style" w:hAnsi="Bookman Old Style" w:cs="Bookman Old Style"/>
          <w:b/>
          <w:bCs/>
          <w:spacing w:val="2"/>
          <w:sz w:val="32"/>
          <w:szCs w:val="32"/>
        </w:rPr>
        <w:t>N</w:t>
      </w:r>
      <w:r w:rsidRPr="00B24998">
        <w:rPr>
          <w:rFonts w:ascii="Bookman Old Style" w:eastAsia="Bookman Old Style" w:hAnsi="Bookman Old Style" w:cs="Bookman Old Style"/>
          <w:b/>
          <w:bCs/>
          <w:sz w:val="32"/>
          <w:szCs w:val="32"/>
        </w:rPr>
        <w:t>TR</w:t>
      </w:r>
      <w:r w:rsidRPr="00B24998">
        <w:rPr>
          <w:rFonts w:ascii="Bookman Old Style" w:eastAsia="Bookman Old Style" w:hAnsi="Bookman Old Style" w:cs="Bookman Old Style"/>
          <w:b/>
          <w:bCs/>
          <w:spacing w:val="-7"/>
          <w:sz w:val="32"/>
          <w:szCs w:val="32"/>
        </w:rPr>
        <w:t>A</w:t>
      </w:r>
      <w:r w:rsidRPr="00B24998">
        <w:rPr>
          <w:rFonts w:ascii="Bookman Old Style" w:eastAsia="Bookman Old Style" w:hAnsi="Bookman Old Style" w:cs="Bookman Old Style"/>
          <w:b/>
          <w:bCs/>
          <w:spacing w:val="2"/>
          <w:sz w:val="32"/>
          <w:szCs w:val="32"/>
        </w:rPr>
        <w:t>C</w:t>
      </w:r>
      <w:r w:rsidRPr="00B24998">
        <w:rPr>
          <w:rFonts w:ascii="Bookman Old Style" w:eastAsia="Bookman Old Style" w:hAnsi="Bookman Old Style" w:cs="Bookman Old Style"/>
          <w:b/>
          <w:bCs/>
          <w:sz w:val="32"/>
          <w:szCs w:val="32"/>
        </w:rPr>
        <w:t>T</w:t>
      </w:r>
    </w:p>
    <w:p w14:paraId="250928F1" w14:textId="77777777" w:rsidR="00A4697B" w:rsidRDefault="00A4697B">
      <w:pPr>
        <w:spacing w:before="4" w:line="120" w:lineRule="exact"/>
        <w:rPr>
          <w:sz w:val="13"/>
          <w:szCs w:val="13"/>
        </w:rPr>
      </w:pPr>
    </w:p>
    <w:p w14:paraId="6B747A98" w14:textId="77777777" w:rsidR="00A4697B" w:rsidRDefault="00A4697B">
      <w:pPr>
        <w:spacing w:line="200" w:lineRule="exact"/>
      </w:pPr>
    </w:p>
    <w:p w14:paraId="6E9004C7" w14:textId="77777777" w:rsidR="00A4697B" w:rsidRDefault="00A4697B">
      <w:pPr>
        <w:spacing w:line="200" w:lineRule="exact"/>
      </w:pPr>
    </w:p>
    <w:p w14:paraId="26142993" w14:textId="77777777" w:rsidR="00A4697B" w:rsidRDefault="00A4697B">
      <w:pPr>
        <w:spacing w:line="200" w:lineRule="exact"/>
      </w:pPr>
    </w:p>
    <w:p w14:paraId="6E8BB9CD" w14:textId="77777777" w:rsidR="00A4697B" w:rsidRDefault="00A4697B">
      <w:pPr>
        <w:spacing w:line="200" w:lineRule="exact"/>
      </w:pPr>
    </w:p>
    <w:p w14:paraId="0163DFAB"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EMPLOYER IS</w:t>
      </w:r>
    </w:p>
    <w:p w14:paraId="6F884FB3" w14:textId="77777777" w:rsidR="00A4697B" w:rsidRDefault="00A4697B">
      <w:pPr>
        <w:spacing w:before="20" w:line="260" w:lineRule="exact"/>
        <w:rPr>
          <w:sz w:val="26"/>
          <w:szCs w:val="26"/>
        </w:rPr>
      </w:pPr>
    </w:p>
    <w:p w14:paraId="5B668927"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Ethics and Ant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-Corruption Commission</w:t>
      </w:r>
    </w:p>
    <w:p w14:paraId="07A87D9B" w14:textId="77777777" w:rsidR="00A4697B" w:rsidRDefault="00A4697B">
      <w:pPr>
        <w:spacing w:line="280" w:lineRule="exact"/>
        <w:rPr>
          <w:sz w:val="28"/>
          <w:szCs w:val="28"/>
        </w:rPr>
      </w:pPr>
    </w:p>
    <w:p w14:paraId="65E74E0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Address:  _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Integrity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Centre</w:t>
      </w:r>
    </w:p>
    <w:p w14:paraId="75A8DDD2"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Jakaya Kikwete/Valley Road</w:t>
      </w:r>
    </w:p>
    <w:p w14:paraId="6A52B07B"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P.O. Box 61130 - 00200, Nairobi</w:t>
      </w:r>
    </w:p>
    <w:p w14:paraId="01494DCE" w14:textId="77777777" w:rsidR="00A4697B" w:rsidRPr="00507EDA" w:rsidRDefault="00507EDA">
      <w:pPr>
        <w:spacing w:line="260" w:lineRule="exact"/>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Tel: (020) 4997000</w:t>
      </w:r>
    </w:p>
    <w:p w14:paraId="743A999F"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Mobile:</w:t>
      </w:r>
      <w:r w:rsidRPr="00507EDA">
        <w:rPr>
          <w:rFonts w:ascii="Bookman Old Style" w:eastAsia="Bookman Old Style" w:hAnsi="Bookman Old Style" w:cs="Bookman Old Style"/>
          <w:spacing w:val="1"/>
          <w:sz w:val="24"/>
          <w:szCs w:val="24"/>
          <w:lang w:val="fr-FR"/>
        </w:rPr>
        <w:t xml:space="preserve"> </w:t>
      </w:r>
      <w:r w:rsidRPr="00507EDA">
        <w:rPr>
          <w:rFonts w:ascii="Bookman Old Style" w:eastAsia="Bookman Old Style" w:hAnsi="Bookman Old Style" w:cs="Bookman Old Style"/>
          <w:sz w:val="24"/>
          <w:szCs w:val="24"/>
          <w:lang w:val="fr-FR"/>
        </w:rPr>
        <w:t>0709 781000; 0730 997000</w:t>
      </w:r>
    </w:p>
    <w:p w14:paraId="0724550A" w14:textId="77777777" w:rsidR="00A4697B" w:rsidRPr="00507EDA" w:rsidRDefault="00507EDA">
      <w:pPr>
        <w:spacing w:before="1"/>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Fax: (020) 2240954</w:t>
      </w:r>
    </w:p>
    <w:p w14:paraId="17DF0B6B" w14:textId="77777777" w:rsidR="00A4697B" w:rsidRPr="00507EDA" w:rsidRDefault="00507EDA">
      <w:pPr>
        <w:spacing w:line="260" w:lineRule="exact"/>
        <w:ind w:left="2261"/>
        <w:rPr>
          <w:rFonts w:ascii="Bookman Old Style" w:eastAsia="Bookman Old Style" w:hAnsi="Bookman Old Style" w:cs="Bookman Old Style"/>
          <w:sz w:val="24"/>
          <w:szCs w:val="24"/>
          <w:lang w:val="fr-FR"/>
        </w:rPr>
      </w:pPr>
      <w:r w:rsidRPr="00507EDA">
        <w:rPr>
          <w:rFonts w:ascii="Bookman Old Style" w:eastAsia="Bookman Old Style" w:hAnsi="Bookman Old Style" w:cs="Bookman Old Style"/>
          <w:sz w:val="24"/>
          <w:szCs w:val="24"/>
          <w:lang w:val="fr-FR"/>
        </w:rPr>
        <w:t xml:space="preserve">Email: </w:t>
      </w:r>
      <w:r w:rsidRPr="00507EDA">
        <w:rPr>
          <w:rFonts w:ascii="Bookman Old Style" w:eastAsia="Bookman Old Style" w:hAnsi="Bookman Old Style" w:cs="Bookman Old Style"/>
          <w:color w:val="0000FF"/>
          <w:spacing w:val="-76"/>
          <w:sz w:val="24"/>
          <w:szCs w:val="24"/>
          <w:lang w:val="fr-FR"/>
        </w:rPr>
        <w:t xml:space="preserve"> </w:t>
      </w:r>
      <w:hyperlink r:id="rId11">
        <w:r w:rsidRPr="00507EDA">
          <w:rPr>
            <w:rFonts w:ascii="Bookman Old Style" w:eastAsia="Bookman Old Style" w:hAnsi="Bookman Old Style" w:cs="Bookman Old Style"/>
            <w:color w:val="0000FF"/>
            <w:sz w:val="24"/>
            <w:szCs w:val="24"/>
            <w:u w:val="single" w:color="0000FF"/>
            <w:lang w:val="fr-FR"/>
          </w:rPr>
          <w:t>eacc@integrity.go.ke</w:t>
        </w:r>
      </w:hyperlink>
    </w:p>
    <w:p w14:paraId="62C5D6D8" w14:textId="77777777" w:rsidR="00A4697B" w:rsidRDefault="00E91AD9">
      <w:pPr>
        <w:spacing w:before="1"/>
        <w:ind w:left="2261"/>
        <w:rPr>
          <w:rFonts w:ascii="Bookman Old Style" w:eastAsia="Bookman Old Style" w:hAnsi="Bookman Old Style" w:cs="Bookman Old Style"/>
          <w:sz w:val="24"/>
          <w:szCs w:val="24"/>
        </w:rPr>
      </w:pPr>
      <w:hyperlink r:id="rId12">
        <w:r w:rsidR="00507EDA">
          <w:rPr>
            <w:rFonts w:ascii="Bookman Old Style" w:eastAsia="Bookman Old Style" w:hAnsi="Bookman Old Style" w:cs="Bookman Old Style"/>
            <w:sz w:val="24"/>
            <w:szCs w:val="24"/>
          </w:rPr>
          <w:t>Website: www.eacc.go.ke</w:t>
        </w:r>
      </w:hyperlink>
    </w:p>
    <w:p w14:paraId="5AD0078A" w14:textId="77777777" w:rsidR="00A4697B" w:rsidRDefault="00A4697B">
      <w:pPr>
        <w:spacing w:before="5" w:line="280" w:lineRule="exact"/>
        <w:rPr>
          <w:sz w:val="28"/>
          <w:szCs w:val="28"/>
        </w:rPr>
      </w:pPr>
    </w:p>
    <w:p w14:paraId="79BE289F" w14:textId="77777777" w:rsidR="00A4697B" w:rsidRDefault="00507EDA">
      <w:pPr>
        <w:ind w:left="4422" w:right="727" w:hanging="43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Authorized Representative: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Secretary/Chief E</w:t>
      </w:r>
      <w:r>
        <w:rPr>
          <w:rFonts w:ascii="Bookman Old Style" w:eastAsia="Bookman Old Style" w:hAnsi="Bookman Old Style" w:cs="Bookman Old Style"/>
          <w:spacing w:val="4"/>
          <w:sz w:val="24"/>
          <w:szCs w:val="24"/>
        </w:rPr>
        <w:t>x</w:t>
      </w:r>
      <w:r>
        <w:rPr>
          <w:rFonts w:ascii="Bookman Old Style" w:eastAsia="Bookman Old Style" w:hAnsi="Bookman Old Style" w:cs="Bookman Old Style"/>
          <w:sz w:val="24"/>
          <w:szCs w:val="24"/>
        </w:rPr>
        <w:t>ecutive Office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 Ethics and Anti-Corruption Commissio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P.O. Box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61130 - 00200, Nairobi</w:t>
      </w:r>
    </w:p>
    <w:p w14:paraId="0F2966C2" w14:textId="77777777" w:rsidR="00A4697B" w:rsidRDefault="00507EDA">
      <w:pPr>
        <w:spacing w:before="2"/>
        <w:ind w:left="4384" w:right="346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Tel: (020) 4997000</w:t>
      </w:r>
    </w:p>
    <w:p w14:paraId="4257D1DB" w14:textId="77777777" w:rsidR="00A4697B" w:rsidRDefault="00507EDA">
      <w:pPr>
        <w:spacing w:line="260" w:lineRule="exact"/>
        <w:ind w:left="442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Mobile: 0709 781000; 0730 997000</w:t>
      </w:r>
    </w:p>
    <w:p w14:paraId="3E1A8CEF" w14:textId="77777777" w:rsidR="00A4697B" w:rsidRDefault="00507EDA">
      <w:pPr>
        <w:spacing w:before="1" w:line="260" w:lineRule="exact"/>
        <w:ind w:left="4384" w:right="3406"/>
        <w:jc w:val="center"/>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Fa</w:t>
      </w:r>
      <w:r>
        <w:rPr>
          <w:rFonts w:ascii="Bookman Old Style" w:eastAsia="Bookman Old Style" w:hAnsi="Bookman Old Style" w:cs="Bookman Old Style"/>
          <w:spacing w:val="4"/>
          <w:position w:val="-1"/>
          <w:sz w:val="24"/>
          <w:szCs w:val="24"/>
        </w:rPr>
        <w:t>x</w:t>
      </w:r>
      <w:r>
        <w:rPr>
          <w:rFonts w:ascii="Bookman Old Style" w:eastAsia="Bookman Old Style" w:hAnsi="Bookman Old Style" w:cs="Bookman Old Style"/>
          <w:position w:val="-1"/>
          <w:sz w:val="24"/>
          <w:szCs w:val="24"/>
        </w:rPr>
        <w:t>: (020) 2240954</w:t>
      </w:r>
    </w:p>
    <w:p w14:paraId="1B9D8684" w14:textId="77777777" w:rsidR="00A4697B" w:rsidRDefault="00507EDA">
      <w:pPr>
        <w:spacing w:before="9"/>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Project Manager is</w:t>
      </w:r>
    </w:p>
    <w:p w14:paraId="053E39B1" w14:textId="77777777" w:rsidR="00A4697B" w:rsidRDefault="00A4697B">
      <w:pPr>
        <w:spacing w:before="20" w:line="260" w:lineRule="exact"/>
        <w:rPr>
          <w:sz w:val="26"/>
          <w:szCs w:val="26"/>
        </w:rPr>
      </w:pPr>
    </w:p>
    <w:p w14:paraId="3F37F69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 SECRETARY,</w:t>
      </w:r>
    </w:p>
    <w:p w14:paraId="60FB0C83" w14:textId="77777777" w:rsidR="00A4697B" w:rsidRDefault="00507EDA">
      <w:pPr>
        <w:spacing w:before="5" w:line="260" w:lineRule="exact"/>
        <w:ind w:left="821" w:right="1056" w:firstLine="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MINISTRY OF TRANSPORT, INFRASTRUCTURE, HOUSING, URBAN DEVELOPMENT AND PUBLIC WORKS</w:t>
      </w:r>
    </w:p>
    <w:p w14:paraId="1A1BF6C0" w14:textId="77777777" w:rsidR="00A4697B" w:rsidRDefault="00507EDA">
      <w:pPr>
        <w:spacing w:before="1"/>
        <w:ind w:left="821" w:right="4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 Department for Public Works) Address:</w:t>
      </w:r>
      <w:r>
        <w:rPr>
          <w:rFonts w:ascii="Bookman Old Style" w:eastAsia="Bookman Old Style" w:hAnsi="Bookman Old Style" w:cs="Bookman Old Style"/>
          <w:spacing w:val="81"/>
          <w:sz w:val="24"/>
          <w:szCs w:val="24"/>
        </w:rPr>
        <w:t xml:space="preserve"> </w:t>
      </w:r>
      <w:r>
        <w:rPr>
          <w:rFonts w:ascii="Bookman Old Style" w:eastAsia="Bookman Old Style" w:hAnsi="Bookman Old Style" w:cs="Bookman Old Style"/>
          <w:sz w:val="24"/>
          <w:szCs w:val="24"/>
        </w:rPr>
        <w:t>P.O BOX 3074</w:t>
      </w:r>
      <w:r>
        <w:rPr>
          <w:rFonts w:ascii="Bookman Old Style" w:eastAsia="Bookman Old Style" w:hAnsi="Bookman Old Style" w:cs="Bookman Old Style"/>
          <w:spacing w:val="1"/>
          <w:sz w:val="24"/>
          <w:szCs w:val="24"/>
        </w:rPr>
        <w:t>3</w:t>
      </w:r>
      <w:r>
        <w:rPr>
          <w:rFonts w:ascii="Bookman Old Style" w:eastAsia="Bookman Old Style" w:hAnsi="Bookman Old Style" w:cs="Bookman Old Style"/>
          <w:sz w:val="24"/>
          <w:szCs w:val="24"/>
        </w:rPr>
        <w:t xml:space="preserve">-00200 NAIROBI Telephone: 020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2723101</w:t>
      </w:r>
    </w:p>
    <w:p w14:paraId="3DD5F293" w14:textId="77777777" w:rsidR="00A4697B" w:rsidRDefault="00507EDA">
      <w:pPr>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Facsimile: 2716737</w:t>
      </w:r>
    </w:p>
    <w:p w14:paraId="53C7CE8A" w14:textId="77777777" w:rsidR="00A4697B" w:rsidRDefault="00E91AD9">
      <w:pPr>
        <w:spacing w:before="2"/>
        <w:ind w:left="821"/>
        <w:rPr>
          <w:rFonts w:ascii="Bookman Old Style" w:eastAsia="Bookman Old Style" w:hAnsi="Bookman Old Style" w:cs="Bookman Old Style"/>
          <w:sz w:val="24"/>
          <w:szCs w:val="24"/>
        </w:rPr>
      </w:pPr>
      <w:hyperlink r:id="rId13">
        <w:r w:rsidR="00507EDA">
          <w:rPr>
            <w:rFonts w:ascii="Bookman Old Style" w:eastAsia="Bookman Old Style" w:hAnsi="Bookman Old Style" w:cs="Bookman Old Style"/>
            <w:sz w:val="24"/>
            <w:szCs w:val="24"/>
          </w:rPr>
          <w:t>Email:</w:t>
        </w:r>
        <w:r w:rsidR="00507EDA">
          <w:rPr>
            <w:rFonts w:ascii="Bookman Old Style" w:eastAsia="Bookman Old Style" w:hAnsi="Bookman Old Style" w:cs="Bookman Old Style"/>
            <w:spacing w:val="81"/>
            <w:sz w:val="24"/>
            <w:szCs w:val="24"/>
          </w:rPr>
          <w:t xml:space="preserve"> </w:t>
        </w:r>
        <w:r w:rsidR="00507EDA">
          <w:rPr>
            <w:rFonts w:ascii="Bookman Old Style" w:eastAsia="Bookman Old Style" w:hAnsi="Bookman Old Style" w:cs="Bookman Old Style"/>
            <w:sz w:val="24"/>
            <w:szCs w:val="24"/>
          </w:rPr>
          <w:t>www.publicworks.go.ke</w:t>
        </w:r>
      </w:hyperlink>
    </w:p>
    <w:p w14:paraId="334B5582" w14:textId="77777777" w:rsidR="00A4697B" w:rsidRDefault="00A4697B">
      <w:pPr>
        <w:spacing w:before="3" w:line="160" w:lineRule="exact"/>
        <w:rPr>
          <w:sz w:val="16"/>
          <w:szCs w:val="16"/>
        </w:rPr>
      </w:pPr>
    </w:p>
    <w:p w14:paraId="6C1C19BE" w14:textId="77777777" w:rsidR="00A4697B" w:rsidRDefault="00A4697B">
      <w:pPr>
        <w:spacing w:line="200" w:lineRule="exact"/>
      </w:pPr>
    </w:p>
    <w:p w14:paraId="0D146CBC" w14:textId="77777777" w:rsidR="00A4697B" w:rsidRDefault="00A4697B">
      <w:pPr>
        <w:spacing w:line="200" w:lineRule="exact"/>
      </w:pPr>
    </w:p>
    <w:p w14:paraId="639C328D" w14:textId="57C38E9B" w:rsidR="00A4697B" w:rsidRPr="004E7129" w:rsidRDefault="00507EDA">
      <w:pPr>
        <w:ind w:left="100"/>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The name (and identif</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cation number) of the Contract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sidRPr="004E7129">
        <w:rPr>
          <w:rFonts w:ascii="Bookman Old Style" w:eastAsia="Bookman Old Style" w:hAnsi="Bookman Old Style" w:cs="Bookman Old Style"/>
          <w:color w:val="FF0000"/>
          <w:sz w:val="24"/>
          <w:szCs w:val="24"/>
        </w:rPr>
        <w:t>EACC-</w:t>
      </w:r>
      <w:r w:rsidR="004E7129" w:rsidRPr="004E7129">
        <w:rPr>
          <w:rFonts w:ascii="Bookman Old Style" w:eastAsia="Bookman Old Style" w:hAnsi="Bookman Old Style" w:cs="Bookman Old Style"/>
          <w:color w:val="FF0000"/>
          <w:sz w:val="24"/>
          <w:szCs w:val="24"/>
        </w:rPr>
        <w:t>13</w:t>
      </w:r>
      <w:r w:rsidRPr="004E7129">
        <w:rPr>
          <w:rFonts w:ascii="Bookman Old Style" w:eastAsia="Bookman Old Style" w:hAnsi="Bookman Old Style" w:cs="Bookman Old Style"/>
          <w:color w:val="FF0000"/>
          <w:sz w:val="24"/>
          <w:szCs w:val="24"/>
        </w:rPr>
        <w:t>/</w:t>
      </w:r>
    </w:p>
    <w:p w14:paraId="7A4C2549" w14:textId="77777777" w:rsidR="00A4697B" w:rsidRPr="004E7129" w:rsidRDefault="00507EDA">
      <w:pPr>
        <w:tabs>
          <w:tab w:val="left" w:pos="1900"/>
        </w:tabs>
        <w:spacing w:before="1" w:line="260" w:lineRule="exact"/>
        <w:ind w:left="100"/>
        <w:rPr>
          <w:rFonts w:ascii="Bookman Old Style" w:eastAsia="Bookman Old Style" w:hAnsi="Bookman Old Style" w:cs="Bookman Old Style"/>
          <w:color w:val="FF0000"/>
          <w:sz w:val="24"/>
          <w:szCs w:val="24"/>
        </w:rPr>
      </w:pPr>
      <w:r w:rsidRPr="004E7129">
        <w:rPr>
          <w:rFonts w:ascii="Bookman Old Style" w:eastAsia="Bookman Old Style" w:hAnsi="Bookman Old Style" w:cs="Bookman Old Style"/>
          <w:color w:val="FF0000"/>
          <w:position w:val="-1"/>
          <w:sz w:val="24"/>
          <w:szCs w:val="24"/>
        </w:rPr>
        <w:t>2020/2021</w:t>
      </w:r>
      <w:r w:rsidRPr="004E7129">
        <w:rPr>
          <w:rFonts w:ascii="Bookman Old Style" w:eastAsia="Bookman Old Style" w:hAnsi="Bookman Old Style" w:cs="Bookman Old Style"/>
          <w:color w:val="FF0000"/>
          <w:position w:val="-1"/>
          <w:sz w:val="24"/>
          <w:szCs w:val="24"/>
          <w:u w:val="single" w:color="000000"/>
        </w:rPr>
        <w:t xml:space="preserve"> </w:t>
      </w:r>
      <w:r w:rsidRPr="004E7129">
        <w:rPr>
          <w:rFonts w:ascii="Bookman Old Style" w:eastAsia="Bookman Old Style" w:hAnsi="Bookman Old Style" w:cs="Bookman Old Style"/>
          <w:color w:val="FF0000"/>
          <w:position w:val="-1"/>
          <w:sz w:val="24"/>
          <w:szCs w:val="24"/>
          <w:u w:val="single" w:color="000000"/>
        </w:rPr>
        <w:tab/>
      </w:r>
    </w:p>
    <w:p w14:paraId="367B40E2" w14:textId="77777777" w:rsidR="00FD4170" w:rsidRPr="00F02FCA" w:rsidRDefault="00FD4170" w:rsidP="00FD4170">
      <w:pPr>
        <w:ind w:firstLine="148"/>
        <w:rPr>
          <w:b/>
          <w:szCs w:val="24"/>
        </w:rPr>
      </w:pPr>
      <w:r w:rsidRPr="00F02FCA">
        <w:rPr>
          <w:b/>
          <w:szCs w:val="24"/>
        </w:rPr>
        <w:t>W.P ITEM NO. D122 NB/ NB</w:t>
      </w:r>
      <w:r>
        <w:rPr>
          <w:b/>
          <w:szCs w:val="24"/>
        </w:rPr>
        <w:t>/</w:t>
      </w:r>
      <w:r w:rsidRPr="00F02FCA">
        <w:rPr>
          <w:b/>
          <w:szCs w:val="24"/>
        </w:rPr>
        <w:t>2001   JOB NO. 10818A</w:t>
      </w:r>
    </w:p>
    <w:p w14:paraId="563F4818" w14:textId="77777777" w:rsidR="00A4697B" w:rsidRDefault="00A4697B">
      <w:pPr>
        <w:spacing w:before="2" w:line="260" w:lineRule="exact"/>
        <w:rPr>
          <w:sz w:val="26"/>
          <w:szCs w:val="26"/>
        </w:rPr>
      </w:pPr>
    </w:p>
    <w:p w14:paraId="54BDB42F" w14:textId="77777777" w:rsidR="00A4697B" w:rsidRPr="00FD4170" w:rsidRDefault="00507EDA">
      <w:pPr>
        <w:spacing w:before="26"/>
        <w:ind w:left="100"/>
        <w:rPr>
          <w:rFonts w:ascii="Bookman Old Style" w:eastAsia="Bookman Old Style" w:hAnsi="Bookman Old Style" w:cs="Bookman Old Style"/>
          <w:b/>
          <w:bCs/>
          <w:sz w:val="24"/>
          <w:szCs w:val="24"/>
        </w:rPr>
      </w:pPr>
      <w:r w:rsidRPr="00FD4170">
        <w:rPr>
          <w:rFonts w:ascii="Bookman Old Style" w:eastAsia="Bookman Old Style" w:hAnsi="Bookman Old Style" w:cs="Bookman Old Style"/>
          <w:b/>
          <w:bCs/>
          <w:sz w:val="24"/>
          <w:szCs w:val="24"/>
        </w:rPr>
        <w:t>THE WORKS CONSIST OF</w:t>
      </w:r>
    </w:p>
    <w:p w14:paraId="0CB64565" w14:textId="77777777" w:rsidR="00A4697B" w:rsidRDefault="00507EDA">
      <w:pPr>
        <w:spacing w:before="1"/>
        <w:ind w:left="821" w:right="684" w:hanging="361"/>
        <w:rPr>
          <w:rFonts w:ascii="Bookman Old Style" w:eastAsia="Bookman Old Style" w:hAnsi="Bookman Old Style" w:cs="Bookman Old Style"/>
          <w:sz w:val="24"/>
          <w:szCs w:val="24"/>
        </w:rPr>
        <w:sectPr w:rsidR="00A4697B">
          <w:pgSz w:w="12960" w:h="16140"/>
          <w:pgMar w:top="1380" w:right="1320" w:bottom="280" w:left="1340" w:header="0" w:footer="721" w:gutter="0"/>
          <w:cols w:space="720"/>
        </w:sect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63"/>
          <w:sz w:val="24"/>
          <w:szCs w:val="24"/>
        </w:rPr>
        <w:t xml:space="preserve"> </w:t>
      </w:r>
      <w:r w:rsidRPr="00FD4170">
        <w:rPr>
          <w:rFonts w:ascii="Bookman Old Style" w:eastAsia="Bookman Old Style" w:hAnsi="Bookman Old Style" w:cs="Bookman Old Style"/>
          <w:b/>
          <w:bCs/>
          <w:sz w:val="24"/>
          <w:szCs w:val="24"/>
        </w:rPr>
        <w:t>Builders 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works to be carried out comprises of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artitioning and refurbishment of the 1st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floor, Madison Insurance House comprising of demountable partitioning of meeting rooms, demountable partitioning, collapsible walling and acoustic ceiling on bo</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rdrooms, demountable partitioning, gypsum ceiling 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granite counter on reception area, demountable partitioning on ICT administration point.</w:t>
      </w:r>
    </w:p>
    <w:p w14:paraId="4790F0C2" w14:textId="77777777" w:rsidR="00A4697B" w:rsidRDefault="00507EDA">
      <w:pPr>
        <w:spacing w:before="71"/>
        <w:ind w:left="821" w:right="410"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w:t>
      </w:r>
      <w:r>
        <w:rPr>
          <w:rFonts w:ascii="Bookman Old Style" w:eastAsia="Bookman Old Style" w:hAnsi="Bookman Old Style" w:cs="Bookman Old Style"/>
          <w:spacing w:val="64"/>
          <w:sz w:val="24"/>
          <w:szCs w:val="24"/>
        </w:rPr>
        <w:t xml:space="preserve"> </w:t>
      </w:r>
      <w:r w:rsidRPr="00FD4170">
        <w:rPr>
          <w:rFonts w:ascii="Bookman Old Style" w:eastAsia="Bookman Old Style" w:hAnsi="Bookman Old Style" w:cs="Bookman Old Style"/>
          <w:b/>
          <w:bCs/>
          <w:sz w:val="24"/>
          <w:szCs w:val="24"/>
        </w:rPr>
        <w:t>Electrical works: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Installation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Heavy Gauge PVC conduits for lighting and power points, Installation of metal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trunking for power, data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voice points, wiring for power and lighting points, installation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light fittings and power accessories and installation of data and voice points.</w:t>
      </w:r>
    </w:p>
    <w:p w14:paraId="1E711DBE" w14:textId="77777777" w:rsidR="00A4697B" w:rsidRDefault="00A4697B">
      <w:pPr>
        <w:spacing w:before="20" w:line="260" w:lineRule="exact"/>
        <w:rPr>
          <w:sz w:val="26"/>
          <w:szCs w:val="26"/>
        </w:rPr>
      </w:pPr>
    </w:p>
    <w:p w14:paraId="748EBEA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Start Date shall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 AGREED WITH THE PROJECT MANAGER</w:t>
      </w:r>
    </w:p>
    <w:p w14:paraId="23347165" w14:textId="77777777" w:rsidR="00A4697B" w:rsidRDefault="00A4697B">
      <w:pPr>
        <w:spacing w:before="9" w:line="280" w:lineRule="exact"/>
        <w:rPr>
          <w:sz w:val="28"/>
          <w:szCs w:val="28"/>
        </w:rPr>
      </w:pPr>
    </w:p>
    <w:p w14:paraId="2DEF0509" w14:textId="77777777" w:rsidR="00A4697B" w:rsidRDefault="00507EDA">
      <w:pPr>
        <w:spacing w:line="260" w:lineRule="exact"/>
        <w:ind w:left="100" w:right="1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Intended Completion Date for the whole of the Works shall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 12 WEEKS FROM DATE OF SITE POSSESSION</w:t>
      </w:r>
    </w:p>
    <w:p w14:paraId="45A0FFD6" w14:textId="77777777" w:rsidR="00A4697B" w:rsidRDefault="00A4697B">
      <w:pPr>
        <w:spacing w:before="5" w:line="280" w:lineRule="exact"/>
        <w:rPr>
          <w:sz w:val="28"/>
          <w:szCs w:val="28"/>
        </w:rPr>
      </w:pPr>
    </w:p>
    <w:p w14:paraId="4C839F37" w14:textId="77777777" w:rsidR="00A4697B" w:rsidRDefault="00E91AD9">
      <w:pPr>
        <w:spacing w:line="260" w:lineRule="exact"/>
        <w:ind w:left="100"/>
        <w:rPr>
          <w:rFonts w:ascii="Bookman Old Style" w:eastAsia="Bookman Old Style" w:hAnsi="Bookman Old Style" w:cs="Bookman Old Style"/>
          <w:sz w:val="24"/>
          <w:szCs w:val="24"/>
        </w:rPr>
      </w:pPr>
      <w:r>
        <w:pict w14:anchorId="667D89AF">
          <v:group id="_x0000_s1253" style="position:absolute;left:0;text-align:left;margin-left:1in;margin-top:26.45pt;width:18pt;height:0;z-index:-9646;mso-position-horizontal-relative:page" coordorigin="1440,529" coordsize="360,0">
            <v:shape id="_x0000_s1254" style="position:absolute;left:1440;top:529;width:360;height:0" coordorigin="1440,529" coordsize="360,0" path="m1440,529r360,e" filled="f" strokeweight=".6pt">
              <v:path arrowok="t"/>
            </v:shape>
            <w10:wrap anchorx="page"/>
          </v:group>
        </w:pict>
      </w:r>
      <w:r w:rsidR="00507EDA">
        <w:rPr>
          <w:rFonts w:ascii="Bookman Old Style" w:eastAsia="Bookman Old Style" w:hAnsi="Bookman Old Style" w:cs="Bookman Old Style"/>
          <w:position w:val="-1"/>
          <w:sz w:val="24"/>
          <w:szCs w:val="24"/>
        </w:rPr>
        <w:t>The following documents also form part of the Contract:</w:t>
      </w:r>
    </w:p>
    <w:p w14:paraId="707FDF16" w14:textId="77777777" w:rsidR="00A4697B" w:rsidRDefault="00A4697B">
      <w:pPr>
        <w:spacing w:before="2" w:line="260" w:lineRule="exact"/>
        <w:rPr>
          <w:sz w:val="26"/>
          <w:szCs w:val="26"/>
        </w:rPr>
      </w:pPr>
    </w:p>
    <w:p w14:paraId="749E5496" w14:textId="77777777" w:rsidR="00A4697B" w:rsidRDefault="00507EDA">
      <w:pPr>
        <w:spacing w:before="26"/>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Agreement,</w:t>
      </w:r>
    </w:p>
    <w:p w14:paraId="791FF999" w14:textId="77777777" w:rsidR="00A4697B" w:rsidRDefault="00507EDA">
      <w:pPr>
        <w:spacing w:before="5" w:line="260" w:lineRule="exact"/>
        <w:ind w:left="1541" w:right="554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Letter of Acceptance, (3)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Contractor’s Tender,</w:t>
      </w:r>
    </w:p>
    <w:p w14:paraId="5AB74D34" w14:textId="77777777" w:rsidR="00A4697B" w:rsidRDefault="00507EDA">
      <w:pPr>
        <w:spacing w:before="2"/>
        <w:ind w:left="1541" w:right="37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Appendix to Conditions of Contract, (5)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Conditions of Contract,</w:t>
      </w:r>
    </w:p>
    <w:p w14:paraId="4519B003"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Specifications,</w:t>
      </w:r>
    </w:p>
    <w:p w14:paraId="0582410E"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Drawings,</w:t>
      </w:r>
    </w:p>
    <w:p w14:paraId="71066104"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(8)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Bill of Quanti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ies,</w:t>
      </w:r>
    </w:p>
    <w:p w14:paraId="1CC4D9BB"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(9)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other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documents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listed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Appendix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Conditions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of</w:t>
      </w:r>
    </w:p>
    <w:p w14:paraId="46E19767" w14:textId="77777777" w:rsidR="00A4697B" w:rsidRDefault="00507EDA">
      <w:pPr>
        <w:spacing w:line="260" w:lineRule="exact"/>
        <w:ind w:left="2223" w:right="31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as forming part of the Contract.</w:t>
      </w:r>
    </w:p>
    <w:p w14:paraId="577A144C" w14:textId="77777777" w:rsidR="00A4697B" w:rsidRDefault="00A4697B">
      <w:pPr>
        <w:spacing w:before="9" w:line="280" w:lineRule="exact"/>
        <w:rPr>
          <w:sz w:val="28"/>
          <w:szCs w:val="28"/>
        </w:rPr>
      </w:pPr>
    </w:p>
    <w:p w14:paraId="01698533" w14:textId="77777777" w:rsidR="00A4697B" w:rsidRDefault="00507EDA">
      <w:pPr>
        <w:spacing w:line="260" w:lineRule="exact"/>
        <w:ind w:left="100" w:right="103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shall submit a revised program for the Works within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7 days of delivery of the Letter of Acceptance.</w:t>
      </w:r>
    </w:p>
    <w:p w14:paraId="4827A3FC" w14:textId="77777777" w:rsidR="00A4697B" w:rsidRDefault="00A4697B">
      <w:pPr>
        <w:spacing w:before="5" w:line="280" w:lineRule="exact"/>
        <w:rPr>
          <w:sz w:val="28"/>
          <w:szCs w:val="28"/>
        </w:rPr>
      </w:pPr>
    </w:p>
    <w:p w14:paraId="33CAC5B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Site Possession Date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shall be AGREED WITH THE PROJECT MANAGER</w:t>
      </w:r>
    </w:p>
    <w:p w14:paraId="050F5074" w14:textId="77777777" w:rsidR="00A4697B" w:rsidRDefault="00A4697B">
      <w:pPr>
        <w:spacing w:line="280" w:lineRule="exact"/>
        <w:rPr>
          <w:sz w:val="28"/>
          <w:szCs w:val="28"/>
        </w:rPr>
      </w:pPr>
    </w:p>
    <w:p w14:paraId="378E1F40" w14:textId="77777777" w:rsidR="00A4697B" w:rsidRDefault="00507EDA">
      <w:pPr>
        <w:ind w:left="100" w:right="10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Site is located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 Roof top of Integrity center Jakaya Kikwete/Valley Road junction approximately 2.5km from Nairobi CBD, Nairobi County</w:t>
      </w:r>
    </w:p>
    <w:p w14:paraId="62519B10" w14:textId="77777777" w:rsidR="00A4697B" w:rsidRDefault="00A4697B">
      <w:pPr>
        <w:spacing w:before="19" w:line="260" w:lineRule="exact"/>
        <w:rPr>
          <w:sz w:val="26"/>
          <w:szCs w:val="26"/>
        </w:rPr>
      </w:pPr>
    </w:p>
    <w:p w14:paraId="6FB69338" w14:textId="77777777" w:rsidR="00A4697B" w:rsidRPr="00FD4170" w:rsidRDefault="00507EDA">
      <w:pPr>
        <w:ind w:left="100"/>
        <w:rPr>
          <w:rFonts w:ascii="Bookman Old Style" w:eastAsia="Bookman Old Style" w:hAnsi="Bookman Old Style" w:cs="Bookman Old Style"/>
          <w:b/>
          <w:bCs/>
          <w:sz w:val="24"/>
          <w:szCs w:val="24"/>
        </w:rPr>
      </w:pPr>
      <w:r>
        <w:rPr>
          <w:rFonts w:ascii="Bookman Old Style" w:eastAsia="Bookman Old Style" w:hAnsi="Bookman Old Style" w:cs="Bookman Old Style"/>
          <w:sz w:val="24"/>
          <w:szCs w:val="24"/>
        </w:rPr>
        <w:t xml:space="preserve">The Defects Liability period </w:t>
      </w:r>
      <w:r w:rsidRPr="00FD4170">
        <w:rPr>
          <w:rFonts w:ascii="Bookman Old Style" w:eastAsia="Bookman Old Style" w:hAnsi="Bookman Old Style" w:cs="Bookman Old Style"/>
          <w:sz w:val="24"/>
          <w:szCs w:val="24"/>
        </w:rPr>
        <w:t>is</w:t>
      </w:r>
      <w:r w:rsidRPr="00FD4170">
        <w:rPr>
          <w:rFonts w:ascii="Bookman Old Style" w:eastAsia="Bookman Old Style" w:hAnsi="Bookman Old Style" w:cs="Bookman Old Style"/>
          <w:spacing w:val="2"/>
          <w:sz w:val="24"/>
          <w:szCs w:val="24"/>
        </w:rPr>
        <w:t xml:space="preserve"> </w:t>
      </w:r>
      <w:r w:rsidRPr="00FD4170">
        <w:rPr>
          <w:rFonts w:ascii="Bookman Old Style" w:eastAsia="Bookman Old Style" w:hAnsi="Bookman Old Style" w:cs="Bookman Old Style"/>
          <w:sz w:val="24"/>
          <w:szCs w:val="24"/>
        </w:rPr>
        <w:t>6 months.</w:t>
      </w:r>
    </w:p>
    <w:p w14:paraId="4A3AC673" w14:textId="77777777" w:rsidR="00A4697B" w:rsidRDefault="00A4697B">
      <w:pPr>
        <w:spacing w:before="5" w:line="280" w:lineRule="exact"/>
        <w:rPr>
          <w:sz w:val="28"/>
          <w:szCs w:val="28"/>
        </w:rPr>
      </w:pPr>
    </w:p>
    <w:p w14:paraId="4BDC14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 in</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urance of the Works and of Plant and Materials in respect</w:t>
      </w:r>
    </w:p>
    <w:p w14:paraId="5507791A"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of the Contractor’s faulty design is NIL</w:t>
      </w:r>
    </w:p>
    <w:p w14:paraId="1ABDB171" w14:textId="77777777" w:rsidR="00A4697B" w:rsidRDefault="00A4697B">
      <w:pPr>
        <w:spacing w:before="5" w:line="280" w:lineRule="exact"/>
        <w:rPr>
          <w:sz w:val="28"/>
          <w:szCs w:val="28"/>
        </w:rPr>
      </w:pPr>
    </w:p>
    <w:p w14:paraId="7A4CEB1A"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 loss or damage to Equipment is NIL</w:t>
      </w:r>
    </w:p>
    <w:p w14:paraId="73E44758" w14:textId="77777777" w:rsidR="00A4697B" w:rsidRDefault="00A4697B">
      <w:pPr>
        <w:spacing w:line="280" w:lineRule="exact"/>
        <w:rPr>
          <w:sz w:val="28"/>
          <w:szCs w:val="28"/>
        </w:rPr>
      </w:pPr>
    </w:p>
    <w:p w14:paraId="1791E1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for insurance of other property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as per applicable </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aws</w:t>
      </w:r>
    </w:p>
    <w:p w14:paraId="5280C538" w14:textId="77777777" w:rsidR="00A4697B" w:rsidRDefault="00A4697B">
      <w:pPr>
        <w:spacing w:before="20" w:line="260" w:lineRule="exact"/>
        <w:rPr>
          <w:sz w:val="26"/>
          <w:szCs w:val="26"/>
        </w:rPr>
      </w:pPr>
    </w:p>
    <w:p w14:paraId="311AD3E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minimum cover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perso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al injury or death insurance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 per applicable laws</w:t>
      </w:r>
    </w:p>
    <w:p w14:paraId="6D402799" w14:textId="77777777" w:rsidR="00A4697B" w:rsidRDefault="00A4697B">
      <w:pPr>
        <w:spacing w:before="5" w:line="280" w:lineRule="exact"/>
        <w:rPr>
          <w:sz w:val="28"/>
          <w:szCs w:val="28"/>
        </w:rPr>
      </w:pPr>
    </w:p>
    <w:p w14:paraId="513BFAE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 the Contractor’s employees 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 per applicable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laws</w:t>
      </w:r>
    </w:p>
    <w:p w14:paraId="0514BC4C" w14:textId="77777777" w:rsidR="00A4697B" w:rsidRDefault="00A4697B">
      <w:pPr>
        <w:spacing w:line="280" w:lineRule="exact"/>
        <w:rPr>
          <w:sz w:val="28"/>
          <w:szCs w:val="28"/>
        </w:rPr>
      </w:pPr>
    </w:p>
    <w:p w14:paraId="07885D52"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And for other people 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as per applicable </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aws</w:t>
      </w:r>
    </w:p>
    <w:p w14:paraId="1570BEA0" w14:textId="77777777" w:rsidR="00A4697B" w:rsidRDefault="00A4697B">
      <w:pPr>
        <w:spacing w:line="200" w:lineRule="exact"/>
      </w:pPr>
    </w:p>
    <w:p w14:paraId="214DBD92" w14:textId="77777777" w:rsidR="00A4697B" w:rsidRDefault="00A4697B">
      <w:pPr>
        <w:spacing w:before="7" w:line="260" w:lineRule="exact"/>
        <w:rPr>
          <w:sz w:val="26"/>
          <w:szCs w:val="26"/>
        </w:rPr>
      </w:pPr>
    </w:p>
    <w:p w14:paraId="3E6E3B6B"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following events shall also be Compensation Events:</w:t>
      </w:r>
    </w:p>
    <w:p w14:paraId="25EA463F" w14:textId="77777777" w:rsidR="00A4697B" w:rsidRDefault="00A4697B">
      <w:pPr>
        <w:spacing w:line="280" w:lineRule="exact"/>
        <w:rPr>
          <w:sz w:val="28"/>
          <w:szCs w:val="28"/>
        </w:rPr>
      </w:pPr>
    </w:p>
    <w:p w14:paraId="2795B894"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None, only those listed in the conditions of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contract Clause 24</w:t>
      </w:r>
    </w:p>
    <w:p w14:paraId="35D6C980" w14:textId="77777777" w:rsidR="00A4697B" w:rsidRDefault="00A4697B">
      <w:pPr>
        <w:spacing w:before="5" w:line="280" w:lineRule="exact"/>
        <w:rPr>
          <w:sz w:val="28"/>
          <w:szCs w:val="28"/>
        </w:rPr>
      </w:pPr>
    </w:p>
    <w:p w14:paraId="0BFD152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period between Program updates is 7 days.</w:t>
      </w:r>
    </w:p>
    <w:p w14:paraId="072086D5" w14:textId="77777777" w:rsidR="00A4697B" w:rsidRDefault="00A4697B">
      <w:pPr>
        <w:spacing w:before="20" w:line="260" w:lineRule="exact"/>
        <w:rPr>
          <w:sz w:val="26"/>
          <w:szCs w:val="26"/>
        </w:rPr>
      </w:pPr>
    </w:p>
    <w:p w14:paraId="05E145D1" w14:textId="77777777" w:rsidR="00A4697B" w:rsidRDefault="00507EDA">
      <w:pPr>
        <w:ind w:left="100" w:right="33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amount to be withheld for late submission of an updated Program is THE FULL CERTIFICATE</w:t>
      </w:r>
    </w:p>
    <w:p w14:paraId="2E400B63" w14:textId="77777777" w:rsidR="00A4697B" w:rsidRDefault="00A4697B">
      <w:pPr>
        <w:spacing w:before="18" w:line="260" w:lineRule="exact"/>
        <w:rPr>
          <w:sz w:val="26"/>
          <w:szCs w:val="26"/>
        </w:rPr>
      </w:pPr>
    </w:p>
    <w:p w14:paraId="6A01B21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proportion of payments retained is 10% percent.</w:t>
      </w:r>
    </w:p>
    <w:p w14:paraId="5E1A60D1" w14:textId="77777777" w:rsidR="00A4697B" w:rsidRDefault="00A4697B">
      <w:pPr>
        <w:spacing w:before="5" w:line="280" w:lineRule="exact"/>
        <w:rPr>
          <w:sz w:val="28"/>
          <w:szCs w:val="28"/>
        </w:rPr>
      </w:pPr>
    </w:p>
    <w:p w14:paraId="350115C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Clause 24:</w:t>
      </w:r>
    </w:p>
    <w:p w14:paraId="05AE5E8D"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 amendment or a variation 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 contract result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ng from a procurement proceeding</w:t>
      </w:r>
    </w:p>
    <w:p w14:paraId="0D6DEB1E"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is effective only if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4CE19199" w14:textId="77777777" w:rsidR="00A4697B" w:rsidRDefault="00507EDA">
      <w:pPr>
        <w:spacing w:before="5" w:line="260" w:lineRule="exact"/>
        <w:ind w:left="100" w:right="15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the variation or amendment has been approved in writing by the respective tender awarding authority within a procuring entity; and</w:t>
      </w:r>
    </w:p>
    <w:p w14:paraId="049B812A" w14:textId="77777777" w:rsidR="00A4697B" w:rsidRDefault="00507EDA">
      <w:pPr>
        <w:spacing w:before="1"/>
        <w:ind w:left="100" w:right="3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any contract variations or amendments for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goods, works 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services shall be as prescribed.</w:t>
      </w:r>
    </w:p>
    <w:p w14:paraId="7CF2AF50" w14:textId="77777777" w:rsidR="00022405" w:rsidRDefault="00022405">
      <w:pPr>
        <w:spacing w:before="1"/>
        <w:ind w:left="100" w:right="108"/>
        <w:rPr>
          <w:rFonts w:ascii="Bookman Old Style" w:eastAsia="Bookman Old Style" w:hAnsi="Bookman Old Style" w:cs="Bookman Old Style"/>
          <w:sz w:val="24"/>
          <w:szCs w:val="24"/>
        </w:rPr>
      </w:pPr>
    </w:p>
    <w:p w14:paraId="5CB6CEEB" w14:textId="4A035578" w:rsidR="00A4697B" w:rsidRDefault="00507EDA">
      <w:pPr>
        <w:spacing w:before="1"/>
        <w:ind w:left="100" w:right="1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An accounting officer of a procuring entity, on the recommendation of an evaluation committee, may approve the request for the following, which request shall be accompanied by a certificate from the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 xml:space="preserve">enderer making a </w:t>
      </w:r>
      <w:r>
        <w:rPr>
          <w:rFonts w:ascii="Bookman Old Style" w:eastAsia="Bookman Old Style" w:hAnsi="Bookman Old Style" w:cs="Bookman Old Style"/>
          <w:spacing w:val="1"/>
          <w:sz w:val="24"/>
          <w:szCs w:val="24"/>
        </w:rPr>
        <w:t>j</w:t>
      </w:r>
      <w:r>
        <w:rPr>
          <w:rFonts w:ascii="Bookman Old Style" w:eastAsia="Bookman Old Style" w:hAnsi="Bookman Old Style" w:cs="Bookman Old Style"/>
          <w:sz w:val="24"/>
          <w:szCs w:val="24"/>
        </w:rPr>
        <w:t>ustification for such cost</w:t>
      </w:r>
    </w:p>
    <w:p w14:paraId="6C2D0315" w14:textId="77777777" w:rsidR="00A4697B" w:rsidRDefault="00507EDA">
      <w:pPr>
        <w:spacing w:before="5" w:line="260" w:lineRule="exact"/>
        <w:ind w:left="100" w:right="613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(a) extension of contract period; (b) use of prime costs;</w:t>
      </w:r>
    </w:p>
    <w:p w14:paraId="15DC242F"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 use of contingencies;</w:t>
      </w:r>
    </w:p>
    <w:p w14:paraId="3964D3C0"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reimbursable costs; and</w:t>
      </w:r>
    </w:p>
    <w:p w14:paraId="6C1C3AD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use of provisional sums.</w:t>
      </w:r>
    </w:p>
    <w:p w14:paraId="120994D6" w14:textId="77777777" w:rsidR="00A4697B" w:rsidRDefault="00507EDA">
      <w:pPr>
        <w:spacing w:before="1"/>
        <w:ind w:left="100" w:right="3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No contract price shall be varied upwards within twelve mo</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ths from the date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the signing of the contract.</w:t>
      </w:r>
    </w:p>
    <w:p w14:paraId="149F83AD" w14:textId="77777777" w:rsidR="00A4697B" w:rsidRDefault="00A4697B">
      <w:pPr>
        <w:spacing w:before="2" w:line="160" w:lineRule="exact"/>
        <w:rPr>
          <w:sz w:val="16"/>
          <w:szCs w:val="16"/>
        </w:rPr>
      </w:pPr>
    </w:p>
    <w:p w14:paraId="468B4496" w14:textId="77777777" w:rsidR="00A4697B" w:rsidRDefault="00A4697B">
      <w:pPr>
        <w:spacing w:line="200" w:lineRule="exact"/>
      </w:pPr>
    </w:p>
    <w:p w14:paraId="67D305EE" w14:textId="77777777" w:rsidR="00A4697B" w:rsidRDefault="00A4697B">
      <w:pPr>
        <w:spacing w:line="200" w:lineRule="exact"/>
      </w:pPr>
    </w:p>
    <w:p w14:paraId="25977AB1" w14:textId="77777777" w:rsidR="00A4697B" w:rsidRDefault="00507EDA">
      <w:pPr>
        <w:ind w:left="100" w:right="6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liquidated damages for the whole of the Works 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2,000.00</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 week or part thereof)</w:t>
      </w:r>
    </w:p>
    <w:p w14:paraId="3F4A9C1C" w14:textId="77777777" w:rsidR="00A4697B" w:rsidRDefault="00A4697B">
      <w:pPr>
        <w:spacing w:before="19" w:line="260" w:lineRule="exact"/>
        <w:rPr>
          <w:sz w:val="26"/>
          <w:szCs w:val="26"/>
        </w:rPr>
      </w:pPr>
    </w:p>
    <w:p w14:paraId="2C53C6C6" w14:textId="77777777" w:rsidR="00A4697B" w:rsidRDefault="00507EDA">
      <w:pPr>
        <w:ind w:left="100" w:right="2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Performance Security shall be for the following minimum amounts equivalent as a percentage of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Contract Price 5 percent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24FD6349" w14:textId="77777777" w:rsidR="00A4697B" w:rsidRDefault="00A4697B">
      <w:pPr>
        <w:spacing w:before="19" w:line="260" w:lineRule="exact"/>
        <w:rPr>
          <w:sz w:val="26"/>
          <w:szCs w:val="26"/>
        </w:rPr>
      </w:pPr>
    </w:p>
    <w:p w14:paraId="27D6BAB1" w14:textId="77777777" w:rsidR="00A4697B" w:rsidRDefault="00507EDA">
      <w:pPr>
        <w:ind w:left="100" w:right="15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rate of exchange for calculation of foreign currency payments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IS NOT APPLICABLE</w:t>
      </w:r>
    </w:p>
    <w:p w14:paraId="73C4E39A" w14:textId="77777777" w:rsidR="00A4697B" w:rsidRDefault="00A4697B">
      <w:pPr>
        <w:spacing w:before="18" w:line="260" w:lineRule="exact"/>
        <w:rPr>
          <w:sz w:val="26"/>
          <w:szCs w:val="26"/>
        </w:rPr>
      </w:pPr>
    </w:p>
    <w:p w14:paraId="635C79D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18. Contract management costs will be administered by the client</w:t>
      </w:r>
    </w:p>
    <w:p w14:paraId="6DBB0059" w14:textId="77777777" w:rsidR="00A4697B" w:rsidRDefault="00A4697B">
      <w:pPr>
        <w:spacing w:before="20" w:line="260" w:lineRule="exact"/>
        <w:rPr>
          <w:sz w:val="26"/>
          <w:szCs w:val="26"/>
        </w:rPr>
      </w:pPr>
    </w:p>
    <w:p w14:paraId="3A094EF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schedule of basic rates used in pricing by the Contractor is as attach</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d</w:t>
      </w:r>
    </w:p>
    <w:p w14:paraId="122744A8"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[Contractor to attach].</w:t>
      </w:r>
    </w:p>
    <w:p w14:paraId="07819C3A" w14:textId="77777777" w:rsidR="00A4697B" w:rsidRDefault="00A4697B">
      <w:pPr>
        <w:spacing w:before="20" w:line="260" w:lineRule="exact"/>
        <w:rPr>
          <w:sz w:val="26"/>
          <w:szCs w:val="26"/>
        </w:rPr>
      </w:pPr>
    </w:p>
    <w:p w14:paraId="12532395" w14:textId="77777777" w:rsidR="00A4697B" w:rsidRDefault="00507EDA">
      <w:pPr>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Advance Payment SHALL NOT BE GRANTED.</w:t>
      </w:r>
    </w:p>
    <w:p w14:paraId="1A88BBAF" w14:textId="77777777" w:rsidR="00A4697B" w:rsidRDefault="00A4697B">
      <w:pPr>
        <w:spacing w:before="4" w:line="180" w:lineRule="exact"/>
        <w:rPr>
          <w:sz w:val="18"/>
          <w:szCs w:val="18"/>
        </w:rPr>
      </w:pPr>
    </w:p>
    <w:p w14:paraId="0A94F707"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ADD CLAUSE 38.0</w:t>
      </w:r>
    </w:p>
    <w:p w14:paraId="0FD581D7" w14:textId="77777777" w:rsidR="00A4697B" w:rsidRDefault="00A4697B">
      <w:pPr>
        <w:spacing w:before="6" w:line="280" w:lineRule="exact"/>
        <w:rPr>
          <w:sz w:val="28"/>
          <w:szCs w:val="28"/>
        </w:rPr>
      </w:pPr>
    </w:p>
    <w:p w14:paraId="0CE2D4B9" w14:textId="77777777" w:rsidR="00A4697B" w:rsidRDefault="00507EDA">
      <w:pPr>
        <w:ind w:left="100" w:right="22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38.1 In pursuant to clause 37 of these Conditions of Contract, it shall be a condition that no dispute shall be referred to arbitration unless and until the matter has dealt with through Alternative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Dispute Resolution (ADR) mechanism.</w:t>
      </w:r>
    </w:p>
    <w:p w14:paraId="750778D9" w14:textId="77777777" w:rsidR="00A4697B" w:rsidRDefault="00A4697B">
      <w:pPr>
        <w:spacing w:before="9" w:line="280" w:lineRule="exact"/>
        <w:rPr>
          <w:sz w:val="28"/>
          <w:szCs w:val="28"/>
        </w:rPr>
      </w:pPr>
    </w:p>
    <w:p w14:paraId="3AB40D26" w14:textId="77777777" w:rsidR="00A4697B" w:rsidRDefault="00507EDA">
      <w:pPr>
        <w:spacing w:line="260" w:lineRule="exact"/>
        <w:ind w:left="100" w:right="25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38.2 The person or persons who conduct the Alternative Dispute Resolution shall be agreed upon between the parties.</w:t>
      </w:r>
    </w:p>
    <w:p w14:paraId="28694F6F" w14:textId="77777777" w:rsidR="00A4697B" w:rsidRDefault="00A4697B">
      <w:pPr>
        <w:spacing w:before="5" w:line="280" w:lineRule="exact"/>
        <w:rPr>
          <w:sz w:val="28"/>
          <w:szCs w:val="28"/>
        </w:rPr>
      </w:pPr>
    </w:p>
    <w:p w14:paraId="6B192CF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38.3 The Alternative Dispute Resolution shall involve Reconciliation, Media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ion or</w:t>
      </w:r>
    </w:p>
    <w:p w14:paraId="3FDFD3AE"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Adjudication.</w:t>
      </w:r>
    </w:p>
    <w:p w14:paraId="08C8981A" w14:textId="77777777" w:rsidR="00A4697B" w:rsidRDefault="00A4697B">
      <w:pPr>
        <w:spacing w:before="5" w:line="280" w:lineRule="exact"/>
        <w:rPr>
          <w:sz w:val="28"/>
          <w:szCs w:val="28"/>
        </w:rPr>
      </w:pPr>
    </w:p>
    <w:p w14:paraId="127FC16A" w14:textId="77777777" w:rsidR="00A4697B" w:rsidRDefault="00507EDA">
      <w:pPr>
        <w:spacing w:line="478" w:lineRule="auto"/>
        <w:ind w:left="100" w:right="20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PARTICULARS OF INSERTION TO THE CONTRACT AGREEMENT Period of final measurement</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–3 Months from Practical Completion Defects Liability period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6 Months from Practical Completion</w:t>
      </w:r>
    </w:p>
    <w:p w14:paraId="4A2BBA2D" w14:textId="77777777" w:rsidR="00A4697B" w:rsidRDefault="00507EDA">
      <w:pPr>
        <w:spacing w:before="5"/>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Date for possession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to be agreed with the Project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Manager</w:t>
      </w:r>
    </w:p>
    <w:p w14:paraId="0A9232CF" w14:textId="77777777" w:rsidR="00A4697B" w:rsidRDefault="00A4697B">
      <w:pPr>
        <w:spacing w:line="280" w:lineRule="exact"/>
        <w:rPr>
          <w:sz w:val="28"/>
          <w:szCs w:val="28"/>
        </w:rPr>
      </w:pPr>
    </w:p>
    <w:p w14:paraId="25B3D63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Date for Complet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on – 12 weeks from Date for possession</w:t>
      </w:r>
    </w:p>
    <w:p w14:paraId="7F2EADFC" w14:textId="77777777" w:rsidR="00A4697B" w:rsidRDefault="00A4697B">
      <w:pPr>
        <w:spacing w:before="5" w:line="280" w:lineRule="exact"/>
        <w:rPr>
          <w:sz w:val="28"/>
          <w:szCs w:val="28"/>
        </w:rPr>
      </w:pPr>
    </w:p>
    <w:p w14:paraId="3CD595DB" w14:textId="77777777" w:rsidR="00A4697B" w:rsidRDefault="00507EDA">
      <w:pPr>
        <w:spacing w:line="478" w:lineRule="auto"/>
        <w:ind w:left="100" w:right="97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Liquidated and ascertained damages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Kes. 2,000 (per week or part thereo</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 Period of interim certificates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Monthly</w:t>
      </w:r>
    </w:p>
    <w:p w14:paraId="68E2CF64"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Period of honoring certificates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60 days</w:t>
      </w:r>
    </w:p>
    <w:p w14:paraId="603B318D" w14:textId="77777777" w:rsidR="00A4697B" w:rsidRDefault="00A4697B">
      <w:pPr>
        <w:spacing w:before="5" w:line="280" w:lineRule="exact"/>
        <w:rPr>
          <w:sz w:val="28"/>
          <w:szCs w:val="28"/>
        </w:rPr>
      </w:pPr>
    </w:p>
    <w:p w14:paraId="59E8E29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Percentage value retained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10%</w:t>
      </w:r>
    </w:p>
    <w:p w14:paraId="564971B4" w14:textId="77777777" w:rsidR="00A4697B" w:rsidRDefault="00A4697B">
      <w:pPr>
        <w:spacing w:before="20" w:line="260" w:lineRule="exact"/>
        <w:rPr>
          <w:sz w:val="26"/>
          <w:szCs w:val="26"/>
        </w:rPr>
      </w:pPr>
    </w:p>
    <w:p w14:paraId="5A9BDEBB"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Limit of Retention F</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nd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10%</w:t>
      </w:r>
    </w:p>
    <w:p w14:paraId="28BC8BB2" w14:textId="77777777" w:rsidR="00A4697B" w:rsidRDefault="00A4697B">
      <w:pPr>
        <w:spacing w:before="5" w:line="280" w:lineRule="exact"/>
        <w:rPr>
          <w:sz w:val="28"/>
          <w:szCs w:val="28"/>
        </w:rPr>
      </w:pPr>
    </w:p>
    <w:p w14:paraId="6447E462" w14:textId="77777777" w:rsidR="00A4697B" w:rsidRDefault="00507EDA">
      <w:pPr>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Prime cost sums for which the contractor desires to tender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w:t>
      </w:r>
    </w:p>
    <w:p w14:paraId="351170B3" w14:textId="77777777" w:rsidR="00A4697B" w:rsidRDefault="00507EDA">
      <w:pPr>
        <w:spacing w:before="71"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CLAUSE 5</w:t>
      </w:r>
    </w:p>
    <w:p w14:paraId="791D487C" w14:textId="77777777" w:rsidR="00A4697B" w:rsidRDefault="00A4697B">
      <w:pPr>
        <w:spacing w:before="18" w:line="260" w:lineRule="exact"/>
        <w:rPr>
          <w:sz w:val="26"/>
          <w:szCs w:val="26"/>
        </w:rPr>
      </w:pPr>
    </w:p>
    <w:p w14:paraId="7372A57E" w14:textId="77777777" w:rsidR="00A4697B" w:rsidRPr="00B24998" w:rsidRDefault="00507EDA">
      <w:pPr>
        <w:spacing w:before="16"/>
        <w:ind w:left="2332" w:right="2357"/>
        <w:jc w:val="center"/>
        <w:rPr>
          <w:rFonts w:ascii="Bookman Old Style" w:eastAsia="Bookman Old Style" w:hAnsi="Bookman Old Style" w:cs="Bookman Old Style"/>
          <w:b/>
          <w:bCs/>
          <w:sz w:val="32"/>
          <w:szCs w:val="32"/>
        </w:rPr>
      </w:pPr>
      <w:r w:rsidRPr="00B24998">
        <w:rPr>
          <w:rFonts w:ascii="Bookman Old Style" w:eastAsia="Bookman Old Style" w:hAnsi="Bookman Old Style" w:cs="Bookman Old Style"/>
          <w:b/>
          <w:bCs/>
          <w:sz w:val="32"/>
          <w:szCs w:val="32"/>
        </w:rPr>
        <w:t>TE</w:t>
      </w:r>
      <w:r w:rsidRPr="00B24998">
        <w:rPr>
          <w:rFonts w:ascii="Bookman Old Style" w:eastAsia="Bookman Old Style" w:hAnsi="Bookman Old Style" w:cs="Bookman Old Style"/>
          <w:b/>
          <w:bCs/>
          <w:spacing w:val="1"/>
          <w:sz w:val="32"/>
          <w:szCs w:val="32"/>
        </w:rPr>
        <w:t>N</w:t>
      </w:r>
      <w:r w:rsidRPr="00B24998">
        <w:rPr>
          <w:rFonts w:ascii="Bookman Old Style" w:eastAsia="Bookman Old Style" w:hAnsi="Bookman Old Style" w:cs="Bookman Old Style"/>
          <w:b/>
          <w:bCs/>
          <w:spacing w:val="-1"/>
          <w:sz w:val="32"/>
          <w:szCs w:val="32"/>
        </w:rPr>
        <w:t>DE</w:t>
      </w:r>
      <w:r w:rsidRPr="00B24998">
        <w:rPr>
          <w:rFonts w:ascii="Bookman Old Style" w:eastAsia="Bookman Old Style" w:hAnsi="Bookman Old Style" w:cs="Bookman Old Style"/>
          <w:b/>
          <w:bCs/>
          <w:sz w:val="32"/>
          <w:szCs w:val="32"/>
        </w:rPr>
        <w:t xml:space="preserve">R </w:t>
      </w:r>
      <w:r w:rsidRPr="00B24998">
        <w:rPr>
          <w:rFonts w:ascii="Bookman Old Style" w:eastAsia="Bookman Old Style" w:hAnsi="Bookman Old Style" w:cs="Bookman Old Style"/>
          <w:b/>
          <w:bCs/>
          <w:spacing w:val="-1"/>
          <w:sz w:val="32"/>
          <w:szCs w:val="32"/>
        </w:rPr>
        <w:t>EV</w:t>
      </w:r>
      <w:r w:rsidRPr="00B24998">
        <w:rPr>
          <w:rFonts w:ascii="Bookman Old Style" w:eastAsia="Bookman Old Style" w:hAnsi="Bookman Old Style" w:cs="Bookman Old Style"/>
          <w:b/>
          <w:bCs/>
          <w:spacing w:val="-6"/>
          <w:sz w:val="32"/>
          <w:szCs w:val="32"/>
        </w:rPr>
        <w:t>A</w:t>
      </w:r>
      <w:r w:rsidRPr="00B24998">
        <w:rPr>
          <w:rFonts w:ascii="Bookman Old Style" w:eastAsia="Bookman Old Style" w:hAnsi="Bookman Old Style" w:cs="Bookman Old Style"/>
          <w:b/>
          <w:bCs/>
          <w:sz w:val="32"/>
          <w:szCs w:val="32"/>
        </w:rPr>
        <w:t>L</w:t>
      </w:r>
      <w:r w:rsidRPr="00B24998">
        <w:rPr>
          <w:rFonts w:ascii="Bookman Old Style" w:eastAsia="Bookman Old Style" w:hAnsi="Bookman Old Style" w:cs="Bookman Old Style"/>
          <w:b/>
          <w:bCs/>
          <w:spacing w:val="2"/>
          <w:sz w:val="32"/>
          <w:szCs w:val="32"/>
        </w:rPr>
        <w:t>U</w:t>
      </w:r>
      <w:r w:rsidRPr="00B24998">
        <w:rPr>
          <w:rFonts w:ascii="Bookman Old Style" w:eastAsia="Bookman Old Style" w:hAnsi="Bookman Old Style" w:cs="Bookman Old Style"/>
          <w:b/>
          <w:bCs/>
          <w:spacing w:val="-6"/>
          <w:sz w:val="32"/>
          <w:szCs w:val="32"/>
        </w:rPr>
        <w:t>A</w:t>
      </w:r>
      <w:r w:rsidRPr="00B24998">
        <w:rPr>
          <w:rFonts w:ascii="Bookman Old Style" w:eastAsia="Bookman Old Style" w:hAnsi="Bookman Old Style" w:cs="Bookman Old Style"/>
          <w:b/>
          <w:bCs/>
          <w:sz w:val="32"/>
          <w:szCs w:val="32"/>
        </w:rPr>
        <w:t>T</w:t>
      </w:r>
      <w:r w:rsidRPr="00B24998">
        <w:rPr>
          <w:rFonts w:ascii="Bookman Old Style" w:eastAsia="Bookman Old Style" w:hAnsi="Bookman Old Style" w:cs="Bookman Old Style"/>
          <w:b/>
          <w:bCs/>
          <w:spacing w:val="-3"/>
          <w:sz w:val="32"/>
          <w:szCs w:val="32"/>
        </w:rPr>
        <w:t>I</w:t>
      </w:r>
      <w:r w:rsidRPr="00B24998">
        <w:rPr>
          <w:rFonts w:ascii="Bookman Old Style" w:eastAsia="Bookman Old Style" w:hAnsi="Bookman Old Style" w:cs="Bookman Old Style"/>
          <w:b/>
          <w:bCs/>
          <w:spacing w:val="2"/>
          <w:sz w:val="32"/>
          <w:szCs w:val="32"/>
        </w:rPr>
        <w:t>O</w:t>
      </w:r>
      <w:r w:rsidRPr="00B24998">
        <w:rPr>
          <w:rFonts w:ascii="Bookman Old Style" w:eastAsia="Bookman Old Style" w:hAnsi="Bookman Old Style" w:cs="Bookman Old Style"/>
          <w:b/>
          <w:bCs/>
          <w:sz w:val="32"/>
          <w:szCs w:val="32"/>
        </w:rPr>
        <w:t>N</w:t>
      </w:r>
      <w:r w:rsidRPr="00B24998">
        <w:rPr>
          <w:rFonts w:ascii="Bookman Old Style" w:eastAsia="Bookman Old Style" w:hAnsi="Bookman Old Style" w:cs="Bookman Old Style"/>
          <w:b/>
          <w:bCs/>
          <w:spacing w:val="-1"/>
          <w:sz w:val="32"/>
          <w:szCs w:val="32"/>
        </w:rPr>
        <w:t xml:space="preserve"> </w:t>
      </w:r>
      <w:r w:rsidRPr="00B24998">
        <w:rPr>
          <w:rFonts w:ascii="Bookman Old Style" w:eastAsia="Bookman Old Style" w:hAnsi="Bookman Old Style" w:cs="Bookman Old Style"/>
          <w:b/>
          <w:bCs/>
          <w:spacing w:val="-3"/>
          <w:sz w:val="32"/>
          <w:szCs w:val="32"/>
        </w:rPr>
        <w:t>C</w:t>
      </w:r>
      <w:r w:rsidRPr="00B24998">
        <w:rPr>
          <w:rFonts w:ascii="Bookman Old Style" w:eastAsia="Bookman Old Style" w:hAnsi="Bookman Old Style" w:cs="Bookman Old Style"/>
          <w:b/>
          <w:bCs/>
          <w:spacing w:val="-1"/>
          <w:sz w:val="32"/>
          <w:szCs w:val="32"/>
        </w:rPr>
        <w:t>R</w:t>
      </w:r>
      <w:r w:rsidRPr="00B24998">
        <w:rPr>
          <w:rFonts w:ascii="Bookman Old Style" w:eastAsia="Bookman Old Style" w:hAnsi="Bookman Old Style" w:cs="Bookman Old Style"/>
          <w:b/>
          <w:bCs/>
          <w:sz w:val="32"/>
          <w:szCs w:val="32"/>
        </w:rPr>
        <w:t>I</w:t>
      </w:r>
      <w:r w:rsidRPr="00B24998">
        <w:rPr>
          <w:rFonts w:ascii="Bookman Old Style" w:eastAsia="Bookman Old Style" w:hAnsi="Bookman Old Style" w:cs="Bookman Old Style"/>
          <w:b/>
          <w:bCs/>
          <w:spacing w:val="-3"/>
          <w:sz w:val="32"/>
          <w:szCs w:val="32"/>
        </w:rPr>
        <w:t>T</w:t>
      </w:r>
      <w:r w:rsidRPr="00B24998">
        <w:rPr>
          <w:rFonts w:ascii="Bookman Old Style" w:eastAsia="Bookman Old Style" w:hAnsi="Bookman Old Style" w:cs="Bookman Old Style"/>
          <w:b/>
          <w:bCs/>
          <w:spacing w:val="-1"/>
          <w:sz w:val="32"/>
          <w:szCs w:val="32"/>
        </w:rPr>
        <w:t>ER</w:t>
      </w:r>
      <w:r w:rsidRPr="00B24998">
        <w:rPr>
          <w:rFonts w:ascii="Bookman Old Style" w:eastAsia="Bookman Old Style" w:hAnsi="Bookman Old Style" w:cs="Bookman Old Style"/>
          <w:b/>
          <w:bCs/>
          <w:sz w:val="32"/>
          <w:szCs w:val="32"/>
        </w:rPr>
        <w:t>IA</w:t>
      </w:r>
    </w:p>
    <w:p w14:paraId="1043DB12" w14:textId="77777777" w:rsidR="00A4697B" w:rsidRDefault="00A4697B">
      <w:pPr>
        <w:spacing w:before="2" w:line="160" w:lineRule="exact"/>
        <w:rPr>
          <w:sz w:val="17"/>
          <w:szCs w:val="17"/>
        </w:rPr>
      </w:pPr>
    </w:p>
    <w:p w14:paraId="1638049A" w14:textId="77777777" w:rsidR="00A4697B" w:rsidRDefault="00A4697B">
      <w:pPr>
        <w:spacing w:line="200" w:lineRule="exact"/>
      </w:pPr>
    </w:p>
    <w:p w14:paraId="7E15513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After tender opening, the tenders will be evaluated in 3 stages, namely:</w:t>
      </w:r>
    </w:p>
    <w:p w14:paraId="12D9EA47" w14:textId="77777777" w:rsidR="00A4697B" w:rsidRDefault="00A4697B">
      <w:pPr>
        <w:spacing w:before="20" w:line="260" w:lineRule="exact"/>
        <w:rPr>
          <w:sz w:val="26"/>
          <w:szCs w:val="26"/>
        </w:rPr>
      </w:pPr>
    </w:p>
    <w:p w14:paraId="4CFD4EEE" w14:textId="77777777" w:rsidR="00A4697B" w:rsidRDefault="00507EDA">
      <w:pPr>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Preliminary examination;</w:t>
      </w:r>
    </w:p>
    <w:p w14:paraId="2CC9CF96" w14:textId="77777777" w:rsidR="00A4697B" w:rsidRDefault="00507EDA">
      <w:pPr>
        <w:spacing w:before="1"/>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Technical evaluation;</w:t>
      </w:r>
    </w:p>
    <w:p w14:paraId="552D8023" w14:textId="7D880664" w:rsidR="00A4697B" w:rsidRDefault="00507EDA">
      <w:pPr>
        <w:spacing w:line="260" w:lineRule="exact"/>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Financial Evaluation; and</w:t>
      </w:r>
    </w:p>
    <w:p w14:paraId="666A1F5D" w14:textId="228AB8E5" w:rsidR="00B24998" w:rsidRDefault="00B24998">
      <w:pPr>
        <w:spacing w:line="260" w:lineRule="exact"/>
        <w:ind w:left="3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    Due Diligence</w:t>
      </w:r>
    </w:p>
    <w:p w14:paraId="4D99A5F7" w14:textId="77777777" w:rsidR="00A4697B" w:rsidRPr="00B24998" w:rsidRDefault="00507EDA">
      <w:pPr>
        <w:spacing w:before="1" w:line="260" w:lineRule="exact"/>
        <w:ind w:left="2612" w:right="2634"/>
        <w:jc w:val="center"/>
        <w:rPr>
          <w:rFonts w:ascii="Bookman Old Style" w:eastAsia="Bookman Old Style" w:hAnsi="Bookman Old Style" w:cs="Bookman Old Style"/>
          <w:b/>
          <w:bCs/>
          <w:sz w:val="24"/>
          <w:szCs w:val="24"/>
        </w:rPr>
      </w:pPr>
      <w:r w:rsidRPr="00B24998">
        <w:rPr>
          <w:rFonts w:ascii="Bookman Old Style" w:eastAsia="Bookman Old Style" w:hAnsi="Bookman Old Style" w:cs="Bookman Old Style"/>
          <w:b/>
          <w:bCs/>
          <w:position w:val="-1"/>
          <w:sz w:val="24"/>
          <w:szCs w:val="24"/>
          <w:u w:val="single" w:color="000000"/>
        </w:rPr>
        <w:t>STAGE 1: PRELIMINARY EXAMINATION</w:t>
      </w:r>
    </w:p>
    <w:p w14:paraId="1A80DA1C" w14:textId="77777777" w:rsidR="00A4697B" w:rsidRDefault="00A4697B">
      <w:pPr>
        <w:spacing w:before="2" w:line="260" w:lineRule="exact"/>
        <w:rPr>
          <w:sz w:val="26"/>
          <w:szCs w:val="26"/>
        </w:rPr>
      </w:pPr>
    </w:p>
    <w:p w14:paraId="5C3C34CB" w14:textId="10FF43C6" w:rsidR="00A4697B" w:rsidRDefault="00E91AD9">
      <w:pPr>
        <w:spacing w:before="26"/>
        <w:ind w:left="100" w:right="80"/>
        <w:rPr>
          <w:rFonts w:ascii="Bookman Old Style" w:eastAsia="Bookman Old Style" w:hAnsi="Bookman Old Style" w:cs="Bookman Old Style"/>
          <w:sz w:val="24"/>
          <w:szCs w:val="24"/>
        </w:rPr>
      </w:pPr>
      <w:r>
        <w:pict w14:anchorId="7917DD5B">
          <v:shapetype id="_x0000_t202" coordsize="21600,21600" o:spt="202" path="m,l,21600r21600,l21600,xe">
            <v:stroke joinstyle="miter"/>
            <v:path gradientshapeok="t" o:connecttype="rect"/>
          </v:shapetype>
          <v:shape id="_x0000_s1252" type="#_x0000_t202" style="position:absolute;left:0;text-align:left;margin-left:91.45pt;margin-top:25.6pt;width:504.6pt;height:511.9pt;z-index:-9645;mso-position-horizontal-relative:page"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6920"/>
                    <w:gridCol w:w="2593"/>
                  </w:tblGrid>
                  <w:tr w:rsidR="007A7DA1" w14:paraId="0EC46EC3" w14:textId="77777777" w:rsidTr="007A7DA1">
                    <w:trPr>
                      <w:trHeight w:hRule="exact" w:val="577"/>
                    </w:trPr>
                    <w:tc>
                      <w:tcPr>
                        <w:tcW w:w="562" w:type="dxa"/>
                      </w:tcPr>
                      <w:p w14:paraId="14D2E19A" w14:textId="77777777" w:rsidR="007A7DA1" w:rsidRDefault="007A7DA1">
                        <w:pPr>
                          <w:spacing w:line="280" w:lineRule="exact"/>
                          <w:ind w:left="105"/>
                          <w:rPr>
                            <w:rFonts w:ascii="Bookman Old Style" w:eastAsia="Bookman Old Style" w:hAnsi="Bookman Old Style" w:cs="Bookman Old Style"/>
                            <w:sz w:val="24"/>
                            <w:szCs w:val="24"/>
                          </w:rPr>
                        </w:pPr>
                        <w:bookmarkStart w:id="0" w:name="_Hlk58916990"/>
                        <w:bookmarkStart w:id="1" w:name="_Hlk58916991"/>
                        <w:r>
                          <w:rPr>
                            <w:rFonts w:ascii="Bookman Old Style" w:eastAsia="Bookman Old Style" w:hAnsi="Bookman Old Style" w:cs="Bookman Old Style"/>
                            <w:sz w:val="24"/>
                            <w:szCs w:val="24"/>
                          </w:rPr>
                          <w:t>NO</w:t>
                        </w:r>
                      </w:p>
                    </w:tc>
                    <w:tc>
                      <w:tcPr>
                        <w:tcW w:w="6920" w:type="dxa"/>
                      </w:tcPr>
                      <w:p w14:paraId="7925894A" w14:textId="77777777"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REQUIREMENTS</w:t>
                        </w:r>
                      </w:p>
                    </w:tc>
                    <w:tc>
                      <w:tcPr>
                        <w:tcW w:w="2593" w:type="dxa"/>
                      </w:tcPr>
                      <w:p w14:paraId="0F8224A4" w14:textId="64289C21" w:rsidR="007A7DA1" w:rsidRDefault="007A7DA1" w:rsidP="004E7129">
                        <w:pPr>
                          <w:spacing w:line="280" w:lineRule="exact"/>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YES/NO</w:t>
                        </w:r>
                      </w:p>
                    </w:tc>
                  </w:tr>
                  <w:tr w:rsidR="007A7DA1" w14:paraId="0E95455D" w14:textId="77777777" w:rsidTr="007A7DA1">
                    <w:trPr>
                      <w:trHeight w:hRule="exact" w:val="571"/>
                    </w:trPr>
                    <w:tc>
                      <w:tcPr>
                        <w:tcW w:w="562" w:type="dxa"/>
                      </w:tcPr>
                      <w:p w14:paraId="20D9F7BF" w14:textId="77777777" w:rsidR="007A7DA1" w:rsidRDefault="007A7DA1">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p>
                    </w:tc>
                    <w:tc>
                      <w:tcPr>
                        <w:tcW w:w="6920" w:type="dxa"/>
                      </w:tcPr>
                      <w:p w14:paraId="65022A1C" w14:textId="77777777" w:rsidR="007A7DA1" w:rsidRDefault="007A7DA1">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Certified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copy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Incorporation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Cer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ificate/Firm</w:t>
                        </w:r>
                      </w:p>
                      <w:p w14:paraId="1F165834" w14:textId="77777777" w:rsidR="007A7DA1" w:rsidRDefault="007A7DA1">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registration</w:t>
                        </w:r>
                      </w:p>
                    </w:tc>
                    <w:tc>
                      <w:tcPr>
                        <w:tcW w:w="2593" w:type="dxa"/>
                      </w:tcPr>
                      <w:p w14:paraId="3742892D" w14:textId="77777777" w:rsidR="007A7DA1" w:rsidRDefault="007A7DA1"/>
                    </w:tc>
                  </w:tr>
                  <w:tr w:rsidR="007A7DA1" w14:paraId="22F82B8C" w14:textId="77777777" w:rsidTr="007A7DA1">
                    <w:trPr>
                      <w:trHeight w:hRule="exact" w:val="293"/>
                    </w:trPr>
                    <w:tc>
                      <w:tcPr>
                        <w:tcW w:w="562" w:type="dxa"/>
                      </w:tcPr>
                      <w:p w14:paraId="0F92B53D"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MR2</w:t>
                        </w:r>
                      </w:p>
                    </w:tc>
                    <w:tc>
                      <w:tcPr>
                        <w:tcW w:w="6920" w:type="dxa"/>
                      </w:tcPr>
                      <w:p w14:paraId="0A3F9E56" w14:textId="77777777"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List of directors/ Copy of valid CR 12</w:t>
                        </w:r>
                      </w:p>
                    </w:tc>
                    <w:tc>
                      <w:tcPr>
                        <w:tcW w:w="2593" w:type="dxa"/>
                      </w:tcPr>
                      <w:p w14:paraId="45A9ED0F" w14:textId="77777777" w:rsidR="007A7DA1" w:rsidRDefault="007A7DA1"/>
                    </w:tc>
                  </w:tr>
                  <w:tr w:rsidR="007A7DA1" w14:paraId="066955F0" w14:textId="77777777" w:rsidTr="007A7DA1">
                    <w:trPr>
                      <w:trHeight w:hRule="exact" w:val="571"/>
                    </w:trPr>
                    <w:tc>
                      <w:tcPr>
                        <w:tcW w:w="562" w:type="dxa"/>
                      </w:tcPr>
                      <w:p w14:paraId="25AB5E32"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MR3</w:t>
                        </w:r>
                      </w:p>
                    </w:tc>
                    <w:tc>
                      <w:tcPr>
                        <w:tcW w:w="6920" w:type="dxa"/>
                      </w:tcPr>
                      <w:p w14:paraId="3A4970D1" w14:textId="77777777"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Tax</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compliance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Kenya</w:t>
                        </w:r>
                      </w:p>
                      <w:p w14:paraId="2E79D4CC" w14:textId="77777777" w:rsidR="007A7DA1" w:rsidRDefault="007A7DA1">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Revenue Authority.</w:t>
                        </w:r>
                      </w:p>
                    </w:tc>
                    <w:tc>
                      <w:tcPr>
                        <w:tcW w:w="2593" w:type="dxa"/>
                      </w:tcPr>
                      <w:p w14:paraId="12E56BE8" w14:textId="77777777" w:rsidR="007A7DA1" w:rsidRDefault="007A7DA1"/>
                    </w:tc>
                  </w:tr>
                  <w:tr w:rsidR="007A7DA1" w14:paraId="4611BE82" w14:textId="77777777" w:rsidTr="007A7DA1">
                    <w:trPr>
                      <w:trHeight w:hRule="exact" w:val="576"/>
                    </w:trPr>
                    <w:tc>
                      <w:tcPr>
                        <w:tcW w:w="562" w:type="dxa"/>
                      </w:tcPr>
                      <w:p w14:paraId="12128393"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MR4</w:t>
                        </w:r>
                      </w:p>
                    </w:tc>
                    <w:tc>
                      <w:tcPr>
                        <w:tcW w:w="6920" w:type="dxa"/>
                      </w:tcPr>
                      <w:p w14:paraId="6B4E5865" w14:textId="7937B2C3"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Form   of   tender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77"/>
                            <w:sz w:val="24"/>
                            <w:szCs w:val="24"/>
                          </w:rPr>
                          <w:t>the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format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pro</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ided, dully</w:t>
                        </w:r>
                      </w:p>
                      <w:p w14:paraId="37A20B29" w14:textId="77777777" w:rsidR="007A7DA1" w:rsidRDefault="007A7DA1">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completed, signed and stamped.</w:t>
                        </w:r>
                      </w:p>
                    </w:tc>
                    <w:tc>
                      <w:tcPr>
                        <w:tcW w:w="2593" w:type="dxa"/>
                      </w:tcPr>
                      <w:p w14:paraId="5E92F018" w14:textId="77777777" w:rsidR="007A7DA1" w:rsidRDefault="007A7DA1"/>
                    </w:tc>
                  </w:tr>
                  <w:tr w:rsidR="007A7DA1" w14:paraId="16DB5B15" w14:textId="77777777" w:rsidTr="007A7DA1">
                    <w:trPr>
                      <w:trHeight w:hRule="exact" w:val="571"/>
                    </w:trPr>
                    <w:tc>
                      <w:tcPr>
                        <w:tcW w:w="562" w:type="dxa"/>
                      </w:tcPr>
                      <w:p w14:paraId="31C64962"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MR5</w:t>
                        </w:r>
                      </w:p>
                    </w:tc>
                    <w:tc>
                      <w:tcPr>
                        <w:tcW w:w="6920" w:type="dxa"/>
                      </w:tcPr>
                      <w:p w14:paraId="1EFA0B5F" w14:textId="77777777" w:rsidR="007A7DA1" w:rsidRDefault="007A7DA1">
                        <w:pPr>
                          <w:spacing w:before="2" w:line="260" w:lineRule="exact"/>
                          <w:ind w:left="100" w:right="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Audited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accounts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3</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years, (2019,2018 &amp; 2017).</w:t>
                        </w:r>
                      </w:p>
                    </w:tc>
                    <w:tc>
                      <w:tcPr>
                        <w:tcW w:w="2593" w:type="dxa"/>
                      </w:tcPr>
                      <w:p w14:paraId="7992FC06" w14:textId="77777777" w:rsidR="007A7DA1" w:rsidRDefault="007A7DA1"/>
                    </w:tc>
                  </w:tr>
                  <w:tr w:rsidR="007A7DA1" w14:paraId="37725D9C" w14:textId="77777777" w:rsidTr="007A7DA1">
                    <w:trPr>
                      <w:trHeight w:hRule="exact" w:val="855"/>
                    </w:trPr>
                    <w:tc>
                      <w:tcPr>
                        <w:tcW w:w="562" w:type="dxa"/>
                      </w:tcPr>
                      <w:p w14:paraId="7841F37E"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MR6</w:t>
                        </w:r>
                      </w:p>
                    </w:tc>
                    <w:tc>
                      <w:tcPr>
                        <w:tcW w:w="6920" w:type="dxa"/>
                      </w:tcPr>
                      <w:p w14:paraId="152711D3" w14:textId="77777777"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Copy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valid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registration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practicing</w:t>
                        </w:r>
                      </w:p>
                      <w:p w14:paraId="16E3989B" w14:textId="1275F49E" w:rsidR="007A7DA1" w:rsidRDefault="007A7DA1">
                        <w:pPr>
                          <w:spacing w:before="5" w:line="260" w:lineRule="exact"/>
                          <w:ind w:left="100"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license </w:t>
                        </w:r>
                        <w:r>
                          <w:rPr>
                            <w:rFonts w:ascii="Bookman Old Style" w:eastAsia="Bookman Old Style" w:hAnsi="Bookman Old Style" w:cs="Bookman Old Style"/>
                            <w:spacing w:val="58"/>
                            <w:sz w:val="24"/>
                            <w:szCs w:val="24"/>
                          </w:rPr>
                          <w:t>from</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NCA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as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3"/>
                            <w:sz w:val="24"/>
                            <w:szCs w:val="24"/>
                          </w:rPr>
                          <w:t>building</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8"/>
                            <w:sz w:val="24"/>
                            <w:szCs w:val="24"/>
                          </w:rPr>
                          <w:t>works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3"/>
                            <w:sz w:val="24"/>
                            <w:szCs w:val="24"/>
                          </w:rPr>
                          <w:t>contractor</w:t>
                        </w:r>
                        <w:r>
                          <w:rPr>
                            <w:rFonts w:ascii="Bookman Old Style" w:eastAsia="Bookman Old Style" w:hAnsi="Bookman Old Style" w:cs="Bookman Old Style"/>
                            <w:sz w:val="24"/>
                            <w:szCs w:val="24"/>
                          </w:rPr>
                          <w:t xml:space="preserve"> category NCA 5 and above</w:t>
                        </w:r>
                      </w:p>
                    </w:tc>
                    <w:tc>
                      <w:tcPr>
                        <w:tcW w:w="2593" w:type="dxa"/>
                      </w:tcPr>
                      <w:p w14:paraId="34623AB1" w14:textId="77777777" w:rsidR="007A7DA1" w:rsidRDefault="007A7DA1"/>
                    </w:tc>
                  </w:tr>
                  <w:tr w:rsidR="007A7DA1" w14:paraId="0F0976FD" w14:textId="77777777" w:rsidTr="007A7DA1">
                    <w:trPr>
                      <w:trHeight w:hRule="exact" w:val="293"/>
                    </w:trPr>
                    <w:tc>
                      <w:tcPr>
                        <w:tcW w:w="562" w:type="dxa"/>
                      </w:tcPr>
                      <w:p w14:paraId="397E0430"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MR7</w:t>
                        </w:r>
                      </w:p>
                    </w:tc>
                    <w:tc>
                      <w:tcPr>
                        <w:tcW w:w="6920" w:type="dxa"/>
                      </w:tcPr>
                      <w:p w14:paraId="32736919" w14:textId="77777777" w:rsidR="007A7DA1" w:rsidRDefault="007A7DA1">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Current annual practicing license from NCA.</w:t>
                        </w:r>
                      </w:p>
                    </w:tc>
                    <w:tc>
                      <w:tcPr>
                        <w:tcW w:w="2593" w:type="dxa"/>
                      </w:tcPr>
                      <w:p w14:paraId="1093BEC0" w14:textId="77777777" w:rsidR="007A7DA1" w:rsidRDefault="007A7DA1"/>
                    </w:tc>
                  </w:tr>
                  <w:tr w:rsidR="007A7DA1" w14:paraId="4CA3541F" w14:textId="77777777" w:rsidTr="007A7DA1">
                    <w:trPr>
                      <w:trHeight w:hRule="exact" w:val="2374"/>
                    </w:trPr>
                    <w:tc>
                      <w:tcPr>
                        <w:tcW w:w="562" w:type="dxa"/>
                      </w:tcPr>
                      <w:p w14:paraId="792673F7" w14:textId="77777777"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MR8</w:t>
                        </w:r>
                      </w:p>
                    </w:tc>
                    <w:tc>
                      <w:tcPr>
                        <w:tcW w:w="6920" w:type="dxa"/>
                      </w:tcPr>
                      <w:p w14:paraId="57587549" w14:textId="03C4A73C" w:rsidR="007A7DA1" w:rsidRPr="004E7129" w:rsidRDefault="007A7DA1" w:rsidP="004E7129">
                        <w:pPr>
                          <w:rPr>
                            <w:rFonts w:ascii="Bookman Old Style" w:hAnsi="Bookman Old Style"/>
                            <w:snapToGrid w:val="0"/>
                            <w:sz w:val="24"/>
                            <w:szCs w:val="24"/>
                            <w:lang w:val="en-AU"/>
                          </w:rPr>
                        </w:pPr>
                        <w:r>
                          <w:rPr>
                            <w:rFonts w:ascii="Bookman Old Style" w:hAnsi="Bookman Old Style"/>
                            <w:snapToGrid w:val="0"/>
                            <w:sz w:val="24"/>
                            <w:szCs w:val="24"/>
                            <w:lang w:val="en-AU"/>
                          </w:rPr>
                          <w:t xml:space="preserve">Must </w:t>
                        </w:r>
                        <w:r w:rsidRPr="004E7129">
                          <w:rPr>
                            <w:rFonts w:ascii="Bookman Old Style" w:hAnsi="Bookman Old Style"/>
                            <w:snapToGrid w:val="0"/>
                            <w:sz w:val="24"/>
                            <w:szCs w:val="24"/>
                            <w:lang w:val="en-AU"/>
                          </w:rPr>
                          <w:t xml:space="preserve">Upload Tender Security of Kes.80,000/= </w:t>
                        </w:r>
                        <w:r>
                          <w:rPr>
                            <w:rFonts w:ascii="Bookman Old Style" w:hAnsi="Bookman Old Style"/>
                            <w:snapToGrid w:val="0"/>
                            <w:sz w:val="24"/>
                            <w:szCs w:val="24"/>
                            <w:lang w:val="en-AU"/>
                          </w:rPr>
                          <w:t>from a reputable Bank</w:t>
                        </w:r>
                        <w:r w:rsidRPr="004E7129">
                          <w:rPr>
                            <w:rFonts w:ascii="Bookman Old Style" w:hAnsi="Bookman Old Style"/>
                            <w:snapToGrid w:val="0"/>
                            <w:sz w:val="24"/>
                            <w:szCs w:val="24"/>
                            <w:lang w:val="en-AU"/>
                          </w:rPr>
                          <w:t xml:space="preserve"> in IFIMIS and the original submitted to EACC valid for 150 days from the tender crossing date. </w:t>
                        </w:r>
                      </w:p>
                      <w:p w14:paraId="546BD854" w14:textId="779860EF" w:rsidR="007A7DA1" w:rsidRDefault="007A7DA1" w:rsidP="004E7129">
                        <w:pPr>
                          <w:spacing w:before="2"/>
                          <w:ind w:left="100" w:right="66"/>
                          <w:jc w:val="both"/>
                          <w:rPr>
                            <w:rFonts w:ascii="Bookman Old Style" w:eastAsia="Bookman Old Style" w:hAnsi="Bookman Old Style" w:cs="Bookman Old Style"/>
                            <w:sz w:val="24"/>
                            <w:szCs w:val="24"/>
                          </w:rPr>
                        </w:pPr>
                        <w:r w:rsidRPr="004E7129">
                          <w:rPr>
                            <w:rFonts w:ascii="Bookman Old Style" w:hAnsi="Bookman Old Style"/>
                            <w:snapToGrid w:val="0"/>
                            <w:color w:val="FF0000"/>
                            <w:sz w:val="24"/>
                            <w:szCs w:val="24"/>
                            <w:lang w:val="en-AU"/>
                          </w:rPr>
                          <w:t>The original tender security to be dropped in the tender box at Integrity Centre, Ground Floor while a scanned copy to be attached to the bid documents and submitted through IFMIS.</w:t>
                        </w:r>
                      </w:p>
                    </w:tc>
                    <w:tc>
                      <w:tcPr>
                        <w:tcW w:w="2593" w:type="dxa"/>
                      </w:tcPr>
                      <w:p w14:paraId="4856FFE2" w14:textId="77777777" w:rsidR="007A7DA1" w:rsidRDefault="007A7DA1"/>
                    </w:tc>
                  </w:tr>
                  <w:tr w:rsidR="007A7DA1" w14:paraId="67406812" w14:textId="77777777" w:rsidTr="007A7DA1">
                    <w:trPr>
                      <w:trHeight w:hRule="exact" w:val="1095"/>
                    </w:trPr>
                    <w:tc>
                      <w:tcPr>
                        <w:tcW w:w="562" w:type="dxa"/>
                      </w:tcPr>
                      <w:p w14:paraId="0BD73982" w14:textId="46D95770"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MR9</w:t>
                        </w:r>
                      </w:p>
                    </w:tc>
                    <w:tc>
                      <w:tcPr>
                        <w:tcW w:w="6920" w:type="dxa"/>
                      </w:tcPr>
                      <w:p w14:paraId="5AC5D59D" w14:textId="77777777" w:rsidR="007A7DA1" w:rsidRDefault="007A7DA1">
                        <w:pPr>
                          <w:spacing w:before="19" w:line="220" w:lineRule="exact"/>
                          <w:rPr>
                            <w:sz w:val="22"/>
                            <w:szCs w:val="22"/>
                          </w:rPr>
                        </w:pPr>
                      </w:p>
                      <w:p w14:paraId="72A0DA5F" w14:textId="77777777" w:rsidR="007A7DA1" w:rsidRDefault="007A7DA1">
                        <w:pPr>
                          <w:ind w:left="100" w:right="6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statement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Verifica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 debarred in matters of Public procurement and Disposal act. (Litigation history)</w:t>
                        </w:r>
                      </w:p>
                    </w:tc>
                    <w:tc>
                      <w:tcPr>
                        <w:tcW w:w="2593" w:type="dxa"/>
                      </w:tcPr>
                      <w:p w14:paraId="1FE675C2" w14:textId="77777777" w:rsidR="007A7DA1" w:rsidRDefault="007A7DA1"/>
                    </w:tc>
                  </w:tr>
                  <w:tr w:rsidR="007A7DA1" w14:paraId="56661948" w14:textId="77777777" w:rsidTr="007A7DA1">
                    <w:trPr>
                      <w:trHeight w:hRule="exact" w:val="816"/>
                    </w:trPr>
                    <w:tc>
                      <w:tcPr>
                        <w:tcW w:w="562" w:type="dxa"/>
                      </w:tcPr>
                      <w:p w14:paraId="2CE55727" w14:textId="574792F1"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MR10</w:t>
                        </w:r>
                      </w:p>
                    </w:tc>
                    <w:tc>
                      <w:tcPr>
                        <w:tcW w:w="6920" w:type="dxa"/>
                      </w:tcPr>
                      <w:p w14:paraId="754D3A1F" w14:textId="77777777" w:rsidR="007A7DA1" w:rsidRDefault="007A7DA1">
                        <w:pPr>
                          <w:spacing w:before="18" w:line="220" w:lineRule="exact"/>
                          <w:rPr>
                            <w:sz w:val="22"/>
                            <w:szCs w:val="22"/>
                          </w:rPr>
                        </w:pPr>
                      </w:p>
                      <w:p w14:paraId="2EBBB7FD" w14:textId="5E7336DA" w:rsidR="007A7DA1" w:rsidRDefault="007A7DA1">
                        <w:pPr>
                          <w:ind w:left="100"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Duly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filled, signed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stamped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Business questionnaire.</w:t>
                        </w:r>
                      </w:p>
                    </w:tc>
                    <w:tc>
                      <w:tcPr>
                        <w:tcW w:w="2593" w:type="dxa"/>
                      </w:tcPr>
                      <w:p w14:paraId="728E4125" w14:textId="77777777" w:rsidR="007A7DA1" w:rsidRDefault="007A7DA1"/>
                    </w:tc>
                  </w:tr>
                  <w:tr w:rsidR="007A7DA1" w14:paraId="784CDCAC" w14:textId="77777777" w:rsidTr="007A7DA1">
                    <w:trPr>
                      <w:trHeight w:hRule="exact" w:val="533"/>
                    </w:trPr>
                    <w:tc>
                      <w:tcPr>
                        <w:tcW w:w="562" w:type="dxa"/>
                      </w:tcPr>
                      <w:p w14:paraId="25E4CE47" w14:textId="0E12196A" w:rsidR="007A7DA1" w:rsidRDefault="007A7DA1">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MR11</w:t>
                        </w:r>
                      </w:p>
                    </w:tc>
                    <w:tc>
                      <w:tcPr>
                        <w:tcW w:w="6920" w:type="dxa"/>
                      </w:tcPr>
                      <w:p w14:paraId="55CA3B94" w14:textId="77777777" w:rsidR="007A7DA1" w:rsidRDefault="007A7DA1">
                        <w:pPr>
                          <w:spacing w:before="19" w:line="220" w:lineRule="exact"/>
                          <w:rPr>
                            <w:sz w:val="22"/>
                            <w:szCs w:val="22"/>
                          </w:rPr>
                        </w:pPr>
                      </w:p>
                      <w:p w14:paraId="4A5C8909" w14:textId="77777777" w:rsidR="007A7DA1" w:rsidRDefault="007A7DA1">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filled,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signed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q</w:t>
                        </w:r>
                        <w:r>
                          <w:rPr>
                            <w:rFonts w:ascii="Bookman Old Style" w:eastAsia="Bookman Old Style" w:hAnsi="Bookman Old Style" w:cs="Bookman Old Style"/>
                            <w:sz w:val="24"/>
                            <w:szCs w:val="24"/>
                          </w:rPr>
                          <w:t>uest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onnaire</w:t>
                        </w:r>
                      </w:p>
                    </w:tc>
                    <w:tc>
                      <w:tcPr>
                        <w:tcW w:w="2593" w:type="dxa"/>
                      </w:tcPr>
                      <w:p w14:paraId="5B020A2A" w14:textId="77777777" w:rsidR="007A7DA1" w:rsidRDefault="007A7DA1"/>
                    </w:tc>
                  </w:tr>
                  <w:tr w:rsidR="007A7DA1" w14:paraId="543D0729" w14:textId="77777777" w:rsidTr="007A7DA1">
                    <w:trPr>
                      <w:trHeight w:hRule="exact" w:val="660"/>
                    </w:trPr>
                    <w:tc>
                      <w:tcPr>
                        <w:tcW w:w="562" w:type="dxa"/>
                      </w:tcPr>
                      <w:p w14:paraId="37BAB682" w14:textId="4490BDDF" w:rsidR="007A7DA1" w:rsidRDefault="007A7DA1">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MR12</w:t>
                        </w:r>
                      </w:p>
                    </w:tc>
                    <w:tc>
                      <w:tcPr>
                        <w:tcW w:w="6920" w:type="dxa"/>
                      </w:tcPr>
                      <w:p w14:paraId="10F8752B" w14:textId="77777777" w:rsidR="007A7DA1" w:rsidRDefault="007A7DA1">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Submission of tender document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on IFMIS.</w:t>
                        </w:r>
                      </w:p>
                    </w:tc>
                    <w:tc>
                      <w:tcPr>
                        <w:tcW w:w="2593" w:type="dxa"/>
                      </w:tcPr>
                      <w:p w14:paraId="26B3A13A" w14:textId="77777777" w:rsidR="007A7DA1" w:rsidRDefault="007A7DA1"/>
                    </w:tc>
                  </w:tr>
                  <w:bookmarkEnd w:id="0"/>
                  <w:bookmarkEnd w:id="1"/>
                </w:tbl>
                <w:p w14:paraId="4448889C" w14:textId="77777777" w:rsidR="007A7DA1" w:rsidRDefault="007A7DA1"/>
              </w:txbxContent>
            </v:textbox>
            <w10:wrap anchorx="page"/>
          </v:shape>
        </w:pict>
      </w:r>
      <w:r w:rsidR="00507EDA">
        <w:rPr>
          <w:rFonts w:ascii="Bookman Old Style" w:eastAsia="Bookman Old Style" w:hAnsi="Bookman Old Style" w:cs="Bookman Old Style"/>
          <w:sz w:val="24"/>
          <w:szCs w:val="24"/>
        </w:rPr>
        <w:t>This</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stage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evaluation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shall</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involve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examination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documents</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that</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are</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listed</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34"/>
          <w:sz w:val="24"/>
          <w:szCs w:val="24"/>
        </w:rPr>
        <w:t xml:space="preserve"> </w:t>
      </w:r>
      <w:r w:rsidR="00507EDA">
        <w:rPr>
          <w:rFonts w:ascii="Bookman Old Style" w:eastAsia="Bookman Old Style" w:hAnsi="Bookman Old Style" w:cs="Bookman Old Style"/>
          <w:sz w:val="24"/>
          <w:szCs w:val="24"/>
        </w:rPr>
        <w:t>the table below;</w:t>
      </w:r>
    </w:p>
    <w:p w14:paraId="2BD7CFE2" w14:textId="77777777" w:rsidR="00022405" w:rsidRDefault="00022405">
      <w:pPr>
        <w:spacing w:before="26"/>
        <w:ind w:left="100" w:right="80"/>
        <w:rPr>
          <w:rFonts w:ascii="Bookman Old Style" w:eastAsia="Bookman Old Style" w:hAnsi="Bookman Old Style" w:cs="Bookman Old Style"/>
          <w:sz w:val="24"/>
          <w:szCs w:val="24"/>
        </w:rPr>
        <w:sectPr w:rsidR="00022405">
          <w:pgSz w:w="12960" w:h="16140"/>
          <w:pgMar w:top="1360" w:right="1320" w:bottom="280" w:left="1340" w:header="0" w:footer="721" w:gutter="0"/>
          <w:cols w:space="720"/>
        </w:sectPr>
      </w:pPr>
    </w:p>
    <w:p w14:paraId="0CC23AAC" w14:textId="77777777" w:rsidR="00A4697B" w:rsidRDefault="00A4697B">
      <w:pPr>
        <w:spacing w:before="7" w:line="80" w:lineRule="exact"/>
        <w:rPr>
          <w:sz w:val="8"/>
          <w:szCs w:val="8"/>
        </w:rPr>
      </w:pPr>
    </w:p>
    <w:tbl>
      <w:tblPr>
        <w:tblW w:w="0" w:type="auto"/>
        <w:tblInd w:w="136" w:type="dxa"/>
        <w:tblLayout w:type="fixed"/>
        <w:tblCellMar>
          <w:left w:w="0" w:type="dxa"/>
          <w:right w:w="0" w:type="dxa"/>
        </w:tblCellMar>
        <w:tblLook w:val="01E0" w:firstRow="1" w:lastRow="1" w:firstColumn="1" w:lastColumn="1" w:noHBand="0" w:noVBand="0"/>
      </w:tblPr>
      <w:tblGrid>
        <w:gridCol w:w="967"/>
        <w:gridCol w:w="6478"/>
        <w:gridCol w:w="2593"/>
      </w:tblGrid>
      <w:tr w:rsidR="00A4697B" w14:paraId="1E936C4B" w14:textId="77777777" w:rsidTr="007A7DA1">
        <w:trPr>
          <w:trHeight w:hRule="exact" w:val="571"/>
        </w:trPr>
        <w:tc>
          <w:tcPr>
            <w:tcW w:w="967" w:type="dxa"/>
            <w:tcBorders>
              <w:top w:val="single" w:sz="5" w:space="0" w:color="000000"/>
              <w:left w:val="single" w:sz="5" w:space="0" w:color="000000"/>
              <w:bottom w:val="single" w:sz="5" w:space="0" w:color="000000"/>
              <w:right w:val="single" w:sz="5" w:space="0" w:color="000000"/>
            </w:tcBorders>
          </w:tcPr>
          <w:p w14:paraId="125193AE" w14:textId="0CDFDA45" w:rsidR="00A4697B" w:rsidRDefault="00507EDA">
            <w:pPr>
              <w:spacing w:line="280" w:lineRule="exact"/>
              <w:ind w:left="105"/>
              <w:rPr>
                <w:rFonts w:ascii="Bookman Old Style" w:eastAsia="Bookman Old Style" w:hAnsi="Bookman Old Style" w:cs="Bookman Old Style"/>
                <w:sz w:val="24"/>
                <w:szCs w:val="24"/>
              </w:rPr>
            </w:pPr>
            <w:bookmarkStart w:id="2" w:name="_Hlk58917049"/>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3</w:t>
            </w:r>
          </w:p>
        </w:tc>
        <w:tc>
          <w:tcPr>
            <w:tcW w:w="6478" w:type="dxa"/>
            <w:tcBorders>
              <w:top w:val="single" w:sz="5" w:space="0" w:color="000000"/>
              <w:left w:val="single" w:sz="5" w:space="0" w:color="000000"/>
              <w:bottom w:val="single" w:sz="5" w:space="0" w:color="000000"/>
              <w:right w:val="single" w:sz="5" w:space="0" w:color="000000"/>
            </w:tcBorders>
          </w:tcPr>
          <w:p w14:paraId="5E9B40B8" w14:textId="77777777" w:rsidR="00A4697B" w:rsidRDefault="00507EDA">
            <w:pPr>
              <w:spacing w:before="2" w:line="260" w:lineRule="exact"/>
              <w:ind w:left="100"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Dully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completed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visit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site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certificate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 and signed and stamped by the client representative.</w:t>
            </w:r>
          </w:p>
        </w:tc>
        <w:tc>
          <w:tcPr>
            <w:tcW w:w="2593" w:type="dxa"/>
            <w:tcBorders>
              <w:top w:val="single" w:sz="5" w:space="0" w:color="000000"/>
              <w:left w:val="single" w:sz="5" w:space="0" w:color="000000"/>
              <w:bottom w:val="single" w:sz="5" w:space="0" w:color="000000"/>
              <w:right w:val="single" w:sz="5" w:space="0" w:color="000000"/>
            </w:tcBorders>
          </w:tcPr>
          <w:p w14:paraId="050EA9C4" w14:textId="77777777" w:rsidR="00A4697B" w:rsidRDefault="00A4697B"/>
        </w:tc>
      </w:tr>
      <w:tr w:rsidR="00A4697B" w14:paraId="0151CF64" w14:textId="77777777" w:rsidTr="007A7DA1">
        <w:trPr>
          <w:trHeight w:hRule="exact" w:val="577"/>
        </w:trPr>
        <w:tc>
          <w:tcPr>
            <w:tcW w:w="967" w:type="dxa"/>
            <w:tcBorders>
              <w:top w:val="single" w:sz="5" w:space="0" w:color="000000"/>
              <w:left w:val="single" w:sz="5" w:space="0" w:color="000000"/>
              <w:bottom w:val="single" w:sz="5" w:space="0" w:color="000000"/>
              <w:right w:val="single" w:sz="5" w:space="0" w:color="000000"/>
            </w:tcBorders>
          </w:tcPr>
          <w:p w14:paraId="18AE338B" w14:textId="619F89F6"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4</w:t>
            </w:r>
          </w:p>
        </w:tc>
        <w:tc>
          <w:tcPr>
            <w:tcW w:w="6478" w:type="dxa"/>
            <w:tcBorders>
              <w:top w:val="single" w:sz="5" w:space="0" w:color="000000"/>
              <w:left w:val="single" w:sz="5" w:space="0" w:color="000000"/>
              <w:bottom w:val="single" w:sz="5" w:space="0" w:color="000000"/>
              <w:right w:val="single" w:sz="5" w:space="0" w:color="000000"/>
            </w:tcBorders>
          </w:tcPr>
          <w:p w14:paraId="6DFC1B1C"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Priced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rate 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pletely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filled,</w:t>
            </w:r>
          </w:p>
          <w:p w14:paraId="7BA8E32D"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stamped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incase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alterations,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untersigned</w:t>
            </w:r>
          </w:p>
        </w:tc>
        <w:tc>
          <w:tcPr>
            <w:tcW w:w="2593" w:type="dxa"/>
            <w:tcBorders>
              <w:top w:val="single" w:sz="5" w:space="0" w:color="000000"/>
              <w:left w:val="single" w:sz="5" w:space="0" w:color="000000"/>
              <w:bottom w:val="single" w:sz="5" w:space="0" w:color="000000"/>
              <w:right w:val="single" w:sz="5" w:space="0" w:color="000000"/>
            </w:tcBorders>
          </w:tcPr>
          <w:p w14:paraId="192025AB" w14:textId="77777777" w:rsidR="00A4697B" w:rsidRDefault="00A4697B"/>
        </w:tc>
      </w:tr>
      <w:tr w:rsidR="00A4697B" w14:paraId="0E005009" w14:textId="77777777" w:rsidTr="007A7DA1">
        <w:trPr>
          <w:trHeight w:hRule="exact" w:val="571"/>
        </w:trPr>
        <w:tc>
          <w:tcPr>
            <w:tcW w:w="967" w:type="dxa"/>
            <w:tcBorders>
              <w:top w:val="single" w:sz="5" w:space="0" w:color="000000"/>
              <w:left w:val="single" w:sz="5" w:space="0" w:color="000000"/>
              <w:bottom w:val="single" w:sz="5" w:space="0" w:color="000000"/>
              <w:right w:val="single" w:sz="5" w:space="0" w:color="000000"/>
            </w:tcBorders>
          </w:tcPr>
          <w:p w14:paraId="3A8DE0A2" w14:textId="070B7403"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MR1</w:t>
            </w:r>
            <w:r w:rsidR="00E403CD">
              <w:rPr>
                <w:rFonts w:ascii="Bookman Old Style" w:eastAsia="Bookman Old Style" w:hAnsi="Bookman Old Style" w:cs="Bookman Old Style"/>
                <w:sz w:val="24"/>
                <w:szCs w:val="24"/>
              </w:rPr>
              <w:t>5</w:t>
            </w:r>
          </w:p>
        </w:tc>
        <w:tc>
          <w:tcPr>
            <w:tcW w:w="6478" w:type="dxa"/>
            <w:tcBorders>
              <w:top w:val="single" w:sz="5" w:space="0" w:color="000000"/>
              <w:left w:val="single" w:sz="5" w:space="0" w:color="000000"/>
              <w:bottom w:val="single" w:sz="5" w:space="0" w:color="000000"/>
              <w:right w:val="single" w:sz="5" w:space="0" w:color="000000"/>
            </w:tcBorders>
          </w:tcPr>
          <w:p w14:paraId="18B6FE7A" w14:textId="070B8DB1" w:rsidR="00A4697B" w:rsidRDefault="004E7129">
            <w:pPr>
              <w:spacing w:before="2" w:line="260" w:lineRule="exact"/>
              <w:ind w:left="100" w:right="6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Dully </w:t>
            </w:r>
            <w:r>
              <w:rPr>
                <w:rFonts w:ascii="Bookman Old Style" w:eastAsia="Bookman Old Style" w:hAnsi="Bookman Old Style" w:cs="Bookman Old Style"/>
                <w:spacing w:val="49"/>
                <w:sz w:val="24"/>
                <w:szCs w:val="24"/>
              </w:rPr>
              <w:t>completed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9"/>
                <w:sz w:val="24"/>
                <w:szCs w:val="24"/>
              </w:rPr>
              <w:t>self</w:t>
            </w:r>
            <w:r w:rsidR="00507EDA">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declaration </w:t>
            </w:r>
            <w:r>
              <w:rPr>
                <w:rFonts w:ascii="Bookman Old Style" w:eastAsia="Bookman Old Style" w:hAnsi="Bookman Old Style" w:cs="Bookman Old Style"/>
                <w:spacing w:val="44"/>
                <w:sz w:val="24"/>
                <w:szCs w:val="24"/>
              </w:rPr>
              <w:t>form</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4"/>
                <w:sz w:val="24"/>
                <w:szCs w:val="24"/>
              </w:rPr>
              <w:t>filled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9"/>
                <w:sz w:val="24"/>
                <w:szCs w:val="24"/>
              </w:rPr>
              <w:t>and</w:t>
            </w:r>
            <w:r w:rsidR="00507EDA">
              <w:rPr>
                <w:rFonts w:ascii="Bookman Old Style" w:eastAsia="Bookman Old Style" w:hAnsi="Bookman Old Style" w:cs="Bookman Old Style"/>
                <w:sz w:val="24"/>
                <w:szCs w:val="24"/>
              </w:rPr>
              <w:t xml:space="preserve"> stamped</w:t>
            </w:r>
          </w:p>
          <w:p w14:paraId="6FEF6E42" w14:textId="04FA7DC1" w:rsidR="004E7129" w:rsidRDefault="004E7129">
            <w:pPr>
              <w:spacing w:before="2" w:line="260" w:lineRule="exact"/>
              <w:ind w:left="100" w:right="64"/>
              <w:rPr>
                <w:rFonts w:ascii="Bookman Old Style" w:eastAsia="Bookman Old Style" w:hAnsi="Bookman Old Style" w:cs="Bookman Old Style"/>
                <w:sz w:val="24"/>
                <w:szCs w:val="24"/>
              </w:rPr>
            </w:pPr>
          </w:p>
        </w:tc>
        <w:tc>
          <w:tcPr>
            <w:tcW w:w="2593" w:type="dxa"/>
            <w:tcBorders>
              <w:top w:val="single" w:sz="5" w:space="0" w:color="000000"/>
              <w:left w:val="single" w:sz="5" w:space="0" w:color="000000"/>
              <w:bottom w:val="single" w:sz="5" w:space="0" w:color="000000"/>
              <w:right w:val="single" w:sz="5" w:space="0" w:color="000000"/>
            </w:tcBorders>
          </w:tcPr>
          <w:p w14:paraId="4F65C340" w14:textId="77777777" w:rsidR="00A4697B" w:rsidRDefault="00A4697B"/>
        </w:tc>
      </w:tr>
      <w:bookmarkEnd w:id="2"/>
      <w:tr w:rsidR="00022405" w14:paraId="5E68C367" w14:textId="77777777" w:rsidTr="007A7DA1">
        <w:trPr>
          <w:trHeight w:hRule="exact" w:val="571"/>
        </w:trPr>
        <w:tc>
          <w:tcPr>
            <w:tcW w:w="10038" w:type="dxa"/>
            <w:gridSpan w:val="3"/>
            <w:tcBorders>
              <w:top w:val="single" w:sz="5" w:space="0" w:color="000000"/>
              <w:left w:val="single" w:sz="5" w:space="0" w:color="000000"/>
              <w:bottom w:val="single" w:sz="5" w:space="0" w:color="000000"/>
              <w:right w:val="single" w:sz="5" w:space="0" w:color="000000"/>
            </w:tcBorders>
          </w:tcPr>
          <w:p w14:paraId="4C651F26" w14:textId="18E2C768" w:rsidR="00022405" w:rsidRDefault="00022405">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sidR="00A47620">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1368EF32" w14:textId="77777777" w:rsidR="004E7129" w:rsidRDefault="004E7129">
      <w:pPr>
        <w:spacing w:before="30" w:line="260" w:lineRule="exact"/>
        <w:ind w:left="100" w:right="73"/>
        <w:rPr>
          <w:rFonts w:ascii="Bookman Old Style" w:eastAsia="Bookman Old Style" w:hAnsi="Bookman Old Style" w:cs="Bookman Old Style"/>
          <w:sz w:val="24"/>
          <w:szCs w:val="24"/>
        </w:rPr>
      </w:pPr>
    </w:p>
    <w:p w14:paraId="5F8426A5" w14:textId="30B5A391" w:rsidR="00A4697B" w:rsidRDefault="00507EDA">
      <w:pPr>
        <w:spacing w:before="30" w:line="260" w:lineRule="exact"/>
        <w:ind w:left="100" w:right="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bidders’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sidR="004E7129">
        <w:rPr>
          <w:rFonts w:ascii="Bookman Old Style" w:eastAsia="Bookman Old Style" w:hAnsi="Bookman Old Style" w:cs="Bookman Old Style"/>
          <w:spacing w:val="-10"/>
          <w:sz w:val="24"/>
          <w:szCs w:val="24"/>
        </w:rPr>
        <w:t xml:space="preserve"> meet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 Responsive and their tend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rs will not be evaluated further.</w:t>
      </w:r>
    </w:p>
    <w:p w14:paraId="6BCB6A8B" w14:textId="77777777" w:rsidR="00A4697B" w:rsidRDefault="00A4697B">
      <w:pPr>
        <w:spacing w:before="5" w:line="280" w:lineRule="exact"/>
        <w:rPr>
          <w:sz w:val="28"/>
          <w:szCs w:val="28"/>
        </w:rPr>
      </w:pPr>
    </w:p>
    <w:p w14:paraId="75C35832" w14:textId="77777777" w:rsidR="00A4697B" w:rsidRPr="00B574D8" w:rsidRDefault="00507EDA">
      <w:pPr>
        <w:ind w:left="2895"/>
        <w:rPr>
          <w:rFonts w:ascii="Bookman Old Style" w:eastAsia="Bookman Old Style" w:hAnsi="Bookman Old Style" w:cs="Bookman Old Style"/>
          <w:b/>
          <w:bCs/>
          <w:sz w:val="24"/>
          <w:szCs w:val="24"/>
        </w:rPr>
      </w:pPr>
      <w:bookmarkStart w:id="3" w:name="_Hlk58918755"/>
      <w:r w:rsidRPr="00B574D8">
        <w:rPr>
          <w:rFonts w:ascii="Bookman Old Style" w:eastAsia="Bookman Old Style" w:hAnsi="Bookman Old Style" w:cs="Bookman Old Style"/>
          <w:b/>
          <w:bCs/>
          <w:sz w:val="24"/>
          <w:szCs w:val="24"/>
          <w:u w:val="single" w:color="000000"/>
        </w:rPr>
        <w:t>STAGE 2: TECHNICAL EVALUATION</w:t>
      </w:r>
    </w:p>
    <w:p w14:paraId="621B603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award of points for the Technical Evaluation will be as follows: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4F45EC2D"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TABLE 1: Assessment for Eligibility</w:t>
      </w:r>
    </w:p>
    <w:p w14:paraId="488252EA" w14:textId="77777777" w:rsidR="00A4697B" w:rsidRDefault="00A4697B">
      <w:pPr>
        <w:spacing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82"/>
        <w:gridCol w:w="6209"/>
        <w:gridCol w:w="82"/>
        <w:gridCol w:w="1076"/>
        <w:gridCol w:w="701"/>
        <w:gridCol w:w="1162"/>
      </w:tblGrid>
      <w:tr w:rsidR="00A4697B" w14:paraId="2D211D4E"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4AB3A94F"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gridSpan w:val="3"/>
            <w:tcBorders>
              <w:top w:val="single" w:sz="5" w:space="0" w:color="000000"/>
              <w:left w:val="single" w:sz="5" w:space="0" w:color="000000"/>
              <w:bottom w:val="single" w:sz="5" w:space="0" w:color="000000"/>
              <w:right w:val="single" w:sz="5" w:space="0" w:color="000000"/>
            </w:tcBorders>
            <w:shd w:val="clear" w:color="auto" w:fill="A6A6A6"/>
          </w:tcPr>
          <w:p w14:paraId="69730E6B"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7DFD0D16"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6FEC0C9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4DACB42F" w14:textId="77777777" w:rsidR="00A4697B" w:rsidRDefault="00A4697B">
            <w:pPr>
              <w:spacing w:before="8" w:line="120" w:lineRule="exact"/>
              <w:rPr>
                <w:sz w:val="13"/>
                <w:szCs w:val="13"/>
              </w:rPr>
            </w:pPr>
          </w:p>
          <w:p w14:paraId="75893E1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3FF0EF8F" w14:textId="77777777">
        <w:trPr>
          <w:trHeight w:hRule="exact" w:val="427"/>
        </w:trPr>
        <w:tc>
          <w:tcPr>
            <w:tcW w:w="764" w:type="dxa"/>
            <w:vMerge w:val="restart"/>
            <w:tcBorders>
              <w:top w:val="single" w:sz="5" w:space="0" w:color="000000"/>
              <w:left w:val="single" w:sz="5" w:space="0" w:color="000000"/>
              <w:right w:val="single" w:sz="5" w:space="0" w:color="000000"/>
            </w:tcBorders>
          </w:tcPr>
          <w:p w14:paraId="6A6DFE7E" w14:textId="77777777" w:rsidR="00A4697B" w:rsidRDefault="00A4697B">
            <w:pPr>
              <w:spacing w:line="200" w:lineRule="exact"/>
            </w:pPr>
          </w:p>
          <w:p w14:paraId="18C91AB7" w14:textId="77777777" w:rsidR="00A4697B" w:rsidRDefault="00A4697B">
            <w:pPr>
              <w:spacing w:line="200" w:lineRule="exact"/>
            </w:pPr>
          </w:p>
          <w:p w14:paraId="7612AA61" w14:textId="77777777" w:rsidR="00A4697B" w:rsidRDefault="00A4697B">
            <w:pPr>
              <w:spacing w:line="200" w:lineRule="exact"/>
            </w:pPr>
          </w:p>
          <w:p w14:paraId="451F4B84" w14:textId="77777777" w:rsidR="00A4697B" w:rsidRDefault="00A4697B">
            <w:pPr>
              <w:spacing w:line="200" w:lineRule="exact"/>
            </w:pPr>
          </w:p>
          <w:p w14:paraId="5CA0DF98" w14:textId="77777777" w:rsidR="00A4697B" w:rsidRDefault="00A4697B">
            <w:pPr>
              <w:spacing w:line="200" w:lineRule="exact"/>
            </w:pPr>
          </w:p>
          <w:p w14:paraId="22AE9F7D" w14:textId="77777777" w:rsidR="00A4697B" w:rsidRDefault="00A4697B">
            <w:pPr>
              <w:spacing w:line="200" w:lineRule="exact"/>
            </w:pPr>
          </w:p>
          <w:p w14:paraId="20294D03" w14:textId="77777777" w:rsidR="00A4697B" w:rsidRDefault="00A4697B">
            <w:pPr>
              <w:spacing w:line="200" w:lineRule="exact"/>
            </w:pPr>
          </w:p>
          <w:p w14:paraId="6B7C3452" w14:textId="77777777" w:rsidR="00A4697B" w:rsidRDefault="00A4697B">
            <w:pPr>
              <w:spacing w:line="200" w:lineRule="exact"/>
            </w:pPr>
          </w:p>
          <w:p w14:paraId="16F00B87" w14:textId="77777777" w:rsidR="00A4697B" w:rsidRDefault="00A4697B">
            <w:pPr>
              <w:spacing w:line="200" w:lineRule="exact"/>
            </w:pPr>
          </w:p>
          <w:p w14:paraId="11F6F683" w14:textId="77777777" w:rsidR="00A4697B" w:rsidRDefault="00A4697B">
            <w:pPr>
              <w:spacing w:line="200" w:lineRule="exact"/>
            </w:pPr>
          </w:p>
          <w:p w14:paraId="4A5BC978" w14:textId="77777777" w:rsidR="00A4697B" w:rsidRDefault="00A4697B">
            <w:pPr>
              <w:spacing w:line="200" w:lineRule="exact"/>
            </w:pPr>
          </w:p>
          <w:p w14:paraId="3E4CDE2E" w14:textId="77777777" w:rsidR="00A4697B" w:rsidRDefault="00A4697B">
            <w:pPr>
              <w:spacing w:line="200" w:lineRule="exact"/>
            </w:pPr>
          </w:p>
          <w:p w14:paraId="25F45F88" w14:textId="77777777" w:rsidR="00A4697B" w:rsidRDefault="00A4697B">
            <w:pPr>
              <w:spacing w:line="200" w:lineRule="exact"/>
            </w:pPr>
          </w:p>
          <w:p w14:paraId="2B01AF90" w14:textId="77777777" w:rsidR="00A4697B" w:rsidRDefault="00A4697B">
            <w:pPr>
              <w:spacing w:line="200" w:lineRule="exact"/>
            </w:pPr>
          </w:p>
          <w:p w14:paraId="7AB8E1E7" w14:textId="77777777" w:rsidR="00A4697B" w:rsidRDefault="00A4697B">
            <w:pPr>
              <w:spacing w:line="200" w:lineRule="exact"/>
            </w:pPr>
          </w:p>
          <w:p w14:paraId="21BF5CC5" w14:textId="77777777" w:rsidR="00A4697B" w:rsidRDefault="00A4697B">
            <w:pPr>
              <w:spacing w:line="200" w:lineRule="exact"/>
            </w:pPr>
          </w:p>
          <w:p w14:paraId="4556C32A" w14:textId="77777777" w:rsidR="00A4697B" w:rsidRDefault="00A4697B">
            <w:pPr>
              <w:spacing w:before="19" w:line="260" w:lineRule="exact"/>
              <w:rPr>
                <w:sz w:val="26"/>
                <w:szCs w:val="26"/>
              </w:rPr>
            </w:pPr>
          </w:p>
          <w:p w14:paraId="2C89F4AE"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82" w:type="dxa"/>
            <w:tcBorders>
              <w:top w:val="single" w:sz="5" w:space="0" w:color="000000"/>
              <w:left w:val="single" w:sz="5" w:space="0" w:color="000000"/>
              <w:bottom w:val="nil"/>
              <w:right w:val="nil"/>
            </w:tcBorders>
          </w:tcPr>
          <w:p w14:paraId="437C898F" w14:textId="77777777" w:rsidR="00A4697B" w:rsidRDefault="00A4697B"/>
        </w:tc>
        <w:tc>
          <w:tcPr>
            <w:tcW w:w="6209" w:type="dxa"/>
            <w:tcBorders>
              <w:top w:val="single" w:sz="5" w:space="0" w:color="000000"/>
              <w:left w:val="nil"/>
              <w:bottom w:val="nil"/>
              <w:right w:val="nil"/>
            </w:tcBorders>
            <w:shd w:val="clear" w:color="auto" w:fill="A6A6A6"/>
          </w:tcPr>
          <w:p w14:paraId="1BB5FE54" w14:textId="77777777" w:rsidR="00A4697B" w:rsidRDefault="00507EDA">
            <w:pPr>
              <w:spacing w:line="280" w:lineRule="exact"/>
              <w:ind w:left="2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Key Personnel (Attach evidence)</w:t>
            </w:r>
          </w:p>
        </w:tc>
        <w:tc>
          <w:tcPr>
            <w:tcW w:w="82" w:type="dxa"/>
            <w:tcBorders>
              <w:top w:val="single" w:sz="5" w:space="0" w:color="000000"/>
              <w:left w:val="nil"/>
              <w:bottom w:val="nil"/>
              <w:right w:val="single" w:sz="5" w:space="0" w:color="000000"/>
            </w:tcBorders>
          </w:tcPr>
          <w:p w14:paraId="2FEAAC04" w14:textId="77777777" w:rsidR="00A4697B" w:rsidRDefault="00A4697B"/>
        </w:tc>
        <w:tc>
          <w:tcPr>
            <w:tcW w:w="1076" w:type="dxa"/>
            <w:vMerge w:val="restart"/>
            <w:tcBorders>
              <w:top w:val="single" w:sz="5" w:space="0" w:color="000000"/>
              <w:left w:val="single" w:sz="5" w:space="0" w:color="000000"/>
              <w:right w:val="single" w:sz="5" w:space="0" w:color="000000"/>
            </w:tcBorders>
          </w:tcPr>
          <w:p w14:paraId="58D5E494" w14:textId="77777777" w:rsidR="00A4697B" w:rsidRDefault="00A4697B"/>
        </w:tc>
        <w:tc>
          <w:tcPr>
            <w:tcW w:w="701" w:type="dxa"/>
            <w:vMerge w:val="restart"/>
            <w:tcBorders>
              <w:top w:val="single" w:sz="5" w:space="0" w:color="000000"/>
              <w:left w:val="single" w:sz="5" w:space="0" w:color="000000"/>
              <w:right w:val="single" w:sz="5" w:space="0" w:color="000000"/>
            </w:tcBorders>
          </w:tcPr>
          <w:p w14:paraId="20AED46A" w14:textId="77777777" w:rsidR="00A4697B" w:rsidRDefault="00A4697B">
            <w:pPr>
              <w:spacing w:before="3" w:line="160" w:lineRule="exact"/>
              <w:rPr>
                <w:sz w:val="17"/>
                <w:szCs w:val="17"/>
              </w:rPr>
            </w:pPr>
          </w:p>
          <w:p w14:paraId="6E17A765" w14:textId="77777777" w:rsidR="00A4697B" w:rsidRDefault="00A4697B">
            <w:pPr>
              <w:spacing w:line="200" w:lineRule="exact"/>
            </w:pPr>
          </w:p>
          <w:p w14:paraId="1C7DB312" w14:textId="77777777" w:rsidR="00A4697B" w:rsidRDefault="00A4697B">
            <w:pPr>
              <w:spacing w:line="200" w:lineRule="exact"/>
            </w:pPr>
          </w:p>
          <w:p w14:paraId="1D4B8A3D" w14:textId="77777777" w:rsidR="00A4697B" w:rsidRDefault="00A4697B">
            <w:pPr>
              <w:spacing w:line="200" w:lineRule="exact"/>
            </w:pPr>
          </w:p>
          <w:p w14:paraId="760311AF" w14:textId="77777777" w:rsidR="00A4697B" w:rsidRDefault="00A4697B">
            <w:pPr>
              <w:spacing w:line="200" w:lineRule="exact"/>
            </w:pPr>
          </w:p>
          <w:p w14:paraId="6ECA6A5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1162" w:type="dxa"/>
            <w:vMerge w:val="restart"/>
            <w:tcBorders>
              <w:top w:val="single" w:sz="5" w:space="0" w:color="000000"/>
              <w:left w:val="single" w:sz="5" w:space="0" w:color="000000"/>
              <w:right w:val="single" w:sz="5" w:space="0" w:color="000000"/>
            </w:tcBorders>
          </w:tcPr>
          <w:p w14:paraId="665FABD5" w14:textId="77777777" w:rsidR="00A4697B" w:rsidRDefault="00A4697B">
            <w:pPr>
              <w:spacing w:line="200" w:lineRule="exact"/>
            </w:pPr>
          </w:p>
          <w:p w14:paraId="7F4FE4D0" w14:textId="77777777" w:rsidR="00A4697B" w:rsidRDefault="00A4697B">
            <w:pPr>
              <w:spacing w:line="200" w:lineRule="exact"/>
            </w:pPr>
          </w:p>
          <w:p w14:paraId="370A08FB" w14:textId="77777777" w:rsidR="00A4697B" w:rsidRDefault="00A4697B">
            <w:pPr>
              <w:spacing w:line="200" w:lineRule="exact"/>
            </w:pPr>
          </w:p>
          <w:p w14:paraId="1707641F" w14:textId="77777777" w:rsidR="00A4697B" w:rsidRDefault="00A4697B">
            <w:pPr>
              <w:spacing w:line="200" w:lineRule="exact"/>
            </w:pPr>
          </w:p>
          <w:p w14:paraId="1198B20F" w14:textId="77777777" w:rsidR="00A4697B" w:rsidRDefault="00A4697B">
            <w:pPr>
              <w:spacing w:line="200" w:lineRule="exact"/>
            </w:pPr>
          </w:p>
          <w:p w14:paraId="29F3B727" w14:textId="77777777" w:rsidR="00A4697B" w:rsidRDefault="00A4697B">
            <w:pPr>
              <w:spacing w:line="200" w:lineRule="exact"/>
            </w:pPr>
          </w:p>
          <w:p w14:paraId="05C61482" w14:textId="77777777" w:rsidR="00A4697B" w:rsidRDefault="00A4697B">
            <w:pPr>
              <w:spacing w:line="200" w:lineRule="exact"/>
            </w:pPr>
          </w:p>
          <w:p w14:paraId="1B0D81B1" w14:textId="77777777" w:rsidR="00A4697B" w:rsidRDefault="00A4697B">
            <w:pPr>
              <w:spacing w:line="200" w:lineRule="exact"/>
            </w:pPr>
          </w:p>
          <w:p w14:paraId="70351B32" w14:textId="77777777" w:rsidR="00A4697B" w:rsidRDefault="00A4697B">
            <w:pPr>
              <w:spacing w:line="200" w:lineRule="exact"/>
            </w:pPr>
          </w:p>
          <w:p w14:paraId="40613A56" w14:textId="77777777" w:rsidR="00A4697B" w:rsidRDefault="00A4697B">
            <w:pPr>
              <w:spacing w:line="200" w:lineRule="exact"/>
            </w:pPr>
          </w:p>
          <w:p w14:paraId="6D07C1BE" w14:textId="77777777" w:rsidR="00A4697B" w:rsidRDefault="00A4697B">
            <w:pPr>
              <w:spacing w:line="200" w:lineRule="exact"/>
            </w:pPr>
          </w:p>
          <w:p w14:paraId="5DA08152" w14:textId="77777777" w:rsidR="00A4697B" w:rsidRDefault="00A4697B">
            <w:pPr>
              <w:spacing w:line="200" w:lineRule="exact"/>
            </w:pPr>
          </w:p>
          <w:p w14:paraId="718E04D2" w14:textId="77777777" w:rsidR="00A4697B" w:rsidRDefault="00A4697B">
            <w:pPr>
              <w:spacing w:line="200" w:lineRule="exact"/>
            </w:pPr>
          </w:p>
          <w:p w14:paraId="705BEAEA" w14:textId="77777777" w:rsidR="00A4697B" w:rsidRDefault="00A4697B">
            <w:pPr>
              <w:spacing w:line="200" w:lineRule="exact"/>
            </w:pPr>
          </w:p>
          <w:p w14:paraId="11501250" w14:textId="77777777" w:rsidR="00A4697B" w:rsidRDefault="00A4697B">
            <w:pPr>
              <w:spacing w:line="200" w:lineRule="exact"/>
            </w:pPr>
          </w:p>
          <w:p w14:paraId="47DB51EA" w14:textId="77777777" w:rsidR="00A4697B" w:rsidRDefault="00A4697B">
            <w:pPr>
              <w:spacing w:line="200" w:lineRule="exact"/>
            </w:pPr>
          </w:p>
          <w:p w14:paraId="43E26974" w14:textId="77777777" w:rsidR="00A4697B" w:rsidRDefault="00A4697B">
            <w:pPr>
              <w:spacing w:before="19" w:line="260" w:lineRule="exact"/>
              <w:rPr>
                <w:sz w:val="26"/>
                <w:szCs w:val="26"/>
              </w:rPr>
            </w:pPr>
          </w:p>
          <w:p w14:paraId="5FF4731C"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5877D9A7" w14:textId="77777777">
        <w:trPr>
          <w:trHeight w:hRule="exact" w:val="1815"/>
        </w:trPr>
        <w:tc>
          <w:tcPr>
            <w:tcW w:w="764" w:type="dxa"/>
            <w:vMerge/>
            <w:tcBorders>
              <w:left w:val="single" w:sz="5" w:space="0" w:color="000000"/>
              <w:right w:val="single" w:sz="5" w:space="0" w:color="000000"/>
            </w:tcBorders>
          </w:tcPr>
          <w:p w14:paraId="19231A7E" w14:textId="77777777" w:rsidR="00A4697B" w:rsidRDefault="00A4697B"/>
        </w:tc>
        <w:tc>
          <w:tcPr>
            <w:tcW w:w="6372" w:type="dxa"/>
            <w:gridSpan w:val="3"/>
            <w:tcBorders>
              <w:top w:val="nil"/>
              <w:left w:val="single" w:sz="5" w:space="0" w:color="000000"/>
              <w:bottom w:val="single" w:sz="5" w:space="0" w:color="000000"/>
              <w:right w:val="single" w:sz="5" w:space="0" w:color="000000"/>
            </w:tcBorders>
          </w:tcPr>
          <w:p w14:paraId="72BC099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Director of the firm</w:t>
            </w:r>
          </w:p>
          <w:p w14:paraId="32C80FEA" w14:textId="77777777" w:rsidR="00A4697B" w:rsidRDefault="00507EDA">
            <w:pPr>
              <w:ind w:left="105" w:right="163"/>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ne</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i</w:t>
            </w:r>
            <w:r>
              <w:rPr>
                <w:rFonts w:ascii="Bookman Old Style" w:eastAsia="Bookman Old Style" w:hAnsi="Bookman Old Style" w:cs="Bookman Old Style"/>
                <w:spacing w:val="-3"/>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rPr>
              <w:t>d</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8"/>
              </w:rPr>
              <w:t xml:space="preserve"> </w:t>
            </w:r>
            <w:r>
              <w:rPr>
                <w:rFonts w:ascii="Bookman Old Style" w:eastAsia="Bookman Old Style" w:hAnsi="Bookman Old Style" w:cs="Bookman Old Style"/>
              </w:rPr>
              <w:t>6</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5"/>
              </w:rPr>
              <w:t>k</w:t>
            </w:r>
            <w:r>
              <w:rPr>
                <w:rFonts w:ascii="Bookman Old Style" w:eastAsia="Bookman Old Style" w:hAnsi="Bookman Old Style" w:cs="Bookman Old Style"/>
              </w:rPr>
              <w:t xml:space="preserve">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d</w:t>
            </w:r>
            <w:r>
              <w:rPr>
                <w:rFonts w:ascii="Bookman Old Style" w:eastAsia="Bookman Old Style" w:hAnsi="Bookman Old Style" w:cs="Bookman Old Style"/>
                <w:spacing w:val="-3"/>
              </w:rPr>
              <w:t>i</w:t>
            </w:r>
            <w:r>
              <w:rPr>
                <w:rFonts w:ascii="Bookman Old Style" w:eastAsia="Bookman Old Style" w:hAnsi="Bookman Old Style" w:cs="Bookman Old Style"/>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a</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6"/>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g</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ee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6"/>
              </w:rPr>
              <w:t>l</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0"/>
              </w:rPr>
              <w:t xml:space="preserve"> </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rPr>
              <w: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i</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g</w:t>
            </w:r>
            <w:r>
              <w:rPr>
                <w:rFonts w:ascii="Bookman Old Style" w:eastAsia="Bookman Old Style" w:hAnsi="Bookman Old Style" w:cs="Bookman Old Style"/>
                <w:spacing w:val="2"/>
              </w:rPr>
              <w:t>i</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d</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6"/>
              </w:rPr>
              <w:t xml:space="preserve"> </w:t>
            </w:r>
            <w:r>
              <w:rPr>
                <w:rFonts w:ascii="Bookman Old Style" w:eastAsia="Bookman Old Style" w:hAnsi="Bookman Old Style" w:cs="Bookman Old Style"/>
              </w:rPr>
              <w:t>3</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s</w:t>
            </w:r>
            <w:r>
              <w:rPr>
                <w:rFonts w:ascii="Bookman Old Style" w:eastAsia="Bookman Old Style" w:hAnsi="Bookman Old Style" w:cs="Bookman Old Style"/>
              </w:rPr>
              <w:t xml:space="preserve">t </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rPr>
              <w:t>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3"/>
              </w:rPr>
              <w:t>i</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ee</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rPr>
              <w:t xml:space="preserve">2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401750C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rPr>
              <w:t>e</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33"/>
              </w:rPr>
              <w:t xml:space="preserve"> </w:t>
            </w:r>
            <w:r>
              <w:rPr>
                <w:rFonts w:ascii="Bookman Old Style" w:eastAsia="Bookman Old Style" w:hAnsi="Bookman Old Style" w:cs="Bookman Old Style"/>
              </w:rPr>
              <w:t>1</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tc>
        <w:tc>
          <w:tcPr>
            <w:tcW w:w="1076" w:type="dxa"/>
            <w:vMerge/>
            <w:tcBorders>
              <w:left w:val="single" w:sz="5" w:space="0" w:color="000000"/>
              <w:bottom w:val="single" w:sz="5" w:space="0" w:color="000000"/>
              <w:right w:val="single" w:sz="5" w:space="0" w:color="000000"/>
            </w:tcBorders>
          </w:tcPr>
          <w:p w14:paraId="5983F601" w14:textId="77777777" w:rsidR="00A4697B" w:rsidRDefault="00A4697B"/>
        </w:tc>
        <w:tc>
          <w:tcPr>
            <w:tcW w:w="701" w:type="dxa"/>
            <w:vMerge/>
            <w:tcBorders>
              <w:left w:val="single" w:sz="5" w:space="0" w:color="000000"/>
              <w:bottom w:val="single" w:sz="5" w:space="0" w:color="000000"/>
              <w:right w:val="single" w:sz="5" w:space="0" w:color="000000"/>
            </w:tcBorders>
          </w:tcPr>
          <w:p w14:paraId="36817847" w14:textId="77777777" w:rsidR="00A4697B" w:rsidRDefault="00A4697B"/>
        </w:tc>
        <w:tc>
          <w:tcPr>
            <w:tcW w:w="1162" w:type="dxa"/>
            <w:vMerge/>
            <w:tcBorders>
              <w:left w:val="single" w:sz="5" w:space="0" w:color="000000"/>
              <w:right w:val="single" w:sz="5" w:space="0" w:color="000000"/>
            </w:tcBorders>
          </w:tcPr>
          <w:p w14:paraId="1FF0158F" w14:textId="77777777" w:rsidR="00A4697B" w:rsidRDefault="00A4697B"/>
        </w:tc>
      </w:tr>
      <w:tr w:rsidR="00A4697B" w14:paraId="764013CE" w14:textId="77777777" w:rsidTr="00B574D8">
        <w:trPr>
          <w:trHeight w:hRule="exact" w:val="2082"/>
        </w:trPr>
        <w:tc>
          <w:tcPr>
            <w:tcW w:w="764" w:type="dxa"/>
            <w:vMerge/>
            <w:tcBorders>
              <w:left w:val="single" w:sz="5" w:space="0" w:color="000000"/>
              <w:right w:val="single" w:sz="5" w:space="0" w:color="000000"/>
            </w:tcBorders>
          </w:tcPr>
          <w:p w14:paraId="08E5B92F"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704B891" w14:textId="77777777" w:rsidR="00B574D8" w:rsidRPr="00B574D8" w:rsidRDefault="00B574D8" w:rsidP="00B574D8">
            <w:pPr>
              <w:rPr>
                <w:sz w:val="22"/>
                <w:szCs w:val="22"/>
              </w:rPr>
            </w:pPr>
            <w:r w:rsidRPr="00B574D8">
              <w:rPr>
                <w:sz w:val="22"/>
                <w:szCs w:val="22"/>
              </w:rPr>
              <w:t>At least 1No. degree/diploma holder of key personnel in relevant field</w:t>
            </w:r>
          </w:p>
          <w:p w14:paraId="2B295597" w14:textId="77777777" w:rsidR="00B574D8" w:rsidRPr="00B574D8" w:rsidRDefault="00B574D8" w:rsidP="00B574D8">
            <w:pPr>
              <w:rPr>
                <w:sz w:val="22"/>
                <w:szCs w:val="22"/>
              </w:rPr>
            </w:pPr>
            <w:r w:rsidRPr="00B574D8">
              <w:rPr>
                <w:sz w:val="22"/>
                <w:szCs w:val="22"/>
              </w:rPr>
              <w:t>A degree With over 5 years relevant experience ------------------ 6</w:t>
            </w:r>
          </w:p>
          <w:p w14:paraId="6BC53D32" w14:textId="77777777" w:rsidR="00B574D8" w:rsidRPr="00B574D8" w:rsidRDefault="00B574D8" w:rsidP="00B574D8">
            <w:pPr>
              <w:rPr>
                <w:sz w:val="22"/>
                <w:szCs w:val="22"/>
              </w:rPr>
            </w:pPr>
            <w:r w:rsidRPr="00B574D8">
              <w:rPr>
                <w:sz w:val="22"/>
                <w:szCs w:val="22"/>
              </w:rPr>
              <w:t>A diploma With over 5 years relevant experience ------------------ 5</w:t>
            </w:r>
          </w:p>
          <w:p w14:paraId="08C9A1FA" w14:textId="77777777" w:rsidR="00B574D8" w:rsidRPr="00B574D8" w:rsidRDefault="00B574D8" w:rsidP="00B574D8">
            <w:pPr>
              <w:rPr>
                <w:sz w:val="22"/>
                <w:szCs w:val="22"/>
              </w:rPr>
            </w:pPr>
            <w:r w:rsidRPr="00B574D8">
              <w:rPr>
                <w:sz w:val="22"/>
                <w:szCs w:val="22"/>
              </w:rPr>
              <w:t>A degree With over 2 years relevant experience---------------------- 4</w:t>
            </w:r>
          </w:p>
          <w:p w14:paraId="3A579C35" w14:textId="77777777" w:rsidR="00B574D8" w:rsidRPr="00B574D8" w:rsidRDefault="00B574D8" w:rsidP="00B574D8">
            <w:pPr>
              <w:rPr>
                <w:sz w:val="22"/>
                <w:szCs w:val="22"/>
              </w:rPr>
            </w:pPr>
            <w:r w:rsidRPr="00B574D8">
              <w:rPr>
                <w:sz w:val="22"/>
                <w:szCs w:val="22"/>
              </w:rPr>
              <w:t>A diploma With over 2 years relevant experience---------------------- 3</w:t>
            </w:r>
          </w:p>
          <w:p w14:paraId="4E10736C" w14:textId="77777777" w:rsidR="00B574D8" w:rsidRPr="00B574D8" w:rsidRDefault="00B574D8" w:rsidP="00B574D8">
            <w:pPr>
              <w:rPr>
                <w:sz w:val="22"/>
                <w:szCs w:val="22"/>
              </w:rPr>
            </w:pPr>
            <w:r w:rsidRPr="00B574D8">
              <w:rPr>
                <w:sz w:val="22"/>
                <w:szCs w:val="22"/>
              </w:rPr>
              <w:t>A degree With under 2 years relevant experience ------------------- 2</w:t>
            </w:r>
          </w:p>
          <w:p w14:paraId="6828CBBA" w14:textId="77777777" w:rsidR="00B574D8" w:rsidRPr="00B574D8" w:rsidRDefault="00B574D8" w:rsidP="00B574D8">
            <w:pPr>
              <w:rPr>
                <w:sz w:val="22"/>
                <w:szCs w:val="22"/>
              </w:rPr>
            </w:pPr>
            <w:r w:rsidRPr="00B574D8">
              <w:rPr>
                <w:sz w:val="22"/>
                <w:szCs w:val="22"/>
              </w:rPr>
              <w:t>A diploma with under 2 years relevant experience ------------------- 1</w:t>
            </w:r>
          </w:p>
          <w:p w14:paraId="35F3C4BB" w14:textId="001C8214" w:rsidR="00A4697B" w:rsidRDefault="00B574D8" w:rsidP="00B574D8">
            <w:pPr>
              <w:ind w:left="105"/>
              <w:rPr>
                <w:rFonts w:ascii="Bookman Old Style" w:eastAsia="Bookman Old Style" w:hAnsi="Bookman Old Style" w:cs="Bookman Old Style"/>
              </w:rPr>
            </w:pPr>
            <w:r w:rsidRPr="00B574D8">
              <w:rPr>
                <w:sz w:val="22"/>
                <w:szCs w:val="22"/>
              </w:rPr>
              <w:t>Less than 2 years-----------------------------------------------------------0</w:t>
            </w:r>
          </w:p>
        </w:tc>
        <w:tc>
          <w:tcPr>
            <w:tcW w:w="1076" w:type="dxa"/>
            <w:tcBorders>
              <w:top w:val="single" w:sz="5" w:space="0" w:color="000000"/>
              <w:left w:val="single" w:sz="5" w:space="0" w:color="000000"/>
              <w:bottom w:val="single" w:sz="5" w:space="0" w:color="000000"/>
              <w:right w:val="single" w:sz="5" w:space="0" w:color="000000"/>
            </w:tcBorders>
          </w:tcPr>
          <w:p w14:paraId="63CEF86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161D33CF" w14:textId="77777777" w:rsidR="00A4697B" w:rsidRDefault="00A4697B">
            <w:pPr>
              <w:spacing w:before="4" w:line="120" w:lineRule="exact"/>
              <w:rPr>
                <w:sz w:val="12"/>
                <w:szCs w:val="12"/>
              </w:rPr>
            </w:pPr>
          </w:p>
          <w:p w14:paraId="7959473D" w14:textId="77777777" w:rsidR="00A4697B" w:rsidRDefault="00A4697B">
            <w:pPr>
              <w:spacing w:line="200" w:lineRule="exact"/>
            </w:pPr>
          </w:p>
          <w:p w14:paraId="710EF474" w14:textId="77777777" w:rsidR="00A4697B" w:rsidRDefault="00A4697B">
            <w:pPr>
              <w:spacing w:line="200" w:lineRule="exact"/>
            </w:pPr>
          </w:p>
          <w:p w14:paraId="65C50BBC" w14:textId="77777777" w:rsidR="00A4697B" w:rsidRDefault="00A4697B">
            <w:pPr>
              <w:spacing w:line="200" w:lineRule="exact"/>
            </w:pPr>
          </w:p>
          <w:p w14:paraId="5360266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p>
        </w:tc>
        <w:tc>
          <w:tcPr>
            <w:tcW w:w="1162" w:type="dxa"/>
            <w:vMerge/>
            <w:tcBorders>
              <w:left w:val="single" w:sz="5" w:space="0" w:color="000000"/>
              <w:right w:val="single" w:sz="5" w:space="0" w:color="000000"/>
            </w:tcBorders>
          </w:tcPr>
          <w:p w14:paraId="2AAE27F8" w14:textId="77777777" w:rsidR="00A4697B" w:rsidRDefault="00A4697B"/>
        </w:tc>
      </w:tr>
      <w:tr w:rsidR="00A4697B" w14:paraId="0C0272D3" w14:textId="77777777" w:rsidTr="00B574D8">
        <w:trPr>
          <w:trHeight w:hRule="exact" w:val="1431"/>
        </w:trPr>
        <w:tc>
          <w:tcPr>
            <w:tcW w:w="764" w:type="dxa"/>
            <w:vMerge/>
            <w:tcBorders>
              <w:left w:val="single" w:sz="5" w:space="0" w:color="000000"/>
              <w:right w:val="single" w:sz="5" w:space="0" w:color="000000"/>
            </w:tcBorders>
          </w:tcPr>
          <w:p w14:paraId="1344C751"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ECFFCC1" w14:textId="77777777" w:rsidR="00B574D8" w:rsidRPr="00B574D8" w:rsidRDefault="00B574D8" w:rsidP="00B574D8">
            <w:pPr>
              <w:rPr>
                <w:sz w:val="22"/>
                <w:szCs w:val="22"/>
              </w:rPr>
            </w:pPr>
            <w:r w:rsidRPr="00B574D8">
              <w:rPr>
                <w:sz w:val="22"/>
                <w:szCs w:val="22"/>
              </w:rPr>
              <w:t>At least 1No certificate holder of key personnel in relevant field</w:t>
            </w:r>
          </w:p>
          <w:p w14:paraId="2C203734" w14:textId="77777777" w:rsidR="00B574D8" w:rsidRPr="00B574D8" w:rsidRDefault="00B574D8" w:rsidP="00B574D8">
            <w:pPr>
              <w:rPr>
                <w:sz w:val="22"/>
                <w:szCs w:val="22"/>
              </w:rPr>
            </w:pPr>
            <w:r w:rsidRPr="00B574D8">
              <w:rPr>
                <w:sz w:val="22"/>
                <w:szCs w:val="22"/>
              </w:rPr>
              <w:t>With over 5 years relevant experience------------------ 4</w:t>
            </w:r>
          </w:p>
          <w:p w14:paraId="6AF29D7B" w14:textId="77777777" w:rsidR="00B574D8" w:rsidRPr="00B574D8" w:rsidRDefault="00B574D8" w:rsidP="00B574D8">
            <w:pPr>
              <w:rPr>
                <w:sz w:val="22"/>
                <w:szCs w:val="22"/>
              </w:rPr>
            </w:pPr>
            <w:r w:rsidRPr="00B574D8">
              <w:rPr>
                <w:sz w:val="22"/>
                <w:szCs w:val="22"/>
              </w:rPr>
              <w:t>With over 2 years relevant experience -------------------- 3</w:t>
            </w:r>
          </w:p>
          <w:p w14:paraId="78905E7B" w14:textId="77777777" w:rsidR="00B574D8" w:rsidRPr="00B574D8" w:rsidRDefault="00B574D8" w:rsidP="00B574D8">
            <w:pPr>
              <w:rPr>
                <w:sz w:val="22"/>
                <w:szCs w:val="22"/>
              </w:rPr>
            </w:pPr>
            <w:r w:rsidRPr="00B574D8">
              <w:rPr>
                <w:sz w:val="22"/>
                <w:szCs w:val="22"/>
              </w:rPr>
              <w:t>With under 2 years relevant experience -------------------1</w:t>
            </w:r>
          </w:p>
          <w:p w14:paraId="2E165023" w14:textId="55859CFA" w:rsidR="00A4697B" w:rsidRDefault="00B574D8" w:rsidP="00B574D8">
            <w:pPr>
              <w:ind w:left="105"/>
              <w:rPr>
                <w:rFonts w:ascii="Bookman Old Style" w:eastAsia="Bookman Old Style" w:hAnsi="Bookman Old Style" w:cs="Bookman Old Style"/>
              </w:rPr>
            </w:pPr>
            <w:r w:rsidRPr="00B574D8">
              <w:rPr>
                <w:sz w:val="22"/>
                <w:szCs w:val="22"/>
              </w:rPr>
              <w:t>Less than 2 years------------------------------------------------0</w:t>
            </w:r>
          </w:p>
        </w:tc>
        <w:tc>
          <w:tcPr>
            <w:tcW w:w="1076" w:type="dxa"/>
            <w:tcBorders>
              <w:top w:val="single" w:sz="5" w:space="0" w:color="000000"/>
              <w:left w:val="single" w:sz="5" w:space="0" w:color="000000"/>
              <w:bottom w:val="single" w:sz="5" w:space="0" w:color="000000"/>
              <w:right w:val="single" w:sz="5" w:space="0" w:color="000000"/>
            </w:tcBorders>
          </w:tcPr>
          <w:p w14:paraId="290D2CA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977BA24" w14:textId="77777777" w:rsidR="00A4697B" w:rsidRDefault="00A4697B">
            <w:pPr>
              <w:spacing w:line="200" w:lineRule="exact"/>
            </w:pPr>
          </w:p>
          <w:p w14:paraId="012CFA5B" w14:textId="77777777" w:rsidR="00A4697B" w:rsidRDefault="00A4697B">
            <w:pPr>
              <w:spacing w:line="200" w:lineRule="exact"/>
            </w:pPr>
          </w:p>
          <w:p w14:paraId="358D3187" w14:textId="77777777" w:rsidR="00A4697B" w:rsidRDefault="00A4697B">
            <w:pPr>
              <w:spacing w:before="9" w:line="200" w:lineRule="exact"/>
            </w:pPr>
          </w:p>
          <w:p w14:paraId="04B1D1ED"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1162" w:type="dxa"/>
            <w:vMerge/>
            <w:tcBorders>
              <w:left w:val="single" w:sz="5" w:space="0" w:color="000000"/>
              <w:right w:val="single" w:sz="5" w:space="0" w:color="000000"/>
            </w:tcBorders>
          </w:tcPr>
          <w:p w14:paraId="34CF33C9" w14:textId="77777777" w:rsidR="00A4697B" w:rsidRDefault="00A4697B"/>
        </w:tc>
      </w:tr>
      <w:tr w:rsidR="00A4697B" w14:paraId="51E3EC2F" w14:textId="77777777">
        <w:trPr>
          <w:trHeight w:hRule="exact" w:val="1748"/>
        </w:trPr>
        <w:tc>
          <w:tcPr>
            <w:tcW w:w="764" w:type="dxa"/>
            <w:vMerge/>
            <w:tcBorders>
              <w:left w:val="single" w:sz="5" w:space="0" w:color="000000"/>
              <w:bottom w:val="single" w:sz="5" w:space="0" w:color="000000"/>
              <w:right w:val="single" w:sz="5" w:space="0" w:color="000000"/>
            </w:tcBorders>
          </w:tcPr>
          <w:p w14:paraId="54FBC318" w14:textId="77777777" w:rsidR="00A4697B" w:rsidRDefault="00A4697B"/>
        </w:tc>
        <w:tc>
          <w:tcPr>
            <w:tcW w:w="6372" w:type="dxa"/>
            <w:gridSpan w:val="3"/>
            <w:tcBorders>
              <w:top w:val="single" w:sz="5" w:space="0" w:color="000000"/>
              <w:left w:val="single" w:sz="5" w:space="0" w:color="000000"/>
              <w:bottom w:val="single" w:sz="5" w:space="0" w:color="000000"/>
              <w:right w:val="single" w:sz="5" w:space="0" w:color="000000"/>
            </w:tcBorders>
          </w:tcPr>
          <w:p w14:paraId="1873FF9E" w14:textId="77777777" w:rsidR="00B574D8" w:rsidRPr="00B574D8" w:rsidRDefault="00B574D8" w:rsidP="00B574D8">
            <w:pPr>
              <w:rPr>
                <w:sz w:val="22"/>
                <w:szCs w:val="22"/>
              </w:rPr>
            </w:pPr>
            <w:r w:rsidRPr="00B574D8">
              <w:rPr>
                <w:sz w:val="22"/>
                <w:szCs w:val="22"/>
              </w:rPr>
              <w:t>At least 2No artisan (trade test certificate in relevant field)</w:t>
            </w:r>
          </w:p>
          <w:p w14:paraId="352215DC" w14:textId="77777777" w:rsidR="00B574D8" w:rsidRPr="00B574D8" w:rsidRDefault="00B574D8" w:rsidP="00B574D8">
            <w:pPr>
              <w:rPr>
                <w:sz w:val="22"/>
                <w:szCs w:val="22"/>
              </w:rPr>
            </w:pPr>
            <w:r w:rsidRPr="00B574D8">
              <w:rPr>
                <w:sz w:val="22"/>
                <w:szCs w:val="22"/>
              </w:rPr>
              <w:t>Artisan with over 2 years relevant experience ------- 2</w:t>
            </w:r>
          </w:p>
          <w:p w14:paraId="77AD5B01" w14:textId="77777777" w:rsidR="00B574D8" w:rsidRPr="00B574D8" w:rsidRDefault="00B574D8" w:rsidP="00B574D8">
            <w:pPr>
              <w:rPr>
                <w:sz w:val="22"/>
                <w:szCs w:val="22"/>
              </w:rPr>
            </w:pPr>
            <w:r w:rsidRPr="00B574D8">
              <w:rPr>
                <w:sz w:val="22"/>
                <w:szCs w:val="22"/>
              </w:rPr>
              <w:t>Artisan with 1 years relevant experience ------- 1</w:t>
            </w:r>
          </w:p>
          <w:p w14:paraId="752889CC" w14:textId="3C097FB7" w:rsidR="00A4697B" w:rsidRDefault="00B574D8" w:rsidP="00B574D8">
            <w:pPr>
              <w:ind w:left="105" w:right="315"/>
              <w:rPr>
                <w:rFonts w:ascii="Bookman Old Style" w:eastAsia="Bookman Old Style" w:hAnsi="Bookman Old Style" w:cs="Bookman Old Style"/>
              </w:rPr>
            </w:pPr>
            <w:r w:rsidRPr="00B574D8">
              <w:rPr>
                <w:sz w:val="22"/>
                <w:szCs w:val="22"/>
              </w:rPr>
              <w:t>Less than 1 years------------------------------------------------</w:t>
            </w:r>
            <w:r>
              <w:t>0</w:t>
            </w:r>
          </w:p>
        </w:tc>
        <w:tc>
          <w:tcPr>
            <w:tcW w:w="1076" w:type="dxa"/>
            <w:tcBorders>
              <w:top w:val="single" w:sz="5" w:space="0" w:color="000000"/>
              <w:left w:val="single" w:sz="5" w:space="0" w:color="000000"/>
              <w:bottom w:val="single" w:sz="5" w:space="0" w:color="000000"/>
              <w:right w:val="single" w:sz="5" w:space="0" w:color="000000"/>
            </w:tcBorders>
          </w:tcPr>
          <w:p w14:paraId="2F3B4F98"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1169570F" w14:textId="77777777" w:rsidR="00A4697B" w:rsidRDefault="00A4697B">
            <w:pPr>
              <w:spacing w:before="4" w:line="120" w:lineRule="exact"/>
              <w:rPr>
                <w:sz w:val="12"/>
                <w:szCs w:val="12"/>
              </w:rPr>
            </w:pPr>
          </w:p>
          <w:p w14:paraId="113D8FF4" w14:textId="77777777" w:rsidR="00A4697B" w:rsidRDefault="00A4697B">
            <w:pPr>
              <w:spacing w:line="200" w:lineRule="exact"/>
            </w:pPr>
          </w:p>
          <w:p w14:paraId="01C82B48" w14:textId="77777777" w:rsidR="00A4697B" w:rsidRDefault="00A4697B">
            <w:pPr>
              <w:spacing w:line="200" w:lineRule="exact"/>
            </w:pPr>
          </w:p>
          <w:p w14:paraId="77312000" w14:textId="77777777" w:rsidR="00A4697B" w:rsidRDefault="00A4697B">
            <w:pPr>
              <w:spacing w:line="200" w:lineRule="exact"/>
            </w:pPr>
          </w:p>
          <w:p w14:paraId="32A59EB5"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1162" w:type="dxa"/>
            <w:vMerge/>
            <w:tcBorders>
              <w:left w:val="single" w:sz="5" w:space="0" w:color="000000"/>
              <w:bottom w:val="single" w:sz="5" w:space="0" w:color="000000"/>
              <w:right w:val="single" w:sz="5" w:space="0" w:color="000000"/>
            </w:tcBorders>
          </w:tcPr>
          <w:p w14:paraId="16C65628" w14:textId="77777777" w:rsidR="00A4697B" w:rsidRDefault="00A4697B"/>
        </w:tc>
      </w:tr>
    </w:tbl>
    <w:p w14:paraId="2FE8B4FF" w14:textId="77777777" w:rsidR="00A4697B" w:rsidRDefault="00A4697B">
      <w:pPr>
        <w:sectPr w:rsidR="00A4697B">
          <w:pgSz w:w="12960" w:h="16140"/>
          <w:pgMar w:top="1340" w:right="1320" w:bottom="280" w:left="1340" w:header="0" w:footer="721" w:gutter="0"/>
          <w:cols w:space="720"/>
        </w:sectPr>
      </w:pPr>
    </w:p>
    <w:p w14:paraId="0D746006" w14:textId="77777777" w:rsidR="00A4697B" w:rsidRDefault="00A4697B">
      <w:pPr>
        <w:spacing w:before="7"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6372"/>
        <w:gridCol w:w="1076"/>
        <w:gridCol w:w="701"/>
        <w:gridCol w:w="1162"/>
      </w:tblGrid>
      <w:tr w:rsidR="00A4697B" w14:paraId="1FB7F969"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4494814C"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tcBorders>
              <w:top w:val="single" w:sz="5" w:space="0" w:color="000000"/>
              <w:left w:val="single" w:sz="5" w:space="0" w:color="000000"/>
              <w:bottom w:val="single" w:sz="5" w:space="0" w:color="000000"/>
              <w:right w:val="single" w:sz="5" w:space="0" w:color="000000"/>
            </w:tcBorders>
            <w:shd w:val="clear" w:color="auto" w:fill="A6A6A6"/>
          </w:tcPr>
          <w:p w14:paraId="10312684"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489F4AA1"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21FED091"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4794087E" w14:textId="77777777" w:rsidR="00A4697B" w:rsidRDefault="00A4697B">
            <w:pPr>
              <w:spacing w:before="8" w:line="120" w:lineRule="exact"/>
              <w:rPr>
                <w:sz w:val="13"/>
                <w:szCs w:val="13"/>
              </w:rPr>
            </w:pPr>
          </w:p>
          <w:p w14:paraId="15169DFF"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7C69F0E7" w14:textId="77777777" w:rsidTr="00A30D46">
        <w:trPr>
          <w:trHeight w:hRule="exact" w:val="2193"/>
        </w:trPr>
        <w:tc>
          <w:tcPr>
            <w:tcW w:w="764" w:type="dxa"/>
            <w:tcBorders>
              <w:top w:val="single" w:sz="5" w:space="0" w:color="000000"/>
              <w:left w:val="single" w:sz="5" w:space="0" w:color="000000"/>
              <w:bottom w:val="single" w:sz="5" w:space="0" w:color="000000"/>
              <w:right w:val="single" w:sz="5" w:space="0" w:color="000000"/>
            </w:tcBorders>
          </w:tcPr>
          <w:p w14:paraId="6FE7E657" w14:textId="77777777" w:rsidR="00A4697B" w:rsidRDefault="00A4697B">
            <w:pPr>
              <w:spacing w:before="9" w:line="120" w:lineRule="exact"/>
              <w:rPr>
                <w:sz w:val="12"/>
                <w:szCs w:val="12"/>
              </w:rPr>
            </w:pPr>
          </w:p>
          <w:p w14:paraId="2E7C9676" w14:textId="77777777" w:rsidR="00A4697B" w:rsidRDefault="00A4697B">
            <w:pPr>
              <w:spacing w:line="200" w:lineRule="exact"/>
            </w:pPr>
          </w:p>
          <w:p w14:paraId="7CA4F445" w14:textId="77777777" w:rsidR="00A4697B" w:rsidRDefault="00A4697B">
            <w:pPr>
              <w:spacing w:line="200" w:lineRule="exact"/>
            </w:pPr>
          </w:p>
          <w:p w14:paraId="5F3BFF3D" w14:textId="77777777" w:rsidR="00A4697B" w:rsidRDefault="00A4697B">
            <w:pPr>
              <w:spacing w:line="200" w:lineRule="exact"/>
            </w:pPr>
          </w:p>
          <w:p w14:paraId="1BBBB0E3"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6372" w:type="dxa"/>
            <w:tcBorders>
              <w:top w:val="single" w:sz="5" w:space="0" w:color="000000"/>
              <w:left w:val="single" w:sz="5" w:space="0" w:color="000000"/>
              <w:bottom w:val="single" w:sz="5" w:space="0" w:color="000000"/>
              <w:right w:val="single" w:sz="5" w:space="0" w:color="000000"/>
            </w:tcBorders>
          </w:tcPr>
          <w:p w14:paraId="0A7DB34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 completed in the last five (5) years</w:t>
            </w:r>
          </w:p>
          <w:p w14:paraId="1352A6B3" w14:textId="701C6C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5No. Projects</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Provide Evide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ce</w:t>
            </w:r>
            <w:r w:rsidR="00A30D46">
              <w:rPr>
                <w:rFonts w:ascii="Bookman Old Style" w:eastAsia="Bookman Old Style" w:hAnsi="Bookman Old Style" w:cs="Bookman Old Style"/>
                <w:sz w:val="24"/>
                <w:szCs w:val="24"/>
              </w:rPr>
              <w:t xml:space="preserve"> (Completion Certificates)</w:t>
            </w:r>
          </w:p>
          <w:p w14:paraId="64D1CB96" w14:textId="77777777" w:rsidR="00A4697B" w:rsidRDefault="00507EDA">
            <w:pPr>
              <w:ind w:left="105" w:right="191"/>
              <w:rPr>
                <w:rFonts w:ascii="Bookman Old Style" w:eastAsia="Bookman Old Style" w:hAnsi="Bookman Old Style" w:cs="Bookman Old Style"/>
              </w:rPr>
            </w:pP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xi</w:t>
            </w:r>
            <w:r>
              <w:rPr>
                <w:rFonts w:ascii="Bookman Old Style" w:eastAsia="Bookman Old Style" w:hAnsi="Bookman Old Style" w:cs="Bookman Old Style"/>
                <w:spacing w:val="-5"/>
              </w:rPr>
              <w:t>t</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m</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g</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4</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 xml:space="preserve">ks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h</w:t>
            </w:r>
          </w:p>
          <w:p w14:paraId="5F7C19EC" w14:textId="77777777" w:rsidR="00A4697B" w:rsidRDefault="00507EDA">
            <w:pPr>
              <w:ind w:left="105" w:right="489"/>
              <w:rPr>
                <w:rFonts w:ascii="Bookman Old Style" w:eastAsia="Bookman Old Style" w:hAnsi="Bookman Old Style" w:cs="Bookman Old Style"/>
              </w:rPr>
            </w:pP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w:t>
            </w:r>
            <w:r>
              <w:rPr>
                <w:rFonts w:ascii="Bookman Old Style" w:eastAsia="Bookman Old Style" w:hAnsi="Bookman Old Style" w:cs="Bookman Old Style"/>
                <w:spacing w:val="2"/>
              </w:rPr>
              <w:t>u</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w</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u</w:t>
            </w:r>
            <w:r>
              <w:rPr>
                <w:rFonts w:ascii="Bookman Old Style" w:eastAsia="Bookman Old Style" w:hAnsi="Bookman Old Style" w:cs="Bookman Old Style"/>
              </w:rPr>
              <w:t>e t</w:t>
            </w:r>
            <w:r>
              <w:rPr>
                <w:rFonts w:ascii="Bookman Old Style" w:eastAsia="Bookman Old Style" w:hAnsi="Bookman Old Style" w:cs="Bookman Old Style"/>
                <w:spacing w:val="1"/>
              </w:rPr>
              <w:t>h</w:t>
            </w:r>
            <w:r>
              <w:rPr>
                <w:rFonts w:ascii="Bookman Old Style" w:eastAsia="Bookman Old Style" w:hAnsi="Bookman Old Style" w:cs="Bookman Old Style"/>
                <w:spacing w:val="-6"/>
              </w:rPr>
              <w:t>a</w:t>
            </w:r>
            <w:r>
              <w:rPr>
                <w:rFonts w:ascii="Bookman Old Style" w:eastAsia="Bookman Old Style" w:hAnsi="Bookman Old Style" w:cs="Bookman Old Style"/>
              </w:rPr>
              <w:t xml:space="preserve">n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h</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3"/>
                <w:w w:val="101"/>
              </w:rPr>
              <w:t>i</w:t>
            </w:r>
            <w:r>
              <w:rPr>
                <w:rFonts w:ascii="Bookman Old Style" w:eastAsia="Bookman Old Style" w:hAnsi="Bookman Old Style" w:cs="Bookman Old Style"/>
              </w:rPr>
              <w:t xml:space="preserve">n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ns</w:t>
            </w:r>
            <w:r>
              <w:rPr>
                <w:rFonts w:ascii="Bookman Old Style" w:eastAsia="Bookman Old Style" w:hAnsi="Bookman Old Style" w:cs="Bookman Old Style"/>
                <w:spacing w:val="-3"/>
              </w:rPr>
              <w:t>i</w:t>
            </w:r>
            <w:r>
              <w:rPr>
                <w:rFonts w:ascii="Bookman Old Style" w:eastAsia="Bookman Old Style" w:hAnsi="Bookman Old Style" w:cs="Bookman Old Style"/>
              </w:rPr>
              <w:t>d</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3"/>
              </w:rPr>
              <w:t xml:space="preserve"> </w:t>
            </w:r>
            <w:r>
              <w:rPr>
                <w:rFonts w:ascii="Bookman Old Style" w:eastAsia="Bookman Old Style" w:hAnsi="Bookman Old Style" w:cs="Bookman Old Style"/>
              </w:rPr>
              <w:t>2</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rPr>
              <w:t>r</w:t>
            </w:r>
            <w:r>
              <w:rPr>
                <w:rFonts w:ascii="Bookman Old Style" w:eastAsia="Bookman Old Style" w:hAnsi="Bookman Old Style" w:cs="Bookman Old Style"/>
                <w:spacing w:val="-5"/>
              </w:rPr>
              <w:t>k</w:t>
            </w:r>
            <w:r>
              <w:rPr>
                <w:rFonts w:ascii="Bookman Old Style" w:eastAsia="Bookman Old Style" w:hAnsi="Bookman Old Style" w:cs="Bookman Old Style"/>
              </w:rPr>
              <w:t xml:space="preserve">s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h</w:t>
            </w:r>
          </w:p>
          <w:p w14:paraId="36FB6A2C"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c</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6"/>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e</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3"/>
                <w:w w:val="101"/>
              </w:rPr>
              <w:t>-</w:t>
            </w:r>
            <w:r>
              <w:rPr>
                <w:rFonts w:ascii="Bookman Old Style" w:eastAsia="Bookman Old Style" w:hAnsi="Bookman Old Style" w:cs="Bookman Old Style"/>
              </w:rPr>
              <w:t>0</w:t>
            </w:r>
          </w:p>
        </w:tc>
        <w:tc>
          <w:tcPr>
            <w:tcW w:w="1076" w:type="dxa"/>
            <w:tcBorders>
              <w:top w:val="single" w:sz="5" w:space="0" w:color="000000"/>
              <w:left w:val="single" w:sz="5" w:space="0" w:color="000000"/>
              <w:bottom w:val="single" w:sz="5" w:space="0" w:color="000000"/>
              <w:right w:val="single" w:sz="5" w:space="0" w:color="000000"/>
            </w:tcBorders>
          </w:tcPr>
          <w:p w14:paraId="6624E1F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2FFE961B"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54D15290" w14:textId="77777777" w:rsidR="00A4697B" w:rsidRDefault="00A4697B">
            <w:pPr>
              <w:spacing w:before="9" w:line="120" w:lineRule="exact"/>
              <w:rPr>
                <w:sz w:val="12"/>
                <w:szCs w:val="12"/>
              </w:rPr>
            </w:pPr>
          </w:p>
          <w:p w14:paraId="7D594676" w14:textId="77777777" w:rsidR="00A4697B" w:rsidRDefault="00A4697B">
            <w:pPr>
              <w:spacing w:line="200" w:lineRule="exact"/>
            </w:pPr>
          </w:p>
          <w:p w14:paraId="64F10923" w14:textId="77777777" w:rsidR="00A4697B" w:rsidRDefault="00A4697B">
            <w:pPr>
              <w:spacing w:line="200" w:lineRule="exact"/>
            </w:pPr>
          </w:p>
          <w:p w14:paraId="0DF86FB1" w14:textId="77777777" w:rsidR="00A4697B" w:rsidRDefault="00A4697B">
            <w:pPr>
              <w:spacing w:line="200" w:lineRule="exact"/>
            </w:pPr>
          </w:p>
          <w:p w14:paraId="0EE182F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402FAC41" w14:textId="77777777">
        <w:trPr>
          <w:trHeight w:hRule="exact" w:val="1704"/>
        </w:trPr>
        <w:tc>
          <w:tcPr>
            <w:tcW w:w="764" w:type="dxa"/>
            <w:tcBorders>
              <w:top w:val="single" w:sz="5" w:space="0" w:color="000000"/>
              <w:left w:val="single" w:sz="5" w:space="0" w:color="000000"/>
              <w:bottom w:val="single" w:sz="5" w:space="0" w:color="000000"/>
              <w:right w:val="single" w:sz="5" w:space="0" w:color="000000"/>
            </w:tcBorders>
          </w:tcPr>
          <w:p w14:paraId="074BD072" w14:textId="77777777" w:rsidR="00A4697B" w:rsidRDefault="00A4697B">
            <w:pPr>
              <w:spacing w:before="4" w:line="100" w:lineRule="exact"/>
              <w:rPr>
                <w:sz w:val="10"/>
                <w:szCs w:val="10"/>
              </w:rPr>
            </w:pPr>
          </w:p>
          <w:p w14:paraId="02886914" w14:textId="77777777" w:rsidR="00A4697B" w:rsidRDefault="00A4697B">
            <w:pPr>
              <w:spacing w:line="200" w:lineRule="exact"/>
            </w:pPr>
          </w:p>
          <w:p w14:paraId="4633D891" w14:textId="77777777" w:rsidR="00A4697B" w:rsidRDefault="00A4697B">
            <w:pPr>
              <w:spacing w:line="200" w:lineRule="exact"/>
            </w:pPr>
          </w:p>
          <w:p w14:paraId="4E080446" w14:textId="77777777" w:rsidR="00A4697B" w:rsidRDefault="00A4697B">
            <w:pPr>
              <w:spacing w:line="200" w:lineRule="exact"/>
            </w:pPr>
          </w:p>
          <w:p w14:paraId="2498DADB"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6372" w:type="dxa"/>
            <w:tcBorders>
              <w:top w:val="single" w:sz="5" w:space="0" w:color="000000"/>
              <w:left w:val="single" w:sz="5" w:space="0" w:color="000000"/>
              <w:bottom w:val="single" w:sz="5" w:space="0" w:color="000000"/>
              <w:right w:val="single" w:sz="5" w:space="0" w:color="000000"/>
            </w:tcBorders>
          </w:tcPr>
          <w:p w14:paraId="1710CCD7" w14:textId="77777777" w:rsidR="00A4697B" w:rsidRDefault="00507EDA">
            <w:pPr>
              <w:spacing w:line="280" w:lineRule="exact"/>
              <w:ind w:left="105" w:right="1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On-going projects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Provide Evidence</w:t>
            </w:r>
          </w:p>
          <w:p w14:paraId="7A8F204E" w14:textId="77777777" w:rsidR="00A4697B" w:rsidRDefault="00507EDA">
            <w:pPr>
              <w:spacing w:before="1"/>
              <w:ind w:left="105" w:right="401"/>
              <w:jc w:val="both"/>
              <w:rPr>
                <w:rFonts w:ascii="Bookman Old Style" w:eastAsia="Bookman Old Style" w:hAnsi="Bookman Old Style" w:cs="Bookman Old Style"/>
              </w:rPr>
            </w:pPr>
            <w:r>
              <w:rPr>
                <w:rFonts w:ascii="Bookman Old Style" w:eastAsia="Bookman Old Style" w:hAnsi="Bookman Old Style" w:cs="Bookman Old Style"/>
              </w:rPr>
              <w:t>No P</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ec</w:t>
            </w:r>
            <w:r>
              <w:rPr>
                <w:rFonts w:ascii="Bookman Old Style" w:eastAsia="Bookman Old Style" w:hAnsi="Bookman Old Style" w:cs="Bookman Old Style"/>
              </w:rPr>
              <w:t>t</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w:t>
            </w:r>
            <w:r>
              <w:rPr>
                <w:rFonts w:ascii="Bookman Old Style" w:eastAsia="Bookman Old Style" w:hAnsi="Bookman Old Style" w:cs="Bookman Old Style"/>
                <w:spacing w:val="2"/>
              </w:rPr>
              <w:t>i</w:t>
            </w:r>
            <w:r>
              <w:rPr>
                <w:rFonts w:ascii="Bookman Old Style" w:eastAsia="Bookman Old Style" w:hAnsi="Bookman Old Style" w:cs="Bookman Old Style"/>
              </w:rPr>
              <w:t>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gn</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rPr>
              <w:t>de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0</w:t>
            </w:r>
          </w:p>
          <w:p w14:paraId="5FD7461F" w14:textId="77777777" w:rsidR="00A4697B" w:rsidRDefault="00507EDA">
            <w:pPr>
              <w:ind w:left="105" w:right="468"/>
              <w:jc w:val="both"/>
              <w:rPr>
                <w:rFonts w:ascii="Bookman Old Style" w:eastAsia="Bookman Old Style" w:hAnsi="Bookman Old Style" w:cs="Bookman Old Style"/>
              </w:rPr>
            </w:pPr>
            <w:r>
              <w:rPr>
                <w:rFonts w:ascii="Bookman Old Style" w:eastAsia="Bookman Old Style" w:hAnsi="Bookman Old Style" w:cs="Bookman Old Style"/>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b</w:t>
            </w:r>
            <w:r>
              <w:rPr>
                <w:rFonts w:ascii="Bookman Old Style" w:eastAsia="Bookman Old Style" w:hAnsi="Bookman Old Style" w:cs="Bookman Old Style"/>
                <w:spacing w:val="-4"/>
              </w:rPr>
              <w:t>e</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rPr>
              <w:t>w</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c</w:t>
            </w:r>
            <w:r>
              <w:rPr>
                <w:rFonts w:ascii="Bookman Old Style" w:eastAsia="Bookman Old Style" w:hAnsi="Bookman Old Style" w:cs="Bookman Old Style"/>
              </w:rPr>
              <w:t>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il</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r</w:t>
            </w:r>
            <w:r>
              <w:rPr>
                <w:rFonts w:ascii="Bookman Old Style" w:eastAsia="Bookman Old Style" w:hAnsi="Bookman Old Style" w:cs="Bookman Old Style"/>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rPr>
              <w:t xml:space="preserve">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p</w:t>
            </w:r>
            <w:r>
              <w:rPr>
                <w:rFonts w:ascii="Bookman Old Style" w:eastAsia="Bookman Old Style" w:hAnsi="Bookman Old Style" w:cs="Bookman Old Style"/>
                <w:spacing w:val="-3"/>
              </w:rPr>
              <w:t>l</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x</w:t>
            </w:r>
            <w:r>
              <w:rPr>
                <w:rFonts w:ascii="Bookman Old Style" w:eastAsia="Bookman Old Style" w:hAnsi="Bookman Old Style" w:cs="Bookman Old Style"/>
                <w:spacing w:val="2"/>
              </w:rPr>
              <w:t>i</w:t>
            </w:r>
            <w:r>
              <w:rPr>
                <w:rFonts w:ascii="Bookman Old Style" w:eastAsia="Bookman Old Style" w:hAnsi="Bookman Old Style" w:cs="Bookman Old Style"/>
              </w:rPr>
              <w:t>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5"/>
              </w:rPr>
              <w:t>d</w:t>
            </w:r>
            <w:r>
              <w:rPr>
                <w:rFonts w:ascii="Bookman Old Style" w:eastAsia="Bookman Old Style" w:hAnsi="Bookman Old Style" w:cs="Bookman Old Style"/>
              </w:rPr>
              <w:t>e</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3"/>
              </w:rPr>
              <w:t>-</w:t>
            </w:r>
            <w:r>
              <w:rPr>
                <w:rFonts w:ascii="Bookman Old Style" w:eastAsia="Bookman Old Style" w:hAnsi="Bookman Old Style" w:cs="Bookman Old Style"/>
              </w:rPr>
              <w:t>3</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60AA01C7" w14:textId="77777777" w:rsidR="00A4697B" w:rsidRDefault="00507EDA">
            <w:pPr>
              <w:ind w:left="105" w:right="502"/>
              <w:jc w:val="both"/>
              <w:rPr>
                <w:rFonts w:ascii="Bookman Old Style" w:eastAsia="Bookman Old Style" w:hAnsi="Bookman Old Style" w:cs="Bookman Old Style"/>
              </w:rPr>
            </w:pPr>
            <w:r>
              <w:rPr>
                <w:rFonts w:ascii="Bookman Old Style" w:eastAsia="Bookman Old Style" w:hAnsi="Bookman Old Style" w:cs="Bookman Old Style"/>
              </w:rPr>
              <w:t>F</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u</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a</w:t>
            </w:r>
            <w:r>
              <w:rPr>
                <w:rFonts w:ascii="Bookman Old Style" w:eastAsia="Bookman Old Style" w:hAnsi="Bookman Old Style" w:cs="Bookman Old Style"/>
              </w:rPr>
              <w:t>b</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v</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rPr>
              <w:t>ts</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m</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l</w:t>
            </w:r>
            <w:r>
              <w:rPr>
                <w:rFonts w:ascii="Bookman Old Style" w:eastAsia="Bookman Old Style" w:hAnsi="Bookman Old Style" w:cs="Bookman Old Style"/>
                <w:spacing w:val="-2"/>
              </w:rPr>
              <w:t>a</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xi</w:t>
            </w:r>
            <w:r>
              <w:rPr>
                <w:rFonts w:ascii="Bookman Old Style" w:eastAsia="Bookman Old Style" w:hAnsi="Bookman Old Style" w:cs="Bookman Old Style"/>
                <w:spacing w:val="-5"/>
              </w:rPr>
              <w:t>t</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d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5"/>
              </w:rPr>
              <w:t>d</w:t>
            </w:r>
            <w:r>
              <w:rPr>
                <w:rFonts w:ascii="Bookman Old Style" w:eastAsia="Bookman Old Style" w:hAnsi="Bookman Old Style" w:cs="Bookman Old Style"/>
              </w:rPr>
              <w:t xml:space="preserve">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2"/>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2"/>
                <w:w w:val="101"/>
              </w:rPr>
              <w:t>-</w:t>
            </w:r>
            <w:r>
              <w:rPr>
                <w:rFonts w:ascii="Bookman Old Style" w:eastAsia="Bookman Old Style" w:hAnsi="Bookman Old Style" w:cs="Bookman Old Style"/>
              </w:rPr>
              <w:t xml:space="preserve">2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tc>
        <w:tc>
          <w:tcPr>
            <w:tcW w:w="1076" w:type="dxa"/>
            <w:tcBorders>
              <w:top w:val="single" w:sz="5" w:space="0" w:color="000000"/>
              <w:left w:val="single" w:sz="5" w:space="0" w:color="000000"/>
              <w:bottom w:val="single" w:sz="5" w:space="0" w:color="000000"/>
              <w:right w:val="single" w:sz="5" w:space="0" w:color="000000"/>
            </w:tcBorders>
          </w:tcPr>
          <w:p w14:paraId="75132C6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B9C121C"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2D6FA526" w14:textId="77777777" w:rsidR="00A4697B" w:rsidRDefault="00A4697B">
            <w:pPr>
              <w:spacing w:before="4" w:line="100" w:lineRule="exact"/>
              <w:rPr>
                <w:sz w:val="10"/>
                <w:szCs w:val="10"/>
              </w:rPr>
            </w:pPr>
          </w:p>
          <w:p w14:paraId="2F1F68B7" w14:textId="77777777" w:rsidR="00A4697B" w:rsidRDefault="00A4697B">
            <w:pPr>
              <w:spacing w:line="200" w:lineRule="exact"/>
            </w:pPr>
          </w:p>
          <w:p w14:paraId="6300FA03" w14:textId="77777777" w:rsidR="00A4697B" w:rsidRDefault="00A4697B">
            <w:pPr>
              <w:spacing w:line="200" w:lineRule="exact"/>
            </w:pPr>
          </w:p>
          <w:p w14:paraId="37843482" w14:textId="77777777" w:rsidR="00A4697B" w:rsidRDefault="00A4697B">
            <w:pPr>
              <w:spacing w:line="200" w:lineRule="exact"/>
            </w:pPr>
          </w:p>
          <w:p w14:paraId="65DF3CE3"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r>
      <w:tr w:rsidR="00A4697B" w14:paraId="5F255B11" w14:textId="77777777">
        <w:trPr>
          <w:trHeight w:hRule="exact" w:val="1796"/>
        </w:trPr>
        <w:tc>
          <w:tcPr>
            <w:tcW w:w="764" w:type="dxa"/>
            <w:vMerge w:val="restart"/>
            <w:tcBorders>
              <w:top w:val="single" w:sz="5" w:space="0" w:color="000000"/>
              <w:left w:val="single" w:sz="5" w:space="0" w:color="000000"/>
              <w:right w:val="single" w:sz="5" w:space="0" w:color="000000"/>
            </w:tcBorders>
          </w:tcPr>
          <w:p w14:paraId="7FF000A4" w14:textId="77777777" w:rsidR="00A4697B" w:rsidRDefault="00A4697B">
            <w:pPr>
              <w:spacing w:line="200" w:lineRule="exact"/>
            </w:pPr>
          </w:p>
          <w:p w14:paraId="35559B46" w14:textId="77777777" w:rsidR="00A4697B" w:rsidRDefault="00A4697B">
            <w:pPr>
              <w:spacing w:line="200" w:lineRule="exact"/>
            </w:pPr>
          </w:p>
          <w:p w14:paraId="3032A479" w14:textId="77777777" w:rsidR="00A4697B" w:rsidRDefault="00A4697B">
            <w:pPr>
              <w:spacing w:line="200" w:lineRule="exact"/>
            </w:pPr>
          </w:p>
          <w:p w14:paraId="21DC79D8" w14:textId="77777777" w:rsidR="00A4697B" w:rsidRDefault="00A4697B">
            <w:pPr>
              <w:spacing w:line="200" w:lineRule="exact"/>
            </w:pPr>
          </w:p>
          <w:p w14:paraId="223B1CAD" w14:textId="77777777" w:rsidR="00A4697B" w:rsidRDefault="00A4697B">
            <w:pPr>
              <w:spacing w:line="200" w:lineRule="exact"/>
            </w:pPr>
          </w:p>
          <w:p w14:paraId="50C7DE15" w14:textId="77777777" w:rsidR="00A4697B" w:rsidRDefault="00A4697B">
            <w:pPr>
              <w:spacing w:line="200" w:lineRule="exact"/>
            </w:pPr>
          </w:p>
          <w:p w14:paraId="1E9F9F2D" w14:textId="77777777" w:rsidR="00A4697B" w:rsidRDefault="00A4697B">
            <w:pPr>
              <w:spacing w:line="200" w:lineRule="exact"/>
            </w:pPr>
          </w:p>
          <w:p w14:paraId="6CAA4920" w14:textId="77777777" w:rsidR="00A4697B" w:rsidRDefault="00A4697B">
            <w:pPr>
              <w:spacing w:line="200" w:lineRule="exact"/>
            </w:pPr>
          </w:p>
          <w:p w14:paraId="5BC45147" w14:textId="77777777" w:rsidR="00A4697B" w:rsidRDefault="00A4697B">
            <w:pPr>
              <w:spacing w:before="9" w:line="200" w:lineRule="exact"/>
            </w:pPr>
          </w:p>
          <w:p w14:paraId="156EE5FD"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6372" w:type="dxa"/>
            <w:tcBorders>
              <w:top w:val="single" w:sz="5" w:space="0" w:color="000000"/>
              <w:left w:val="single" w:sz="5" w:space="0" w:color="000000"/>
              <w:bottom w:val="single" w:sz="5" w:space="0" w:color="000000"/>
              <w:right w:val="single" w:sz="5" w:space="0" w:color="000000"/>
            </w:tcBorders>
          </w:tcPr>
          <w:p w14:paraId="5A79E28A"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Schedule of contractor’s equipment and</w:t>
            </w:r>
          </w:p>
          <w:p w14:paraId="10F4BADA"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transport (proof or evidence of ownership/Lease)</w:t>
            </w:r>
          </w:p>
          <w:p w14:paraId="17B0F432"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Relevant Transport</w:t>
            </w:r>
          </w:p>
          <w:p w14:paraId="7A94E213"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ns</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ri</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l</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V</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h</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l</w:t>
            </w:r>
            <w:r>
              <w:rPr>
                <w:rFonts w:ascii="Bookman Old Style" w:eastAsia="Bookman Old Style" w:hAnsi="Bookman Old Style" w:cs="Bookman Old Style"/>
              </w:rPr>
              <w:t>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1"/>
              </w:rPr>
              <w:t xml:space="preserve"> </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3CB1F0C8"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s</w:t>
            </w:r>
            <w:r>
              <w:rPr>
                <w:rFonts w:ascii="Bookman Old Style" w:eastAsia="Bookman Old Style" w:hAnsi="Bookman Old Style" w:cs="Bookman Old Style"/>
              </w:rPr>
              <w:t>p</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s</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spacing w:val="-6"/>
              </w:rPr>
              <w:t>a</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w:t>
            </w:r>
            <w:r>
              <w:rPr>
                <w:rFonts w:ascii="Bookman Old Style" w:eastAsia="Bookman Old Style" w:hAnsi="Bookman Old Style" w:cs="Bookman Old Style"/>
              </w:rPr>
              <w:t>……</w:t>
            </w:r>
            <w:r>
              <w:rPr>
                <w:rFonts w:ascii="Bookman Old Style" w:eastAsia="Bookman Old Style" w:hAnsi="Bookman Old Style" w:cs="Bookman Old Style"/>
                <w:spacing w:val="-2"/>
              </w:rPr>
              <w:t>.</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5</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5"/>
              </w:rPr>
              <w:t>k</w:t>
            </w:r>
            <w:r>
              <w:rPr>
                <w:rFonts w:ascii="Bookman Old Style" w:eastAsia="Bookman Old Style" w:hAnsi="Bookman Old Style" w:cs="Bookman Old Style"/>
              </w:rPr>
              <w:t>s</w:t>
            </w:r>
          </w:p>
          <w:p w14:paraId="116F087E"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No</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s</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s</w:t>
            </w:r>
            <w:r>
              <w:rPr>
                <w:rFonts w:ascii="Bookman Old Style" w:eastAsia="Bookman Old Style" w:hAnsi="Bookman Old Style" w:cs="Bookman Old Style"/>
              </w:rPr>
              <w:t>p</w:t>
            </w:r>
            <w:r>
              <w:rPr>
                <w:rFonts w:ascii="Bookman Old Style" w:eastAsia="Bookman Old Style" w:hAnsi="Bookman Old Style" w:cs="Bookman Old Style"/>
                <w:spacing w:val="-3"/>
              </w:rPr>
              <w:t>o</w:t>
            </w:r>
            <w:r>
              <w:rPr>
                <w:rFonts w:ascii="Bookman Old Style" w:eastAsia="Bookman Old Style" w:hAnsi="Bookman Old Style" w:cs="Bookman Old Style"/>
                <w:spacing w:val="2"/>
              </w:rPr>
              <w:t>r</w:t>
            </w:r>
            <w:r>
              <w:rPr>
                <w:rFonts w:ascii="Bookman Old Style" w:eastAsia="Bookman Old Style" w:hAnsi="Bookman Old Style" w:cs="Bookman Old Style"/>
              </w:rPr>
              <w:t>t</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27"/>
              </w:rPr>
              <w:t xml:space="preserve"> </w:t>
            </w:r>
            <w:r>
              <w:rPr>
                <w:rFonts w:ascii="Bookman Old Style" w:eastAsia="Bookman Old Style" w:hAnsi="Bookman Old Style" w:cs="Bookman Old Style"/>
              </w:rPr>
              <w:t>0</w:t>
            </w:r>
          </w:p>
          <w:p w14:paraId="6BA58976" w14:textId="77777777" w:rsidR="00A4697B" w:rsidRDefault="00507EDA">
            <w:pPr>
              <w:ind w:left="762"/>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rPr>
              <w:t>ide</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l</w:t>
            </w:r>
            <w:r>
              <w:rPr>
                <w:rFonts w:ascii="Bookman Old Style" w:eastAsia="Bookman Old Style" w:hAnsi="Bookman Old Style" w:cs="Bookman Old Style"/>
              </w:rPr>
              <w:t>o</w:t>
            </w:r>
            <w:r>
              <w:rPr>
                <w:rFonts w:ascii="Bookman Old Style" w:eastAsia="Bookman Old Style" w:hAnsi="Bookman Old Style" w:cs="Bookman Old Style"/>
                <w:spacing w:val="-2"/>
              </w:rPr>
              <w:t>g</w:t>
            </w:r>
            <w:r>
              <w:rPr>
                <w:rFonts w:ascii="Bookman Old Style" w:eastAsia="Bookman Old Style" w:hAnsi="Bookman Old Style" w:cs="Bookman Old Style"/>
                <w:spacing w:val="-1"/>
              </w:rPr>
              <w:t>b</w:t>
            </w:r>
            <w:r>
              <w:rPr>
                <w:rFonts w:ascii="Bookman Old Style" w:eastAsia="Bookman Old Style" w:hAnsi="Bookman Old Style" w:cs="Bookman Old Style"/>
              </w:rPr>
              <w:t>oo</w:t>
            </w:r>
            <w:r>
              <w:rPr>
                <w:rFonts w:ascii="Bookman Old Style" w:eastAsia="Bookman Old Style" w:hAnsi="Bookman Old Style" w:cs="Bookman Old Style"/>
                <w:spacing w:val="1"/>
              </w:rPr>
              <w:t>ks</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l</w:t>
            </w:r>
            <w:r>
              <w:rPr>
                <w:rFonts w:ascii="Bookman Old Style" w:eastAsia="Bookman Old Style" w:hAnsi="Bookman Old Style" w:cs="Bookman Old Style"/>
                <w:spacing w:val="-2"/>
              </w:rPr>
              <w:t>ea</w:t>
            </w:r>
            <w:r>
              <w:rPr>
                <w:rFonts w:ascii="Bookman Old Style" w:eastAsia="Bookman Old Style" w:hAnsi="Bookman Old Style" w:cs="Bookman Old Style"/>
                <w:spacing w:val="1"/>
              </w:rPr>
              <w:t>s</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e</w:t>
            </w:r>
            <w:r>
              <w:rPr>
                <w:rFonts w:ascii="Bookman Old Style" w:eastAsia="Bookman Old Style" w:hAnsi="Bookman Old Style" w:cs="Bookman Old Style"/>
                <w:spacing w:val="-2"/>
                <w:w w:val="101"/>
              </w:rPr>
              <w:t>t</w:t>
            </w:r>
            <w:r>
              <w:rPr>
                <w:rFonts w:ascii="Bookman Old Style" w:eastAsia="Bookman Old Style" w:hAnsi="Bookman Old Style" w:cs="Bookman Old Style"/>
                <w:spacing w:val="-2"/>
              </w:rPr>
              <w:t>c</w:t>
            </w:r>
            <w:r>
              <w:rPr>
                <w:rFonts w:ascii="Bookman Old Style" w:eastAsia="Bookman Old Style" w:hAnsi="Bookman Old Style" w:cs="Bookman Old Style"/>
                <w:spacing w:val="-1"/>
                <w:w w:val="101"/>
              </w:rPr>
              <w:t>.</w:t>
            </w:r>
            <w:r>
              <w:rPr>
                <w:rFonts w:ascii="Bookman Old Style" w:eastAsia="Bookman Old Style" w:hAnsi="Bookman Old Style" w:cs="Bookman Old Style"/>
                <w:w w:val="101"/>
              </w:rPr>
              <w:t>)</w:t>
            </w:r>
          </w:p>
        </w:tc>
        <w:tc>
          <w:tcPr>
            <w:tcW w:w="1076" w:type="dxa"/>
            <w:tcBorders>
              <w:top w:val="single" w:sz="5" w:space="0" w:color="000000"/>
              <w:left w:val="single" w:sz="5" w:space="0" w:color="000000"/>
              <w:bottom w:val="single" w:sz="5" w:space="0" w:color="000000"/>
              <w:right w:val="single" w:sz="5" w:space="0" w:color="000000"/>
            </w:tcBorders>
          </w:tcPr>
          <w:p w14:paraId="48975CD7"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1D19060" w14:textId="77777777" w:rsidR="00A4697B" w:rsidRDefault="00A4697B">
            <w:pPr>
              <w:spacing w:before="8" w:line="140" w:lineRule="exact"/>
              <w:rPr>
                <w:sz w:val="14"/>
                <w:szCs w:val="14"/>
              </w:rPr>
            </w:pPr>
          </w:p>
          <w:p w14:paraId="0F9C9EC6" w14:textId="77777777" w:rsidR="00A4697B" w:rsidRDefault="00A4697B">
            <w:pPr>
              <w:spacing w:line="200" w:lineRule="exact"/>
            </w:pPr>
          </w:p>
          <w:p w14:paraId="0683DAFD" w14:textId="77777777" w:rsidR="00A4697B" w:rsidRDefault="00A4697B">
            <w:pPr>
              <w:spacing w:line="200" w:lineRule="exact"/>
            </w:pPr>
          </w:p>
          <w:p w14:paraId="0B74D336" w14:textId="77777777" w:rsidR="00A4697B" w:rsidRDefault="00A4697B">
            <w:pPr>
              <w:spacing w:line="200" w:lineRule="exact"/>
            </w:pPr>
          </w:p>
          <w:p w14:paraId="1BD7740B" w14:textId="2494D4A9" w:rsidR="00A4697B" w:rsidRDefault="00A30D46">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1162" w:type="dxa"/>
            <w:vMerge w:val="restart"/>
            <w:tcBorders>
              <w:top w:val="single" w:sz="5" w:space="0" w:color="000000"/>
              <w:left w:val="single" w:sz="5" w:space="0" w:color="000000"/>
              <w:right w:val="single" w:sz="5" w:space="0" w:color="000000"/>
            </w:tcBorders>
          </w:tcPr>
          <w:p w14:paraId="338B9107" w14:textId="77777777" w:rsidR="00A4697B" w:rsidRDefault="00A4697B">
            <w:pPr>
              <w:spacing w:line="200" w:lineRule="exact"/>
            </w:pPr>
          </w:p>
          <w:p w14:paraId="0C479AE1" w14:textId="77777777" w:rsidR="00A4697B" w:rsidRDefault="00A4697B">
            <w:pPr>
              <w:spacing w:line="200" w:lineRule="exact"/>
            </w:pPr>
          </w:p>
          <w:p w14:paraId="320D5B58" w14:textId="77777777" w:rsidR="00A4697B" w:rsidRDefault="00A4697B">
            <w:pPr>
              <w:spacing w:line="200" w:lineRule="exact"/>
            </w:pPr>
          </w:p>
          <w:p w14:paraId="4575FBE3" w14:textId="77777777" w:rsidR="00A4697B" w:rsidRDefault="00A4697B">
            <w:pPr>
              <w:spacing w:line="200" w:lineRule="exact"/>
            </w:pPr>
          </w:p>
          <w:p w14:paraId="5A4D00CA" w14:textId="77777777" w:rsidR="00A4697B" w:rsidRDefault="00A4697B">
            <w:pPr>
              <w:spacing w:line="200" w:lineRule="exact"/>
            </w:pPr>
          </w:p>
          <w:p w14:paraId="5724309B" w14:textId="77777777" w:rsidR="00A4697B" w:rsidRDefault="00A4697B">
            <w:pPr>
              <w:spacing w:line="200" w:lineRule="exact"/>
            </w:pPr>
          </w:p>
          <w:p w14:paraId="22698161" w14:textId="77777777" w:rsidR="00A4697B" w:rsidRDefault="00A4697B">
            <w:pPr>
              <w:spacing w:line="200" w:lineRule="exact"/>
            </w:pPr>
          </w:p>
          <w:p w14:paraId="44951C43" w14:textId="77777777" w:rsidR="00A4697B" w:rsidRDefault="00A4697B">
            <w:pPr>
              <w:spacing w:line="200" w:lineRule="exact"/>
            </w:pPr>
          </w:p>
          <w:p w14:paraId="276A0EC2" w14:textId="77777777" w:rsidR="00A4697B" w:rsidRDefault="00A4697B">
            <w:pPr>
              <w:spacing w:before="9" w:line="200" w:lineRule="exact"/>
            </w:pPr>
          </w:p>
          <w:p w14:paraId="2AC4E8D7"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p>
        </w:tc>
      </w:tr>
      <w:tr w:rsidR="00A4697B" w14:paraId="651D092C" w14:textId="77777777">
        <w:trPr>
          <w:trHeight w:hRule="exact" w:val="2122"/>
        </w:trPr>
        <w:tc>
          <w:tcPr>
            <w:tcW w:w="764" w:type="dxa"/>
            <w:vMerge/>
            <w:tcBorders>
              <w:left w:val="single" w:sz="5" w:space="0" w:color="000000"/>
              <w:bottom w:val="single" w:sz="5" w:space="0" w:color="000000"/>
              <w:right w:val="single" w:sz="5" w:space="0" w:color="000000"/>
            </w:tcBorders>
          </w:tcPr>
          <w:p w14:paraId="372388A6"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693E0A3D"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1"/>
              </w:rPr>
              <w:t>b</w:t>
            </w: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R</w:t>
            </w:r>
            <w:r>
              <w:rPr>
                <w:rFonts w:ascii="Bookman Old Style" w:eastAsia="Bookman Old Style" w:hAnsi="Bookman Old Style" w:cs="Bookman Old Style"/>
                <w:spacing w:val="-2"/>
              </w:rPr>
              <w:t>e</w:t>
            </w:r>
            <w:r>
              <w:rPr>
                <w:rFonts w:ascii="Bookman Old Style" w:eastAsia="Bookman Old Style" w:hAnsi="Bookman Old Style" w:cs="Bookman Old Style"/>
                <w:spacing w:val="-1"/>
              </w:rPr>
              <w:t>l</w:t>
            </w:r>
            <w:r>
              <w:rPr>
                <w:rFonts w:ascii="Bookman Old Style" w:eastAsia="Bookman Old Style" w:hAnsi="Bookman Old Style" w:cs="Bookman Old Style"/>
                <w:spacing w:val="-2"/>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2"/>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1"/>
              </w:rPr>
              <w:t>E</w:t>
            </w:r>
            <w:r>
              <w:rPr>
                <w:rFonts w:ascii="Bookman Old Style" w:eastAsia="Bookman Old Style" w:hAnsi="Bookman Old Style" w:cs="Bookman Old Style"/>
              </w:rPr>
              <w:t>q</w:t>
            </w:r>
            <w:r>
              <w:rPr>
                <w:rFonts w:ascii="Bookman Old Style" w:eastAsia="Bookman Old Style" w:hAnsi="Bookman Old Style" w:cs="Bookman Old Style"/>
                <w:spacing w:val="1"/>
              </w:rPr>
              <w:t>u</w:t>
            </w:r>
            <w:r>
              <w:rPr>
                <w:rFonts w:ascii="Bookman Old Style" w:eastAsia="Bookman Old Style" w:hAnsi="Bookman Old Style" w:cs="Bookman Old Style"/>
              </w:rPr>
              <w:t>ipm</w:t>
            </w:r>
            <w:r>
              <w:rPr>
                <w:rFonts w:ascii="Bookman Old Style" w:eastAsia="Bookman Old Style" w:hAnsi="Bookman Old Style" w:cs="Bookman Old Style"/>
                <w:spacing w:val="-6"/>
              </w:rPr>
              <w:t>e</w:t>
            </w:r>
            <w:r>
              <w:rPr>
                <w:rFonts w:ascii="Bookman Old Style" w:eastAsia="Bookman Old Style" w:hAnsi="Bookman Old Style" w:cs="Bookman Old Style"/>
                <w:spacing w:val="2"/>
              </w:rPr>
              <w:t>n</w:t>
            </w:r>
            <w:r>
              <w:rPr>
                <w:rFonts w:ascii="Bookman Old Style" w:eastAsia="Bookman Old Style" w:hAnsi="Bookman Old Style" w:cs="Bookman Old Style"/>
                <w:w w:val="101"/>
              </w:rPr>
              <w:t>t</w:t>
            </w:r>
          </w:p>
          <w:p w14:paraId="0C1BC05F" w14:textId="77777777"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eh</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v</w:t>
            </w:r>
            <w:r>
              <w:rPr>
                <w:rFonts w:ascii="Bookman Old Style" w:eastAsia="Bookman Old Style" w:hAnsi="Bookman Old Style" w:cs="Bookman Old Style"/>
              </w:rPr>
              <w:t>e</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w</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k</w:t>
            </w:r>
            <w:r>
              <w:rPr>
                <w:rFonts w:ascii="Bookman Old Style" w:eastAsia="Bookman Old Style" w:hAnsi="Bookman Old Style" w:cs="Bookman Old Style"/>
                <w:spacing w:val="-5"/>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g</w:t>
            </w:r>
          </w:p>
          <w:p w14:paraId="1FAFB9CE"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rPr>
              <w:t xml:space="preserve">5 </w:t>
            </w:r>
            <w:r>
              <w:rPr>
                <w:rFonts w:ascii="Bookman Old Style" w:eastAsia="Bookman Old Style" w:hAnsi="Bookman Old Style" w:cs="Bookman Old Style"/>
                <w:spacing w:val="2"/>
              </w:rPr>
              <w:t>m</w:t>
            </w:r>
            <w:r>
              <w:rPr>
                <w:rFonts w:ascii="Bookman Old Style" w:eastAsia="Bookman Old Style" w:hAnsi="Bookman Old Style" w:cs="Bookman Old Style"/>
                <w:spacing w:val="-6"/>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3377DDA4" w14:textId="77777777" w:rsidR="00A4697B" w:rsidRDefault="00507EDA">
            <w:pPr>
              <w:ind w:left="105" w:right="873"/>
              <w:rPr>
                <w:rFonts w:ascii="Bookman Old Style" w:eastAsia="Bookman Old Style" w:hAnsi="Bookman Old Style" w:cs="Bookman Old Style"/>
              </w:rPr>
            </w:pPr>
            <w:r>
              <w:rPr>
                <w:rFonts w:ascii="Bookman Old Style" w:eastAsia="Bookman Old Style" w:hAnsi="Bookman Old Style" w:cs="Bookman Old Style"/>
              </w:rPr>
              <w:t>N</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n</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3"/>
              </w:rPr>
              <w:t>h</w:t>
            </w:r>
            <w:r>
              <w:rPr>
                <w:rFonts w:ascii="Bookman Old Style" w:eastAsia="Bookman Old Style" w:hAnsi="Bookman Old Style" w:cs="Bookman Old Style"/>
                <w:spacing w:val="1"/>
              </w:rPr>
              <w:t>en</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v</w:t>
            </w:r>
            <w:r>
              <w:rPr>
                <w:rFonts w:ascii="Bookman Old Style" w:eastAsia="Bookman Old Style" w:hAnsi="Bookman Old Style" w:cs="Bookman Old Style"/>
              </w:rPr>
              <w:t xml:space="preserve">e </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ev</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w</w:t>
            </w:r>
            <w:r>
              <w:rPr>
                <w:rFonts w:ascii="Bookman Old Style" w:eastAsia="Bookman Old Style" w:hAnsi="Bookman Old Style" w:cs="Bookman Old Style"/>
                <w:spacing w:val="2"/>
              </w:rPr>
              <w:t>or</w:t>
            </w:r>
            <w:r>
              <w:rPr>
                <w:rFonts w:ascii="Bookman Old Style" w:eastAsia="Bookman Old Style" w:hAnsi="Bookman Old Style" w:cs="Bookman Old Style"/>
              </w:rPr>
              <w:t>k</w:t>
            </w:r>
            <w:r>
              <w:rPr>
                <w:rFonts w:ascii="Bookman Old Style" w:eastAsia="Bookman Old Style" w:hAnsi="Bookman Old Style" w:cs="Bookman Old Style"/>
                <w:spacing w:val="-5"/>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g 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rPr>
              <w:t>2</w:t>
            </w:r>
            <w:r>
              <w:rPr>
                <w:rFonts w:ascii="Bookman Old Style" w:eastAsia="Bookman Old Style" w:hAnsi="Bookman Old Style" w:cs="Bookman Old Style"/>
                <w:spacing w:val="-2"/>
              </w:rPr>
              <w:t>.</w:t>
            </w:r>
            <w:r>
              <w:rPr>
                <w:rFonts w:ascii="Bookman Old Style" w:eastAsia="Bookman Old Style" w:hAnsi="Bookman Old Style" w:cs="Bookman Old Style"/>
              </w:rPr>
              <w:t xml:space="preserve">5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w:t>
            </w:r>
            <w:r>
              <w:rPr>
                <w:rFonts w:ascii="Bookman Old Style" w:eastAsia="Bookman Old Style" w:hAnsi="Bookman Old Style" w:cs="Bookman Old Style"/>
                <w:spacing w:val="-2"/>
                <w:w w:val="101"/>
              </w:rPr>
              <w:t>r</w:t>
            </w:r>
            <w:r>
              <w:rPr>
                <w:rFonts w:ascii="Bookman Old Style" w:eastAsia="Bookman Old Style" w:hAnsi="Bookman Old Style" w:cs="Bookman Old Style"/>
              </w:rPr>
              <w:t>ks</w:t>
            </w:r>
          </w:p>
          <w:p w14:paraId="187EB333" w14:textId="77777777" w:rsidR="00A4697B" w:rsidRDefault="00A4697B">
            <w:pPr>
              <w:spacing w:before="15" w:line="220" w:lineRule="exact"/>
              <w:rPr>
                <w:sz w:val="22"/>
                <w:szCs w:val="22"/>
              </w:rPr>
            </w:pPr>
          </w:p>
          <w:p w14:paraId="4FAD5E1A"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6"/>
              </w:rPr>
              <w:t>q</w:t>
            </w:r>
            <w:r>
              <w:rPr>
                <w:rFonts w:ascii="Bookman Old Style" w:eastAsia="Bookman Old Style" w:hAnsi="Bookman Old Style" w:cs="Bookman Old Style"/>
                <w:spacing w:val="2"/>
              </w:rPr>
              <w:t>ui</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m</w:t>
            </w:r>
            <w:r>
              <w:rPr>
                <w:rFonts w:ascii="Bookman Old Style" w:eastAsia="Bookman Old Style" w:hAnsi="Bookman Old Style" w:cs="Bookman Old Style"/>
                <w:spacing w:val="1"/>
              </w:rPr>
              <w:t>en</w:t>
            </w:r>
            <w:r>
              <w:rPr>
                <w:rFonts w:ascii="Bookman Old Style" w:eastAsia="Bookman Old Style" w:hAnsi="Bookman Old Style" w:cs="Bookman Old Style"/>
              </w:rPr>
              <w:t xml:space="preserve">t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4"/>
              </w:rPr>
              <w:t>w</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r</w:t>
            </w:r>
            <w:r>
              <w:rPr>
                <w:rFonts w:ascii="Bookman Old Style" w:eastAsia="Bookman Old Style" w:hAnsi="Bookman Old Style" w:cs="Bookman Old Style"/>
              </w:rPr>
              <w:t>k</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be</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rPr>
              <w:t xml:space="preserve">g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8"/>
              </w:rPr>
              <w:t xml:space="preserve"> </w:t>
            </w:r>
            <w:r>
              <w:rPr>
                <w:rFonts w:ascii="Bookman Old Style" w:eastAsia="Bookman Old Style" w:hAnsi="Bookman Old Style" w:cs="Bookman Old Style"/>
              </w:rPr>
              <w:t>0</w:t>
            </w:r>
          </w:p>
          <w:p w14:paraId="48FFFC96" w14:textId="77777777" w:rsidR="00A4697B" w:rsidRDefault="00507EDA">
            <w:pPr>
              <w:spacing w:before="1"/>
              <w:ind w:left="105" w:right="545"/>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rPr>
              <w:t>ide</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l</w:t>
            </w:r>
            <w:r>
              <w:rPr>
                <w:rFonts w:ascii="Bookman Old Style" w:eastAsia="Bookman Old Style" w:hAnsi="Bookman Old Style" w:cs="Bookman Old Style"/>
              </w:rPr>
              <w:t>ist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of </w:t>
            </w:r>
            <w:r>
              <w:rPr>
                <w:rFonts w:ascii="Bookman Old Style" w:eastAsia="Bookman Old Style" w:hAnsi="Bookman Old Style" w:cs="Bookman Old Style"/>
                <w:spacing w:val="-2"/>
              </w:rPr>
              <w:t>e</w:t>
            </w:r>
            <w:r>
              <w:rPr>
                <w:rFonts w:ascii="Bookman Old Style" w:eastAsia="Bookman Old Style" w:hAnsi="Bookman Old Style" w:cs="Bookman Old Style"/>
              </w:rPr>
              <w:t>q</w:t>
            </w:r>
            <w:r>
              <w:rPr>
                <w:rFonts w:ascii="Bookman Old Style" w:eastAsia="Bookman Old Style" w:hAnsi="Bookman Old Style" w:cs="Bookman Old Style"/>
                <w:spacing w:val="1"/>
              </w:rPr>
              <w:t>u</w:t>
            </w:r>
            <w:r>
              <w:rPr>
                <w:rFonts w:ascii="Bookman Old Style" w:eastAsia="Bookman Old Style" w:hAnsi="Bookman Old Style" w:cs="Bookman Old Style"/>
              </w:rPr>
              <w:t>ipm</w:t>
            </w:r>
            <w:r>
              <w:rPr>
                <w:rFonts w:ascii="Bookman Old Style" w:eastAsia="Bookman Old Style" w:hAnsi="Bookman Old Style" w:cs="Bookman Old Style"/>
                <w:spacing w:val="-6"/>
              </w:rPr>
              <w:t>e</w:t>
            </w:r>
            <w:r>
              <w:rPr>
                <w:rFonts w:ascii="Bookman Old Style" w:eastAsia="Bookman Old Style" w:hAnsi="Bookman Old Style" w:cs="Bookman Old Style"/>
                <w:spacing w:val="2"/>
              </w:rPr>
              <w:t>n</w:t>
            </w:r>
            <w:r>
              <w:rPr>
                <w:rFonts w:ascii="Bookman Old Style" w:eastAsia="Bookman Old Style" w:hAnsi="Bookman Old Style" w:cs="Bookman Old Style"/>
              </w:rPr>
              <w:t>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3"/>
              </w:rPr>
              <w:t>w</w:t>
            </w:r>
            <w:r>
              <w:rPr>
                <w:rFonts w:ascii="Bookman Old Style" w:eastAsia="Bookman Old Style" w:hAnsi="Bookman Old Style" w:cs="Bookman Old Style"/>
                <w:spacing w:val="2"/>
              </w:rPr>
              <w:t>n</w:t>
            </w:r>
            <w:r>
              <w:rPr>
                <w:rFonts w:ascii="Bookman Old Style" w:eastAsia="Bookman Old Style" w:hAnsi="Bookman Old Style" w:cs="Bookman Old Style"/>
                <w:spacing w:val="-2"/>
              </w:rPr>
              <w:t>e</w:t>
            </w:r>
            <w:r>
              <w:rPr>
                <w:rFonts w:ascii="Bookman Old Style" w:eastAsia="Bookman Old Style" w:hAnsi="Bookman Old Style" w:cs="Bookman Old Style"/>
              </w:rPr>
              <w:t xml:space="preserve">d </w:t>
            </w:r>
            <w:r>
              <w:rPr>
                <w:rFonts w:ascii="Bookman Old Style" w:eastAsia="Bookman Old Style" w:hAnsi="Bookman Old Style" w:cs="Bookman Old Style"/>
                <w:spacing w:val="-1"/>
              </w:rPr>
              <w:t>b</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t</w:t>
            </w:r>
            <w:r>
              <w:rPr>
                <w:rFonts w:ascii="Bookman Old Style" w:eastAsia="Bookman Old Style" w:hAnsi="Bookman Old Style" w:cs="Bookman Old Style"/>
                <w:spacing w:val="2"/>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c</w:t>
            </w:r>
            <w:r>
              <w:rPr>
                <w:rFonts w:ascii="Bookman Old Style" w:eastAsia="Bookman Old Style" w:hAnsi="Bookman Old Style" w:cs="Bookman Old Style"/>
                <w:spacing w:val="-5"/>
              </w:rPr>
              <w:t>o</w:t>
            </w:r>
            <w:r>
              <w:rPr>
                <w:rFonts w:ascii="Bookman Old Style" w:eastAsia="Bookman Old Style" w:hAnsi="Bookman Old Style" w:cs="Bookman Old Style"/>
                <w:spacing w:val="2"/>
              </w:rPr>
              <w:t>n</w:t>
            </w:r>
            <w:r>
              <w:rPr>
                <w:rFonts w:ascii="Bookman Old Style" w:eastAsia="Bookman Old Style" w:hAnsi="Bookman Old Style" w:cs="Bookman Old Style"/>
                <w:spacing w:val="-2"/>
              </w:rPr>
              <w:t>trac</w:t>
            </w:r>
            <w:r>
              <w:rPr>
                <w:rFonts w:ascii="Bookman Old Style" w:eastAsia="Bookman Old Style" w:hAnsi="Bookman Old Style" w:cs="Bookman Old Style"/>
                <w:spacing w:val="3"/>
              </w:rPr>
              <w:t>t</w:t>
            </w:r>
            <w:r>
              <w:rPr>
                <w:rFonts w:ascii="Bookman Old Style" w:eastAsia="Bookman Old Style" w:hAnsi="Bookman Old Style" w:cs="Bookman Old Style"/>
              </w:rPr>
              <w:t>or</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w w:val="101"/>
              </w:rPr>
              <w:t>t</w:t>
            </w:r>
            <w:r>
              <w:rPr>
                <w:rFonts w:ascii="Bookman Old Style" w:eastAsia="Bookman Old Style" w:hAnsi="Bookman Old Style" w:cs="Bookman Old Style"/>
              </w:rPr>
              <w:t xml:space="preserve">o </w:t>
            </w:r>
            <w:r>
              <w:rPr>
                <w:rFonts w:ascii="Bookman Old Style" w:eastAsia="Bookman Old Style" w:hAnsi="Bookman Old Style" w:cs="Bookman Old Style"/>
                <w:spacing w:val="1"/>
              </w:rPr>
              <w:t>u</w:t>
            </w:r>
            <w:r>
              <w:rPr>
                <w:rFonts w:ascii="Bookman Old Style" w:eastAsia="Bookman Old Style" w:hAnsi="Bookman Old Style" w:cs="Bookman Old Style"/>
                <w:spacing w:val="2"/>
              </w:rPr>
              <w:t>n</w:t>
            </w:r>
            <w:r>
              <w:rPr>
                <w:rFonts w:ascii="Bookman Old Style" w:eastAsia="Bookman Old Style" w:hAnsi="Bookman Old Style" w:cs="Bookman Old Style"/>
              </w:rPr>
              <w:t>d</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rta</w:t>
            </w:r>
            <w:r>
              <w:rPr>
                <w:rFonts w:ascii="Bookman Old Style" w:eastAsia="Bookman Old Style" w:hAnsi="Bookman Old Style" w:cs="Bookman Old Style"/>
                <w:spacing w:val="1"/>
              </w:rPr>
              <w:t>k</w:t>
            </w:r>
            <w:r>
              <w:rPr>
                <w:rFonts w:ascii="Bookman Old Style" w:eastAsia="Bookman Old Style" w:hAnsi="Bookman Old Style" w:cs="Bookman Old Style"/>
              </w:rPr>
              <w:t xml:space="preserve">e </w:t>
            </w:r>
            <w:r>
              <w:rPr>
                <w:rFonts w:ascii="Bookman Old Style" w:eastAsia="Bookman Old Style" w:hAnsi="Bookman Old Style" w:cs="Bookman Old Style"/>
                <w:spacing w:val="-6"/>
              </w:rPr>
              <w:t>t</w:t>
            </w:r>
            <w:r>
              <w:rPr>
                <w:rFonts w:ascii="Bookman Old Style" w:eastAsia="Bookman Old Style" w:hAnsi="Bookman Old Style" w:cs="Bookman Old Style"/>
                <w:spacing w:val="2"/>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1"/>
              </w:rPr>
              <w:t>r</w:t>
            </w:r>
            <w:r>
              <w:rPr>
                <w:rFonts w:ascii="Bookman Old Style" w:eastAsia="Bookman Old Style" w:hAnsi="Bookman Old Style" w:cs="Bookman Old Style"/>
              </w:rPr>
              <w:t>o</w:t>
            </w:r>
            <w:r>
              <w:rPr>
                <w:rFonts w:ascii="Bookman Old Style" w:eastAsia="Bookman Old Style" w:hAnsi="Bookman Old Style" w:cs="Bookman Old Style"/>
                <w:spacing w:val="-2"/>
              </w:rPr>
              <w:t>jec</w:t>
            </w:r>
            <w:r>
              <w:rPr>
                <w:rFonts w:ascii="Bookman Old Style" w:eastAsia="Bookman Old Style" w:hAnsi="Bookman Old Style" w:cs="Bookman Old Style"/>
              </w:rPr>
              <w:t>t</w:t>
            </w:r>
            <w:r>
              <w:rPr>
                <w:rFonts w:ascii="Bookman Old Style" w:eastAsia="Bookman Old Style" w:hAnsi="Bookman Old Style" w:cs="Bookman Old Style"/>
                <w:spacing w:val="66"/>
              </w:rPr>
              <w:t xml:space="preserve"> </w:t>
            </w:r>
            <w:r>
              <w:rPr>
                <w:rFonts w:ascii="Bookman Old Style" w:eastAsia="Bookman Old Style" w:hAnsi="Bookman Old Style" w:cs="Bookman Old Style"/>
                <w:w w:val="101"/>
              </w:rPr>
              <w:t>)</w:t>
            </w:r>
          </w:p>
        </w:tc>
        <w:tc>
          <w:tcPr>
            <w:tcW w:w="1076" w:type="dxa"/>
            <w:tcBorders>
              <w:top w:val="single" w:sz="5" w:space="0" w:color="000000"/>
              <w:left w:val="single" w:sz="5" w:space="0" w:color="000000"/>
              <w:bottom w:val="single" w:sz="5" w:space="0" w:color="000000"/>
              <w:right w:val="single" w:sz="5" w:space="0" w:color="000000"/>
            </w:tcBorders>
          </w:tcPr>
          <w:p w14:paraId="1F89EAF9"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09081C31" w14:textId="77777777" w:rsidR="00A4697B" w:rsidRDefault="00A4697B">
            <w:pPr>
              <w:spacing w:before="1" w:line="100" w:lineRule="exact"/>
              <w:rPr>
                <w:sz w:val="11"/>
                <w:szCs w:val="11"/>
              </w:rPr>
            </w:pPr>
          </w:p>
          <w:p w14:paraId="172E2D17" w14:textId="77777777" w:rsidR="00A4697B" w:rsidRDefault="00A4697B">
            <w:pPr>
              <w:spacing w:line="200" w:lineRule="exact"/>
            </w:pPr>
          </w:p>
          <w:p w14:paraId="6184820D" w14:textId="77777777" w:rsidR="00A4697B" w:rsidRDefault="00A4697B">
            <w:pPr>
              <w:spacing w:line="200" w:lineRule="exact"/>
            </w:pPr>
          </w:p>
          <w:p w14:paraId="337E1D7E" w14:textId="77777777" w:rsidR="00A4697B" w:rsidRDefault="00A4697B">
            <w:pPr>
              <w:spacing w:line="200" w:lineRule="exact"/>
            </w:pPr>
          </w:p>
          <w:p w14:paraId="083E2C6A" w14:textId="77777777" w:rsidR="00A4697B" w:rsidRDefault="00A4697B">
            <w:pPr>
              <w:spacing w:line="200" w:lineRule="exact"/>
            </w:pPr>
          </w:p>
          <w:p w14:paraId="543A967A"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c>
          <w:tcPr>
            <w:tcW w:w="1162" w:type="dxa"/>
            <w:vMerge/>
            <w:tcBorders>
              <w:left w:val="single" w:sz="5" w:space="0" w:color="000000"/>
              <w:bottom w:val="single" w:sz="5" w:space="0" w:color="000000"/>
              <w:right w:val="single" w:sz="5" w:space="0" w:color="000000"/>
            </w:tcBorders>
          </w:tcPr>
          <w:p w14:paraId="66ABBA75" w14:textId="77777777" w:rsidR="00A4697B" w:rsidRDefault="00A4697B"/>
        </w:tc>
      </w:tr>
      <w:tr w:rsidR="00A4697B" w14:paraId="3F3CC0AE" w14:textId="77777777" w:rsidTr="0029571F">
        <w:trPr>
          <w:trHeight w:hRule="exact" w:val="2743"/>
        </w:trPr>
        <w:tc>
          <w:tcPr>
            <w:tcW w:w="764" w:type="dxa"/>
            <w:tcBorders>
              <w:top w:val="single" w:sz="5" w:space="0" w:color="000000"/>
              <w:left w:val="single" w:sz="5" w:space="0" w:color="000000"/>
              <w:bottom w:val="single" w:sz="5" w:space="0" w:color="000000"/>
              <w:right w:val="single" w:sz="5" w:space="0" w:color="000000"/>
            </w:tcBorders>
          </w:tcPr>
          <w:p w14:paraId="25F5C1B1"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60145B92"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Financial report</w:t>
            </w:r>
          </w:p>
          <w:p w14:paraId="0809D9B1"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Audited financial report (last three (3) years,</w:t>
            </w:r>
          </w:p>
          <w:p w14:paraId="7CF1131E" w14:textId="54EFA3AF" w:rsidR="00A4697B" w:rsidRDefault="00507EDA">
            <w:pPr>
              <w:spacing w:before="1"/>
              <w:ind w:left="8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r w:rsidR="0029571F">
              <w:rPr>
                <w:rFonts w:ascii="Bookman Old Style" w:eastAsia="Bookman Old Style" w:hAnsi="Bookman Old Style" w:cs="Bookman Old Style"/>
                <w:sz w:val="24"/>
                <w:szCs w:val="24"/>
              </w:rPr>
              <w:t>19</w:t>
            </w:r>
            <w:r>
              <w:rPr>
                <w:rFonts w:ascii="Bookman Old Style" w:eastAsia="Bookman Old Style" w:hAnsi="Bookman Old Style" w:cs="Bookman Old Style"/>
                <w:sz w:val="24"/>
                <w:szCs w:val="24"/>
              </w:rPr>
              <w:t>,201</w:t>
            </w:r>
            <w:r w:rsidR="0029571F">
              <w:rPr>
                <w:rFonts w:ascii="Bookman Old Style" w:eastAsia="Bookman Old Style" w:hAnsi="Bookman Old Style" w:cs="Bookman Old Style"/>
                <w:sz w:val="24"/>
                <w:szCs w:val="24"/>
              </w:rPr>
              <w:t>8</w:t>
            </w:r>
            <w:r>
              <w:rPr>
                <w:rFonts w:ascii="Bookman Old Style" w:eastAsia="Bookman Old Style" w:hAnsi="Bookman Old Style" w:cs="Bookman Old Style"/>
                <w:sz w:val="24"/>
                <w:szCs w:val="24"/>
              </w:rPr>
              <w:t xml:space="preserve"> and 2017)</w:t>
            </w:r>
          </w:p>
          <w:p w14:paraId="47777277" w14:textId="77777777" w:rsidR="00A4697B" w:rsidRDefault="00507EDA" w:rsidP="0029571F">
            <w:pPr>
              <w:spacing w:before="1"/>
              <w:rPr>
                <w:rFonts w:ascii="Bookman Old Style" w:eastAsia="Bookman Old Style" w:hAnsi="Bookman Old Style" w:cs="Bookman Old Style"/>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1"/>
              </w:rPr>
              <w:t>Av</w:t>
            </w:r>
            <w:r>
              <w:rPr>
                <w:rFonts w:ascii="Bookman Old Style" w:eastAsia="Bookman Old Style" w:hAnsi="Bookman Old Style" w:cs="Bookman Old Style"/>
                <w:spacing w:val="-2"/>
              </w:rPr>
              <w:t>erag</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A</w:t>
            </w:r>
            <w:r>
              <w:rPr>
                <w:rFonts w:ascii="Bookman Old Style" w:eastAsia="Bookman Old Style" w:hAnsi="Bookman Old Style" w:cs="Bookman Old Style"/>
                <w:spacing w:val="2"/>
              </w:rPr>
              <w:t>nn</w:t>
            </w:r>
            <w:r>
              <w:rPr>
                <w:rFonts w:ascii="Bookman Old Style" w:eastAsia="Bookman Old Style" w:hAnsi="Bookman Old Style" w:cs="Bookman Old Style"/>
                <w:spacing w:val="1"/>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T</w:t>
            </w:r>
            <w:r>
              <w:rPr>
                <w:rFonts w:ascii="Bookman Old Style" w:eastAsia="Bookman Old Style" w:hAnsi="Bookman Old Style" w:cs="Bookman Old Style"/>
                <w:spacing w:val="1"/>
              </w:rPr>
              <w:t>u</w:t>
            </w:r>
            <w:r>
              <w:rPr>
                <w:rFonts w:ascii="Bookman Old Style" w:eastAsia="Bookman Old Style" w:hAnsi="Bookman Old Style" w:cs="Bookman Old Style"/>
                <w:spacing w:val="-2"/>
                <w:w w:val="101"/>
              </w:rPr>
              <w:t>r</w:t>
            </w:r>
            <w:r>
              <w:rPr>
                <w:rFonts w:ascii="Bookman Old Style" w:eastAsia="Bookman Old Style" w:hAnsi="Bookman Old Style" w:cs="Bookman Old Style"/>
                <w:spacing w:val="4"/>
              </w:rPr>
              <w:t>n</w:t>
            </w:r>
            <w:r>
              <w:rPr>
                <w:rFonts w:ascii="Bookman Old Style" w:eastAsia="Bookman Old Style" w:hAnsi="Bookman Old Style" w:cs="Bookman Old Style"/>
                <w:spacing w:val="-1"/>
                <w:w w:val="101"/>
              </w:rPr>
              <w:t>-</w:t>
            </w:r>
            <w:r>
              <w:rPr>
                <w:rFonts w:ascii="Bookman Old Style" w:eastAsia="Bookman Old Style" w:hAnsi="Bookman Old Style" w:cs="Bookman Old Style"/>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2"/>
              </w:rPr>
              <w:t>e</w:t>
            </w:r>
            <w:r>
              <w:rPr>
                <w:rFonts w:ascii="Bookman Old Style" w:eastAsia="Bookman Old Style" w:hAnsi="Bookman Old Style" w:cs="Bookman Old Style"/>
                <w:w w:val="101"/>
              </w:rPr>
              <w:t>r</w:t>
            </w:r>
          </w:p>
          <w:p w14:paraId="4C6F0FC7" w14:textId="5FA749A5"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10</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1"/>
              </w:rPr>
              <w:t>--</w:t>
            </w:r>
            <w:r>
              <w:rPr>
                <w:rFonts w:ascii="Bookman Old Style" w:eastAsia="Bookman Old Style" w:hAnsi="Bookman Old Style" w:cs="Bookman Old Style"/>
                <w:spacing w:val="-3"/>
              </w:rPr>
              <w:t>-</w:t>
            </w:r>
            <w:r w:rsidR="0029571F">
              <w:rPr>
                <w:rFonts w:ascii="Bookman Old Style" w:eastAsia="Bookman Old Style" w:hAnsi="Bookman Old Style" w:cs="Bookman Old Style"/>
              </w:rPr>
              <w:t>5</w:t>
            </w:r>
            <w:r>
              <w:rPr>
                <w:rFonts w:ascii="Bookman Old Style" w:eastAsia="Bookman Old Style" w:hAnsi="Bookman Old Style" w:cs="Bookman Old Style"/>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2"/>
              </w:rPr>
              <w:t>o</w:t>
            </w:r>
            <w:r>
              <w:rPr>
                <w:rFonts w:ascii="Bookman Old Style" w:eastAsia="Bookman Old Style" w:hAnsi="Bookman Old Style" w:cs="Bookman Old Style"/>
                <w:w w:val="101"/>
              </w:rPr>
              <w:t>r</w:t>
            </w:r>
          </w:p>
          <w:p w14:paraId="5BBD293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02E43B92" w14:textId="1F2273D9" w:rsidR="00A4697B" w:rsidRDefault="00507EDA">
            <w:pPr>
              <w:spacing w:line="220" w:lineRule="exact"/>
              <w:ind w:left="105"/>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 5</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w:t>
            </w:r>
            <w:r>
              <w:rPr>
                <w:rFonts w:ascii="Bookman Old Style" w:eastAsia="Bookman Old Style" w:hAnsi="Bookman Old Style" w:cs="Bookman Old Style"/>
                <w:spacing w:val="-2"/>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3"/>
              </w:rPr>
              <w:t>,</w:t>
            </w:r>
            <w:r>
              <w:rPr>
                <w:rFonts w:ascii="Bookman Old Style" w:eastAsia="Bookman Old Style" w:hAnsi="Bookman Old Style" w:cs="Bookman Old Style"/>
              </w:rPr>
              <w:t>000</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sidR="0029571F">
              <w:rPr>
                <w:rFonts w:ascii="Bookman Old Style" w:eastAsia="Bookman Old Style" w:hAnsi="Bookman Old Style" w:cs="Bookman Old Style"/>
              </w:rPr>
              <w:t>3</w:t>
            </w:r>
          </w:p>
          <w:p w14:paraId="08CDEFD0"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5F75B2A3" w14:textId="29775F6E" w:rsidR="00A4697B" w:rsidRDefault="00507EDA">
            <w:pPr>
              <w:ind w:left="105" w:right="238"/>
              <w:rPr>
                <w:rFonts w:ascii="Bookman Old Style" w:eastAsia="Bookman Old Style" w:hAnsi="Bookman Old Style" w:cs="Bookman Old Style"/>
              </w:rPr>
            </w:pPr>
            <w:r>
              <w:rPr>
                <w:rFonts w:ascii="Bookman Old Style" w:eastAsia="Bookman Old Style" w:hAnsi="Bookman Old Style" w:cs="Bookman Old Style"/>
                <w:spacing w:val="2"/>
              </w:rPr>
              <w:t>A</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a</w:t>
            </w:r>
            <w:r>
              <w:rPr>
                <w:rFonts w:ascii="Bookman Old Style" w:eastAsia="Bookman Old Style" w:hAnsi="Bookman Old Style" w:cs="Bookman Old Style"/>
                <w:spacing w:val="-3"/>
              </w:rPr>
              <w:t>g</w:t>
            </w:r>
            <w:r>
              <w:rPr>
                <w:rFonts w:ascii="Bookman Old Style" w:eastAsia="Bookman Old Style" w:hAnsi="Bookman Old Style" w:cs="Bookman Old Style"/>
              </w:rPr>
              <w:t xml:space="preserve">e </w:t>
            </w:r>
            <w:r>
              <w:rPr>
                <w:rFonts w:ascii="Bookman Old Style" w:eastAsia="Bookman Old Style" w:hAnsi="Bookman Old Style" w:cs="Bookman Old Style"/>
                <w:spacing w:val="-3"/>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3"/>
              </w:rPr>
              <w:t>n</w:t>
            </w:r>
            <w:r>
              <w:rPr>
                <w:rFonts w:ascii="Bookman Old Style" w:eastAsia="Bookman Old Style" w:hAnsi="Bookman Old Style" w:cs="Bookman Old Style"/>
                <w:spacing w:val="-3"/>
              </w:rPr>
              <w:t>-</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v</w:t>
            </w:r>
            <w:r>
              <w:rPr>
                <w:rFonts w:ascii="Bookman Old Style" w:eastAsia="Bookman Old Style" w:hAnsi="Bookman Old Style" w:cs="Bookman Old Style"/>
                <w:spacing w:val="-4"/>
              </w:rPr>
              <w:t>e</w:t>
            </w:r>
            <w:r>
              <w:rPr>
                <w:rFonts w:ascii="Bookman Old Style" w:eastAsia="Bookman Old Style" w:hAnsi="Bookman Old Style" w:cs="Bookman Old Style"/>
              </w:rPr>
              <w:t>r</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rPr>
              <w:t>K</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sidR="0029571F">
              <w:rPr>
                <w:rFonts w:ascii="Bookman Old Style" w:eastAsia="Bookman Old Style" w:hAnsi="Bookman Old Style" w:cs="Bookman Old Style"/>
              </w:rPr>
              <w:t>1</w:t>
            </w:r>
            <w:r>
              <w:rPr>
                <w:rFonts w:ascii="Bookman Old Style" w:eastAsia="Bookman Old Style" w:hAnsi="Bookman Old Style" w:cs="Bookman Old Style"/>
                <w:spacing w:val="-2"/>
              </w:rPr>
              <w:t>,</w:t>
            </w:r>
            <w:r>
              <w:rPr>
                <w:rFonts w:ascii="Bookman Old Style" w:eastAsia="Bookman Old Style" w:hAnsi="Bookman Old Style" w:cs="Bookman Old Style"/>
              </w:rPr>
              <w:t>0</w:t>
            </w:r>
            <w:r>
              <w:rPr>
                <w:rFonts w:ascii="Bookman Old Style" w:eastAsia="Bookman Old Style" w:hAnsi="Bookman Old Style" w:cs="Bookman Old Style"/>
                <w:spacing w:val="-5"/>
              </w:rPr>
              <w:t>0</w:t>
            </w:r>
            <w:r>
              <w:rPr>
                <w:rFonts w:ascii="Bookman Old Style" w:eastAsia="Bookman Old Style" w:hAnsi="Bookman Old Style" w:cs="Bookman Old Style"/>
              </w:rPr>
              <w:t>0</w:t>
            </w:r>
            <w:r>
              <w:rPr>
                <w:rFonts w:ascii="Bookman Old Style" w:eastAsia="Bookman Old Style" w:hAnsi="Bookman Old Style" w:cs="Bookman Old Style"/>
                <w:spacing w:val="-2"/>
              </w:rPr>
              <w:t>,</w:t>
            </w:r>
            <w:r>
              <w:rPr>
                <w:rFonts w:ascii="Bookman Old Style" w:eastAsia="Bookman Old Style" w:hAnsi="Bookman Old Style" w:cs="Bookman Old Style"/>
              </w:rPr>
              <w:t>00</w:t>
            </w:r>
            <w:r w:rsidR="0029571F">
              <w:rPr>
                <w:rFonts w:ascii="Bookman Old Style" w:eastAsia="Bookman Old Style" w:hAnsi="Bookman Old Style" w:cs="Bookman Old Style"/>
              </w:rPr>
              <w:t>0</w:t>
            </w:r>
            <w:r>
              <w:rPr>
                <w:rFonts w:ascii="Bookman Old Style" w:eastAsia="Bookman Old Style" w:hAnsi="Bookman Old Style" w:cs="Bookman Old Style"/>
              </w:rPr>
              <w:t xml:space="preserve">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5</w:t>
            </w:r>
            <w:r>
              <w:rPr>
                <w:rFonts w:ascii="Bookman Old Style" w:eastAsia="Bookman Old Style" w:hAnsi="Bookman Old Style" w:cs="Bookman Old Style"/>
                <w:spacing w:val="-2"/>
              </w:rPr>
              <w:t>,</w:t>
            </w:r>
            <w:r>
              <w:rPr>
                <w:rFonts w:ascii="Bookman Old Style" w:eastAsia="Bookman Old Style" w:hAnsi="Bookman Old Style" w:cs="Bookman Old Style"/>
              </w:rPr>
              <w:t>000</w:t>
            </w:r>
            <w:r>
              <w:rPr>
                <w:rFonts w:ascii="Bookman Old Style" w:eastAsia="Bookman Old Style" w:hAnsi="Bookman Old Style" w:cs="Bookman Old Style"/>
                <w:spacing w:val="-3"/>
              </w:rPr>
              <w:t>,</w:t>
            </w:r>
            <w:r>
              <w:rPr>
                <w:rFonts w:ascii="Bookman Old Style" w:eastAsia="Bookman Old Style" w:hAnsi="Bookman Old Style" w:cs="Bookman Old Style"/>
              </w:rPr>
              <w:t>000</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rPr>
              <w:t xml:space="preserve">1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ar</w:t>
            </w:r>
            <w:r>
              <w:rPr>
                <w:rFonts w:ascii="Bookman Old Style" w:eastAsia="Bookman Old Style" w:hAnsi="Bookman Old Style" w:cs="Bookman Old Style"/>
              </w:rPr>
              <w:t xml:space="preserve">ks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c</w:t>
            </w:r>
            <w:r>
              <w:rPr>
                <w:rFonts w:ascii="Bookman Old Style" w:eastAsia="Bookman Old Style" w:hAnsi="Bookman Old Style" w:cs="Bookman Old Style"/>
              </w:rPr>
              <w:t xml:space="preserve">h </w:t>
            </w:r>
            <w:r>
              <w:rPr>
                <w:rFonts w:ascii="Bookman Old Style" w:eastAsia="Bookman Old Style" w:hAnsi="Bookman Old Style" w:cs="Bookman Old Style"/>
                <w:spacing w:val="-3"/>
              </w:rPr>
              <w:t>y</w:t>
            </w:r>
            <w:r>
              <w:rPr>
                <w:rFonts w:ascii="Bookman Old Style" w:eastAsia="Bookman Old Style" w:hAnsi="Bookman Old Style" w:cs="Bookman Old Style"/>
                <w:spacing w:val="1"/>
              </w:rPr>
              <w:t>e</w:t>
            </w:r>
            <w:r>
              <w:rPr>
                <w:rFonts w:ascii="Bookman Old Style" w:eastAsia="Bookman Old Style" w:hAnsi="Bookman Old Style" w:cs="Bookman Old Style"/>
                <w:spacing w:val="-2"/>
              </w:rPr>
              <w:t>a</w:t>
            </w:r>
            <w:r>
              <w:rPr>
                <w:rFonts w:ascii="Bookman Old Style" w:eastAsia="Bookman Old Style" w:hAnsi="Bookman Old Style" w:cs="Bookman Old Style"/>
                <w:w w:val="101"/>
              </w:rPr>
              <w:t>r</w:t>
            </w:r>
          </w:p>
          <w:p w14:paraId="5013A654" w14:textId="07C2FDAA" w:rsidR="00A4697B" w:rsidRDefault="00A4697B">
            <w:pPr>
              <w:spacing w:line="220" w:lineRule="exact"/>
              <w:ind w:left="105"/>
              <w:rPr>
                <w:rFonts w:ascii="Bookman Old Style" w:eastAsia="Bookman Old Style" w:hAnsi="Bookman Old Style" w:cs="Bookman Old Style"/>
              </w:rPr>
            </w:pPr>
          </w:p>
        </w:tc>
        <w:tc>
          <w:tcPr>
            <w:tcW w:w="1076" w:type="dxa"/>
            <w:tcBorders>
              <w:top w:val="single" w:sz="5" w:space="0" w:color="000000"/>
              <w:left w:val="single" w:sz="5" w:space="0" w:color="000000"/>
              <w:bottom w:val="single" w:sz="5" w:space="0" w:color="000000"/>
              <w:right w:val="single" w:sz="5" w:space="0" w:color="000000"/>
            </w:tcBorders>
          </w:tcPr>
          <w:p w14:paraId="1CE0C4CD"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5EAAF9B"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75FC3EC" w14:textId="77777777" w:rsidR="00A4697B" w:rsidRDefault="00A4697B">
            <w:pPr>
              <w:spacing w:before="6" w:line="180" w:lineRule="exact"/>
              <w:rPr>
                <w:sz w:val="18"/>
                <w:szCs w:val="18"/>
              </w:rPr>
            </w:pPr>
          </w:p>
          <w:p w14:paraId="3FEBFCE4" w14:textId="77777777" w:rsidR="00A4697B" w:rsidRDefault="00A4697B">
            <w:pPr>
              <w:spacing w:line="200" w:lineRule="exact"/>
            </w:pPr>
          </w:p>
          <w:p w14:paraId="5B518D98" w14:textId="77777777" w:rsidR="00A4697B" w:rsidRDefault="00A4697B">
            <w:pPr>
              <w:spacing w:line="200" w:lineRule="exact"/>
            </w:pPr>
          </w:p>
          <w:p w14:paraId="62B1E718" w14:textId="77777777" w:rsidR="00A4697B" w:rsidRDefault="00A4697B">
            <w:pPr>
              <w:spacing w:line="200" w:lineRule="exact"/>
            </w:pPr>
          </w:p>
          <w:p w14:paraId="5DFB6C9E" w14:textId="77777777" w:rsidR="00A4697B" w:rsidRDefault="00A4697B">
            <w:pPr>
              <w:spacing w:line="200" w:lineRule="exact"/>
            </w:pPr>
          </w:p>
          <w:p w14:paraId="1182CEA1" w14:textId="77777777" w:rsidR="00A4697B" w:rsidRDefault="00A4697B">
            <w:pPr>
              <w:spacing w:line="200" w:lineRule="exact"/>
            </w:pPr>
          </w:p>
          <w:p w14:paraId="623DB92C" w14:textId="77777777" w:rsidR="00A4697B" w:rsidRDefault="00A4697B">
            <w:pPr>
              <w:spacing w:line="200" w:lineRule="exact"/>
            </w:pPr>
          </w:p>
          <w:p w14:paraId="74F5C025" w14:textId="77777777" w:rsidR="00A4697B" w:rsidRDefault="00A4697B">
            <w:pPr>
              <w:spacing w:line="200" w:lineRule="exact"/>
            </w:pPr>
          </w:p>
          <w:p w14:paraId="12D9529D" w14:textId="77777777" w:rsidR="00A4697B" w:rsidRDefault="00A4697B">
            <w:pPr>
              <w:spacing w:line="200" w:lineRule="exact"/>
            </w:pPr>
          </w:p>
          <w:p w14:paraId="36431E96" w14:textId="77777777" w:rsidR="00A4697B" w:rsidRDefault="00A4697B">
            <w:pPr>
              <w:spacing w:line="200" w:lineRule="exact"/>
            </w:pPr>
          </w:p>
          <w:p w14:paraId="47F93A42"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w:t>
            </w:r>
          </w:p>
        </w:tc>
      </w:tr>
      <w:tr w:rsidR="00022405" w14:paraId="61309943" w14:textId="77777777" w:rsidTr="00022405">
        <w:trPr>
          <w:trHeight w:hRule="exact" w:val="679"/>
        </w:trPr>
        <w:tc>
          <w:tcPr>
            <w:tcW w:w="10075" w:type="dxa"/>
            <w:gridSpan w:val="5"/>
            <w:tcBorders>
              <w:top w:val="single" w:sz="5" w:space="0" w:color="000000"/>
              <w:left w:val="single" w:sz="5" w:space="0" w:color="000000"/>
              <w:bottom w:val="single" w:sz="5" w:space="0" w:color="000000"/>
              <w:right w:val="single" w:sz="5" w:space="0" w:color="000000"/>
            </w:tcBorders>
          </w:tcPr>
          <w:p w14:paraId="2923E5B8" w14:textId="2B284027" w:rsidR="00022405" w:rsidRDefault="00022405">
            <w:pPr>
              <w:spacing w:before="6" w:line="180" w:lineRule="exact"/>
              <w:rPr>
                <w:sz w:val="18"/>
                <w:szCs w:val="18"/>
              </w:rPr>
            </w:pPr>
            <w:r w:rsidRPr="00015DFA">
              <w:rPr>
                <w:rFonts w:ascii="Bookman Old Style" w:hAnsi="Bookman Old Style"/>
                <w:bCs/>
                <w:color w:val="FF0000"/>
                <w:sz w:val="22"/>
                <w:szCs w:val="22"/>
              </w:rPr>
              <w:t>Note that all requirement</w:t>
            </w:r>
            <w:r w:rsidR="00A47620">
              <w:rPr>
                <w:rFonts w:ascii="Bookman Old Style" w:hAnsi="Bookman Old Style"/>
                <w:bCs/>
                <w:color w:val="FF0000"/>
                <w:sz w:val="22"/>
                <w:szCs w:val="22"/>
              </w:rPr>
              <w:t xml:space="preserve">s </w:t>
            </w:r>
            <w:r w:rsidRPr="00015DFA">
              <w:rPr>
                <w:rFonts w:ascii="Bookman Old Style" w:hAnsi="Bookman Old Style"/>
                <w:bCs/>
                <w:color w:val="FF0000"/>
                <w:sz w:val="22"/>
                <w:szCs w:val="22"/>
              </w:rPr>
              <w:t xml:space="preserve">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sidR="00A47620">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18B8B0B9" w14:textId="77777777" w:rsidR="00A4697B" w:rsidRDefault="00A4697B">
      <w:pPr>
        <w:spacing w:line="200" w:lineRule="exact"/>
      </w:pPr>
    </w:p>
    <w:p w14:paraId="00607710" w14:textId="77777777" w:rsidR="00A4697B" w:rsidRDefault="00A4697B">
      <w:pPr>
        <w:spacing w:line="200" w:lineRule="exact"/>
      </w:pPr>
    </w:p>
    <w:p w14:paraId="680DE4AE" w14:textId="77777777" w:rsidR="00022405" w:rsidRDefault="00022405">
      <w:pPr>
        <w:spacing w:before="35"/>
        <w:ind w:left="100"/>
        <w:rPr>
          <w:b/>
          <w:spacing w:val="1"/>
        </w:rPr>
      </w:pPr>
    </w:p>
    <w:p w14:paraId="5FB7EF8F" w14:textId="0E442789" w:rsidR="00022405" w:rsidRDefault="00022405">
      <w:pPr>
        <w:rPr>
          <w:b/>
          <w:spacing w:val="1"/>
        </w:rPr>
      </w:pPr>
      <w:r>
        <w:rPr>
          <w:b/>
          <w:spacing w:val="1"/>
        </w:rPr>
        <w:br w:type="page"/>
      </w:r>
    </w:p>
    <w:p w14:paraId="67AD5888" w14:textId="77777777" w:rsidR="00022405" w:rsidRDefault="00022405">
      <w:pPr>
        <w:spacing w:before="35"/>
        <w:ind w:left="100"/>
        <w:rPr>
          <w:b/>
          <w:spacing w:val="1"/>
        </w:rPr>
      </w:pPr>
    </w:p>
    <w:p w14:paraId="0D9842F5" w14:textId="77777777" w:rsidR="00A4697B" w:rsidRDefault="00A4697B">
      <w:pPr>
        <w:spacing w:before="7"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764"/>
        <w:gridCol w:w="6372"/>
        <w:gridCol w:w="1076"/>
        <w:gridCol w:w="701"/>
        <w:gridCol w:w="1162"/>
      </w:tblGrid>
      <w:tr w:rsidR="00A4697B" w14:paraId="00F7061C" w14:textId="77777777">
        <w:trPr>
          <w:trHeight w:hRule="exact" w:val="571"/>
        </w:trPr>
        <w:tc>
          <w:tcPr>
            <w:tcW w:w="764" w:type="dxa"/>
            <w:tcBorders>
              <w:top w:val="single" w:sz="5" w:space="0" w:color="000000"/>
              <w:left w:val="single" w:sz="5" w:space="0" w:color="000000"/>
              <w:bottom w:val="single" w:sz="5" w:space="0" w:color="000000"/>
              <w:right w:val="single" w:sz="5" w:space="0" w:color="000000"/>
            </w:tcBorders>
            <w:shd w:val="clear" w:color="auto" w:fill="A6A6A6"/>
          </w:tcPr>
          <w:p w14:paraId="254D59D7"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w:t>
            </w:r>
          </w:p>
        </w:tc>
        <w:tc>
          <w:tcPr>
            <w:tcW w:w="6372" w:type="dxa"/>
            <w:tcBorders>
              <w:top w:val="single" w:sz="5" w:space="0" w:color="000000"/>
              <w:left w:val="single" w:sz="5" w:space="0" w:color="000000"/>
              <w:bottom w:val="single" w:sz="5" w:space="0" w:color="000000"/>
              <w:right w:val="single" w:sz="5" w:space="0" w:color="000000"/>
            </w:tcBorders>
            <w:shd w:val="clear" w:color="auto" w:fill="A6A6A6"/>
          </w:tcPr>
          <w:p w14:paraId="237C66B9" w14:textId="77777777" w:rsidR="00A4697B" w:rsidRDefault="00507EDA">
            <w:pPr>
              <w:spacing w:before="70"/>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tc>
        <w:tc>
          <w:tcPr>
            <w:tcW w:w="1076" w:type="dxa"/>
            <w:tcBorders>
              <w:top w:val="single" w:sz="5" w:space="0" w:color="000000"/>
              <w:left w:val="single" w:sz="5" w:space="0" w:color="000000"/>
              <w:bottom w:val="single" w:sz="5" w:space="0" w:color="000000"/>
              <w:right w:val="single" w:sz="5" w:space="0" w:color="000000"/>
            </w:tcBorders>
            <w:shd w:val="clear" w:color="auto" w:fill="A6A6A6"/>
          </w:tcPr>
          <w:p w14:paraId="767D83F9"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Point</w:t>
            </w:r>
          </w:p>
          <w:p w14:paraId="483CCD36"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Scored</w:t>
            </w:r>
          </w:p>
        </w:tc>
        <w:tc>
          <w:tcPr>
            <w:tcW w:w="1863" w:type="dxa"/>
            <w:gridSpan w:val="2"/>
            <w:tcBorders>
              <w:top w:val="single" w:sz="5" w:space="0" w:color="000000"/>
              <w:left w:val="single" w:sz="5" w:space="0" w:color="000000"/>
              <w:bottom w:val="nil"/>
              <w:right w:val="single" w:sz="5" w:space="0" w:color="000000"/>
            </w:tcBorders>
            <w:shd w:val="clear" w:color="auto" w:fill="A6A6A6"/>
          </w:tcPr>
          <w:p w14:paraId="5F995DDE" w14:textId="77777777" w:rsidR="00A4697B" w:rsidRDefault="00A4697B">
            <w:pPr>
              <w:spacing w:before="8" w:line="120" w:lineRule="exact"/>
              <w:rPr>
                <w:sz w:val="13"/>
                <w:szCs w:val="13"/>
              </w:rPr>
            </w:pPr>
          </w:p>
          <w:p w14:paraId="19B2F1E8"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 Point</w:t>
            </w:r>
          </w:p>
        </w:tc>
      </w:tr>
      <w:tr w:rsidR="00A4697B" w14:paraId="2E734BD9" w14:textId="77777777">
        <w:trPr>
          <w:trHeight w:hRule="exact" w:val="2257"/>
        </w:trPr>
        <w:tc>
          <w:tcPr>
            <w:tcW w:w="764" w:type="dxa"/>
            <w:tcBorders>
              <w:top w:val="single" w:sz="5" w:space="0" w:color="000000"/>
              <w:left w:val="single" w:sz="5" w:space="0" w:color="000000"/>
              <w:bottom w:val="single" w:sz="5" w:space="0" w:color="000000"/>
              <w:right w:val="single" w:sz="5" w:space="0" w:color="000000"/>
            </w:tcBorders>
          </w:tcPr>
          <w:p w14:paraId="1FB215D3"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0DFBF53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Evidence of Financial Resources (cash in hand,</w:t>
            </w:r>
          </w:p>
          <w:p w14:paraId="15FB928B"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lines of credit, over draft facil</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ty etc.)</w:t>
            </w:r>
          </w:p>
          <w:p w14:paraId="6F319FDE" w14:textId="77777777" w:rsidR="00A4697B" w:rsidRDefault="00507EDA">
            <w:pPr>
              <w:spacing w:before="10"/>
              <w:ind w:left="493" w:right="331"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rPr>
              <w:t>e t</w:t>
            </w:r>
            <w:r>
              <w:rPr>
                <w:rFonts w:ascii="Bookman Old Style" w:eastAsia="Bookman Old Style" w:hAnsi="Bookman Old Style" w:cs="Bookman Old Style"/>
                <w:spacing w:val="1"/>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spacing w:val="-5"/>
                <w:w w:val="101"/>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3"/>
                <w:w w:val="101"/>
              </w:rPr>
              <w:t>l</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rPr>
              <w:t>f</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rPr>
              <w:t>*</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h</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rPr>
              <w:t>e</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rPr>
              <w:t>s</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rPr>
              <w:t>20</w:t>
            </w:r>
          </w:p>
          <w:p w14:paraId="5DCF0723" w14:textId="77777777" w:rsidR="00A4697B" w:rsidRDefault="00507EDA">
            <w:pPr>
              <w:spacing w:before="14"/>
              <w:ind w:left="493" w:right="508"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e</w:t>
            </w:r>
            <w:r>
              <w:rPr>
                <w:rFonts w:ascii="Bookman Old Style" w:eastAsia="Bookman Old Style" w:hAnsi="Bookman Old Style" w:cs="Bookman Old Style"/>
                <w:spacing w:val="-2"/>
              </w:rPr>
              <w:t>q</w:t>
            </w:r>
            <w:r>
              <w:rPr>
                <w:rFonts w:ascii="Bookman Old Style" w:eastAsia="Bookman Old Style" w:hAnsi="Bookman Old Style" w:cs="Bookman Old Style"/>
                <w:spacing w:val="2"/>
              </w:rPr>
              <w:t>u</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ro</w:t>
            </w:r>
            <w:r>
              <w:rPr>
                <w:rFonts w:ascii="Bookman Old Style" w:eastAsia="Bookman Old Style" w:hAnsi="Bookman Old Style" w:cs="Bookman Old Style"/>
                <w:spacing w:val="2"/>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mo</w:t>
            </w:r>
            <w:r>
              <w:rPr>
                <w:rFonts w:ascii="Bookman Old Style" w:eastAsia="Bookman Old Style" w:hAnsi="Bookman Old Style" w:cs="Bookman Old Style"/>
                <w:spacing w:val="1"/>
              </w:rPr>
              <w:t>n</w:t>
            </w:r>
            <w:r>
              <w:rPr>
                <w:rFonts w:ascii="Bookman Old Style" w:eastAsia="Bookman Old Style" w:hAnsi="Bookman Old Style" w:cs="Bookman Old Style"/>
              </w:rPr>
              <w:t>t</w:t>
            </w:r>
            <w:r>
              <w:rPr>
                <w:rFonts w:ascii="Bookman Old Style" w:eastAsia="Bookman Old Style" w:hAnsi="Bookman Old Style" w:cs="Bookman Old Style"/>
                <w:spacing w:val="-3"/>
              </w:rPr>
              <w:t>h</w:t>
            </w:r>
            <w:r>
              <w:rPr>
                <w:rFonts w:ascii="Bookman Old Style" w:eastAsia="Bookman Old Style" w:hAnsi="Bookman Old Style" w:cs="Bookman Old Style"/>
                <w:spacing w:val="2"/>
                <w:w w:val="101"/>
              </w:rPr>
              <w:t>l</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3"/>
                <w:w w:val="101"/>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spacing w:val="3"/>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rPr>
              <w:t>10</w:t>
            </w:r>
          </w:p>
          <w:p w14:paraId="6A51B922" w14:textId="77777777" w:rsidR="00A4697B" w:rsidRDefault="00507EDA">
            <w:pPr>
              <w:spacing w:before="9"/>
              <w:ind w:left="493" w:right="402" w:hanging="269"/>
              <w:rPr>
                <w:rFonts w:ascii="Bookman Old Style" w:eastAsia="Bookman Old Style" w:hAnsi="Bookman Old Style" w:cs="Bookman Old Style"/>
              </w:rPr>
            </w:pPr>
            <w:r>
              <w:rPr>
                <w:w w:val="132"/>
              </w:rPr>
              <w:t xml:space="preserve">• </w:t>
            </w:r>
            <w:r>
              <w:rPr>
                <w:spacing w:val="15"/>
                <w:w w:val="132"/>
              </w:rPr>
              <w:t xml:space="preserve"> </w:t>
            </w: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nc</w:t>
            </w:r>
            <w:r>
              <w:rPr>
                <w:rFonts w:ascii="Bookman Old Style" w:eastAsia="Bookman Old Style" w:hAnsi="Bookman Old Style" w:cs="Bookman Old Style"/>
                <w:spacing w:val="2"/>
              </w:rPr>
              <w:t>i</w:t>
            </w:r>
            <w:r>
              <w:rPr>
                <w:rFonts w:ascii="Bookman Old Style" w:eastAsia="Bookman Old Style" w:hAnsi="Bookman Old Style" w:cs="Bookman Old Style"/>
                <w:spacing w:val="-6"/>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r</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c</w:t>
            </w:r>
            <w:r>
              <w:rPr>
                <w:rFonts w:ascii="Bookman Old Style" w:eastAsia="Bookman Old Style" w:hAnsi="Bookman Old Style" w:cs="Bookman Old Style"/>
                <w:spacing w:val="-4"/>
              </w:rPr>
              <w:t>e</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s</w:t>
            </w:r>
            <w:r>
              <w:rPr>
                <w:rFonts w:ascii="Bookman Old Style" w:eastAsia="Bookman Old Style" w:hAnsi="Bookman Old Style" w:cs="Bookman Old Style"/>
              </w:rPr>
              <w:t>s t</w:t>
            </w:r>
            <w:r>
              <w:rPr>
                <w:rFonts w:ascii="Bookman Old Style" w:eastAsia="Bookman Old Style" w:hAnsi="Bookman Old Style" w:cs="Bookman Old Style"/>
                <w:spacing w:val="-3"/>
              </w:rPr>
              <w:t>h</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m</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n</w:t>
            </w:r>
            <w:r>
              <w:rPr>
                <w:rFonts w:ascii="Bookman Old Style" w:eastAsia="Bookman Old Style" w:hAnsi="Bookman Old Style" w:cs="Bookman Old Style"/>
              </w:rPr>
              <w:t>t</w:t>
            </w:r>
            <w:r>
              <w:rPr>
                <w:rFonts w:ascii="Bookman Old Style" w:eastAsia="Bookman Old Style" w:hAnsi="Bookman Old Style" w:cs="Bookman Old Style"/>
                <w:spacing w:val="-3"/>
              </w:rPr>
              <w:t>hl</w:t>
            </w:r>
            <w:r>
              <w:rPr>
                <w:rFonts w:ascii="Bookman Old Style" w:eastAsia="Bookman Old Style" w:hAnsi="Bookman Old Style" w:cs="Bookman Old Style"/>
              </w:rPr>
              <w:t>y</w:t>
            </w:r>
            <w:r>
              <w:rPr>
                <w:rFonts w:ascii="Bookman Old Style" w:eastAsia="Bookman Old Style" w:hAnsi="Bookman Old Style" w:cs="Bookman Old Style"/>
                <w:spacing w:val="1"/>
              </w:rPr>
              <w:t xml:space="preserve"> c</w:t>
            </w:r>
            <w:r>
              <w:rPr>
                <w:rFonts w:ascii="Bookman Old Style" w:eastAsia="Bookman Old Style" w:hAnsi="Bookman Old Style" w:cs="Bookman Old Style"/>
                <w:spacing w:val="-2"/>
              </w:rPr>
              <w:t>a</w:t>
            </w:r>
            <w:r>
              <w:rPr>
                <w:rFonts w:ascii="Bookman Old Style" w:eastAsia="Bookman Old Style" w:hAnsi="Bookman Old Style" w:cs="Bookman Old Style"/>
                <w:spacing w:val="1"/>
              </w:rPr>
              <w:t>s</w:t>
            </w:r>
            <w:r>
              <w:rPr>
                <w:rFonts w:ascii="Bookman Old Style" w:eastAsia="Bookman Old Style" w:hAnsi="Bookman Old Style" w:cs="Bookman Old Style"/>
              </w:rPr>
              <w:t xml:space="preserve">h </w:t>
            </w:r>
            <w:r>
              <w:rPr>
                <w:rFonts w:ascii="Bookman Old Style" w:eastAsia="Bookman Old Style" w:hAnsi="Bookman Old Style" w:cs="Bookman Old Style"/>
                <w:spacing w:val="-2"/>
                <w:w w:val="101"/>
              </w:rPr>
              <w:t>f</w:t>
            </w:r>
            <w:r>
              <w:rPr>
                <w:rFonts w:ascii="Bookman Old Style" w:eastAsia="Bookman Old Style" w:hAnsi="Bookman Old Style" w:cs="Bookman Old Style"/>
                <w:spacing w:val="2"/>
                <w:w w:val="101"/>
              </w:rPr>
              <w:t>l</w:t>
            </w:r>
            <w:r>
              <w:rPr>
                <w:rFonts w:ascii="Bookman Old Style" w:eastAsia="Bookman Old Style" w:hAnsi="Bookman Old Style" w:cs="Bookman Old Style"/>
                <w:spacing w:val="2"/>
              </w:rPr>
              <w:t>o</w:t>
            </w:r>
            <w:r>
              <w:rPr>
                <w:rFonts w:ascii="Bookman Old Style" w:eastAsia="Bookman Old Style" w:hAnsi="Bookman Old Style" w:cs="Bookman Old Style"/>
                <w:spacing w:val="-4"/>
              </w:rPr>
              <w:t>w</w:t>
            </w:r>
            <w:r>
              <w:rPr>
                <w:rFonts w:ascii="Bookman Old Style" w:eastAsia="Bookman Old Style" w:hAnsi="Bookman Old Style" w:cs="Bookman Old Style"/>
                <w:spacing w:val="2"/>
                <w:w w:val="101"/>
              </w:rPr>
              <w:t>*</w:t>
            </w:r>
            <w:r>
              <w:rPr>
                <w:rFonts w:ascii="Bookman Old Style" w:eastAsia="Bookman Old Style" w:hAnsi="Bookman Old Style" w:cs="Bookman Old Style"/>
              </w:rPr>
              <w:t>5</w:t>
            </w:r>
          </w:p>
          <w:p w14:paraId="5C382B03"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2"/>
              </w:rPr>
              <w:t>H</w:t>
            </w:r>
            <w:r>
              <w:rPr>
                <w:rFonts w:ascii="Bookman Old Style" w:eastAsia="Bookman Old Style" w:hAnsi="Bookman Old Style" w:cs="Bookman Old Style"/>
                <w:spacing w:val="-2"/>
              </w:rPr>
              <w:t>a</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3"/>
              </w:rPr>
              <w:t>n</w:t>
            </w:r>
            <w:r>
              <w:rPr>
                <w:rFonts w:ascii="Bookman Old Style" w:eastAsia="Bookman Old Style" w:hAnsi="Bookman Old Style" w:cs="Bookman Old Style"/>
                <w:spacing w:val="2"/>
              </w:rPr>
              <w:t>o</w:t>
            </w:r>
            <w:r>
              <w:rPr>
                <w:rFonts w:ascii="Bookman Old Style" w:eastAsia="Bookman Old Style" w:hAnsi="Bookman Old Style" w:cs="Bookman Old Style"/>
              </w:rPr>
              <w:t xml:space="preserve">t </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n</w:t>
            </w:r>
            <w:r>
              <w:rPr>
                <w:rFonts w:ascii="Bookman Old Style" w:eastAsia="Bookman Old Style" w:hAnsi="Bookman Old Style" w:cs="Bookman Old Style"/>
              </w:rPr>
              <w:t>d</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c</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rPr>
              <w:t xml:space="preserve">s </w:t>
            </w:r>
            <w:r>
              <w:rPr>
                <w:rFonts w:ascii="Bookman Old Style" w:eastAsia="Bookman Old Style" w:hAnsi="Bookman Old Style" w:cs="Bookman Old Style"/>
                <w:spacing w:val="2"/>
              </w:rPr>
              <w:t>o</w:t>
            </w:r>
            <w:r>
              <w:rPr>
                <w:rFonts w:ascii="Bookman Old Style" w:eastAsia="Bookman Old Style" w:hAnsi="Bookman Old Style" w:cs="Bookman Old Style"/>
              </w:rPr>
              <w:t>f</w:t>
            </w:r>
            <w:r>
              <w:rPr>
                <w:rFonts w:ascii="Bookman Old Style" w:eastAsia="Bookman Old Style" w:hAnsi="Bookman Old Style" w:cs="Bookman Old Style"/>
                <w:spacing w:val="-2"/>
              </w:rPr>
              <w:t xml:space="preserve"> f</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n</w:t>
            </w:r>
            <w:r>
              <w:rPr>
                <w:rFonts w:ascii="Bookman Old Style" w:eastAsia="Bookman Old Style" w:hAnsi="Bookman Old Style" w:cs="Bookman Old Style"/>
                <w:spacing w:val="-6"/>
              </w:rPr>
              <w:t>a</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a</w:t>
            </w:r>
            <w:r>
              <w:rPr>
                <w:rFonts w:ascii="Bookman Old Style" w:eastAsia="Bookman Old Style" w:hAnsi="Bookman Old Style" w:cs="Bookman Old Style"/>
              </w:rPr>
              <w:t>l</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r</w:t>
            </w:r>
            <w:r>
              <w:rPr>
                <w:rFonts w:ascii="Bookman Old Style" w:eastAsia="Bookman Old Style" w:hAnsi="Bookman Old Style" w:cs="Bookman Old Style"/>
                <w:spacing w:val="1"/>
              </w:rPr>
              <w:t>e</w:t>
            </w:r>
            <w:r>
              <w:rPr>
                <w:rFonts w:ascii="Bookman Old Style" w:eastAsia="Bookman Old Style" w:hAnsi="Bookman Old Style" w:cs="Bookman Old Style"/>
                <w:spacing w:val="-4"/>
              </w:rPr>
              <w:t>s</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u</w:t>
            </w:r>
            <w:r>
              <w:rPr>
                <w:rFonts w:ascii="Bookman Old Style" w:eastAsia="Bookman Old Style" w:hAnsi="Bookman Old Style" w:cs="Bookman Old Style"/>
                <w:spacing w:val="2"/>
              </w:rPr>
              <w:t>r</w:t>
            </w:r>
            <w:r>
              <w:rPr>
                <w:rFonts w:ascii="Bookman Old Style" w:eastAsia="Bookman Old Style" w:hAnsi="Bookman Old Style" w:cs="Bookman Old Style"/>
                <w:spacing w:val="-4"/>
              </w:rPr>
              <w:t>c</w:t>
            </w:r>
            <w:r>
              <w:rPr>
                <w:rFonts w:ascii="Bookman Old Style" w:eastAsia="Bookman Old Style" w:hAnsi="Bookman Old Style" w:cs="Bookman Old Style"/>
                <w:spacing w:val="1"/>
              </w:rPr>
              <w:t>e</w:t>
            </w:r>
            <w:r>
              <w:rPr>
                <w:rFonts w:ascii="Bookman Old Style" w:eastAsia="Bookman Old Style" w:hAnsi="Bookman Old Style" w:cs="Bookman Old Style"/>
              </w:rPr>
              <w:t>s</w:t>
            </w:r>
            <w:r>
              <w:rPr>
                <w:rFonts w:ascii="Bookman Old Style" w:eastAsia="Bookman Old Style" w:hAnsi="Bookman Old Style" w:cs="Bookman Old Style"/>
                <w:spacing w:val="6"/>
              </w:rPr>
              <w:t xml:space="preserve"> </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spacing w:val="-4"/>
              </w:rPr>
              <w:t>-</w:t>
            </w:r>
            <w:r>
              <w:rPr>
                <w:rFonts w:ascii="Bookman Old Style" w:eastAsia="Bookman Old Style" w:hAnsi="Bookman Old Style" w:cs="Bookman Old Style"/>
                <w:spacing w:val="1"/>
              </w:rPr>
              <w:t>--</w:t>
            </w:r>
            <w:r>
              <w:rPr>
                <w:rFonts w:ascii="Bookman Old Style" w:eastAsia="Bookman Old Style" w:hAnsi="Bookman Old Style" w:cs="Bookman Old Style"/>
              </w:rPr>
              <w:t>-</w:t>
            </w:r>
            <w:r>
              <w:rPr>
                <w:rFonts w:ascii="Bookman Old Style" w:eastAsia="Bookman Old Style" w:hAnsi="Bookman Old Style" w:cs="Bookman Old Style"/>
                <w:spacing w:val="13"/>
              </w:rPr>
              <w:t xml:space="preserve"> </w:t>
            </w:r>
            <w:r>
              <w:rPr>
                <w:rFonts w:ascii="Bookman Old Style" w:eastAsia="Bookman Old Style" w:hAnsi="Bookman Old Style" w:cs="Bookman Old Style"/>
              </w:rPr>
              <w:t>0</w:t>
            </w:r>
          </w:p>
        </w:tc>
        <w:tc>
          <w:tcPr>
            <w:tcW w:w="1076" w:type="dxa"/>
            <w:tcBorders>
              <w:top w:val="single" w:sz="5" w:space="0" w:color="000000"/>
              <w:left w:val="single" w:sz="5" w:space="0" w:color="000000"/>
              <w:bottom w:val="single" w:sz="5" w:space="0" w:color="000000"/>
              <w:right w:val="single" w:sz="5" w:space="0" w:color="000000"/>
            </w:tcBorders>
          </w:tcPr>
          <w:p w14:paraId="71D6EDE0"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5D7097C5"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37B41E6" w14:textId="77777777" w:rsidR="00A4697B" w:rsidRDefault="00A4697B">
            <w:pPr>
              <w:spacing w:before="3" w:line="180" w:lineRule="exact"/>
              <w:rPr>
                <w:sz w:val="18"/>
                <w:szCs w:val="18"/>
              </w:rPr>
            </w:pPr>
          </w:p>
          <w:p w14:paraId="6A9BEC85" w14:textId="77777777" w:rsidR="00A4697B" w:rsidRDefault="00A4697B">
            <w:pPr>
              <w:spacing w:line="200" w:lineRule="exact"/>
            </w:pPr>
          </w:p>
          <w:p w14:paraId="7ACD8D98" w14:textId="77777777" w:rsidR="00A4697B" w:rsidRDefault="00A4697B">
            <w:pPr>
              <w:spacing w:line="200" w:lineRule="exact"/>
            </w:pPr>
          </w:p>
          <w:p w14:paraId="3ABDF3E9" w14:textId="77777777" w:rsidR="00A4697B" w:rsidRDefault="00A4697B">
            <w:pPr>
              <w:spacing w:line="200" w:lineRule="exact"/>
            </w:pPr>
          </w:p>
          <w:p w14:paraId="2442F681" w14:textId="77777777" w:rsidR="00A4697B" w:rsidRDefault="00A4697B">
            <w:pPr>
              <w:spacing w:line="200" w:lineRule="exact"/>
            </w:pPr>
          </w:p>
          <w:p w14:paraId="37F789EE"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r>
      <w:tr w:rsidR="00A4697B" w14:paraId="58A5D82E" w14:textId="77777777">
        <w:trPr>
          <w:trHeight w:hRule="exact" w:val="1234"/>
        </w:trPr>
        <w:tc>
          <w:tcPr>
            <w:tcW w:w="764" w:type="dxa"/>
            <w:tcBorders>
              <w:top w:val="single" w:sz="5" w:space="0" w:color="000000"/>
              <w:left w:val="single" w:sz="5" w:space="0" w:color="000000"/>
              <w:bottom w:val="single" w:sz="5" w:space="0" w:color="000000"/>
              <w:right w:val="single" w:sz="5" w:space="0" w:color="000000"/>
            </w:tcBorders>
          </w:tcPr>
          <w:p w14:paraId="18319C40"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4244039D"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Litigation History</w:t>
            </w:r>
          </w:p>
          <w:p w14:paraId="464B78FF"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spacing w:val="-1"/>
              </w:rPr>
              <w:t>L</w:t>
            </w:r>
            <w:r>
              <w:rPr>
                <w:rFonts w:ascii="Bookman Old Style" w:eastAsia="Bookman Old Style" w:hAnsi="Bookman Old Style" w:cs="Bookman Old Style"/>
                <w:spacing w:val="2"/>
              </w:rPr>
              <w:t>i</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a</w:t>
            </w:r>
            <w:r>
              <w:rPr>
                <w:rFonts w:ascii="Bookman Old Style" w:eastAsia="Bookman Old Style" w:hAnsi="Bookman Old Style" w:cs="Bookman Old Style"/>
              </w:rPr>
              <w:t>t</w:t>
            </w:r>
            <w:r>
              <w:rPr>
                <w:rFonts w:ascii="Bookman Old Style" w:eastAsia="Bookman Old Style" w:hAnsi="Bookman Old Style" w:cs="Bookman Old Style"/>
                <w:spacing w:val="-3"/>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5"/>
              </w:rPr>
              <w:t>b</w:t>
            </w:r>
            <w:r>
              <w:rPr>
                <w:rFonts w:ascii="Bookman Old Style" w:eastAsia="Bookman Old Style" w:hAnsi="Bookman Old Style" w:cs="Bookman Old Style"/>
              </w:rPr>
              <w:t xml:space="preserve">y </w:t>
            </w:r>
            <w:r>
              <w:rPr>
                <w:rFonts w:ascii="Bookman Old Style" w:eastAsia="Bookman Old Style" w:hAnsi="Bookman Old Style" w:cs="Bookman Old Style"/>
                <w:spacing w:val="1"/>
              </w:rPr>
              <w:t>c</w:t>
            </w:r>
            <w:r>
              <w:rPr>
                <w:rFonts w:ascii="Bookman Old Style" w:eastAsia="Bookman Old Style" w:hAnsi="Bookman Old Style" w:cs="Bookman Old Style"/>
                <w:spacing w:val="-3"/>
              </w:rPr>
              <w:t>l</w:t>
            </w:r>
            <w:r>
              <w:rPr>
                <w:rFonts w:ascii="Bookman Old Style" w:eastAsia="Bookman Old Style" w:hAnsi="Bookman Old Style" w:cs="Bookman Old Style"/>
                <w:spacing w:val="2"/>
              </w:rPr>
              <w:t>i</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n</w:t>
            </w:r>
            <w:r>
              <w:rPr>
                <w:rFonts w:ascii="Bookman Old Style" w:eastAsia="Bookman Old Style" w:hAnsi="Bookman Old Style" w:cs="Bookman Old Style"/>
              </w:rPr>
              <w:t>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fo</w:t>
            </w:r>
            <w:r>
              <w:rPr>
                <w:rFonts w:ascii="Bookman Old Style" w:eastAsia="Bookman Old Style" w:hAnsi="Bookman Old Style" w:cs="Bookman Old Style"/>
              </w:rPr>
              <w:t>r</w:t>
            </w:r>
            <w:r>
              <w:rPr>
                <w:rFonts w:ascii="Bookman Old Style" w:eastAsia="Bookman Old Style" w:hAnsi="Bookman Old Style" w:cs="Bookman Old Style"/>
                <w:spacing w:val="3"/>
              </w:rPr>
              <w:t xml:space="preserve"> </w:t>
            </w:r>
            <w:r>
              <w:rPr>
                <w:rFonts w:ascii="Bookman Old Style" w:eastAsia="Bookman Old Style" w:hAnsi="Bookman Old Style" w:cs="Bookman Old Style"/>
                <w:spacing w:val="-3"/>
              </w:rPr>
              <w:t>u</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4"/>
              </w:rPr>
              <w:t>e</w:t>
            </w:r>
            <w:r>
              <w:rPr>
                <w:rFonts w:ascii="Bookman Old Style" w:eastAsia="Bookman Old Style" w:hAnsi="Bookman Old Style" w:cs="Bookman Old Style"/>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j</w:t>
            </w:r>
            <w:r>
              <w:rPr>
                <w:rFonts w:ascii="Bookman Old Style" w:eastAsia="Bookman Old Style" w:hAnsi="Bookman Old Style" w:cs="Bookman Old Style"/>
                <w:spacing w:val="-4"/>
              </w:rPr>
              <w:t>e</w:t>
            </w:r>
            <w:r>
              <w:rPr>
                <w:rFonts w:ascii="Bookman Old Style" w:eastAsia="Bookman Old Style" w:hAnsi="Bookman Old Style" w:cs="Bookman Old Style"/>
                <w:spacing w:val="1"/>
              </w:rPr>
              <w:t>c</w:t>
            </w:r>
            <w:r>
              <w:rPr>
                <w:rFonts w:ascii="Bookman Old Style" w:eastAsia="Bookman Old Style" w:hAnsi="Bookman Old Style" w:cs="Bookman Old Style"/>
              </w:rPr>
              <w:t>ts</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w w:val="101"/>
              </w:rPr>
              <w:t>-</w:t>
            </w:r>
          </w:p>
          <w:p w14:paraId="586DBC1B"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0</w:t>
            </w:r>
          </w:p>
          <w:p w14:paraId="04D6401D"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 xml:space="preserve">No </w:t>
            </w:r>
            <w:r>
              <w:rPr>
                <w:rFonts w:ascii="Bookman Old Style" w:eastAsia="Bookman Old Style" w:hAnsi="Bookman Old Style" w:cs="Bookman Old Style"/>
                <w:spacing w:val="-1"/>
              </w:rPr>
              <w:t>L</w:t>
            </w:r>
            <w:r>
              <w:rPr>
                <w:rFonts w:ascii="Bookman Old Style" w:eastAsia="Bookman Old Style" w:hAnsi="Bookman Old Style" w:cs="Bookman Old Style"/>
                <w:spacing w:val="2"/>
              </w:rPr>
              <w:t>i</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1"/>
              </w:rPr>
              <w:t>g</w:t>
            </w:r>
            <w:r>
              <w:rPr>
                <w:rFonts w:ascii="Bookman Old Style" w:eastAsia="Bookman Old Style" w:hAnsi="Bookman Old Style" w:cs="Bookman Old Style"/>
                <w:spacing w:val="-2"/>
              </w:rPr>
              <w:t>a</w:t>
            </w:r>
            <w:r>
              <w:rPr>
                <w:rFonts w:ascii="Bookman Old Style" w:eastAsia="Bookman Old Style" w:hAnsi="Bookman Old Style" w:cs="Bookman Old Style"/>
                <w:spacing w:val="-5"/>
              </w:rPr>
              <w:t>t</w:t>
            </w:r>
            <w:r>
              <w:rPr>
                <w:rFonts w:ascii="Bookman Old Style" w:eastAsia="Bookman Old Style" w:hAnsi="Bookman Old Style" w:cs="Bookman Old Style"/>
                <w:spacing w:val="2"/>
              </w:rPr>
              <w:t>i</w:t>
            </w:r>
            <w:r>
              <w:rPr>
                <w:rFonts w:ascii="Bookman Old Style" w:eastAsia="Bookman Old Style" w:hAnsi="Bookman Old Style" w:cs="Bookman Old Style"/>
                <w:spacing w:val="-2"/>
              </w:rPr>
              <w:t>o</w:t>
            </w:r>
            <w:r>
              <w:rPr>
                <w:rFonts w:ascii="Bookman Old Style" w:eastAsia="Bookman Old Style" w:hAnsi="Bookman Old Style" w:cs="Bookman Old Style"/>
              </w:rPr>
              <w:t>n</w:t>
            </w:r>
            <w:r>
              <w:rPr>
                <w:rFonts w:ascii="Bookman Old Style" w:eastAsia="Bookman Old Style" w:hAnsi="Bookman Old Style" w:cs="Bookman Old Style"/>
                <w:spacing w:val="3"/>
              </w:rPr>
              <w:t xml:space="preserve"> </w:t>
            </w:r>
            <w:r>
              <w:rPr>
                <w:rFonts w:ascii="Bookman Old Style" w:eastAsia="Bookman Old Style" w:hAnsi="Bookman Old Style" w:cs="Bookman Old Style"/>
              </w:rPr>
              <w:t xml:space="preserve">by </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l</w:t>
            </w:r>
            <w:r>
              <w:rPr>
                <w:rFonts w:ascii="Bookman Old Style" w:eastAsia="Bookman Old Style" w:hAnsi="Bookman Old Style" w:cs="Bookman Old Style"/>
                <w:spacing w:val="-3"/>
              </w:rPr>
              <w:t>i</w:t>
            </w:r>
            <w:r>
              <w:rPr>
                <w:rFonts w:ascii="Bookman Old Style" w:eastAsia="Bookman Old Style" w:hAnsi="Bookman Old Style" w:cs="Bookman Old Style"/>
                <w:spacing w:val="1"/>
              </w:rPr>
              <w:t>en</w:t>
            </w:r>
            <w:r>
              <w:rPr>
                <w:rFonts w:ascii="Bookman Old Style" w:eastAsia="Bookman Old Style" w:hAnsi="Bookman Old Style" w:cs="Bookman Old Style"/>
                <w:spacing w:val="-5"/>
              </w:rPr>
              <w:t>t</w:t>
            </w:r>
            <w:r>
              <w:rPr>
                <w:rFonts w:ascii="Bookman Old Style" w:eastAsia="Bookman Old Style" w:hAnsi="Bookman Old Style" w:cs="Bookman Old Style"/>
              </w:rPr>
              <w:t>s</w:t>
            </w:r>
            <w:r>
              <w:rPr>
                <w:rFonts w:ascii="Bookman Old Style" w:eastAsia="Bookman Old Style" w:hAnsi="Bookman Old Style" w:cs="Bookman Old Style"/>
                <w:spacing w:val="1"/>
              </w:rPr>
              <w:t xml:space="preserve"> </w:t>
            </w:r>
            <w:r>
              <w:rPr>
                <w:rFonts w:ascii="Bookman Old Style" w:eastAsia="Bookman Old Style" w:hAnsi="Bookman Old Style" w:cs="Bookman Old Style"/>
                <w:spacing w:val="-2"/>
              </w:rPr>
              <w:t>f</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2"/>
              </w:rPr>
              <w:t>u</w:t>
            </w:r>
            <w:r>
              <w:rPr>
                <w:rFonts w:ascii="Bookman Old Style" w:eastAsia="Bookman Old Style" w:hAnsi="Bookman Old Style" w:cs="Bookman Old Style"/>
                <w:spacing w:val="1"/>
              </w:rPr>
              <w:t>n</w:t>
            </w:r>
            <w:r>
              <w:rPr>
                <w:rFonts w:ascii="Bookman Old Style" w:eastAsia="Bookman Old Style" w:hAnsi="Bookman Old Style" w:cs="Bookman Old Style"/>
                <w:spacing w:val="-4"/>
              </w:rPr>
              <w:t>c</w:t>
            </w:r>
            <w:r>
              <w:rPr>
                <w:rFonts w:ascii="Bookman Old Style" w:eastAsia="Bookman Old Style" w:hAnsi="Bookman Old Style" w:cs="Bookman Old Style"/>
                <w:spacing w:val="-2"/>
              </w:rPr>
              <w:t>o</w:t>
            </w:r>
            <w:r>
              <w:rPr>
                <w:rFonts w:ascii="Bookman Old Style" w:eastAsia="Bookman Old Style" w:hAnsi="Bookman Old Style" w:cs="Bookman Old Style"/>
                <w:spacing w:val="2"/>
              </w:rPr>
              <w:t>m</w:t>
            </w:r>
            <w:r>
              <w:rPr>
                <w:rFonts w:ascii="Bookman Old Style" w:eastAsia="Bookman Old Style" w:hAnsi="Bookman Old Style" w:cs="Bookman Old Style"/>
                <w:spacing w:val="-5"/>
              </w:rPr>
              <w:t>p</w:t>
            </w:r>
            <w:r>
              <w:rPr>
                <w:rFonts w:ascii="Bookman Old Style" w:eastAsia="Bookman Old Style" w:hAnsi="Bookman Old Style" w:cs="Bookman Old Style"/>
                <w:spacing w:val="2"/>
              </w:rPr>
              <w:t>l</w:t>
            </w:r>
            <w:r>
              <w:rPr>
                <w:rFonts w:ascii="Bookman Old Style" w:eastAsia="Bookman Old Style" w:hAnsi="Bookman Old Style" w:cs="Bookman Old Style"/>
                <w:spacing w:val="1"/>
              </w:rPr>
              <w:t>e</w:t>
            </w:r>
            <w:r>
              <w:rPr>
                <w:rFonts w:ascii="Bookman Old Style" w:eastAsia="Bookman Old Style" w:hAnsi="Bookman Old Style" w:cs="Bookman Old Style"/>
                <w:spacing w:val="-5"/>
              </w:rPr>
              <w:t>t</w:t>
            </w:r>
            <w:r>
              <w:rPr>
                <w:rFonts w:ascii="Bookman Old Style" w:eastAsia="Bookman Old Style" w:hAnsi="Bookman Old Style" w:cs="Bookman Old Style"/>
                <w:spacing w:val="1"/>
              </w:rPr>
              <w:t>e</w:t>
            </w:r>
            <w:r>
              <w:rPr>
                <w:rFonts w:ascii="Bookman Old Style" w:eastAsia="Bookman Old Style" w:hAnsi="Bookman Old Style" w:cs="Bookman Old Style"/>
              </w:rPr>
              <w:t>d</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w:t>
            </w:r>
            <w:r>
              <w:rPr>
                <w:rFonts w:ascii="Bookman Old Style" w:eastAsia="Bookman Old Style" w:hAnsi="Bookman Old Style" w:cs="Bookman Old Style"/>
                <w:spacing w:val="-2"/>
              </w:rPr>
              <w:t>r</w:t>
            </w:r>
            <w:r>
              <w:rPr>
                <w:rFonts w:ascii="Bookman Old Style" w:eastAsia="Bookman Old Style" w:hAnsi="Bookman Old Style" w:cs="Bookman Old Style"/>
                <w:spacing w:val="2"/>
              </w:rPr>
              <w:t>o</w:t>
            </w:r>
            <w:r>
              <w:rPr>
                <w:rFonts w:ascii="Bookman Old Style" w:eastAsia="Bookman Old Style" w:hAnsi="Bookman Old Style" w:cs="Bookman Old Style"/>
                <w:spacing w:val="-3"/>
              </w:rPr>
              <w:t>j</w:t>
            </w:r>
            <w:r>
              <w:rPr>
                <w:rFonts w:ascii="Bookman Old Style" w:eastAsia="Bookman Old Style" w:hAnsi="Bookman Old Style" w:cs="Bookman Old Style"/>
                <w:spacing w:val="1"/>
              </w:rPr>
              <w:t>ec</w:t>
            </w:r>
            <w:r>
              <w:rPr>
                <w:rFonts w:ascii="Bookman Old Style" w:eastAsia="Bookman Old Style" w:hAnsi="Bookman Old Style" w:cs="Bookman Old Style"/>
                <w:spacing w:val="-5"/>
              </w:rPr>
              <w:t>t</w:t>
            </w:r>
            <w:r>
              <w:rPr>
                <w:rFonts w:ascii="Bookman Old Style" w:eastAsia="Bookman Old Style" w:hAnsi="Bookman Old Style" w:cs="Bookman Old Style"/>
              </w:rPr>
              <w:t>s</w:t>
            </w:r>
            <w:r>
              <w:rPr>
                <w:rFonts w:ascii="Bookman Old Style" w:eastAsia="Bookman Old Style" w:hAnsi="Bookman Old Style" w:cs="Bookman Old Style"/>
                <w:spacing w:val="5"/>
              </w:rPr>
              <w:t xml:space="preserve"> </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spacing w:val="1"/>
                <w:w w:val="101"/>
              </w:rPr>
              <w:t>--</w:t>
            </w:r>
            <w:r>
              <w:rPr>
                <w:rFonts w:ascii="Bookman Old Style" w:eastAsia="Bookman Old Style" w:hAnsi="Bookman Old Style" w:cs="Bookman Old Style"/>
                <w:spacing w:val="-4"/>
                <w:w w:val="101"/>
              </w:rPr>
              <w:t>-</w:t>
            </w:r>
            <w:r>
              <w:rPr>
                <w:rFonts w:ascii="Bookman Old Style" w:eastAsia="Bookman Old Style" w:hAnsi="Bookman Old Style" w:cs="Bookman Old Style"/>
                <w:w w:val="101"/>
              </w:rPr>
              <w:t>-</w:t>
            </w:r>
          </w:p>
          <w:p w14:paraId="2A664605" w14:textId="77777777" w:rsidR="00A4697B" w:rsidRDefault="00507EDA">
            <w:pPr>
              <w:ind w:left="105"/>
              <w:rPr>
                <w:rFonts w:ascii="Bookman Old Style" w:eastAsia="Bookman Old Style" w:hAnsi="Bookman Old Style" w:cs="Bookman Old Style"/>
              </w:rPr>
            </w:pPr>
            <w:r>
              <w:rPr>
                <w:rFonts w:ascii="Bookman Old Style" w:eastAsia="Bookman Old Style" w:hAnsi="Bookman Old Style" w:cs="Bookman Old Style"/>
              </w:rPr>
              <w:t>7</w:t>
            </w:r>
          </w:p>
        </w:tc>
        <w:tc>
          <w:tcPr>
            <w:tcW w:w="1076" w:type="dxa"/>
            <w:tcBorders>
              <w:top w:val="single" w:sz="5" w:space="0" w:color="000000"/>
              <w:left w:val="single" w:sz="5" w:space="0" w:color="000000"/>
              <w:bottom w:val="single" w:sz="5" w:space="0" w:color="000000"/>
              <w:right w:val="single" w:sz="5" w:space="0" w:color="000000"/>
            </w:tcBorders>
          </w:tcPr>
          <w:p w14:paraId="3098EB1C"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75805AF9"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582EFF70" w14:textId="77777777" w:rsidR="00A4697B" w:rsidRDefault="00A4697B">
            <w:pPr>
              <w:spacing w:line="200" w:lineRule="exact"/>
            </w:pPr>
          </w:p>
          <w:p w14:paraId="1E0A44A1" w14:textId="77777777" w:rsidR="00A4697B" w:rsidRDefault="00A4697B">
            <w:pPr>
              <w:spacing w:before="9" w:line="260" w:lineRule="exact"/>
              <w:rPr>
                <w:sz w:val="26"/>
                <w:szCs w:val="26"/>
              </w:rPr>
            </w:pPr>
          </w:p>
          <w:p w14:paraId="0AF79F45"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p>
        </w:tc>
      </w:tr>
      <w:tr w:rsidR="00A4697B" w14:paraId="67B65EFE" w14:textId="77777777">
        <w:trPr>
          <w:trHeight w:hRule="exact" w:val="2291"/>
        </w:trPr>
        <w:tc>
          <w:tcPr>
            <w:tcW w:w="764" w:type="dxa"/>
            <w:tcBorders>
              <w:top w:val="single" w:sz="5" w:space="0" w:color="000000"/>
              <w:left w:val="single" w:sz="5" w:space="0" w:color="000000"/>
              <w:bottom w:val="single" w:sz="5" w:space="0" w:color="000000"/>
              <w:right w:val="single" w:sz="5" w:space="0" w:color="000000"/>
            </w:tcBorders>
          </w:tcPr>
          <w:p w14:paraId="6D634CCD"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15864A7D"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DETAILED WORKS PROG</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AMME OUTLINING THE</w:t>
            </w:r>
          </w:p>
          <w:p w14:paraId="5BE4542E" w14:textId="77777777" w:rsidR="00A4697B" w:rsidRDefault="00507EDA">
            <w:pPr>
              <w:spacing w:before="2"/>
              <w:ind w:left="105" w:right="1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METHODOLOGY OF COMPLETING AND DELIVERING THE CONTRACT WORKS ON OR BEFORE THE EXPIRY OF THE CONTRACT PERIOD</w:t>
            </w:r>
          </w:p>
          <w:p w14:paraId="617E6072" w14:textId="77777777" w:rsidR="00A4697B" w:rsidRDefault="00507EDA">
            <w:pPr>
              <w:spacing w:before="16"/>
              <w:ind w:left="205" w:right="114"/>
              <w:jc w:val="center"/>
              <w:rPr>
                <w:rFonts w:ascii="Bookman Old Style" w:eastAsia="Bookman Old Style" w:hAnsi="Bookman Old Style" w:cs="Bookman Old Style"/>
                <w:sz w:val="24"/>
                <w:szCs w:val="24"/>
              </w:rPr>
            </w:pPr>
            <w:r>
              <w:rPr>
                <w:w w:val="131"/>
                <w:sz w:val="24"/>
                <w:szCs w:val="24"/>
              </w:rPr>
              <w:t xml:space="preserve">•  </w:t>
            </w:r>
            <w:r>
              <w:rPr>
                <w:spacing w:val="14"/>
                <w:w w:val="131"/>
                <w:sz w:val="24"/>
                <w:szCs w:val="24"/>
              </w:rPr>
              <w:t xml:space="preserve"> </w:t>
            </w:r>
            <w:r>
              <w:rPr>
                <w:rFonts w:ascii="Bookman Old Style" w:eastAsia="Bookman Old Style" w:hAnsi="Bookman Old Style" w:cs="Bookman Old Style"/>
                <w:sz w:val="24"/>
                <w:szCs w:val="24"/>
              </w:rPr>
              <w:t>Work program and work methodology provide</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w:t>
            </w:r>
          </w:p>
          <w:p w14:paraId="4846D94B" w14:textId="77777777" w:rsidR="00A4697B" w:rsidRDefault="00507EDA">
            <w:pPr>
              <w:spacing w:before="1"/>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p w14:paraId="610AF0F4" w14:textId="77777777" w:rsidR="00A4697B" w:rsidRDefault="00507EDA">
            <w:pPr>
              <w:spacing w:before="16"/>
              <w:ind w:left="205" w:right="149"/>
              <w:jc w:val="center"/>
              <w:rPr>
                <w:rFonts w:ascii="Bookman Old Style" w:eastAsia="Bookman Old Style" w:hAnsi="Bookman Old Style" w:cs="Bookman Old Style"/>
                <w:sz w:val="24"/>
                <w:szCs w:val="24"/>
              </w:rPr>
            </w:pPr>
            <w:r>
              <w:rPr>
                <w:w w:val="131"/>
                <w:sz w:val="24"/>
                <w:szCs w:val="24"/>
              </w:rPr>
              <w:t xml:space="preserve">•  </w:t>
            </w:r>
            <w:r>
              <w:rPr>
                <w:spacing w:val="14"/>
                <w:w w:val="131"/>
                <w:sz w:val="24"/>
                <w:szCs w:val="24"/>
              </w:rPr>
              <w:t xml:space="preserve"> </w:t>
            </w:r>
            <w:r>
              <w:rPr>
                <w:rFonts w:ascii="Bookman Old Style" w:eastAsia="Bookman Old Style" w:hAnsi="Bookman Old Style" w:cs="Bookman Old Style"/>
                <w:sz w:val="24"/>
                <w:szCs w:val="24"/>
              </w:rPr>
              <w:t>No work program or methodology provide</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w:t>
            </w:r>
          </w:p>
          <w:p w14:paraId="7BCAB141" w14:textId="77777777" w:rsidR="00A4697B" w:rsidRDefault="00507EDA">
            <w:pPr>
              <w:spacing w:line="26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--0</w:t>
            </w:r>
          </w:p>
        </w:tc>
        <w:tc>
          <w:tcPr>
            <w:tcW w:w="1076" w:type="dxa"/>
            <w:tcBorders>
              <w:top w:val="single" w:sz="5" w:space="0" w:color="000000"/>
              <w:left w:val="single" w:sz="5" w:space="0" w:color="000000"/>
              <w:bottom w:val="single" w:sz="5" w:space="0" w:color="000000"/>
              <w:right w:val="single" w:sz="5" w:space="0" w:color="000000"/>
            </w:tcBorders>
          </w:tcPr>
          <w:p w14:paraId="29FF0B0B"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3857655C"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0BD85563" w14:textId="77777777" w:rsidR="00A4697B" w:rsidRDefault="00A4697B">
            <w:pPr>
              <w:spacing w:before="7" w:line="180" w:lineRule="exact"/>
              <w:rPr>
                <w:sz w:val="19"/>
                <w:szCs w:val="19"/>
              </w:rPr>
            </w:pPr>
          </w:p>
          <w:p w14:paraId="05507E13" w14:textId="77777777" w:rsidR="00A4697B" w:rsidRDefault="00A4697B">
            <w:pPr>
              <w:spacing w:line="200" w:lineRule="exact"/>
            </w:pPr>
          </w:p>
          <w:p w14:paraId="7C0160D6" w14:textId="77777777" w:rsidR="00A4697B" w:rsidRDefault="00A4697B">
            <w:pPr>
              <w:spacing w:line="200" w:lineRule="exact"/>
            </w:pPr>
          </w:p>
          <w:p w14:paraId="5BECEBF3" w14:textId="77777777" w:rsidR="00A4697B" w:rsidRDefault="00A4697B">
            <w:pPr>
              <w:spacing w:line="200" w:lineRule="exact"/>
            </w:pPr>
          </w:p>
          <w:p w14:paraId="2B24AD02" w14:textId="77777777" w:rsidR="00A4697B" w:rsidRDefault="00A4697B">
            <w:pPr>
              <w:spacing w:line="200" w:lineRule="exact"/>
            </w:pPr>
          </w:p>
          <w:p w14:paraId="390DF680"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p>
        </w:tc>
      </w:tr>
      <w:tr w:rsidR="00A4697B" w14:paraId="610B279A" w14:textId="77777777">
        <w:trPr>
          <w:trHeight w:hRule="exact" w:val="293"/>
        </w:trPr>
        <w:tc>
          <w:tcPr>
            <w:tcW w:w="764" w:type="dxa"/>
            <w:tcBorders>
              <w:top w:val="single" w:sz="5" w:space="0" w:color="000000"/>
              <w:left w:val="single" w:sz="5" w:space="0" w:color="000000"/>
              <w:bottom w:val="single" w:sz="5" w:space="0" w:color="000000"/>
              <w:right w:val="single" w:sz="5" w:space="0" w:color="000000"/>
            </w:tcBorders>
          </w:tcPr>
          <w:p w14:paraId="5A6735F3" w14:textId="77777777" w:rsidR="00A4697B" w:rsidRDefault="00A4697B"/>
        </w:tc>
        <w:tc>
          <w:tcPr>
            <w:tcW w:w="6372" w:type="dxa"/>
            <w:tcBorders>
              <w:top w:val="single" w:sz="5" w:space="0" w:color="000000"/>
              <w:left w:val="single" w:sz="5" w:space="0" w:color="000000"/>
              <w:bottom w:val="single" w:sz="5" w:space="0" w:color="000000"/>
              <w:right w:val="single" w:sz="5" w:space="0" w:color="000000"/>
            </w:tcBorders>
          </w:tcPr>
          <w:p w14:paraId="448D98E6" w14:textId="77777777" w:rsidR="00A4697B" w:rsidRDefault="00A4697B"/>
        </w:tc>
        <w:tc>
          <w:tcPr>
            <w:tcW w:w="1076" w:type="dxa"/>
            <w:tcBorders>
              <w:top w:val="single" w:sz="5" w:space="0" w:color="000000"/>
              <w:left w:val="single" w:sz="5" w:space="0" w:color="000000"/>
              <w:bottom w:val="single" w:sz="5" w:space="0" w:color="000000"/>
              <w:right w:val="single" w:sz="5" w:space="0" w:color="000000"/>
            </w:tcBorders>
          </w:tcPr>
          <w:p w14:paraId="072F7F6F" w14:textId="77777777" w:rsidR="00A4697B" w:rsidRDefault="00A4697B"/>
        </w:tc>
        <w:tc>
          <w:tcPr>
            <w:tcW w:w="701" w:type="dxa"/>
            <w:tcBorders>
              <w:top w:val="single" w:sz="5" w:space="0" w:color="000000"/>
              <w:left w:val="single" w:sz="5" w:space="0" w:color="000000"/>
              <w:bottom w:val="single" w:sz="5" w:space="0" w:color="000000"/>
              <w:right w:val="single" w:sz="5" w:space="0" w:color="000000"/>
            </w:tcBorders>
          </w:tcPr>
          <w:p w14:paraId="44386A90" w14:textId="77777777" w:rsidR="00A4697B" w:rsidRDefault="00A4697B"/>
        </w:tc>
        <w:tc>
          <w:tcPr>
            <w:tcW w:w="1162" w:type="dxa"/>
            <w:tcBorders>
              <w:top w:val="single" w:sz="5" w:space="0" w:color="000000"/>
              <w:left w:val="single" w:sz="5" w:space="0" w:color="000000"/>
              <w:bottom w:val="single" w:sz="5" w:space="0" w:color="000000"/>
              <w:right w:val="single" w:sz="5" w:space="0" w:color="000000"/>
            </w:tcBorders>
          </w:tcPr>
          <w:p w14:paraId="435CFAB7"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100</w:t>
            </w:r>
          </w:p>
        </w:tc>
      </w:tr>
      <w:tr w:rsidR="00A47620" w14:paraId="7D644118" w14:textId="77777777" w:rsidTr="00A47620">
        <w:trPr>
          <w:trHeight w:hRule="exact" w:val="708"/>
        </w:trPr>
        <w:tc>
          <w:tcPr>
            <w:tcW w:w="764" w:type="dxa"/>
            <w:tcBorders>
              <w:top w:val="single" w:sz="5" w:space="0" w:color="000000"/>
              <w:left w:val="single" w:sz="5" w:space="0" w:color="000000"/>
              <w:bottom w:val="single" w:sz="5" w:space="0" w:color="000000"/>
              <w:right w:val="single" w:sz="5" w:space="0" w:color="000000"/>
            </w:tcBorders>
          </w:tcPr>
          <w:p w14:paraId="61A27757" w14:textId="77777777" w:rsidR="00A47620" w:rsidRDefault="00A47620"/>
        </w:tc>
        <w:tc>
          <w:tcPr>
            <w:tcW w:w="9311" w:type="dxa"/>
            <w:gridSpan w:val="4"/>
            <w:tcBorders>
              <w:top w:val="single" w:sz="5" w:space="0" w:color="000000"/>
              <w:left w:val="single" w:sz="5" w:space="0" w:color="000000"/>
              <w:bottom w:val="single" w:sz="5" w:space="0" w:color="000000"/>
              <w:right w:val="single" w:sz="5" w:space="0" w:color="000000"/>
            </w:tcBorders>
          </w:tcPr>
          <w:p w14:paraId="4B3CFA89" w14:textId="278DF7FE" w:rsidR="00A47620" w:rsidRDefault="00A47620">
            <w:pPr>
              <w:spacing w:line="280" w:lineRule="exact"/>
              <w:ind w:left="105"/>
              <w:rPr>
                <w:rFonts w:ascii="Bookman Old Style" w:eastAsia="Bookman Old Style" w:hAnsi="Bookman Old Style" w:cs="Bookman Old Style"/>
                <w:sz w:val="24"/>
                <w:szCs w:val="24"/>
              </w:rPr>
            </w:pPr>
            <w:r w:rsidRPr="00015DFA">
              <w:rPr>
                <w:rFonts w:ascii="Bookman Old Style" w:hAnsi="Bookman Old Style"/>
                <w:bCs/>
                <w:color w:val="FF0000"/>
                <w:sz w:val="22"/>
                <w:szCs w:val="22"/>
              </w:rPr>
              <w:t>Note that all requirement</w:t>
            </w:r>
            <w:r>
              <w:rPr>
                <w:rFonts w:ascii="Bookman Old Style" w:hAnsi="Bookman Old Style"/>
                <w:bCs/>
                <w:color w:val="FF0000"/>
                <w:sz w:val="22"/>
                <w:szCs w:val="22"/>
              </w:rPr>
              <w:t xml:space="preserve">s </w:t>
            </w:r>
            <w:r w:rsidRPr="00015DFA">
              <w:rPr>
                <w:rFonts w:ascii="Bookman Old Style" w:hAnsi="Bookman Old Style"/>
                <w:bCs/>
                <w:color w:val="FF0000"/>
                <w:sz w:val="22"/>
                <w:szCs w:val="22"/>
              </w:rPr>
              <w:t xml:space="preserve">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w:t>
            </w:r>
            <w:r>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38D40C8F" w14:textId="77777777" w:rsidR="00636BAD" w:rsidRDefault="00636BAD">
      <w:pPr>
        <w:spacing w:line="260" w:lineRule="exact"/>
        <w:ind w:left="100"/>
        <w:rPr>
          <w:rFonts w:ascii="Bookman Old Style" w:eastAsia="Bookman Old Style" w:hAnsi="Bookman Old Style" w:cs="Bookman Old Style"/>
          <w:sz w:val="24"/>
          <w:szCs w:val="24"/>
        </w:rPr>
      </w:pPr>
    </w:p>
    <w:p w14:paraId="03FB3915" w14:textId="70279034"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bidder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sco</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es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7</w:t>
      </w:r>
      <w:r w:rsidR="00636BAD">
        <w:rPr>
          <w:rFonts w:ascii="Bookman Old Style" w:eastAsia="Bookman Old Style" w:hAnsi="Bookman Old Style" w:cs="Bookman Old Style"/>
          <w:sz w:val="24"/>
          <w:szCs w:val="24"/>
        </w:rPr>
        <w:t>5</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points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bove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w:t>
      </w:r>
    </w:p>
    <w:p w14:paraId="57C990F3"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considered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further evaluation</w:t>
      </w:r>
    </w:p>
    <w:bookmarkEnd w:id="3"/>
    <w:p w14:paraId="6ACAAE90" w14:textId="77777777" w:rsidR="00A4697B" w:rsidRDefault="00A4697B">
      <w:pPr>
        <w:spacing w:line="280" w:lineRule="exact"/>
        <w:rPr>
          <w:sz w:val="28"/>
          <w:szCs w:val="28"/>
        </w:rPr>
      </w:pPr>
    </w:p>
    <w:p w14:paraId="7C97C6EA" w14:textId="77777777" w:rsidR="00A4697B" w:rsidRPr="00636BAD" w:rsidRDefault="00507EDA">
      <w:pPr>
        <w:spacing w:line="260" w:lineRule="exact"/>
        <w:ind w:left="2843" w:right="2865"/>
        <w:jc w:val="center"/>
        <w:rPr>
          <w:rFonts w:ascii="Bookman Old Style" w:eastAsia="Bookman Old Style" w:hAnsi="Bookman Old Style" w:cs="Bookman Old Style"/>
          <w:b/>
          <w:bCs/>
          <w:sz w:val="24"/>
          <w:szCs w:val="24"/>
        </w:rPr>
      </w:pPr>
      <w:r w:rsidRPr="00636BAD">
        <w:rPr>
          <w:rFonts w:ascii="Bookman Old Style" w:eastAsia="Bookman Old Style" w:hAnsi="Bookman Old Style" w:cs="Bookman Old Style"/>
          <w:b/>
          <w:bCs/>
          <w:position w:val="-1"/>
          <w:sz w:val="24"/>
          <w:szCs w:val="24"/>
          <w:u w:val="single" w:color="000000"/>
        </w:rPr>
        <w:t>STAGE III: FINANCIAL EVALUATION</w:t>
      </w:r>
    </w:p>
    <w:p w14:paraId="65B701E8" w14:textId="77777777" w:rsidR="00A4697B" w:rsidRDefault="00A4697B">
      <w:pPr>
        <w:spacing w:before="2" w:line="260" w:lineRule="exact"/>
        <w:rPr>
          <w:sz w:val="26"/>
          <w:szCs w:val="26"/>
        </w:rPr>
      </w:pPr>
    </w:p>
    <w:p w14:paraId="38D107B6" w14:textId="77777777" w:rsidR="00A4697B" w:rsidRDefault="00507EDA">
      <w:pPr>
        <w:spacing w:before="26"/>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Technical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Evaluation</w:t>
      </w:r>
      <w:r>
        <w:rPr>
          <w:rFonts w:ascii="Bookman Old Style" w:eastAsia="Bookman Old Style" w:hAnsi="Bookman Old Style" w:cs="Bookman Old Style"/>
          <w:spacing w:val="-5"/>
          <w:sz w:val="24"/>
          <w:szCs w:val="24"/>
        </w:rPr>
        <w:t xml:space="preserve"> s</w:t>
      </w:r>
      <w:r>
        <w:rPr>
          <w:rFonts w:ascii="Bookman Old Style" w:eastAsia="Bookman Old Style" w:hAnsi="Bookman Old Style" w:cs="Bookman Old Style"/>
          <w:sz w:val="24"/>
          <w:szCs w:val="24"/>
        </w:rPr>
        <w:t>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subjected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Financial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in two stages, as follows: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46219035"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Tender Su</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s; and</w:t>
      </w:r>
    </w:p>
    <w:p w14:paraId="4F13FD45" w14:textId="77777777" w:rsidR="00A4697B" w:rsidRDefault="00A4697B">
      <w:pPr>
        <w:spacing w:before="5" w:line="280" w:lineRule="exact"/>
        <w:rPr>
          <w:sz w:val="28"/>
          <w:szCs w:val="28"/>
        </w:rPr>
      </w:pPr>
    </w:p>
    <w:p w14:paraId="0B7E185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successful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lowest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evaluated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pursuant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p>
    <w:p w14:paraId="7F795051" w14:textId="77777777" w:rsidR="00A4697B" w:rsidRDefault="00507EDA">
      <w:pPr>
        <w:spacing w:before="1"/>
        <w:ind w:left="100"/>
        <w:rPr>
          <w:rFonts w:ascii="Bookman Old Style" w:eastAsia="Bookman Old Style" w:hAnsi="Bookman Old Style" w:cs="Bookman Old Style"/>
          <w:sz w:val="24"/>
          <w:szCs w:val="24"/>
        </w:rPr>
        <w:sectPr w:rsidR="00A4697B">
          <w:footerReference w:type="default" r:id="rId14"/>
          <w:pgSz w:w="12960" w:h="16140"/>
          <w:pgMar w:top="1340" w:right="1320" w:bottom="280" w:left="1340" w:header="0" w:footer="721" w:gutter="0"/>
          <w:pgNumType w:start="49"/>
          <w:cols w:space="720"/>
        </w:sectPr>
      </w:pPr>
      <w:r>
        <w:rPr>
          <w:rFonts w:ascii="Bookman Old Style" w:eastAsia="Bookman Old Style" w:hAnsi="Bookman Old Style" w:cs="Bookman Old Style"/>
          <w:sz w:val="24"/>
          <w:szCs w:val="24"/>
        </w:rPr>
        <w:t>Section 86. (1) of the Public Procurement and Asset Disposal Act,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2015.</w:t>
      </w:r>
    </w:p>
    <w:p w14:paraId="6C0B3DE4" w14:textId="77777777" w:rsidR="00A4697B" w:rsidRPr="000F495A" w:rsidRDefault="00507EDA">
      <w:pPr>
        <w:spacing w:before="71" w:line="260" w:lineRule="exact"/>
        <w:ind w:left="3053"/>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position w:val="-1"/>
          <w:sz w:val="24"/>
          <w:szCs w:val="24"/>
          <w:u w:val="single" w:color="000000"/>
        </w:rPr>
        <w:lastRenderedPageBreak/>
        <w:t>RECOMMENDATION FOR AWARD</w:t>
      </w:r>
    </w:p>
    <w:p w14:paraId="06524772" w14:textId="77777777" w:rsidR="00A4697B" w:rsidRDefault="00A4697B">
      <w:pPr>
        <w:spacing w:before="2" w:line="260" w:lineRule="exact"/>
        <w:rPr>
          <w:sz w:val="26"/>
          <w:szCs w:val="26"/>
        </w:rPr>
      </w:pPr>
    </w:p>
    <w:p w14:paraId="1D8B9E62" w14:textId="77777777" w:rsidR="00A4697B" w:rsidRDefault="00507EDA">
      <w:pPr>
        <w:spacing w:before="26"/>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The successful bidder shall be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the tenderer with the lowest evaluated tender price.</w:t>
      </w:r>
    </w:p>
    <w:p w14:paraId="29ED2BCD" w14:textId="1840AD9C" w:rsidR="00636BAD" w:rsidRDefault="00636BAD">
      <w:pPr>
        <w:spacing w:before="71"/>
        <w:ind w:left="2583" w:right="2605"/>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lastRenderedPageBreak/>
        <w:drawing>
          <wp:anchor distT="0" distB="0" distL="114300" distR="114300" simplePos="0" relativeHeight="503307939" behindDoc="0" locked="0" layoutInCell="1" allowOverlap="1" wp14:anchorId="1E4EEBE4" wp14:editId="32D4703E">
            <wp:simplePos x="0" y="0"/>
            <wp:positionH relativeFrom="column">
              <wp:posOffset>2374900</wp:posOffset>
            </wp:positionH>
            <wp:positionV relativeFrom="paragraph">
              <wp:posOffset>0</wp:posOffset>
            </wp:positionV>
            <wp:extent cx="1438275" cy="12192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E2FEA" w14:textId="3A0CCDD1" w:rsidR="00636BAD" w:rsidRDefault="00636BAD">
      <w:pPr>
        <w:spacing w:before="71"/>
        <w:ind w:left="2583" w:right="2605"/>
        <w:jc w:val="center"/>
        <w:rPr>
          <w:rFonts w:ascii="Bookman Old Style" w:eastAsia="Bookman Old Style" w:hAnsi="Bookman Old Style" w:cs="Bookman Old Style"/>
          <w:sz w:val="24"/>
          <w:szCs w:val="24"/>
        </w:rPr>
      </w:pPr>
    </w:p>
    <w:p w14:paraId="44B1D288" w14:textId="1C0AA874" w:rsidR="00636BAD" w:rsidRDefault="00636BAD">
      <w:pPr>
        <w:spacing w:before="71"/>
        <w:ind w:left="2583" w:right="2605"/>
        <w:jc w:val="center"/>
        <w:rPr>
          <w:rFonts w:ascii="Bookman Old Style" w:eastAsia="Bookman Old Style" w:hAnsi="Bookman Old Style" w:cs="Bookman Old Style"/>
          <w:sz w:val="24"/>
          <w:szCs w:val="24"/>
        </w:rPr>
      </w:pPr>
    </w:p>
    <w:p w14:paraId="4A4D96A9" w14:textId="0764A03B" w:rsidR="00636BAD" w:rsidRDefault="00636BAD">
      <w:pPr>
        <w:spacing w:before="71"/>
        <w:ind w:left="2583" w:right="2605"/>
        <w:jc w:val="center"/>
        <w:rPr>
          <w:rFonts w:ascii="Bookman Old Style" w:eastAsia="Bookman Old Style" w:hAnsi="Bookman Old Style" w:cs="Bookman Old Style"/>
          <w:sz w:val="24"/>
          <w:szCs w:val="24"/>
        </w:rPr>
      </w:pPr>
    </w:p>
    <w:p w14:paraId="2E9248B5" w14:textId="77777777" w:rsidR="00636BAD" w:rsidRDefault="00636BAD">
      <w:pPr>
        <w:spacing w:before="71"/>
        <w:ind w:left="2583" w:right="2605"/>
        <w:jc w:val="center"/>
        <w:rPr>
          <w:rFonts w:ascii="Bookman Old Style" w:eastAsia="Bookman Old Style" w:hAnsi="Bookman Old Style" w:cs="Bookman Old Style"/>
          <w:sz w:val="24"/>
          <w:szCs w:val="24"/>
        </w:rPr>
      </w:pPr>
    </w:p>
    <w:p w14:paraId="2D73EEFB" w14:textId="77777777" w:rsidR="00636BAD" w:rsidRDefault="00636BAD">
      <w:pPr>
        <w:spacing w:before="71"/>
        <w:ind w:left="2583" w:right="2605"/>
        <w:jc w:val="center"/>
        <w:rPr>
          <w:rFonts w:ascii="Bookman Old Style" w:eastAsia="Bookman Old Style" w:hAnsi="Bookman Old Style" w:cs="Bookman Old Style"/>
          <w:sz w:val="24"/>
          <w:szCs w:val="24"/>
        </w:rPr>
      </w:pPr>
    </w:p>
    <w:p w14:paraId="1047D166" w14:textId="3CFC130F" w:rsidR="00A4697B" w:rsidRPr="00636BAD" w:rsidRDefault="00507EDA">
      <w:pPr>
        <w:spacing w:before="71"/>
        <w:ind w:left="2583" w:right="2605"/>
        <w:jc w:val="center"/>
        <w:rPr>
          <w:rFonts w:ascii="Bookman Old Style" w:eastAsia="Bookman Old Style" w:hAnsi="Bookman Old Style" w:cs="Bookman Old Style"/>
          <w:b/>
          <w:bCs/>
          <w:sz w:val="24"/>
          <w:szCs w:val="24"/>
        </w:rPr>
      </w:pPr>
      <w:r w:rsidRPr="00636BAD">
        <w:rPr>
          <w:rFonts w:ascii="Bookman Old Style" w:eastAsia="Bookman Old Style" w:hAnsi="Bookman Old Style" w:cs="Bookman Old Style"/>
          <w:b/>
          <w:bCs/>
          <w:sz w:val="24"/>
          <w:szCs w:val="24"/>
        </w:rPr>
        <w:t>PR</w:t>
      </w:r>
      <w:r w:rsidRPr="00636BAD">
        <w:rPr>
          <w:rFonts w:ascii="Bookman Old Style" w:eastAsia="Bookman Old Style" w:hAnsi="Bookman Old Style" w:cs="Bookman Old Style"/>
          <w:b/>
          <w:bCs/>
          <w:spacing w:val="1"/>
          <w:sz w:val="24"/>
          <w:szCs w:val="24"/>
        </w:rPr>
        <w:t>E</w:t>
      </w:r>
      <w:r w:rsidRPr="00636BAD">
        <w:rPr>
          <w:rFonts w:ascii="Bookman Old Style" w:eastAsia="Bookman Old Style" w:hAnsi="Bookman Old Style" w:cs="Bookman Old Style"/>
          <w:b/>
          <w:bCs/>
          <w:sz w:val="24"/>
          <w:szCs w:val="24"/>
        </w:rPr>
        <w:t>-TENDER CONFERENCE/SITE VISIT</w:t>
      </w:r>
    </w:p>
    <w:p w14:paraId="2E38E795" w14:textId="77777777" w:rsidR="00A4697B" w:rsidRDefault="00A4697B">
      <w:pPr>
        <w:spacing w:before="20" w:line="260" w:lineRule="exact"/>
        <w:rPr>
          <w:sz w:val="26"/>
          <w:szCs w:val="26"/>
        </w:rPr>
      </w:pPr>
    </w:p>
    <w:p w14:paraId="58191B70" w14:textId="0A5C9E8B" w:rsidR="00A4697B" w:rsidRPr="00636BAD" w:rsidRDefault="00507EDA">
      <w:pPr>
        <w:ind w:left="100" w:right="127"/>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There will be a mandatory 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-tender conference/site visit to be held on</w:t>
      </w:r>
      <w:r w:rsidR="00A47620">
        <w:rPr>
          <w:rFonts w:ascii="Bookman Old Style" w:eastAsia="Bookman Old Style" w:hAnsi="Bookman Old Style" w:cs="Bookman Old Style"/>
          <w:color w:val="FF0000"/>
          <w:sz w:val="24"/>
          <w:szCs w:val="24"/>
        </w:rPr>
        <w:t xml:space="preserve"> </w:t>
      </w:r>
      <w:r w:rsidR="00172FAC">
        <w:rPr>
          <w:rFonts w:ascii="Bookman Old Style" w:eastAsia="Bookman Old Style" w:hAnsi="Bookman Old Style" w:cs="Bookman Old Style"/>
          <w:color w:val="FF0000"/>
          <w:sz w:val="24"/>
          <w:szCs w:val="24"/>
        </w:rPr>
        <w:t>2</w:t>
      </w:r>
      <w:r w:rsidR="00172FAC" w:rsidRPr="00172FAC">
        <w:rPr>
          <w:rFonts w:ascii="Bookman Old Style" w:eastAsia="Bookman Old Style" w:hAnsi="Bookman Old Style" w:cs="Bookman Old Style"/>
          <w:color w:val="FF0000"/>
          <w:sz w:val="24"/>
          <w:szCs w:val="24"/>
          <w:vertAlign w:val="superscript"/>
        </w:rPr>
        <w:t>nd</w:t>
      </w:r>
      <w:r w:rsidR="00172FAC">
        <w:rPr>
          <w:rFonts w:ascii="Bookman Old Style" w:eastAsia="Bookman Old Style" w:hAnsi="Bookman Old Style" w:cs="Bookman Old Style"/>
          <w:color w:val="FF0000"/>
          <w:sz w:val="24"/>
          <w:szCs w:val="24"/>
        </w:rPr>
        <w:t xml:space="preserve"> </w:t>
      </w:r>
      <w:r w:rsidR="00A47620">
        <w:rPr>
          <w:rFonts w:ascii="Bookman Old Style" w:eastAsia="Bookman Old Style" w:hAnsi="Bookman Old Style" w:cs="Bookman Old Style"/>
          <w:color w:val="FF0000"/>
          <w:sz w:val="24"/>
          <w:szCs w:val="24"/>
        </w:rPr>
        <w:t xml:space="preserve"> </w:t>
      </w:r>
      <w:r w:rsidRPr="00636BAD">
        <w:rPr>
          <w:rFonts w:ascii="Bookman Old Style" w:eastAsia="Bookman Old Style" w:hAnsi="Bookman Old Style" w:cs="Bookman Old Style"/>
          <w:color w:val="FF0000"/>
          <w:sz w:val="24"/>
          <w:szCs w:val="24"/>
        </w:rPr>
        <w:t>day of</w:t>
      </w:r>
      <w:r w:rsidR="00A47620">
        <w:rPr>
          <w:rFonts w:ascii="Bookman Old Style" w:eastAsia="Bookman Old Style" w:hAnsi="Bookman Old Style" w:cs="Bookman Old Style"/>
          <w:color w:val="FF0000"/>
          <w:sz w:val="24"/>
          <w:szCs w:val="24"/>
        </w:rPr>
        <w:t xml:space="preserve"> </w:t>
      </w:r>
      <w:r w:rsidR="00172FAC">
        <w:rPr>
          <w:rFonts w:ascii="Bookman Old Style" w:eastAsia="Bookman Old Style" w:hAnsi="Bookman Old Style" w:cs="Bookman Old Style"/>
          <w:color w:val="FF0000"/>
          <w:sz w:val="24"/>
          <w:szCs w:val="24"/>
        </w:rPr>
        <w:t>February</w:t>
      </w:r>
      <w:r w:rsidRPr="00636BAD">
        <w:rPr>
          <w:rFonts w:ascii="Bookman Old Style" w:eastAsia="Bookman Old Style" w:hAnsi="Bookman Old Style" w:cs="Bookman Old Style"/>
          <w:color w:val="FF0000"/>
          <w:sz w:val="24"/>
          <w:szCs w:val="24"/>
        </w:rPr>
        <w:t>, 202</w:t>
      </w:r>
      <w:r w:rsidR="00172FAC">
        <w:rPr>
          <w:rFonts w:ascii="Bookman Old Style" w:eastAsia="Bookman Old Style" w:hAnsi="Bookman Old Style" w:cs="Bookman Old Style"/>
          <w:color w:val="FF0000"/>
          <w:sz w:val="24"/>
          <w:szCs w:val="24"/>
        </w:rPr>
        <w:t>1</w:t>
      </w:r>
      <w:r w:rsidRPr="00636BAD">
        <w:rPr>
          <w:rFonts w:ascii="Bookman Old Style" w:eastAsia="Bookman Old Style" w:hAnsi="Bookman Old Style" w:cs="Bookman Old Style"/>
          <w:color w:val="FF0000"/>
          <w:spacing w:val="2"/>
          <w:sz w:val="24"/>
          <w:szCs w:val="24"/>
        </w:rPr>
        <w:t xml:space="preserve"> </w:t>
      </w:r>
      <w:r w:rsidR="003A50E2">
        <w:rPr>
          <w:rFonts w:ascii="Bookman Old Style" w:eastAsia="Bookman Old Style" w:hAnsi="Bookman Old Style" w:cs="Bookman Old Style"/>
          <w:color w:val="FF0000"/>
          <w:sz w:val="24"/>
          <w:szCs w:val="24"/>
        </w:rPr>
        <w:t>at Madison</w:t>
      </w:r>
    </w:p>
    <w:p w14:paraId="563E8F7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w:t>
      </w:r>
    </w:p>
    <w:p w14:paraId="3913E5FC"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4B6ACF23" w14:textId="77777777" w:rsidR="00A4697B" w:rsidRDefault="00A4697B">
      <w:pPr>
        <w:spacing w:before="9" w:line="280" w:lineRule="exact"/>
        <w:rPr>
          <w:sz w:val="28"/>
          <w:szCs w:val="28"/>
        </w:rPr>
      </w:pPr>
    </w:p>
    <w:p w14:paraId="5B993C58" w14:textId="77777777" w:rsidR="00A4697B" w:rsidRDefault="00507EDA">
      <w:pPr>
        <w:spacing w:line="260" w:lineRule="exact"/>
        <w:ind w:left="100" w:right="7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Failure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attend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this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-tender/site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visit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conference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will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lead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auto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atic disqualificati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 of the tenderer.</w:t>
      </w:r>
    </w:p>
    <w:p w14:paraId="20ACD283" w14:textId="77777777" w:rsidR="00A4697B" w:rsidRDefault="00A4697B">
      <w:pPr>
        <w:spacing w:line="200" w:lineRule="exact"/>
      </w:pPr>
    </w:p>
    <w:p w14:paraId="2114BD90" w14:textId="77777777" w:rsidR="00A4697B" w:rsidRDefault="00A4697B">
      <w:pPr>
        <w:spacing w:line="200" w:lineRule="exact"/>
      </w:pPr>
    </w:p>
    <w:p w14:paraId="33B90C37" w14:textId="77777777" w:rsidR="00A4697B" w:rsidRDefault="00A4697B">
      <w:pPr>
        <w:spacing w:line="200" w:lineRule="exact"/>
      </w:pPr>
    </w:p>
    <w:p w14:paraId="5D1657B8" w14:textId="77777777" w:rsidR="00A4697B" w:rsidRDefault="00A4697B">
      <w:pPr>
        <w:spacing w:before="7" w:line="240" w:lineRule="exact"/>
        <w:rPr>
          <w:sz w:val="24"/>
          <w:szCs w:val="24"/>
        </w:rPr>
      </w:pPr>
    </w:p>
    <w:p w14:paraId="3D302175" w14:textId="77777777" w:rsidR="00A4697B" w:rsidRDefault="00507EDA">
      <w:pPr>
        <w:spacing w:line="720" w:lineRule="auto"/>
        <w:ind w:left="100" w:right="1172"/>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Contractors representative’s name……………………………………………………. Signature………………………………………Date…………………………………… Client or Project manager’s representative…………………………………………… Signature and Stamp…………………………Date…………………………………...</w:t>
      </w:r>
    </w:p>
    <w:p w14:paraId="7A8069C1" w14:textId="77777777" w:rsidR="00A4697B" w:rsidRPr="000F495A" w:rsidRDefault="00507EDA">
      <w:pPr>
        <w:spacing w:before="71"/>
        <w:ind w:left="3198" w:right="3214"/>
        <w:jc w:val="center"/>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sz w:val="24"/>
          <w:szCs w:val="24"/>
        </w:rPr>
        <w:lastRenderedPageBreak/>
        <w:t>SECTION V - SPECIFICATIONS</w:t>
      </w:r>
    </w:p>
    <w:p w14:paraId="2B6612AA" w14:textId="77777777" w:rsidR="00A4697B" w:rsidRDefault="00A4697B">
      <w:pPr>
        <w:spacing w:before="20" w:line="260" w:lineRule="exact"/>
        <w:rPr>
          <w:sz w:val="26"/>
          <w:szCs w:val="26"/>
        </w:rPr>
      </w:pPr>
    </w:p>
    <w:p w14:paraId="05E6DFD9" w14:textId="77777777" w:rsidR="00A4697B" w:rsidRPr="000F495A" w:rsidRDefault="00507EDA">
      <w:pPr>
        <w:spacing w:line="260" w:lineRule="exact"/>
        <w:ind w:left="2972" w:right="2994"/>
        <w:jc w:val="center"/>
        <w:rPr>
          <w:rFonts w:ascii="Bookman Old Style" w:eastAsia="Bookman Old Style" w:hAnsi="Bookman Old Style" w:cs="Bookman Old Style"/>
          <w:b/>
          <w:bCs/>
          <w:sz w:val="24"/>
          <w:szCs w:val="24"/>
        </w:rPr>
      </w:pPr>
      <w:r w:rsidRPr="000F495A">
        <w:rPr>
          <w:rFonts w:ascii="Bookman Old Style" w:eastAsia="Bookman Old Style" w:hAnsi="Bookman Old Style" w:cs="Bookman Old Style"/>
          <w:b/>
          <w:bCs/>
          <w:position w:val="-1"/>
          <w:sz w:val="24"/>
          <w:szCs w:val="24"/>
          <w:u w:val="single" w:color="000000"/>
        </w:rPr>
        <w:t>Notes for</w:t>
      </w:r>
      <w:r w:rsidRPr="000F495A">
        <w:rPr>
          <w:rFonts w:ascii="Bookman Old Style" w:eastAsia="Bookman Old Style" w:hAnsi="Bookman Old Style" w:cs="Bookman Old Style"/>
          <w:b/>
          <w:bCs/>
          <w:spacing w:val="1"/>
          <w:position w:val="-1"/>
          <w:sz w:val="24"/>
          <w:szCs w:val="24"/>
          <w:u w:val="single" w:color="000000"/>
        </w:rPr>
        <w:t xml:space="preserve"> </w:t>
      </w:r>
      <w:r w:rsidRPr="000F495A">
        <w:rPr>
          <w:rFonts w:ascii="Bookman Old Style" w:eastAsia="Bookman Old Style" w:hAnsi="Bookman Old Style" w:cs="Bookman Old Style"/>
          <w:b/>
          <w:bCs/>
          <w:position w:val="-1"/>
          <w:sz w:val="24"/>
          <w:szCs w:val="24"/>
          <w:u w:val="single" w:color="000000"/>
        </w:rPr>
        <w:t>preparing Specifications</w:t>
      </w:r>
    </w:p>
    <w:p w14:paraId="05264461" w14:textId="77777777" w:rsidR="00A4697B" w:rsidRDefault="00A4697B">
      <w:pPr>
        <w:spacing w:line="100" w:lineRule="exact"/>
        <w:rPr>
          <w:sz w:val="11"/>
          <w:szCs w:val="11"/>
        </w:rPr>
      </w:pPr>
    </w:p>
    <w:p w14:paraId="2819E7B9" w14:textId="77777777" w:rsidR="00A4697B" w:rsidRDefault="00A4697B">
      <w:pPr>
        <w:spacing w:line="200" w:lineRule="exact"/>
      </w:pPr>
    </w:p>
    <w:p w14:paraId="04DB7DAD" w14:textId="77777777" w:rsidR="00A4697B" w:rsidRDefault="00507EDA">
      <w:pPr>
        <w:tabs>
          <w:tab w:val="left" w:pos="2980"/>
        </w:tabs>
        <w:spacing w:before="26"/>
        <w:ind w:left="2981" w:right="60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ab/>
        <w:t>Specifications must be drafted to present a clear and precise statement of the required standards of materials,</w:t>
      </w:r>
    </w:p>
    <w:p w14:paraId="737104AD" w14:textId="77777777" w:rsidR="00A4697B" w:rsidRDefault="00507EDA">
      <w:pPr>
        <w:ind w:left="2981"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workmanship </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or tenderers to resp</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nd realistically and competitively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E</w:t>
      </w:r>
      <w:r>
        <w:rPr>
          <w:rFonts w:ascii="Bookman Old Style" w:eastAsia="Bookman Old Style" w:hAnsi="Bookman Old Style" w:cs="Bookman Old Style"/>
          <w:sz w:val="24"/>
          <w:szCs w:val="24"/>
        </w:rPr>
        <w:t>mploy</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ensure responsiveness of tenders.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Specifica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ions should require 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plant,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supplies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permanently incorporated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new,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unus</w:t>
      </w:r>
      <w:r>
        <w:rPr>
          <w:rFonts w:ascii="Bookman Old Style" w:eastAsia="Bookman Old Style" w:hAnsi="Bookman Old Style" w:cs="Bookman Old Style"/>
          <w:spacing w:val="4"/>
          <w:sz w:val="24"/>
          <w:szCs w:val="24"/>
        </w:rPr>
        <w:t>e</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recent 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current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models,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incorporating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ecent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improve</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ents in design and materials unless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provid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 otherwise in the Contract. Where the Contractor is responsible for the design of any part of the permanent Works, the ex</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ent of his obligations must be stated.</w:t>
      </w:r>
    </w:p>
    <w:p w14:paraId="51CD4ED7" w14:textId="77777777" w:rsidR="00A4697B" w:rsidRDefault="00A4697B">
      <w:pPr>
        <w:spacing w:before="20" w:line="260" w:lineRule="exact"/>
        <w:rPr>
          <w:sz w:val="26"/>
          <w:szCs w:val="26"/>
        </w:rPr>
      </w:pPr>
    </w:p>
    <w:p w14:paraId="4C5680D2" w14:textId="77777777" w:rsidR="00A4697B" w:rsidRDefault="00507EDA">
      <w:pPr>
        <w:tabs>
          <w:tab w:val="left" w:pos="2980"/>
        </w:tabs>
        <w:ind w:left="2981" w:right="6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r>
        <w:rPr>
          <w:rFonts w:ascii="Bookman Old Style" w:eastAsia="Bookman Old Style" w:hAnsi="Bookman Old Style" w:cs="Bookman Old Style"/>
          <w:sz w:val="24"/>
          <w:szCs w:val="24"/>
        </w:rPr>
        <w:tab/>
        <w:t>Specifications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previous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similar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pro</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ects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useful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and may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not  be  necessary  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-write  spe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ifications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every Works Contract.</w:t>
      </w:r>
    </w:p>
    <w:p w14:paraId="2D98D5A7" w14:textId="77777777" w:rsidR="00A4697B" w:rsidRDefault="00A4697B">
      <w:pPr>
        <w:spacing w:before="19" w:line="260" w:lineRule="exact"/>
        <w:rPr>
          <w:sz w:val="26"/>
          <w:szCs w:val="26"/>
        </w:rPr>
      </w:pPr>
    </w:p>
    <w:p w14:paraId="5B492795" w14:textId="77777777" w:rsidR="00A4697B" w:rsidRDefault="00507EDA">
      <w:pPr>
        <w:tabs>
          <w:tab w:val="left" w:pos="2980"/>
        </w:tabs>
        <w:ind w:left="298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w:t>
      </w:r>
      <w:r>
        <w:rPr>
          <w:rFonts w:ascii="Bookman Old Style" w:eastAsia="Bookman Old Style" w:hAnsi="Bookman Old Style" w:cs="Bookman Old Style"/>
          <w:sz w:val="24"/>
          <w:szCs w:val="24"/>
        </w:rPr>
        <w:tab/>
        <w:t>There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considerable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advantages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standardizing</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General Specifications for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repetitive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recognized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public sectors, such as highways,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urban ho</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sing, irrigation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water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supply.   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all classes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workmanship,</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materials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quipment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commonly involved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constructions,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although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ecessarily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used 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Deletions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addenda should then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adapt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Specifications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p>
    <w:p w14:paraId="208056A6" w14:textId="77777777" w:rsidR="00A4697B" w:rsidRDefault="00A4697B">
      <w:pPr>
        <w:spacing w:before="20" w:line="260" w:lineRule="exact"/>
        <w:rPr>
          <w:sz w:val="26"/>
          <w:szCs w:val="26"/>
        </w:rPr>
      </w:pPr>
    </w:p>
    <w:p w14:paraId="7688D7C6" w14:textId="77777777" w:rsidR="00A4697B" w:rsidRDefault="00507EDA">
      <w:pPr>
        <w:tabs>
          <w:tab w:val="left" w:pos="2980"/>
        </w:tabs>
        <w:ind w:left="2981" w:right="7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4.0</w:t>
      </w:r>
      <w:r>
        <w:rPr>
          <w:rFonts w:ascii="Bookman Old Style" w:eastAsia="Bookman Old Style" w:hAnsi="Bookman Old Style" w:cs="Bookman Old Style"/>
          <w:sz w:val="24"/>
          <w:szCs w:val="24"/>
        </w:rPr>
        <w:tab/>
        <w:t>Care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must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taken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drafting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ifica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ensure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they are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restrictive.   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Specificati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standards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 materials, plant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workmanship, exist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 Kenya Standards should be used as much</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as possible,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therwise recognized international standards may also be used.</w:t>
      </w:r>
    </w:p>
    <w:p w14:paraId="7ACAACFB" w14:textId="77777777" w:rsidR="00A4697B" w:rsidRDefault="00A4697B">
      <w:pPr>
        <w:spacing w:before="19" w:line="260" w:lineRule="exact"/>
        <w:rPr>
          <w:sz w:val="26"/>
          <w:szCs w:val="26"/>
        </w:rPr>
      </w:pPr>
    </w:p>
    <w:p w14:paraId="4C5B024F" w14:textId="77777777" w:rsidR="00A4697B" w:rsidRDefault="00507EDA">
      <w:pPr>
        <w:tabs>
          <w:tab w:val="left" w:pos="2980"/>
        </w:tabs>
        <w:ind w:left="2981" w:right="72" w:hanging="720"/>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5.0</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Emplo</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decide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whether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chnical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solutions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to specified parts of the Works are to be 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mitted.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Alternatives are appropriate in cases where obvious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and potentially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less costly) alternatives are possible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technical solutions indicated in tender d</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cuments for certain elements of the Works, taking into consideration the co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parative specialized advantage of potential tenderers.</w:t>
      </w:r>
    </w:p>
    <w:p w14:paraId="5A74648B" w14:textId="77777777" w:rsidR="00A4697B" w:rsidRDefault="00507EDA">
      <w:pPr>
        <w:spacing w:before="72"/>
        <w:ind w:left="2981" w:right="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 Employer should provide a desc</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tion of the selected parts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appropriate re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Drawings, Speci</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ications,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Performance criteria, stating that the alternative solut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ons shall be at least structurally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functionally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equivalent to</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design parameters and Specifications.</w:t>
      </w:r>
    </w:p>
    <w:p w14:paraId="3E420C27" w14:textId="77777777" w:rsidR="00A4697B" w:rsidRDefault="00A4697B">
      <w:pPr>
        <w:spacing w:before="5" w:line="280" w:lineRule="exact"/>
        <w:rPr>
          <w:sz w:val="28"/>
          <w:szCs w:val="28"/>
        </w:rPr>
      </w:pPr>
    </w:p>
    <w:p w14:paraId="06D8FDFA" w14:textId="77777777" w:rsidR="00A4697B" w:rsidRDefault="00507EDA">
      <w:pPr>
        <w:ind w:left="2981" w:right="73"/>
        <w:jc w:val="both"/>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alternative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solutions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3"/>
          <w:sz w:val="24"/>
          <w:szCs w:val="24"/>
        </w:rPr>
        <w:t>c</w:t>
      </w:r>
      <w:r>
        <w:rPr>
          <w:rFonts w:ascii="Bookman Old Style" w:eastAsia="Bookman Old Style" w:hAnsi="Bookman Old Style" w:cs="Bookman Old Style"/>
          <w:sz w:val="24"/>
          <w:szCs w:val="24"/>
        </w:rPr>
        <w:t>ompanied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all information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necessary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complete evaluation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Employer, including drawings, design ca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culations, technical specifications, breakdown of prices,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proposed construction methodology, and other relevant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etails.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Technical alternatives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permitted in this manner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 xml:space="preserve">all be considered by the Employer each on its own merits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nd independently of whether the tenderer has priced the item as described in the E</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ployer’s design included with the tender documents.</w:t>
      </w:r>
    </w:p>
    <w:p w14:paraId="4D941013" w14:textId="77777777" w:rsidR="00A4697B" w:rsidRPr="000F495A" w:rsidRDefault="00507EDA">
      <w:pPr>
        <w:spacing w:before="58"/>
        <w:ind w:left="3053"/>
        <w:rPr>
          <w:rFonts w:ascii="Bookman Old Style" w:eastAsia="Bookman Old Style" w:hAnsi="Bookman Old Style" w:cs="Bookman Old Style"/>
          <w:b/>
          <w:bCs/>
          <w:sz w:val="32"/>
          <w:szCs w:val="32"/>
        </w:rPr>
      </w:pPr>
      <w:r w:rsidRPr="000F495A">
        <w:rPr>
          <w:rFonts w:ascii="Bookman Old Style" w:eastAsia="Bookman Old Style" w:hAnsi="Bookman Old Style" w:cs="Bookman Old Style"/>
          <w:b/>
          <w:bCs/>
          <w:spacing w:val="-1"/>
          <w:sz w:val="32"/>
          <w:szCs w:val="32"/>
        </w:rPr>
        <w:lastRenderedPageBreak/>
        <w:t>SE</w:t>
      </w:r>
      <w:r w:rsidRPr="000F495A">
        <w:rPr>
          <w:rFonts w:ascii="Bookman Old Style" w:eastAsia="Bookman Old Style" w:hAnsi="Bookman Old Style" w:cs="Bookman Old Style"/>
          <w:b/>
          <w:bCs/>
          <w:spacing w:val="2"/>
          <w:sz w:val="32"/>
          <w:szCs w:val="32"/>
        </w:rPr>
        <w:t>C</w:t>
      </w:r>
      <w:r w:rsidRPr="000F495A">
        <w:rPr>
          <w:rFonts w:ascii="Bookman Old Style" w:eastAsia="Bookman Old Style" w:hAnsi="Bookman Old Style" w:cs="Bookman Old Style"/>
          <w:b/>
          <w:bCs/>
          <w:sz w:val="32"/>
          <w:szCs w:val="32"/>
        </w:rPr>
        <w:t>T</w:t>
      </w:r>
      <w:r w:rsidRPr="000F495A">
        <w:rPr>
          <w:rFonts w:ascii="Bookman Old Style" w:eastAsia="Bookman Old Style" w:hAnsi="Bookman Old Style" w:cs="Bookman Old Style"/>
          <w:b/>
          <w:bCs/>
          <w:spacing w:val="-3"/>
          <w:sz w:val="32"/>
          <w:szCs w:val="32"/>
        </w:rPr>
        <w:t>IO</w:t>
      </w:r>
      <w:r w:rsidRPr="000F495A">
        <w:rPr>
          <w:rFonts w:ascii="Bookman Old Style" w:eastAsia="Bookman Old Style" w:hAnsi="Bookman Old Style" w:cs="Bookman Old Style"/>
          <w:b/>
          <w:bCs/>
          <w:sz w:val="32"/>
          <w:szCs w:val="32"/>
        </w:rPr>
        <w:t>N</w:t>
      </w:r>
      <w:r w:rsidRPr="000F495A">
        <w:rPr>
          <w:rFonts w:ascii="Bookman Old Style" w:eastAsia="Bookman Old Style" w:hAnsi="Bookman Old Style" w:cs="Bookman Old Style"/>
          <w:b/>
          <w:bCs/>
          <w:spacing w:val="3"/>
          <w:sz w:val="32"/>
          <w:szCs w:val="32"/>
        </w:rPr>
        <w:t xml:space="preserve"> </w:t>
      </w:r>
      <w:r w:rsidRPr="000F495A">
        <w:rPr>
          <w:rFonts w:ascii="Bookman Old Style" w:eastAsia="Bookman Old Style" w:hAnsi="Bookman Old Style" w:cs="Bookman Old Style"/>
          <w:b/>
          <w:bCs/>
          <w:spacing w:val="-1"/>
          <w:sz w:val="32"/>
          <w:szCs w:val="32"/>
        </w:rPr>
        <w:t>V</w:t>
      </w:r>
      <w:r w:rsidRPr="000F495A">
        <w:rPr>
          <w:rFonts w:ascii="Bookman Old Style" w:eastAsia="Bookman Old Style" w:hAnsi="Bookman Old Style" w:cs="Bookman Old Style"/>
          <w:b/>
          <w:bCs/>
          <w:sz w:val="32"/>
          <w:szCs w:val="32"/>
        </w:rPr>
        <w:t>I -</w:t>
      </w:r>
      <w:r w:rsidRPr="000F495A">
        <w:rPr>
          <w:rFonts w:ascii="Bookman Old Style" w:eastAsia="Bookman Old Style" w:hAnsi="Bookman Old Style" w:cs="Bookman Old Style"/>
          <w:b/>
          <w:bCs/>
          <w:spacing w:val="1"/>
          <w:sz w:val="32"/>
          <w:szCs w:val="32"/>
        </w:rPr>
        <w:t xml:space="preserve"> </w:t>
      </w:r>
      <w:r w:rsidRPr="000F495A">
        <w:rPr>
          <w:rFonts w:ascii="Bookman Old Style" w:eastAsia="Bookman Old Style" w:hAnsi="Bookman Old Style" w:cs="Bookman Old Style"/>
          <w:b/>
          <w:bCs/>
          <w:spacing w:val="-1"/>
          <w:sz w:val="32"/>
          <w:szCs w:val="32"/>
        </w:rPr>
        <w:t>DR</w:t>
      </w:r>
      <w:r w:rsidRPr="000F495A">
        <w:rPr>
          <w:rFonts w:ascii="Bookman Old Style" w:eastAsia="Bookman Old Style" w:hAnsi="Bookman Old Style" w:cs="Bookman Old Style"/>
          <w:b/>
          <w:bCs/>
          <w:spacing w:val="-6"/>
          <w:sz w:val="32"/>
          <w:szCs w:val="32"/>
        </w:rPr>
        <w:t>A</w:t>
      </w:r>
      <w:r w:rsidRPr="000F495A">
        <w:rPr>
          <w:rFonts w:ascii="Bookman Old Style" w:eastAsia="Bookman Old Style" w:hAnsi="Bookman Old Style" w:cs="Bookman Old Style"/>
          <w:b/>
          <w:bCs/>
          <w:sz w:val="32"/>
          <w:szCs w:val="32"/>
        </w:rPr>
        <w:t>W</w:t>
      </w:r>
      <w:r w:rsidRPr="000F495A">
        <w:rPr>
          <w:rFonts w:ascii="Bookman Old Style" w:eastAsia="Bookman Old Style" w:hAnsi="Bookman Old Style" w:cs="Bookman Old Style"/>
          <w:b/>
          <w:bCs/>
          <w:spacing w:val="-4"/>
          <w:sz w:val="32"/>
          <w:szCs w:val="32"/>
        </w:rPr>
        <w:t>I</w:t>
      </w:r>
      <w:r w:rsidRPr="000F495A">
        <w:rPr>
          <w:rFonts w:ascii="Bookman Old Style" w:eastAsia="Bookman Old Style" w:hAnsi="Bookman Old Style" w:cs="Bookman Old Style"/>
          <w:b/>
          <w:bCs/>
          <w:spacing w:val="2"/>
          <w:sz w:val="32"/>
          <w:szCs w:val="32"/>
        </w:rPr>
        <w:t>N</w:t>
      </w:r>
      <w:r w:rsidRPr="000F495A">
        <w:rPr>
          <w:rFonts w:ascii="Bookman Old Style" w:eastAsia="Bookman Old Style" w:hAnsi="Bookman Old Style" w:cs="Bookman Old Style"/>
          <w:b/>
          <w:bCs/>
          <w:spacing w:val="-1"/>
          <w:sz w:val="32"/>
          <w:szCs w:val="32"/>
        </w:rPr>
        <w:t>G</w:t>
      </w:r>
      <w:r w:rsidRPr="000F495A">
        <w:rPr>
          <w:rFonts w:ascii="Bookman Old Style" w:eastAsia="Bookman Old Style" w:hAnsi="Bookman Old Style" w:cs="Bookman Old Style"/>
          <w:b/>
          <w:bCs/>
          <w:sz w:val="32"/>
          <w:szCs w:val="32"/>
        </w:rPr>
        <w:t>S</w:t>
      </w:r>
    </w:p>
    <w:p w14:paraId="443981D8" w14:textId="77777777" w:rsidR="00A4697B" w:rsidRDefault="00A4697B">
      <w:pPr>
        <w:spacing w:line="200" w:lineRule="exact"/>
      </w:pPr>
    </w:p>
    <w:p w14:paraId="6D37063F" w14:textId="77777777" w:rsidR="00A4697B" w:rsidRDefault="00A4697B">
      <w:pPr>
        <w:spacing w:line="200" w:lineRule="exact"/>
      </w:pPr>
    </w:p>
    <w:p w14:paraId="72F7835D" w14:textId="77777777" w:rsidR="00A4697B" w:rsidRDefault="00A4697B">
      <w:pPr>
        <w:spacing w:before="11" w:line="240" w:lineRule="exact"/>
        <w:rPr>
          <w:sz w:val="24"/>
          <w:szCs w:val="24"/>
        </w:rPr>
      </w:pPr>
    </w:p>
    <w:p w14:paraId="1C7776F5" w14:textId="21B97734" w:rsidR="00A4697B" w:rsidRDefault="00507EDA">
      <w:pPr>
        <w:spacing w:line="260" w:lineRule="exact"/>
        <w:ind w:left="100"/>
        <w:rPr>
          <w:rFonts w:ascii="Bookman Old Style" w:eastAsia="Bookman Old Style" w:hAnsi="Bookman Old Style" w:cs="Bookman Old Style"/>
          <w:position w:val="-1"/>
          <w:sz w:val="24"/>
          <w:szCs w:val="24"/>
        </w:rPr>
      </w:pPr>
      <w:r>
        <w:rPr>
          <w:rFonts w:ascii="Bookman Old Style" w:eastAsia="Bookman Old Style" w:hAnsi="Bookman Old Style" w:cs="Bookman Old Style"/>
          <w:position w:val="-1"/>
          <w:sz w:val="24"/>
          <w:szCs w:val="24"/>
          <w:u w:val="single" w:color="000000"/>
        </w:rPr>
        <w:t>Note</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40"/>
          <w:position w:val="-1"/>
          <w:sz w:val="24"/>
          <w:szCs w:val="24"/>
        </w:rPr>
        <w:t xml:space="preserve"> </w:t>
      </w:r>
      <w:r>
        <w:rPr>
          <w:rFonts w:ascii="Bookman Old Style" w:eastAsia="Bookman Old Style" w:hAnsi="Bookman Old Style" w:cs="Bookman Old Style"/>
          <w:position w:val="-1"/>
          <w:sz w:val="24"/>
          <w:szCs w:val="24"/>
        </w:rPr>
        <w:t xml:space="preserve">1.     </w:t>
      </w:r>
      <w:r>
        <w:rPr>
          <w:rFonts w:ascii="Bookman Old Style" w:eastAsia="Bookman Old Style" w:hAnsi="Bookman Old Style" w:cs="Bookman Old Style"/>
          <w:spacing w:val="35"/>
          <w:position w:val="-1"/>
          <w:sz w:val="24"/>
          <w:szCs w:val="24"/>
        </w:rPr>
        <w:t xml:space="preserve"> </w:t>
      </w:r>
      <w:r>
        <w:rPr>
          <w:rFonts w:ascii="Bookman Old Style" w:eastAsia="Bookman Old Style" w:hAnsi="Bookman Old Style" w:cs="Bookman Old Style"/>
          <w:position w:val="-1"/>
          <w:sz w:val="24"/>
          <w:szCs w:val="24"/>
        </w:rPr>
        <w:t>A list of drawings should be inserted here</w:t>
      </w:r>
    </w:p>
    <w:p w14:paraId="631EBD1C" w14:textId="036CC80D" w:rsidR="00A30E28" w:rsidRPr="00A30E28" w:rsidRDefault="00A30E28" w:rsidP="00A30E28">
      <w:pPr>
        <w:spacing w:line="260" w:lineRule="exact"/>
        <w:ind w:left="820" w:firstLine="620"/>
        <w:rPr>
          <w:rFonts w:ascii="Bookman Old Style" w:eastAsia="Bookman Old Style" w:hAnsi="Bookman Old Style" w:cs="Bookman Old Style"/>
          <w:sz w:val="24"/>
          <w:szCs w:val="24"/>
        </w:rPr>
      </w:pPr>
      <w:r w:rsidRPr="00A30E28">
        <w:rPr>
          <w:rFonts w:ascii="Bookman Old Style" w:eastAsia="Bookman Old Style" w:hAnsi="Bookman Old Style" w:cs="Bookman Old Style"/>
          <w:position w:val="-1"/>
          <w:sz w:val="24"/>
          <w:szCs w:val="24"/>
        </w:rPr>
        <w:t>Architectural Drawings</w:t>
      </w:r>
    </w:p>
    <w:p w14:paraId="2E1B4556" w14:textId="77777777" w:rsidR="00A4697B" w:rsidRPr="00A30E28" w:rsidRDefault="00A4697B">
      <w:pPr>
        <w:spacing w:before="2" w:line="260" w:lineRule="exact"/>
        <w:rPr>
          <w:sz w:val="26"/>
          <w:szCs w:val="26"/>
        </w:rPr>
      </w:pPr>
    </w:p>
    <w:p w14:paraId="1EF9286D" w14:textId="77777777" w:rsidR="00A4697B" w:rsidRDefault="00507EDA">
      <w:pPr>
        <w:tabs>
          <w:tab w:val="left" w:pos="1480"/>
        </w:tabs>
        <w:spacing w:before="26"/>
        <w:ind w:left="1512" w:right="1152" w:hanging="69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The actual drawings including Site plans should be annexed in a separate booklet.</w:t>
      </w:r>
    </w:p>
    <w:p w14:paraId="61596938" w14:textId="77777777" w:rsidR="000F495A" w:rsidRPr="000F495A" w:rsidRDefault="000F495A" w:rsidP="000F495A">
      <w:pPr>
        <w:rPr>
          <w:rFonts w:ascii="Bookman Old Style" w:eastAsia="Bookman Old Style" w:hAnsi="Bookman Old Style" w:cs="Bookman Old Style"/>
          <w:sz w:val="24"/>
          <w:szCs w:val="24"/>
        </w:rPr>
      </w:pPr>
    </w:p>
    <w:p w14:paraId="6216AF7A" w14:textId="77777777" w:rsidR="000F495A" w:rsidRPr="000F495A" w:rsidRDefault="000F495A" w:rsidP="000F495A">
      <w:pPr>
        <w:rPr>
          <w:rFonts w:ascii="Bookman Old Style" w:eastAsia="Bookman Old Style" w:hAnsi="Bookman Old Style" w:cs="Bookman Old Style"/>
          <w:sz w:val="24"/>
          <w:szCs w:val="24"/>
        </w:rPr>
      </w:pPr>
    </w:p>
    <w:p w14:paraId="6AFD3A35" w14:textId="77777777" w:rsidR="000F495A" w:rsidRPr="000F495A" w:rsidRDefault="000F495A" w:rsidP="000F495A">
      <w:pPr>
        <w:rPr>
          <w:rFonts w:ascii="Bookman Old Style" w:eastAsia="Bookman Old Style" w:hAnsi="Bookman Old Style" w:cs="Bookman Old Style"/>
          <w:sz w:val="24"/>
          <w:szCs w:val="24"/>
        </w:rPr>
      </w:pPr>
    </w:p>
    <w:p w14:paraId="45DCEB6E" w14:textId="77777777" w:rsidR="000F495A" w:rsidRPr="000F495A" w:rsidRDefault="000F495A" w:rsidP="000F495A">
      <w:pPr>
        <w:rPr>
          <w:rFonts w:ascii="Bookman Old Style" w:eastAsia="Bookman Old Style" w:hAnsi="Bookman Old Style" w:cs="Bookman Old Style"/>
          <w:sz w:val="24"/>
          <w:szCs w:val="24"/>
        </w:rPr>
      </w:pPr>
    </w:p>
    <w:p w14:paraId="17371BBA" w14:textId="77777777" w:rsidR="000F495A" w:rsidRPr="000F495A" w:rsidRDefault="000F495A" w:rsidP="000F495A">
      <w:pPr>
        <w:rPr>
          <w:rFonts w:ascii="Bookman Old Style" w:eastAsia="Bookman Old Style" w:hAnsi="Bookman Old Style" w:cs="Bookman Old Style"/>
          <w:sz w:val="24"/>
          <w:szCs w:val="24"/>
        </w:rPr>
      </w:pPr>
    </w:p>
    <w:p w14:paraId="0E5B0651" w14:textId="77777777" w:rsidR="000F495A" w:rsidRPr="000F495A" w:rsidRDefault="000F495A" w:rsidP="000F495A">
      <w:pPr>
        <w:rPr>
          <w:rFonts w:ascii="Bookman Old Style" w:eastAsia="Bookman Old Style" w:hAnsi="Bookman Old Style" w:cs="Bookman Old Style"/>
          <w:sz w:val="24"/>
          <w:szCs w:val="24"/>
        </w:rPr>
      </w:pPr>
    </w:p>
    <w:p w14:paraId="176E719E" w14:textId="77777777" w:rsidR="000F495A" w:rsidRPr="000F495A" w:rsidRDefault="000F495A" w:rsidP="000F495A">
      <w:pPr>
        <w:rPr>
          <w:rFonts w:ascii="Bookman Old Style" w:eastAsia="Bookman Old Style" w:hAnsi="Bookman Old Style" w:cs="Bookman Old Style"/>
          <w:sz w:val="24"/>
          <w:szCs w:val="24"/>
        </w:rPr>
      </w:pPr>
    </w:p>
    <w:p w14:paraId="1C1C584D" w14:textId="77777777" w:rsidR="000F495A" w:rsidRPr="000F495A" w:rsidRDefault="000F495A" w:rsidP="000F495A">
      <w:pPr>
        <w:rPr>
          <w:rFonts w:ascii="Bookman Old Style" w:eastAsia="Bookman Old Style" w:hAnsi="Bookman Old Style" w:cs="Bookman Old Style"/>
          <w:sz w:val="24"/>
          <w:szCs w:val="24"/>
        </w:rPr>
      </w:pPr>
    </w:p>
    <w:p w14:paraId="32788DDC" w14:textId="77777777" w:rsidR="000F495A" w:rsidRPr="000F495A" w:rsidRDefault="000F495A" w:rsidP="000F495A">
      <w:pPr>
        <w:rPr>
          <w:rFonts w:ascii="Bookman Old Style" w:eastAsia="Bookman Old Style" w:hAnsi="Bookman Old Style" w:cs="Bookman Old Style"/>
          <w:sz w:val="24"/>
          <w:szCs w:val="24"/>
        </w:rPr>
      </w:pPr>
    </w:p>
    <w:p w14:paraId="1A0DBE1A" w14:textId="77777777" w:rsidR="000F495A" w:rsidRPr="000F495A" w:rsidRDefault="000F495A" w:rsidP="000F495A">
      <w:pPr>
        <w:rPr>
          <w:rFonts w:ascii="Bookman Old Style" w:eastAsia="Bookman Old Style" w:hAnsi="Bookman Old Style" w:cs="Bookman Old Style"/>
          <w:sz w:val="24"/>
          <w:szCs w:val="24"/>
        </w:rPr>
      </w:pPr>
    </w:p>
    <w:p w14:paraId="46472DD5" w14:textId="77777777" w:rsidR="000F495A" w:rsidRPr="000F495A" w:rsidRDefault="000F495A" w:rsidP="000F495A">
      <w:pPr>
        <w:rPr>
          <w:rFonts w:ascii="Bookman Old Style" w:eastAsia="Bookman Old Style" w:hAnsi="Bookman Old Style" w:cs="Bookman Old Style"/>
          <w:sz w:val="24"/>
          <w:szCs w:val="24"/>
        </w:rPr>
      </w:pPr>
    </w:p>
    <w:p w14:paraId="6D5E9441" w14:textId="77777777" w:rsidR="000F495A" w:rsidRPr="000F495A" w:rsidRDefault="000F495A" w:rsidP="000F495A">
      <w:pPr>
        <w:rPr>
          <w:rFonts w:ascii="Bookman Old Style" w:eastAsia="Bookman Old Style" w:hAnsi="Bookman Old Style" w:cs="Bookman Old Style"/>
          <w:sz w:val="24"/>
          <w:szCs w:val="24"/>
        </w:rPr>
      </w:pPr>
    </w:p>
    <w:p w14:paraId="6E625EEF" w14:textId="77777777" w:rsidR="000F495A" w:rsidRPr="000F495A" w:rsidRDefault="000F495A" w:rsidP="000F495A">
      <w:pPr>
        <w:rPr>
          <w:rFonts w:ascii="Bookman Old Style" w:eastAsia="Bookman Old Style" w:hAnsi="Bookman Old Style" w:cs="Bookman Old Style"/>
          <w:sz w:val="24"/>
          <w:szCs w:val="24"/>
        </w:rPr>
      </w:pPr>
    </w:p>
    <w:p w14:paraId="23752721" w14:textId="77777777" w:rsidR="000F495A" w:rsidRPr="000F495A" w:rsidRDefault="000F495A" w:rsidP="000F495A">
      <w:pPr>
        <w:rPr>
          <w:rFonts w:ascii="Bookman Old Style" w:eastAsia="Bookman Old Style" w:hAnsi="Bookman Old Style" w:cs="Bookman Old Style"/>
          <w:sz w:val="24"/>
          <w:szCs w:val="24"/>
        </w:rPr>
      </w:pPr>
    </w:p>
    <w:p w14:paraId="7D814EC0" w14:textId="77777777" w:rsidR="000F495A" w:rsidRDefault="000F495A" w:rsidP="000F495A">
      <w:pPr>
        <w:rPr>
          <w:rFonts w:ascii="Bookman Old Style" w:eastAsia="Bookman Old Style" w:hAnsi="Bookman Old Style" w:cs="Bookman Old Style"/>
          <w:sz w:val="24"/>
          <w:szCs w:val="24"/>
        </w:rPr>
      </w:pPr>
    </w:p>
    <w:p w14:paraId="60FD02B2" w14:textId="77777777" w:rsidR="000F495A" w:rsidRPr="000F495A" w:rsidRDefault="000F495A" w:rsidP="000F495A">
      <w:pPr>
        <w:rPr>
          <w:rFonts w:ascii="Bookman Old Style" w:eastAsia="Bookman Old Style" w:hAnsi="Bookman Old Style" w:cs="Bookman Old Style"/>
          <w:sz w:val="24"/>
          <w:szCs w:val="24"/>
        </w:rPr>
      </w:pPr>
    </w:p>
    <w:p w14:paraId="4A62CE47" w14:textId="77777777" w:rsidR="000F495A" w:rsidRPr="000F495A" w:rsidRDefault="000F495A" w:rsidP="000F495A">
      <w:pPr>
        <w:rPr>
          <w:rFonts w:ascii="Bookman Old Style" w:eastAsia="Bookman Old Style" w:hAnsi="Bookman Old Style" w:cs="Bookman Old Style"/>
          <w:sz w:val="24"/>
          <w:szCs w:val="24"/>
        </w:rPr>
      </w:pPr>
    </w:p>
    <w:p w14:paraId="7C638E52" w14:textId="77777777" w:rsidR="000F495A" w:rsidRDefault="000F495A" w:rsidP="000F495A">
      <w:pPr>
        <w:jc w:val="center"/>
        <w:rPr>
          <w:rFonts w:ascii="Bookman Old Style" w:eastAsia="Bookman Old Style" w:hAnsi="Bookman Old Style" w:cs="Bookman Old Style"/>
          <w:sz w:val="24"/>
          <w:szCs w:val="24"/>
        </w:rPr>
      </w:pPr>
    </w:p>
    <w:p w14:paraId="673FADC9" w14:textId="1257D488" w:rsidR="000F495A" w:rsidRPr="000F495A" w:rsidRDefault="000F495A" w:rsidP="000F495A">
      <w:pPr>
        <w:tabs>
          <w:tab w:val="center" w:pos="5150"/>
        </w:tabs>
        <w:rPr>
          <w:rFonts w:ascii="Bookman Old Style" w:eastAsia="Bookman Old Style" w:hAnsi="Bookman Old Style" w:cs="Bookman Old Style"/>
          <w:sz w:val="24"/>
          <w:szCs w:val="24"/>
        </w:rPr>
        <w:sectPr w:rsidR="000F495A" w:rsidRPr="000F495A">
          <w:pgSz w:w="12960" w:h="16140"/>
          <w:pgMar w:top="1380" w:right="1320" w:bottom="280" w:left="1340" w:header="0" w:footer="721" w:gutter="0"/>
          <w:cols w:space="720"/>
        </w:sectPr>
      </w:pPr>
      <w:r>
        <w:rPr>
          <w:rFonts w:ascii="Bookman Old Style" w:eastAsia="Bookman Old Style" w:hAnsi="Bookman Old Style" w:cs="Bookman Old Style"/>
          <w:sz w:val="24"/>
          <w:szCs w:val="24"/>
        </w:rPr>
        <w:tab/>
      </w:r>
    </w:p>
    <w:p w14:paraId="10FAE50B" w14:textId="77777777" w:rsidR="00A4697B" w:rsidRPr="00870D25" w:rsidRDefault="00507EDA">
      <w:pPr>
        <w:spacing w:before="58"/>
        <w:ind w:left="2128" w:right="2145"/>
        <w:jc w:val="center"/>
        <w:rPr>
          <w:rFonts w:ascii="Bookman Old Style" w:eastAsia="Bookman Old Style" w:hAnsi="Bookman Old Style" w:cs="Bookman Old Style"/>
          <w:b/>
          <w:bCs/>
          <w:sz w:val="32"/>
          <w:szCs w:val="32"/>
        </w:rPr>
      </w:pPr>
      <w:r w:rsidRPr="00870D25">
        <w:rPr>
          <w:rFonts w:ascii="Bookman Old Style" w:eastAsia="Bookman Old Style" w:hAnsi="Bookman Old Style" w:cs="Bookman Old Style"/>
          <w:b/>
          <w:bCs/>
          <w:spacing w:val="-1"/>
          <w:sz w:val="32"/>
          <w:szCs w:val="32"/>
        </w:rPr>
        <w:lastRenderedPageBreak/>
        <w:t>SE</w:t>
      </w:r>
      <w:r w:rsidRPr="00870D25">
        <w:rPr>
          <w:rFonts w:ascii="Bookman Old Style" w:eastAsia="Bookman Old Style" w:hAnsi="Bookman Old Style" w:cs="Bookman Old Style"/>
          <w:b/>
          <w:bCs/>
          <w:spacing w:val="2"/>
          <w:sz w:val="32"/>
          <w:szCs w:val="32"/>
        </w:rPr>
        <w:t>C</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3"/>
          <w:sz w:val="32"/>
          <w:szCs w:val="32"/>
        </w:rPr>
        <w:t>IO</w:t>
      </w:r>
      <w:r w:rsidRPr="00870D25">
        <w:rPr>
          <w:rFonts w:ascii="Bookman Old Style" w:eastAsia="Bookman Old Style" w:hAnsi="Bookman Old Style" w:cs="Bookman Old Style"/>
          <w:b/>
          <w:bCs/>
          <w:sz w:val="32"/>
          <w:szCs w:val="32"/>
        </w:rPr>
        <w:t>N</w:t>
      </w:r>
      <w:r w:rsidRPr="00870D25">
        <w:rPr>
          <w:rFonts w:ascii="Bookman Old Style" w:eastAsia="Bookman Old Style" w:hAnsi="Bookman Old Style" w:cs="Bookman Old Style"/>
          <w:b/>
          <w:bCs/>
          <w:spacing w:val="3"/>
          <w:sz w:val="32"/>
          <w:szCs w:val="32"/>
        </w:rPr>
        <w:t xml:space="preserve"> </w:t>
      </w:r>
      <w:r w:rsidRPr="00870D25">
        <w:rPr>
          <w:rFonts w:ascii="Bookman Old Style" w:eastAsia="Bookman Old Style" w:hAnsi="Bookman Old Style" w:cs="Bookman Old Style"/>
          <w:b/>
          <w:bCs/>
          <w:spacing w:val="-1"/>
          <w:sz w:val="32"/>
          <w:szCs w:val="32"/>
        </w:rPr>
        <w:t>V</w:t>
      </w:r>
      <w:r w:rsidRPr="00870D25">
        <w:rPr>
          <w:rFonts w:ascii="Bookman Old Style" w:eastAsia="Bookman Old Style" w:hAnsi="Bookman Old Style" w:cs="Bookman Old Style"/>
          <w:b/>
          <w:bCs/>
          <w:spacing w:val="-4"/>
          <w:sz w:val="32"/>
          <w:szCs w:val="32"/>
        </w:rPr>
        <w:t>I</w:t>
      </w:r>
      <w:r w:rsidRPr="00870D25">
        <w:rPr>
          <w:rFonts w:ascii="Bookman Old Style" w:eastAsia="Bookman Old Style" w:hAnsi="Bookman Old Style" w:cs="Bookman Old Style"/>
          <w:b/>
          <w:bCs/>
          <w:sz w:val="32"/>
          <w:szCs w:val="32"/>
        </w:rPr>
        <w:t>I</w:t>
      </w:r>
      <w:r w:rsidRPr="00870D25">
        <w:rPr>
          <w:rFonts w:ascii="Bookman Old Style" w:eastAsia="Bookman Old Style" w:hAnsi="Bookman Old Style" w:cs="Bookman Old Style"/>
          <w:b/>
          <w:bCs/>
          <w:spacing w:val="5"/>
          <w:sz w:val="32"/>
          <w:szCs w:val="32"/>
        </w:rPr>
        <w:t xml:space="preserve"> </w:t>
      </w:r>
      <w:r w:rsidRPr="00870D25">
        <w:rPr>
          <w:rFonts w:ascii="Bookman Old Style" w:eastAsia="Bookman Old Style" w:hAnsi="Bookman Old Style" w:cs="Bookman Old Style"/>
          <w:b/>
          <w:bCs/>
          <w:sz w:val="32"/>
          <w:szCs w:val="32"/>
        </w:rPr>
        <w:t>-</w:t>
      </w:r>
      <w:r w:rsidRPr="00870D25">
        <w:rPr>
          <w:rFonts w:ascii="Bookman Old Style" w:eastAsia="Bookman Old Style" w:hAnsi="Bookman Old Style" w:cs="Bookman Old Style"/>
          <w:b/>
          <w:bCs/>
          <w:spacing w:val="2"/>
          <w:sz w:val="32"/>
          <w:szCs w:val="32"/>
        </w:rPr>
        <w:t xml:space="preserve"> </w:t>
      </w:r>
      <w:r w:rsidRPr="00870D25">
        <w:rPr>
          <w:rFonts w:ascii="Bookman Old Style" w:eastAsia="Bookman Old Style" w:hAnsi="Bookman Old Style" w:cs="Bookman Old Style"/>
          <w:b/>
          <w:bCs/>
          <w:spacing w:val="-6"/>
          <w:sz w:val="32"/>
          <w:szCs w:val="32"/>
        </w:rPr>
        <w:t>B</w:t>
      </w:r>
      <w:r w:rsidRPr="00870D25">
        <w:rPr>
          <w:rFonts w:ascii="Bookman Old Style" w:eastAsia="Bookman Old Style" w:hAnsi="Bookman Old Style" w:cs="Bookman Old Style"/>
          <w:b/>
          <w:bCs/>
          <w:sz w:val="32"/>
          <w:szCs w:val="32"/>
        </w:rPr>
        <w:t>I</w:t>
      </w:r>
      <w:r w:rsidRPr="00870D25">
        <w:rPr>
          <w:rFonts w:ascii="Bookman Old Style" w:eastAsia="Bookman Old Style" w:hAnsi="Bookman Old Style" w:cs="Bookman Old Style"/>
          <w:b/>
          <w:bCs/>
          <w:spacing w:val="1"/>
          <w:sz w:val="32"/>
          <w:szCs w:val="32"/>
        </w:rPr>
        <w:t>L</w:t>
      </w:r>
      <w:r w:rsidRPr="00870D25">
        <w:rPr>
          <w:rFonts w:ascii="Bookman Old Style" w:eastAsia="Bookman Old Style" w:hAnsi="Bookman Old Style" w:cs="Bookman Old Style"/>
          <w:b/>
          <w:bCs/>
          <w:sz w:val="32"/>
          <w:szCs w:val="32"/>
        </w:rPr>
        <w:t>L</w:t>
      </w:r>
      <w:r w:rsidRPr="00870D25">
        <w:rPr>
          <w:rFonts w:ascii="Bookman Old Style" w:eastAsia="Bookman Old Style" w:hAnsi="Bookman Old Style" w:cs="Bookman Old Style"/>
          <w:b/>
          <w:bCs/>
          <w:spacing w:val="-7"/>
          <w:sz w:val="32"/>
          <w:szCs w:val="32"/>
        </w:rPr>
        <w:t xml:space="preserve"> </w:t>
      </w:r>
      <w:r w:rsidRPr="00870D25">
        <w:rPr>
          <w:rFonts w:ascii="Bookman Old Style" w:eastAsia="Bookman Old Style" w:hAnsi="Bookman Old Style" w:cs="Bookman Old Style"/>
          <w:b/>
          <w:bCs/>
          <w:spacing w:val="2"/>
          <w:sz w:val="32"/>
          <w:szCs w:val="32"/>
        </w:rPr>
        <w:t>O</w:t>
      </w:r>
      <w:r w:rsidRPr="00870D25">
        <w:rPr>
          <w:rFonts w:ascii="Bookman Old Style" w:eastAsia="Bookman Old Style" w:hAnsi="Bookman Old Style" w:cs="Bookman Old Style"/>
          <w:b/>
          <w:bCs/>
          <w:sz w:val="32"/>
          <w:szCs w:val="32"/>
        </w:rPr>
        <w:t>F</w:t>
      </w:r>
      <w:r w:rsidRPr="00870D25">
        <w:rPr>
          <w:rFonts w:ascii="Bookman Old Style" w:eastAsia="Bookman Old Style" w:hAnsi="Bookman Old Style" w:cs="Bookman Old Style"/>
          <w:b/>
          <w:bCs/>
          <w:spacing w:val="-1"/>
          <w:sz w:val="32"/>
          <w:szCs w:val="32"/>
        </w:rPr>
        <w:t xml:space="preserve"> </w:t>
      </w:r>
      <w:r w:rsidRPr="00870D25">
        <w:rPr>
          <w:rFonts w:ascii="Bookman Old Style" w:eastAsia="Bookman Old Style" w:hAnsi="Bookman Old Style" w:cs="Bookman Old Style"/>
          <w:b/>
          <w:bCs/>
          <w:spacing w:val="-3"/>
          <w:sz w:val="32"/>
          <w:szCs w:val="32"/>
        </w:rPr>
        <w:t>Q</w:t>
      </w:r>
      <w:r w:rsidRPr="00870D25">
        <w:rPr>
          <w:rFonts w:ascii="Bookman Old Style" w:eastAsia="Bookman Old Style" w:hAnsi="Bookman Old Style" w:cs="Bookman Old Style"/>
          <w:b/>
          <w:bCs/>
          <w:spacing w:val="2"/>
          <w:sz w:val="32"/>
          <w:szCs w:val="32"/>
        </w:rPr>
        <w:t>U</w:t>
      </w:r>
      <w:r w:rsidRPr="00870D25">
        <w:rPr>
          <w:rFonts w:ascii="Bookman Old Style" w:eastAsia="Bookman Old Style" w:hAnsi="Bookman Old Style" w:cs="Bookman Old Style"/>
          <w:b/>
          <w:bCs/>
          <w:spacing w:val="-6"/>
          <w:sz w:val="32"/>
          <w:szCs w:val="32"/>
        </w:rPr>
        <w:t>A</w:t>
      </w:r>
      <w:r w:rsidRPr="00870D25">
        <w:rPr>
          <w:rFonts w:ascii="Bookman Old Style" w:eastAsia="Bookman Old Style" w:hAnsi="Bookman Old Style" w:cs="Bookman Old Style"/>
          <w:b/>
          <w:bCs/>
          <w:spacing w:val="-3"/>
          <w:sz w:val="32"/>
          <w:szCs w:val="32"/>
        </w:rPr>
        <w:t>N</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1"/>
          <w:sz w:val="32"/>
          <w:szCs w:val="32"/>
        </w:rPr>
        <w:t>I</w:t>
      </w:r>
      <w:r w:rsidRPr="00870D25">
        <w:rPr>
          <w:rFonts w:ascii="Bookman Old Style" w:eastAsia="Bookman Old Style" w:hAnsi="Bookman Old Style" w:cs="Bookman Old Style"/>
          <w:b/>
          <w:bCs/>
          <w:sz w:val="32"/>
          <w:szCs w:val="32"/>
        </w:rPr>
        <w:t>T</w:t>
      </w:r>
      <w:r w:rsidRPr="00870D25">
        <w:rPr>
          <w:rFonts w:ascii="Bookman Old Style" w:eastAsia="Bookman Old Style" w:hAnsi="Bookman Old Style" w:cs="Bookman Old Style"/>
          <w:b/>
          <w:bCs/>
          <w:spacing w:val="1"/>
          <w:sz w:val="32"/>
          <w:szCs w:val="32"/>
        </w:rPr>
        <w:t>I</w:t>
      </w:r>
      <w:r w:rsidRPr="00870D25">
        <w:rPr>
          <w:rFonts w:ascii="Bookman Old Style" w:eastAsia="Bookman Old Style" w:hAnsi="Bookman Old Style" w:cs="Bookman Old Style"/>
          <w:b/>
          <w:bCs/>
          <w:spacing w:val="-1"/>
          <w:sz w:val="32"/>
          <w:szCs w:val="32"/>
        </w:rPr>
        <w:t>E</w:t>
      </w:r>
      <w:r w:rsidRPr="00870D25">
        <w:rPr>
          <w:rFonts w:ascii="Bookman Old Style" w:eastAsia="Bookman Old Style" w:hAnsi="Bookman Old Style" w:cs="Bookman Old Style"/>
          <w:b/>
          <w:bCs/>
          <w:sz w:val="32"/>
          <w:szCs w:val="32"/>
        </w:rPr>
        <w:t>S</w:t>
      </w:r>
    </w:p>
    <w:p w14:paraId="0431957E" w14:textId="77777777" w:rsidR="00A4697B" w:rsidRDefault="00A4697B">
      <w:pPr>
        <w:spacing w:before="2" w:line="140" w:lineRule="exact"/>
        <w:rPr>
          <w:sz w:val="14"/>
          <w:szCs w:val="14"/>
        </w:rPr>
      </w:pPr>
    </w:p>
    <w:p w14:paraId="7D40A29D" w14:textId="77777777" w:rsidR="00A4697B" w:rsidRDefault="00A4697B">
      <w:pPr>
        <w:spacing w:line="200" w:lineRule="exact"/>
      </w:pPr>
    </w:p>
    <w:p w14:paraId="33AB68CE" w14:textId="77777777" w:rsidR="00A4697B" w:rsidRDefault="00A4697B">
      <w:pPr>
        <w:spacing w:line="200" w:lineRule="exact"/>
      </w:pPr>
    </w:p>
    <w:p w14:paraId="51E085C5" w14:textId="77777777" w:rsidR="00A4697B" w:rsidRDefault="00A4697B">
      <w:pPr>
        <w:spacing w:line="200" w:lineRule="exact"/>
      </w:pPr>
    </w:p>
    <w:p w14:paraId="2D78B5BA" w14:textId="77777777" w:rsidR="00A4697B" w:rsidRDefault="00507EDA">
      <w:pPr>
        <w:spacing w:line="260" w:lineRule="exact"/>
        <w:ind w:left="2767" w:right="2785"/>
        <w:jc w:val="center"/>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Notes for preparing Bills of Quantities</w:t>
      </w:r>
    </w:p>
    <w:p w14:paraId="0AE06E46" w14:textId="77777777" w:rsidR="00A4697B" w:rsidRDefault="00A4697B">
      <w:pPr>
        <w:spacing w:before="6" w:line="260" w:lineRule="exact"/>
        <w:rPr>
          <w:sz w:val="26"/>
          <w:szCs w:val="26"/>
        </w:rPr>
      </w:pPr>
    </w:p>
    <w:p w14:paraId="5EF334C4" w14:textId="77777777" w:rsidR="00A4697B" w:rsidRDefault="00507EDA">
      <w:pPr>
        <w:spacing w:before="26" w:line="260" w:lineRule="exact"/>
        <w:ind w:left="24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1.</w:t>
      </w:r>
      <w:r>
        <w:rPr>
          <w:rFonts w:ascii="Bookman Old Style" w:eastAsia="Bookman Old Style" w:hAnsi="Bookman Old Style" w:cs="Bookman Old Style"/>
          <w:spacing w:val="39"/>
          <w:position w:val="-1"/>
          <w:sz w:val="24"/>
          <w:szCs w:val="24"/>
        </w:rPr>
        <w:t xml:space="preserve"> </w:t>
      </w:r>
      <w:r>
        <w:rPr>
          <w:rFonts w:ascii="Bookman Old Style" w:eastAsia="Bookman Old Style" w:hAnsi="Bookman Old Style" w:cs="Bookman Old Style"/>
          <w:position w:val="-1"/>
          <w:sz w:val="24"/>
          <w:szCs w:val="24"/>
          <w:u w:val="single" w:color="000000"/>
        </w:rPr>
        <w:t>The objectives of the Bills of</w:t>
      </w:r>
      <w:r>
        <w:rPr>
          <w:rFonts w:ascii="Bookman Old Style" w:eastAsia="Bookman Old Style" w:hAnsi="Bookman Old Style" w:cs="Bookman Old Style"/>
          <w:spacing w:val="1"/>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Quantities are;</w:t>
      </w:r>
    </w:p>
    <w:p w14:paraId="333C2C07" w14:textId="77777777" w:rsidR="00A4697B" w:rsidRDefault="00A4697B">
      <w:pPr>
        <w:spacing w:line="200" w:lineRule="exact"/>
      </w:pPr>
    </w:p>
    <w:p w14:paraId="2671E6CE" w14:textId="77777777" w:rsidR="00A4697B" w:rsidRDefault="00A4697B">
      <w:pPr>
        <w:spacing w:before="2"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587"/>
        <w:gridCol w:w="679"/>
        <w:gridCol w:w="8900"/>
      </w:tblGrid>
      <w:tr w:rsidR="00A4697B" w14:paraId="09B5317B" w14:textId="77777777">
        <w:trPr>
          <w:trHeight w:hRule="exact" w:val="765"/>
        </w:trPr>
        <w:tc>
          <w:tcPr>
            <w:tcW w:w="587" w:type="dxa"/>
            <w:vMerge w:val="restart"/>
            <w:tcBorders>
              <w:top w:val="nil"/>
              <w:left w:val="nil"/>
              <w:right w:val="nil"/>
            </w:tcBorders>
          </w:tcPr>
          <w:p w14:paraId="7AB033A4" w14:textId="77777777" w:rsidR="00A4697B" w:rsidRDefault="00A4697B"/>
        </w:tc>
        <w:tc>
          <w:tcPr>
            <w:tcW w:w="679" w:type="dxa"/>
            <w:tcBorders>
              <w:top w:val="nil"/>
              <w:left w:val="nil"/>
              <w:bottom w:val="nil"/>
              <w:right w:val="nil"/>
            </w:tcBorders>
          </w:tcPr>
          <w:p w14:paraId="54BA0D5E" w14:textId="77777777" w:rsidR="00A4697B" w:rsidRDefault="00507EDA">
            <w:pPr>
              <w:spacing w:before="66"/>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8900" w:type="dxa"/>
            <w:tcBorders>
              <w:top w:val="nil"/>
              <w:left w:val="nil"/>
              <w:bottom w:val="nil"/>
              <w:right w:val="nil"/>
            </w:tcBorders>
          </w:tcPr>
          <w:p w14:paraId="009FB37B" w14:textId="77777777" w:rsidR="00A4697B" w:rsidRDefault="00507EDA">
            <w:pPr>
              <w:spacing w:before="66"/>
              <w:ind w:left="214" w:right="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sufficient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information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he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 performed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prepared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efficiently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accurately;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p>
        </w:tc>
      </w:tr>
      <w:tr w:rsidR="00A4697B" w14:paraId="70FA23E3" w14:textId="77777777">
        <w:trPr>
          <w:trHeight w:hRule="exact" w:val="802"/>
        </w:trPr>
        <w:tc>
          <w:tcPr>
            <w:tcW w:w="587" w:type="dxa"/>
            <w:vMerge/>
            <w:tcBorders>
              <w:left w:val="nil"/>
              <w:right w:val="nil"/>
            </w:tcBorders>
          </w:tcPr>
          <w:p w14:paraId="0737ED37" w14:textId="77777777" w:rsidR="00A4697B" w:rsidRDefault="00A4697B"/>
        </w:tc>
        <w:tc>
          <w:tcPr>
            <w:tcW w:w="679" w:type="dxa"/>
            <w:tcBorders>
              <w:top w:val="nil"/>
              <w:left w:val="nil"/>
              <w:bottom w:val="nil"/>
              <w:right w:val="nil"/>
            </w:tcBorders>
          </w:tcPr>
          <w:p w14:paraId="0794186F" w14:textId="77777777" w:rsidR="00A4697B" w:rsidRDefault="00A4697B">
            <w:pPr>
              <w:spacing w:before="8" w:line="100" w:lineRule="exact"/>
              <w:rPr>
                <w:sz w:val="10"/>
                <w:szCs w:val="10"/>
              </w:rPr>
            </w:pPr>
          </w:p>
          <w:p w14:paraId="577A140E" w14:textId="77777777" w:rsidR="00A4697B" w:rsidRDefault="00507EDA">
            <w:pPr>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p>
        </w:tc>
        <w:tc>
          <w:tcPr>
            <w:tcW w:w="8900" w:type="dxa"/>
            <w:tcBorders>
              <w:top w:val="nil"/>
              <w:left w:val="nil"/>
              <w:bottom w:val="nil"/>
              <w:right w:val="nil"/>
            </w:tcBorders>
          </w:tcPr>
          <w:p w14:paraId="0160485A" w14:textId="77777777" w:rsidR="00A4697B" w:rsidRDefault="00A4697B">
            <w:pPr>
              <w:spacing w:before="8" w:line="100" w:lineRule="exact"/>
              <w:rPr>
                <w:sz w:val="10"/>
                <w:szCs w:val="10"/>
              </w:rPr>
            </w:pPr>
          </w:p>
          <w:p w14:paraId="65C445A9" w14:textId="77777777" w:rsidR="00A4697B" w:rsidRDefault="00507EDA">
            <w:pPr>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Contract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been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entered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provide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priced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Bill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p>
          <w:p w14:paraId="35B1619A" w14:textId="77777777" w:rsidR="00A4697B" w:rsidRDefault="00507EDA">
            <w:pPr>
              <w:spacing w:line="260" w:lineRule="exact"/>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Quantities for use in the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periodic valuation of Works executed.</w:t>
            </w:r>
          </w:p>
        </w:tc>
      </w:tr>
      <w:tr w:rsidR="00A4697B" w14:paraId="4BDD81EA" w14:textId="77777777">
        <w:trPr>
          <w:trHeight w:hRule="exact" w:val="1952"/>
        </w:trPr>
        <w:tc>
          <w:tcPr>
            <w:tcW w:w="587" w:type="dxa"/>
            <w:vMerge/>
            <w:tcBorders>
              <w:left w:val="nil"/>
              <w:bottom w:val="nil"/>
              <w:right w:val="nil"/>
            </w:tcBorders>
          </w:tcPr>
          <w:p w14:paraId="473FBE97" w14:textId="77777777" w:rsidR="00A4697B" w:rsidRDefault="00A4697B"/>
        </w:tc>
        <w:tc>
          <w:tcPr>
            <w:tcW w:w="679" w:type="dxa"/>
            <w:tcBorders>
              <w:top w:val="nil"/>
              <w:left w:val="nil"/>
              <w:bottom w:val="nil"/>
              <w:right w:val="nil"/>
            </w:tcBorders>
          </w:tcPr>
          <w:p w14:paraId="737F7BE5" w14:textId="77777777" w:rsidR="00A4697B" w:rsidRDefault="00A4697B"/>
        </w:tc>
        <w:tc>
          <w:tcPr>
            <w:tcW w:w="8900" w:type="dxa"/>
            <w:tcBorders>
              <w:top w:val="nil"/>
              <w:left w:val="nil"/>
              <w:bottom w:val="nil"/>
              <w:right w:val="nil"/>
            </w:tcBorders>
          </w:tcPr>
          <w:p w14:paraId="7CC1069C" w14:textId="77777777" w:rsidR="00A4697B" w:rsidRDefault="00A4697B">
            <w:pPr>
              <w:spacing w:before="9" w:line="100" w:lineRule="exact"/>
              <w:rPr>
                <w:sz w:val="10"/>
                <w:szCs w:val="10"/>
              </w:rPr>
            </w:pPr>
          </w:p>
          <w:p w14:paraId="142789C8" w14:textId="77777777" w:rsidR="00A4697B" w:rsidRDefault="00507EDA">
            <w:pPr>
              <w:ind w:left="214" w:right="-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order to attain these objectives,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 be itemized in the 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sufficient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detail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distingu</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different classes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between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same nature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carried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6"/>
                <w:sz w:val="24"/>
                <w:szCs w:val="24"/>
              </w:rPr>
              <w:t>f</w:t>
            </w:r>
            <w:r>
              <w:rPr>
                <w:rFonts w:ascii="Bookman Old Style" w:eastAsia="Bookman Old Style" w:hAnsi="Bookman Old Style" w:cs="Bookman Old Style"/>
                <w:sz w:val="24"/>
                <w:szCs w:val="24"/>
              </w:rPr>
              <w:t>ferent locations  or  in  other  circumstances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hich</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give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rise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different considerations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cost.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Consistent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ese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requirements,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layout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and content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ll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 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simple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 brief</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 possible.</w:t>
            </w:r>
          </w:p>
        </w:tc>
      </w:tr>
      <w:tr w:rsidR="00A4697B" w14:paraId="1130D72B" w14:textId="77777777">
        <w:trPr>
          <w:trHeight w:hRule="exact" w:val="847"/>
        </w:trPr>
        <w:tc>
          <w:tcPr>
            <w:tcW w:w="587" w:type="dxa"/>
            <w:tcBorders>
              <w:top w:val="nil"/>
              <w:left w:val="nil"/>
              <w:bottom w:val="nil"/>
              <w:right w:val="nil"/>
            </w:tcBorders>
          </w:tcPr>
          <w:p w14:paraId="0BCDDA0F" w14:textId="77777777" w:rsidR="00A4697B" w:rsidRDefault="00A4697B">
            <w:pPr>
              <w:spacing w:before="10" w:line="120" w:lineRule="exact"/>
              <w:rPr>
                <w:sz w:val="12"/>
                <w:szCs w:val="12"/>
              </w:rPr>
            </w:pPr>
          </w:p>
          <w:p w14:paraId="73332213" w14:textId="77777777" w:rsidR="00A4697B" w:rsidRDefault="00507EDA">
            <w:pPr>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w:t>
            </w:r>
          </w:p>
        </w:tc>
        <w:tc>
          <w:tcPr>
            <w:tcW w:w="679" w:type="dxa"/>
            <w:tcBorders>
              <w:top w:val="nil"/>
              <w:left w:val="nil"/>
              <w:bottom w:val="nil"/>
              <w:right w:val="nil"/>
            </w:tcBorders>
          </w:tcPr>
          <w:p w14:paraId="0BAF2EB0" w14:textId="77777777" w:rsidR="00A4697B" w:rsidRDefault="00A4697B"/>
        </w:tc>
        <w:tc>
          <w:tcPr>
            <w:tcW w:w="8900" w:type="dxa"/>
            <w:tcBorders>
              <w:top w:val="nil"/>
              <w:left w:val="nil"/>
              <w:bottom w:val="nil"/>
              <w:right w:val="nil"/>
            </w:tcBorders>
          </w:tcPr>
          <w:p w14:paraId="5A9ECC1C" w14:textId="77777777" w:rsidR="00A4697B" w:rsidRDefault="00A4697B">
            <w:pPr>
              <w:spacing w:before="10" w:line="120" w:lineRule="exact"/>
              <w:rPr>
                <w:sz w:val="12"/>
                <w:szCs w:val="12"/>
              </w:rPr>
            </w:pPr>
          </w:p>
          <w:p w14:paraId="19093487" w14:textId="77777777" w:rsidR="00A4697B" w:rsidRDefault="00507EDA">
            <w:pPr>
              <w:ind w:left="214" w:right="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Bills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Quantiti</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divi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ed</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generally</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into</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following sections:</w:t>
            </w:r>
          </w:p>
        </w:tc>
      </w:tr>
      <w:tr w:rsidR="00A4697B" w14:paraId="2EC330D0" w14:textId="77777777">
        <w:trPr>
          <w:trHeight w:hRule="exact" w:val="562"/>
        </w:trPr>
        <w:tc>
          <w:tcPr>
            <w:tcW w:w="587" w:type="dxa"/>
            <w:tcBorders>
              <w:top w:val="nil"/>
              <w:left w:val="nil"/>
              <w:bottom w:val="nil"/>
              <w:right w:val="nil"/>
            </w:tcBorders>
          </w:tcPr>
          <w:p w14:paraId="19BB41F9" w14:textId="77777777" w:rsidR="00A4697B" w:rsidRDefault="00A4697B"/>
        </w:tc>
        <w:tc>
          <w:tcPr>
            <w:tcW w:w="679" w:type="dxa"/>
            <w:tcBorders>
              <w:top w:val="nil"/>
              <w:left w:val="nil"/>
              <w:bottom w:val="nil"/>
              <w:right w:val="nil"/>
            </w:tcBorders>
          </w:tcPr>
          <w:p w14:paraId="3FDEAD85" w14:textId="77777777" w:rsidR="00A4697B" w:rsidRDefault="00A4697B">
            <w:pPr>
              <w:spacing w:before="7" w:line="120" w:lineRule="exact"/>
              <w:rPr>
                <w:sz w:val="12"/>
                <w:szCs w:val="12"/>
              </w:rPr>
            </w:pPr>
          </w:p>
          <w:p w14:paraId="5CB3ACC5" w14:textId="77777777" w:rsidR="00A4697B" w:rsidRDefault="00507EDA">
            <w:pPr>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8900" w:type="dxa"/>
            <w:tcBorders>
              <w:top w:val="nil"/>
              <w:left w:val="nil"/>
              <w:bottom w:val="nil"/>
              <w:right w:val="nil"/>
            </w:tcBorders>
          </w:tcPr>
          <w:p w14:paraId="73F7D928" w14:textId="77777777" w:rsidR="00A4697B" w:rsidRDefault="00A4697B">
            <w:pPr>
              <w:spacing w:before="7" w:line="120" w:lineRule="exact"/>
              <w:rPr>
                <w:sz w:val="12"/>
                <w:szCs w:val="12"/>
              </w:rPr>
            </w:pPr>
          </w:p>
          <w:p w14:paraId="0652BA56" w14:textId="77777777" w:rsidR="00A4697B" w:rsidRDefault="00507EDA">
            <w:pPr>
              <w:ind w:left="2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Preliminaries.</w:t>
            </w:r>
          </w:p>
        </w:tc>
      </w:tr>
      <w:tr w:rsidR="00A4697B" w14:paraId="6A24013E" w14:textId="77777777">
        <w:trPr>
          <w:trHeight w:hRule="exact" w:val="1409"/>
        </w:trPr>
        <w:tc>
          <w:tcPr>
            <w:tcW w:w="587" w:type="dxa"/>
            <w:tcBorders>
              <w:top w:val="nil"/>
              <w:left w:val="nil"/>
              <w:bottom w:val="nil"/>
              <w:right w:val="nil"/>
            </w:tcBorders>
          </w:tcPr>
          <w:p w14:paraId="11345E8D" w14:textId="77777777" w:rsidR="00A4697B" w:rsidRDefault="00A4697B"/>
        </w:tc>
        <w:tc>
          <w:tcPr>
            <w:tcW w:w="679" w:type="dxa"/>
            <w:tcBorders>
              <w:top w:val="nil"/>
              <w:left w:val="nil"/>
              <w:bottom w:val="nil"/>
              <w:right w:val="nil"/>
            </w:tcBorders>
          </w:tcPr>
          <w:p w14:paraId="211C0989" w14:textId="77777777" w:rsidR="00A4697B" w:rsidRDefault="00A4697B"/>
        </w:tc>
        <w:tc>
          <w:tcPr>
            <w:tcW w:w="8900" w:type="dxa"/>
            <w:tcBorders>
              <w:top w:val="nil"/>
              <w:left w:val="nil"/>
              <w:bottom w:val="nil"/>
              <w:right w:val="nil"/>
            </w:tcBorders>
          </w:tcPr>
          <w:p w14:paraId="4BA69D18" w14:textId="77777777" w:rsidR="00A4697B" w:rsidRDefault="00A4697B">
            <w:pPr>
              <w:spacing w:before="7" w:line="120" w:lineRule="exact"/>
              <w:rPr>
                <w:sz w:val="12"/>
                <w:szCs w:val="12"/>
              </w:rPr>
            </w:pPr>
          </w:p>
          <w:p w14:paraId="51E570C4" w14:textId="77777777" w:rsidR="00A4697B" w:rsidRDefault="00507EDA">
            <w:pPr>
              <w:ind w:left="214" w:right="-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preliminaries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indicate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usiveness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prices,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and should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methods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measurement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adopted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 preparation of the Bill of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Quantities 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d which are to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used 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measurement of any part of the Works.</w:t>
            </w:r>
          </w:p>
        </w:tc>
      </w:tr>
      <w:tr w:rsidR="00A4697B" w14:paraId="0CB1AB45" w14:textId="77777777">
        <w:trPr>
          <w:trHeight w:hRule="exact" w:val="1349"/>
        </w:trPr>
        <w:tc>
          <w:tcPr>
            <w:tcW w:w="587" w:type="dxa"/>
            <w:tcBorders>
              <w:top w:val="nil"/>
              <w:left w:val="nil"/>
              <w:bottom w:val="nil"/>
              <w:right w:val="nil"/>
            </w:tcBorders>
          </w:tcPr>
          <w:p w14:paraId="025092E6" w14:textId="77777777" w:rsidR="00A4697B" w:rsidRDefault="00A4697B"/>
        </w:tc>
        <w:tc>
          <w:tcPr>
            <w:tcW w:w="679" w:type="dxa"/>
            <w:tcBorders>
              <w:top w:val="nil"/>
              <w:left w:val="nil"/>
              <w:bottom w:val="nil"/>
              <w:right w:val="nil"/>
            </w:tcBorders>
          </w:tcPr>
          <w:p w14:paraId="68204031" w14:textId="77777777" w:rsidR="00A4697B" w:rsidRDefault="00A4697B"/>
        </w:tc>
        <w:tc>
          <w:tcPr>
            <w:tcW w:w="8900" w:type="dxa"/>
            <w:tcBorders>
              <w:top w:val="nil"/>
              <w:left w:val="nil"/>
              <w:bottom w:val="nil"/>
              <w:right w:val="nil"/>
            </w:tcBorders>
          </w:tcPr>
          <w:p w14:paraId="384B9250" w14:textId="77777777" w:rsidR="00A4697B" w:rsidRDefault="00A4697B">
            <w:pPr>
              <w:spacing w:before="9" w:line="120" w:lineRule="exact"/>
              <w:rPr>
                <w:sz w:val="12"/>
                <w:szCs w:val="12"/>
              </w:rPr>
            </w:pPr>
          </w:p>
          <w:p w14:paraId="4638D0DE" w14:textId="77777777" w:rsidR="00A4697B" w:rsidRDefault="00507EDA">
            <w:pPr>
              <w:ind w:left="214" w:right="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number of preliminary items to be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riced by the tenderer should be limited to tangible </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tems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such 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site of</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ice and other temporary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 otherwise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primarily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the Contractor’s obligations should be included in the Contractor’s rates.</w:t>
            </w:r>
          </w:p>
        </w:tc>
      </w:tr>
    </w:tbl>
    <w:p w14:paraId="170428A5" w14:textId="77777777" w:rsidR="00A4697B" w:rsidRDefault="00A4697B">
      <w:pPr>
        <w:spacing w:before="2" w:line="160" w:lineRule="exact"/>
        <w:rPr>
          <w:sz w:val="16"/>
          <w:szCs w:val="16"/>
        </w:rPr>
      </w:pPr>
    </w:p>
    <w:p w14:paraId="15980CB9" w14:textId="77777777" w:rsidR="00A4697B" w:rsidRDefault="00507EDA">
      <w:pPr>
        <w:spacing w:before="26"/>
        <w:ind w:left="23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Work Items</w:t>
      </w:r>
    </w:p>
    <w:p w14:paraId="052CD354" w14:textId="77777777" w:rsidR="00A4697B" w:rsidRDefault="00A4697B">
      <w:pPr>
        <w:spacing w:before="5" w:line="280" w:lineRule="exact"/>
        <w:rPr>
          <w:sz w:val="28"/>
          <w:szCs w:val="28"/>
        </w:rPr>
      </w:pPr>
    </w:p>
    <w:p w14:paraId="23B3E0E2" w14:textId="77777777" w:rsidR="00A4697B" w:rsidRDefault="00507EDA">
      <w:pPr>
        <w:tabs>
          <w:tab w:val="left" w:pos="2300"/>
        </w:tabs>
        <w:ind w:left="2301" w:right="111" w:hanging="720"/>
        <w:jc w:val="both"/>
        <w:rPr>
          <w:rFonts w:ascii="Bookman Old Style" w:eastAsia="Bookman Old Style" w:hAnsi="Bookman Old Style" w:cs="Bookman Old Style"/>
          <w:sz w:val="24"/>
          <w:szCs w:val="24"/>
        </w:rPr>
        <w:sectPr w:rsidR="00A4697B">
          <w:pgSz w:w="12960" w:h="16140"/>
          <w:pgMar w:top="1380" w:right="1280" w:bottom="280" w:left="1300" w:header="0" w:footer="721" w:gutter="0"/>
          <w:cols w:space="720"/>
        </w:sect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The items in the Bills of Quantities sho</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ld be grouped into sections to distinguish between those parts of the Works which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nature, location,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access,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pecial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characteristics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 give rise to different methods of construction, or phasing of the 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considerations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st.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items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common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s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grouped 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rate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Quantities.</w:t>
      </w:r>
    </w:p>
    <w:p w14:paraId="46C70DC0" w14:textId="77777777" w:rsidR="00A4697B" w:rsidRDefault="00A4697B">
      <w:pPr>
        <w:spacing w:before="4" w:line="180" w:lineRule="exact"/>
        <w:rPr>
          <w:sz w:val="18"/>
          <w:szCs w:val="18"/>
        </w:rPr>
      </w:pPr>
    </w:p>
    <w:p w14:paraId="5D675BCF" w14:textId="77777777" w:rsidR="00A4697B" w:rsidRDefault="00507EDA">
      <w:pPr>
        <w:tabs>
          <w:tab w:val="left" w:pos="2260"/>
        </w:tabs>
        <w:spacing w:before="26"/>
        <w:ind w:left="2261" w:right="7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Quantities  should  be</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computed  net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fr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unless directed otherwise 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 allowance should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made for bulki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 shrinkage or wast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should be rounded up or down where appropriat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w:t>
      </w:r>
    </w:p>
    <w:p w14:paraId="613A04F7" w14:textId="77777777" w:rsidR="00A4697B" w:rsidRDefault="00A4697B">
      <w:pPr>
        <w:spacing w:before="5" w:line="280" w:lineRule="exact"/>
        <w:rPr>
          <w:sz w:val="28"/>
          <w:szCs w:val="28"/>
        </w:rPr>
      </w:pPr>
    </w:p>
    <w:p w14:paraId="09DD5FBC" w14:textId="77777777" w:rsidR="00A4697B" w:rsidRDefault="00507EDA">
      <w:pPr>
        <w:tabs>
          <w:tab w:val="left" w:pos="2260"/>
        </w:tabs>
        <w:ind w:left="2261" w:right="8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 xml:space="preserve">The   following   units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of   measurement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abbreviations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are recommended for use.</w:t>
      </w:r>
    </w:p>
    <w:p w14:paraId="0CAE6746" w14:textId="77777777" w:rsidR="00A4697B" w:rsidRDefault="00A4697B">
      <w:pPr>
        <w:spacing w:before="7" w:line="140" w:lineRule="exact"/>
        <w:rPr>
          <w:sz w:val="15"/>
          <w:szCs w:val="15"/>
        </w:rPr>
      </w:pPr>
    </w:p>
    <w:p w14:paraId="19BC8FD8" w14:textId="77777777" w:rsidR="00A4697B" w:rsidRDefault="00A4697B">
      <w:pPr>
        <w:spacing w:line="200" w:lineRule="exact"/>
      </w:pPr>
    </w:p>
    <w:p w14:paraId="71E719C6" w14:textId="77777777" w:rsidR="00A4697B" w:rsidRDefault="00A4697B">
      <w:pPr>
        <w:spacing w:line="200" w:lineRule="exact"/>
      </w:pPr>
    </w:p>
    <w:tbl>
      <w:tblPr>
        <w:tblW w:w="0" w:type="auto"/>
        <w:tblInd w:w="839" w:type="dxa"/>
        <w:tblLayout w:type="fixed"/>
        <w:tblCellMar>
          <w:left w:w="0" w:type="dxa"/>
          <w:right w:w="0" w:type="dxa"/>
        </w:tblCellMar>
        <w:tblLook w:val="01E0" w:firstRow="1" w:lastRow="1" w:firstColumn="1" w:lastColumn="1" w:noHBand="0" w:noVBand="0"/>
      </w:tblPr>
      <w:tblGrid>
        <w:gridCol w:w="2069"/>
        <w:gridCol w:w="1983"/>
        <w:gridCol w:w="2247"/>
        <w:gridCol w:w="1820"/>
      </w:tblGrid>
      <w:tr w:rsidR="00A4697B" w14:paraId="656BA8C6" w14:textId="77777777">
        <w:trPr>
          <w:trHeight w:hRule="exact" w:val="269"/>
        </w:trPr>
        <w:tc>
          <w:tcPr>
            <w:tcW w:w="2069" w:type="dxa"/>
            <w:tcBorders>
              <w:top w:val="single" w:sz="5" w:space="0" w:color="000000"/>
              <w:left w:val="single" w:sz="5" w:space="0" w:color="000000"/>
              <w:bottom w:val="single" w:sz="5" w:space="0" w:color="000000"/>
              <w:right w:val="single" w:sz="5" w:space="0" w:color="000000"/>
            </w:tcBorders>
          </w:tcPr>
          <w:p w14:paraId="49D4A5A2"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w:t>
            </w:r>
            <w:r>
              <w:rPr>
                <w:rFonts w:ascii="Bookman Old Style" w:eastAsia="Bookman Old Style" w:hAnsi="Bookman Old Style" w:cs="Bookman Old Style"/>
                <w:i/>
                <w:spacing w:val="1"/>
                <w:sz w:val="22"/>
                <w:szCs w:val="22"/>
              </w:rPr>
              <w:t>n</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t</w:t>
            </w:r>
          </w:p>
        </w:tc>
        <w:tc>
          <w:tcPr>
            <w:tcW w:w="1983" w:type="dxa"/>
            <w:tcBorders>
              <w:top w:val="single" w:sz="5" w:space="0" w:color="000000"/>
              <w:left w:val="single" w:sz="5" w:space="0" w:color="000000"/>
              <w:bottom w:val="single" w:sz="5" w:space="0" w:color="000000"/>
              <w:right w:val="single" w:sz="5" w:space="0" w:color="000000"/>
            </w:tcBorders>
          </w:tcPr>
          <w:p w14:paraId="7DE3167C" w14:textId="77777777" w:rsidR="00A4697B" w:rsidRDefault="00507EDA">
            <w:pPr>
              <w:spacing w:line="240" w:lineRule="exact"/>
              <w:ind w:left="105"/>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bb</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p>
        </w:tc>
        <w:tc>
          <w:tcPr>
            <w:tcW w:w="2247" w:type="dxa"/>
            <w:tcBorders>
              <w:top w:val="single" w:sz="5" w:space="0" w:color="000000"/>
              <w:left w:val="single" w:sz="5" w:space="0" w:color="000000"/>
              <w:bottom w:val="single" w:sz="5" w:space="0" w:color="000000"/>
              <w:right w:val="single" w:sz="5" w:space="0" w:color="000000"/>
            </w:tcBorders>
          </w:tcPr>
          <w:p w14:paraId="0BE27CB3"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w:t>
            </w:r>
            <w:r>
              <w:rPr>
                <w:rFonts w:ascii="Bookman Old Style" w:eastAsia="Bookman Old Style" w:hAnsi="Bookman Old Style" w:cs="Bookman Old Style"/>
                <w:i/>
                <w:spacing w:val="1"/>
                <w:sz w:val="22"/>
                <w:szCs w:val="22"/>
              </w:rPr>
              <w:t>n</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t</w:t>
            </w:r>
          </w:p>
        </w:tc>
        <w:tc>
          <w:tcPr>
            <w:tcW w:w="1820" w:type="dxa"/>
            <w:tcBorders>
              <w:top w:val="single" w:sz="5" w:space="0" w:color="000000"/>
              <w:left w:val="single" w:sz="5" w:space="0" w:color="000000"/>
              <w:bottom w:val="single" w:sz="5" w:space="0" w:color="000000"/>
              <w:right w:val="single" w:sz="5" w:space="0" w:color="000000"/>
            </w:tcBorders>
          </w:tcPr>
          <w:p w14:paraId="0AD69701" w14:textId="77777777" w:rsidR="00A4697B" w:rsidRDefault="00507EDA">
            <w:pPr>
              <w:spacing w:line="240" w:lineRule="exact"/>
              <w:ind w:left="105"/>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bb</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p>
        </w:tc>
      </w:tr>
      <w:tr w:rsidR="00A4697B" w14:paraId="269BFDF2" w14:textId="77777777">
        <w:trPr>
          <w:trHeight w:hRule="exact" w:val="2074"/>
        </w:trPr>
        <w:tc>
          <w:tcPr>
            <w:tcW w:w="2069" w:type="dxa"/>
            <w:tcBorders>
              <w:top w:val="single" w:sz="5" w:space="0" w:color="000000"/>
              <w:left w:val="single" w:sz="5" w:space="0" w:color="000000"/>
              <w:bottom w:val="single" w:sz="5" w:space="0" w:color="000000"/>
              <w:right w:val="single" w:sz="5" w:space="0" w:color="000000"/>
            </w:tcBorders>
          </w:tcPr>
          <w:p w14:paraId="6E36A299" w14:textId="77777777" w:rsidR="00A4697B" w:rsidRDefault="00507EDA">
            <w:pPr>
              <w:spacing w:before="2" w:line="240" w:lineRule="exact"/>
              <w:ind w:left="100" w:right="647"/>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p>
          <w:p w14:paraId="4108AC49" w14:textId="77777777" w:rsidR="00A4697B" w:rsidRDefault="00507EDA">
            <w:pPr>
              <w:spacing w:before="1"/>
              <w:ind w:left="100" w:right="81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2"/>
                <w:sz w:val="22"/>
                <w:szCs w:val="22"/>
              </w:rPr>
              <w:t>k</w:t>
            </w:r>
            <w:r>
              <w:rPr>
                <w:rFonts w:ascii="Bookman Old Style" w:eastAsia="Bookman Old Style" w:hAnsi="Bookman Old Style" w:cs="Bookman Old Style"/>
                <w:spacing w:val="1"/>
                <w:sz w:val="22"/>
                <w:szCs w:val="22"/>
              </w:rPr>
              <w:t>il</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z w:val="22"/>
                <w:szCs w:val="22"/>
              </w:rPr>
              <w:t>p</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er</w:t>
            </w:r>
          </w:p>
          <w:p w14:paraId="04C64B28"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1</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z w:val="22"/>
                <w:szCs w:val="22"/>
              </w:rPr>
              <w:t>0</w:t>
            </w:r>
          </w:p>
          <w:p w14:paraId="463E00D1" w14:textId="77777777" w:rsidR="00A4697B" w:rsidRDefault="00507EDA">
            <w:pPr>
              <w:spacing w:before="1"/>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k</w:t>
            </w:r>
            <w:r>
              <w:rPr>
                <w:rFonts w:ascii="Bookman Old Style" w:eastAsia="Bookman Old Style" w:hAnsi="Bookman Old Style" w:cs="Bookman Old Style"/>
                <w:sz w:val="22"/>
                <w:szCs w:val="22"/>
              </w:rPr>
              <w:t>g)</w:t>
            </w:r>
          </w:p>
        </w:tc>
        <w:tc>
          <w:tcPr>
            <w:tcW w:w="1983" w:type="dxa"/>
            <w:tcBorders>
              <w:top w:val="single" w:sz="5" w:space="0" w:color="000000"/>
              <w:left w:val="single" w:sz="5" w:space="0" w:color="000000"/>
              <w:bottom w:val="single" w:sz="5" w:space="0" w:color="000000"/>
              <w:right w:val="single" w:sz="5" w:space="0" w:color="000000"/>
            </w:tcBorders>
          </w:tcPr>
          <w:p w14:paraId="53B2301C" w14:textId="77777777" w:rsidR="00A4697B" w:rsidRDefault="00507EDA">
            <w:pPr>
              <w:spacing w:before="13" w:line="240" w:lineRule="exact"/>
              <w:ind w:left="105" w:right="721"/>
              <w:rPr>
                <w:rFonts w:ascii="Bookman Old Style" w:eastAsia="Bookman Old Style" w:hAnsi="Bookman Old Style" w:cs="Bookman Old Style"/>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position w:val="5"/>
                <w:sz w:val="13"/>
                <w:szCs w:val="13"/>
              </w:rPr>
              <w:t>3</w:t>
            </w:r>
            <w:r>
              <w:rPr>
                <w:rFonts w:ascii="Bookman Old Style" w:eastAsia="Bookman Old Style" w:hAnsi="Bookman Old Style" w:cs="Bookman Old Style"/>
                <w:spacing w:val="22"/>
                <w:position w:val="5"/>
                <w:sz w:val="13"/>
                <w:szCs w:val="13"/>
              </w:rPr>
              <w:t xml:space="preserve"> </w:t>
            </w:r>
            <w:r>
              <w:rPr>
                <w:rFonts w:ascii="Bookman Old Style" w:eastAsia="Bookman Old Style" w:hAnsi="Bookman Old Style" w:cs="Bookman Old Style"/>
                <w:spacing w:val="2"/>
              </w:rPr>
              <w:t>o</w:t>
            </w:r>
            <w:r>
              <w:rPr>
                <w:rFonts w:ascii="Bookman Old Style" w:eastAsia="Bookman Old Style" w:hAnsi="Bookman Old Style" w:cs="Bookman Old Style"/>
              </w:rPr>
              <w:t>r</w:t>
            </w:r>
            <w:r>
              <w:rPr>
                <w:rFonts w:ascii="Bookman Old Style" w:eastAsia="Bookman Old Style" w:hAnsi="Bookman Old Style" w:cs="Bookman Old Style"/>
                <w:spacing w:val="2"/>
              </w:rPr>
              <w:t xml:space="preserve"> </w:t>
            </w:r>
            <w:r>
              <w:rPr>
                <w:rFonts w:ascii="Bookman Old Style" w:eastAsia="Bookman Old Style" w:hAnsi="Bookman Old Style" w:cs="Bookman Old Style"/>
                <w:spacing w:val="-4"/>
              </w:rPr>
              <w:t>c</w:t>
            </w:r>
            <w:r>
              <w:rPr>
                <w:rFonts w:ascii="Bookman Old Style" w:eastAsia="Bookman Old Style" w:hAnsi="Bookman Old Style" w:cs="Bookman Old Style"/>
              </w:rPr>
              <w:t xml:space="preserve">u m </w:t>
            </w:r>
            <w:r>
              <w:rPr>
                <w:rFonts w:ascii="Bookman Old Style" w:eastAsia="Bookman Old Style" w:hAnsi="Bookman Old Style" w:cs="Bookman Old Style"/>
                <w:spacing w:val="1"/>
              </w:rPr>
              <w:t>ha</w:t>
            </w:r>
          </w:p>
          <w:p w14:paraId="75EC885F" w14:textId="77777777" w:rsidR="00A4697B" w:rsidRDefault="00507EDA">
            <w:pPr>
              <w:ind w:left="105" w:right="1403"/>
              <w:rPr>
                <w:rFonts w:ascii="Bookman Old Style" w:eastAsia="Bookman Old Style" w:hAnsi="Bookman Old Style" w:cs="Bookman Old Style"/>
              </w:rPr>
            </w:pPr>
            <w:r>
              <w:rPr>
                <w:rFonts w:ascii="Bookman Old Style" w:eastAsia="Bookman Old Style" w:hAnsi="Bookman Old Style" w:cs="Bookman Old Style"/>
              </w:rPr>
              <w:t xml:space="preserve">h kg </w:t>
            </w:r>
            <w:r>
              <w:rPr>
                <w:rFonts w:ascii="Bookman Old Style" w:eastAsia="Bookman Old Style" w:hAnsi="Bookman Old Style" w:cs="Bookman Old Style"/>
                <w:spacing w:val="1"/>
              </w:rPr>
              <w:t>s</w:t>
            </w:r>
            <w:r>
              <w:rPr>
                <w:rFonts w:ascii="Bookman Old Style" w:eastAsia="Bookman Old Style" w:hAnsi="Bookman Old Style" w:cs="Bookman Old Style"/>
                <w:spacing w:val="-3"/>
              </w:rPr>
              <w:t>u</w:t>
            </w:r>
            <w:r>
              <w:rPr>
                <w:rFonts w:ascii="Bookman Old Style" w:eastAsia="Bookman Old Style" w:hAnsi="Bookman Old Style" w:cs="Bookman Old Style"/>
              </w:rPr>
              <w:t>m</w:t>
            </w:r>
          </w:p>
          <w:p w14:paraId="0E389B6D" w14:textId="77777777" w:rsidR="00A4697B" w:rsidRDefault="00507EDA">
            <w:pPr>
              <w:spacing w:before="1"/>
              <w:ind w:left="105" w:right="1642"/>
              <w:rPr>
                <w:rFonts w:ascii="Bookman Old Style" w:eastAsia="Bookman Old Style" w:hAnsi="Bookman Old Style" w:cs="Bookman Old Style"/>
              </w:rPr>
            </w:pPr>
            <w:r>
              <w:rPr>
                <w:rFonts w:ascii="Bookman Old Style" w:eastAsia="Bookman Old Style" w:hAnsi="Bookman Old Style" w:cs="Bookman Old Style"/>
              </w:rPr>
              <w:t xml:space="preserve">m </w:t>
            </w:r>
            <w:r>
              <w:rPr>
                <w:rFonts w:ascii="Bookman Old Style" w:eastAsia="Bookman Old Style" w:hAnsi="Bookman Old Style" w:cs="Bookman Old Style"/>
                <w:w w:val="101"/>
              </w:rPr>
              <w:t>t</w:t>
            </w:r>
          </w:p>
        </w:tc>
        <w:tc>
          <w:tcPr>
            <w:tcW w:w="2247" w:type="dxa"/>
            <w:tcBorders>
              <w:top w:val="single" w:sz="5" w:space="0" w:color="000000"/>
              <w:left w:val="single" w:sz="5" w:space="0" w:color="000000"/>
              <w:bottom w:val="single" w:sz="5" w:space="0" w:color="000000"/>
              <w:right w:val="single" w:sz="5" w:space="0" w:color="000000"/>
            </w:tcBorders>
          </w:tcPr>
          <w:p w14:paraId="2CAF6244" w14:textId="77777777" w:rsidR="00A4697B" w:rsidRDefault="00507EDA">
            <w:pPr>
              <w:spacing w:before="2" w:line="240" w:lineRule="exact"/>
              <w:ind w:left="100" w:right="1008"/>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illi</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h</w:t>
            </w:r>
          </w:p>
          <w:p w14:paraId="5F5990FC" w14:textId="77777777" w:rsidR="00A4697B" w:rsidRDefault="00507EDA">
            <w:pPr>
              <w:spacing w:before="1"/>
              <w:ind w:left="100" w:right="207"/>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z w:val="22"/>
                <w:szCs w:val="22"/>
              </w:rPr>
              <w:t>er s</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er s</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pacing w:val="1"/>
                <w:sz w:val="22"/>
                <w:szCs w:val="22"/>
              </w:rPr>
              <w:t>lli</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1"/>
                <w:sz w:val="22"/>
                <w:szCs w:val="22"/>
              </w:rPr>
              <w:t>week</w:t>
            </w:r>
          </w:p>
        </w:tc>
        <w:tc>
          <w:tcPr>
            <w:tcW w:w="1820" w:type="dxa"/>
            <w:tcBorders>
              <w:top w:val="single" w:sz="5" w:space="0" w:color="000000"/>
              <w:left w:val="single" w:sz="5" w:space="0" w:color="000000"/>
              <w:bottom w:val="single" w:sz="5" w:space="0" w:color="000000"/>
              <w:right w:val="single" w:sz="5" w:space="0" w:color="000000"/>
            </w:tcBorders>
          </w:tcPr>
          <w:p w14:paraId="0A1BFBED" w14:textId="77777777" w:rsidR="00A4697B" w:rsidRDefault="00507EDA">
            <w:pPr>
              <w:spacing w:before="2" w:line="240" w:lineRule="exact"/>
              <w:ind w:left="105" w:right="1188"/>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mm 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p>
          <w:p w14:paraId="6E9C678C" w14:textId="77777777" w:rsidR="00A4697B" w:rsidRDefault="00507EDA">
            <w:pPr>
              <w:spacing w:before="1"/>
              <w:ind w:left="10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nr</w:t>
            </w:r>
          </w:p>
          <w:p w14:paraId="013D4566" w14:textId="77777777" w:rsidR="00A4697B" w:rsidRDefault="00507EDA">
            <w:pPr>
              <w:spacing w:before="1"/>
              <w:ind w:left="105" w:right="80"/>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position w:val="5"/>
                <w:sz w:val="13"/>
                <w:szCs w:val="13"/>
              </w:rPr>
              <w:t>2</w:t>
            </w:r>
            <w:r>
              <w:rPr>
                <w:rFonts w:ascii="Bookman Old Style" w:eastAsia="Bookman Old Style" w:hAnsi="Bookman Old Style" w:cs="Bookman Old Style"/>
                <w:spacing w:val="31"/>
                <w:position w:val="5"/>
                <w:sz w:val="13"/>
                <w:szCs w:val="13"/>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q</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mm</w:t>
            </w:r>
            <w:r>
              <w:rPr>
                <w:rFonts w:ascii="Bookman Old Style" w:eastAsia="Bookman Old Style" w:hAnsi="Bookman Old Style" w:cs="Bookman Old Style"/>
                <w:position w:val="5"/>
                <w:sz w:val="13"/>
                <w:szCs w:val="13"/>
              </w:rPr>
              <w:t>2</w:t>
            </w:r>
            <w:r>
              <w:rPr>
                <w:rFonts w:ascii="Bookman Old Style" w:eastAsia="Bookman Old Style" w:hAnsi="Bookman Old Style" w:cs="Bookman Old Style"/>
                <w:spacing w:val="31"/>
                <w:position w:val="5"/>
                <w:sz w:val="13"/>
                <w:szCs w:val="13"/>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q</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 xml:space="preserve">m </w:t>
            </w:r>
            <w:r>
              <w:rPr>
                <w:rFonts w:ascii="Bookman Old Style" w:eastAsia="Bookman Old Style" w:hAnsi="Bookman Old Style" w:cs="Bookman Old Style"/>
                <w:spacing w:val="1"/>
                <w:sz w:val="22"/>
                <w:szCs w:val="22"/>
              </w:rPr>
              <w:t>wk</w:t>
            </w:r>
          </w:p>
        </w:tc>
      </w:tr>
    </w:tbl>
    <w:p w14:paraId="496A06FB" w14:textId="77777777" w:rsidR="00A4697B" w:rsidRDefault="00A4697B">
      <w:pPr>
        <w:spacing w:before="10" w:line="240" w:lineRule="exact"/>
        <w:rPr>
          <w:sz w:val="24"/>
          <w:szCs w:val="24"/>
        </w:rPr>
      </w:pPr>
    </w:p>
    <w:p w14:paraId="039A96E7" w14:textId="77777777" w:rsidR="00A4697B" w:rsidRDefault="00507EDA">
      <w:pPr>
        <w:tabs>
          <w:tab w:val="left" w:pos="2980"/>
          <w:tab w:val="left" w:pos="3660"/>
        </w:tabs>
        <w:spacing w:before="26"/>
        <w:ind w:left="2981" w:right="74"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(iv)</w:t>
      </w:r>
      <w:r>
        <w:rPr>
          <w:rFonts w:ascii="Bookman Old Style" w:eastAsia="Bookman Old Style" w:hAnsi="Bookman Old Style" w:cs="Bookman Old Style"/>
          <w:sz w:val="24"/>
          <w:szCs w:val="24"/>
        </w:rPr>
        <w:tab/>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commencing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surface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identified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description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involvi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excavation,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boring 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drilling,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commencing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rface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also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original s</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 xml:space="preserve">rface.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excavated surface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should be identified in the description of each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item for Work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involving excavation for which the excavated surface is not 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so the final surface. The</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epths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Work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easured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from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the commencing surface to the excav</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ted surface, as defined.</w:t>
      </w:r>
    </w:p>
    <w:p w14:paraId="5C9BD144" w14:textId="77777777" w:rsidR="00A4697B" w:rsidRDefault="00A4697B">
      <w:pPr>
        <w:spacing w:before="16" w:line="220" w:lineRule="exact"/>
        <w:rPr>
          <w:sz w:val="22"/>
          <w:szCs w:val="22"/>
        </w:rPr>
      </w:pPr>
    </w:p>
    <w:p w14:paraId="60B80421" w14:textId="77777777" w:rsidR="00A4697B" w:rsidRDefault="00507EDA">
      <w:pPr>
        <w:ind w:left="489" w:right="69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Day work Schedule</w:t>
      </w:r>
    </w:p>
    <w:p w14:paraId="0E834B72" w14:textId="77777777" w:rsidR="00A4697B" w:rsidRDefault="00A4697B">
      <w:pPr>
        <w:spacing w:before="5" w:line="280" w:lineRule="exact"/>
        <w:rPr>
          <w:sz w:val="28"/>
          <w:szCs w:val="28"/>
        </w:rPr>
      </w:pPr>
    </w:p>
    <w:p w14:paraId="5DF205A4" w14:textId="77777777" w:rsidR="00A4697B" w:rsidRDefault="00507EDA">
      <w:pPr>
        <w:ind w:left="489"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Day 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Schedule should be included if the probability of unforeseen work, outside the items included in the Bill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Quantities,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s relatively high.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facilita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 checking by the Employer of the realism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 rates quoted by the tenderers, the</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Day 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Schedule should normally comprise:</w:t>
      </w:r>
    </w:p>
    <w:p w14:paraId="28CF4B62" w14:textId="77777777" w:rsidR="00A4697B" w:rsidRDefault="00A4697B">
      <w:pPr>
        <w:spacing w:before="20" w:line="260" w:lineRule="exact"/>
        <w:rPr>
          <w:sz w:val="26"/>
          <w:szCs w:val="26"/>
        </w:rPr>
      </w:pPr>
    </w:p>
    <w:p w14:paraId="338BAA2C" w14:textId="77777777" w:rsidR="00A4697B" w:rsidRDefault="00507EDA">
      <w:pPr>
        <w:tabs>
          <w:tab w:val="left" w:pos="3560"/>
        </w:tabs>
        <w:ind w:left="3596" w:right="1538" w:hanging="6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z w:val="24"/>
          <w:szCs w:val="24"/>
        </w:rPr>
        <w:tab/>
        <w:t>a list of the various classes of labour, and materials for which basic Day work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rates or prices are to be inserted by the tenderer, together with a statement of the conditions under which the Contractor will be paid for Work executed on a Day work basis; and</w:t>
      </w:r>
    </w:p>
    <w:p w14:paraId="100C1CF9" w14:textId="77777777" w:rsidR="00A4697B" w:rsidRDefault="00A4697B">
      <w:pPr>
        <w:spacing w:before="19" w:line="260" w:lineRule="exact"/>
        <w:rPr>
          <w:sz w:val="26"/>
          <w:szCs w:val="26"/>
        </w:rPr>
      </w:pPr>
    </w:p>
    <w:p w14:paraId="3BC03EC5" w14:textId="77777777" w:rsidR="00A4697B" w:rsidRDefault="00507EDA">
      <w:pPr>
        <w:tabs>
          <w:tab w:val="left" w:pos="3700"/>
          <w:tab w:val="left" w:pos="4420"/>
        </w:tabs>
        <w:ind w:left="3702" w:right="75" w:hanging="721"/>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percentage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entered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der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against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each basic Day work Subtotal amount for labour, materials and</w:t>
      </w:r>
      <w:r>
        <w:rPr>
          <w:rFonts w:ascii="Bookman Old Style" w:eastAsia="Bookman Old Style" w:hAnsi="Bookman Old Style" w:cs="Bookman Old Style"/>
          <w:sz w:val="24"/>
          <w:szCs w:val="24"/>
        </w:rPr>
        <w:tab/>
        <w:t xml:space="preserve">plant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representing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ctor’s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profit, overheads, supervision and other charges.</w:t>
      </w:r>
    </w:p>
    <w:p w14:paraId="5934DBE3" w14:textId="77777777" w:rsidR="00A4697B" w:rsidRDefault="00A4697B">
      <w:pPr>
        <w:spacing w:before="4" w:line="180" w:lineRule="exact"/>
        <w:rPr>
          <w:sz w:val="18"/>
          <w:szCs w:val="18"/>
        </w:rPr>
      </w:pPr>
    </w:p>
    <w:p w14:paraId="5BE488E0"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 Provisional Quantities and Sums</w:t>
      </w:r>
    </w:p>
    <w:p w14:paraId="6963EB6A" w14:textId="77777777" w:rsidR="00A4697B" w:rsidRDefault="00507EDA">
      <w:pPr>
        <w:tabs>
          <w:tab w:val="left" w:pos="2980"/>
          <w:tab w:val="left" w:pos="4500"/>
          <w:tab w:val="left" w:pos="4800"/>
        </w:tabs>
        <w:spacing w:before="1"/>
        <w:ind w:left="2981" w:right="72"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Provision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contingencies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particular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 class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high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expectation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quantity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overrun should be made by entering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specific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Pr</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visional Quantities” or “Pro</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 xml:space="preserve">isional Items” in the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Bill of Quantities, and not by increasing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item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lass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beyond tho</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 normally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expected 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required.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To the extent</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covered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above,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general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ovision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physical contingencies</w:t>
      </w:r>
      <w:r>
        <w:rPr>
          <w:rFonts w:ascii="Bookman Old Style" w:eastAsia="Bookman Old Style" w:hAnsi="Bookman Old Style" w:cs="Bookman Old Style"/>
          <w:sz w:val="24"/>
          <w:szCs w:val="24"/>
        </w:rPr>
        <w:tab/>
        <w:t>(qu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ntity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overruns)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should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made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by including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“Provisional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mmary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Quantities.</w:t>
      </w:r>
      <w:r>
        <w:rPr>
          <w:rFonts w:ascii="Bookman Old Style" w:eastAsia="Bookman Old Style" w:hAnsi="Bookman Old Style" w:cs="Bookman Old Style"/>
          <w:sz w:val="24"/>
          <w:szCs w:val="24"/>
        </w:rPr>
        <w:tab/>
        <w:t>Similarly,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co</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tingency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allowance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possible price increases should be provided 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Provisional Sum” in the Summary of the Bill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of Quantitie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he inclusion of such provisional sums often facilitates bu</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getary approval by avoiding the need to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request per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odic su</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plementary approvals as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future need arises.</w:t>
      </w:r>
    </w:p>
    <w:p w14:paraId="394B2CE1" w14:textId="77777777" w:rsidR="00A4697B" w:rsidRDefault="00A4697B">
      <w:pPr>
        <w:spacing w:before="20" w:line="260" w:lineRule="exact"/>
        <w:rPr>
          <w:sz w:val="26"/>
          <w:szCs w:val="26"/>
        </w:rPr>
      </w:pPr>
    </w:p>
    <w:p w14:paraId="140598BF" w14:textId="77777777" w:rsidR="00A4697B" w:rsidRDefault="00507EDA">
      <w:pPr>
        <w:tabs>
          <w:tab w:val="left" w:pos="2980"/>
        </w:tabs>
        <w:ind w:left="298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ab/>
        <w:t>Provisional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ks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normally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carried out by Nominated Sub C</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ntractors sh</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uld be avoided and instead Bills of 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Works should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 included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section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Bills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 priced by the Main Contractor.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 M</w:t>
      </w:r>
      <w:r>
        <w:rPr>
          <w:rFonts w:ascii="Bookman Old Style" w:eastAsia="Bookman Old Style" w:hAnsi="Bookman Old Style" w:cs="Bookman Old Style"/>
          <w:spacing w:val="-5"/>
          <w:sz w:val="24"/>
          <w:szCs w:val="24"/>
        </w:rPr>
        <w:t>ai</w:t>
      </w:r>
      <w:r>
        <w:rPr>
          <w:rFonts w:ascii="Bookman Old Style" w:eastAsia="Bookman Old Style" w:hAnsi="Bookman Old Style" w:cs="Bookman Old Style"/>
          <w:sz w:val="24"/>
          <w:szCs w:val="24"/>
        </w:rPr>
        <w:t>n Contractor should be required to indicate the name (s) of</w:t>
      </w:r>
    </w:p>
    <w:p w14:paraId="35C1852B" w14:textId="77777777" w:rsidR="00A4697B" w:rsidRDefault="00A4697B">
      <w:pPr>
        <w:spacing w:before="19" w:line="260" w:lineRule="exact"/>
        <w:rPr>
          <w:sz w:val="26"/>
          <w:szCs w:val="26"/>
        </w:rPr>
      </w:pPr>
    </w:p>
    <w:p w14:paraId="5C1E9BC9" w14:textId="77777777" w:rsidR="00A4697B" w:rsidRDefault="00507EDA">
      <w:pPr>
        <w:ind w:left="2261"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firms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proposes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engage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carry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out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specialized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 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approved dome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tic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 xml:space="preserve">-contractors.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nly provisional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cover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specialized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ks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statutory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authorities should be included in the Bills of Quantities.</w:t>
      </w:r>
    </w:p>
    <w:p w14:paraId="1D4B4DB5" w14:textId="77777777" w:rsidR="00A4697B" w:rsidRDefault="00A4697B">
      <w:pPr>
        <w:spacing w:before="20" w:line="260" w:lineRule="exact"/>
        <w:rPr>
          <w:sz w:val="26"/>
          <w:szCs w:val="26"/>
        </w:rPr>
      </w:pPr>
    </w:p>
    <w:p w14:paraId="6CF0CA81" w14:textId="77777777" w:rsidR="00A4697B" w:rsidRDefault="00507EDA">
      <w:pPr>
        <w:ind w:left="2261" w:right="63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  Summa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y</w:t>
      </w:r>
    </w:p>
    <w:p w14:paraId="6C95A814" w14:textId="77777777" w:rsidR="00A4697B" w:rsidRDefault="00A4697B">
      <w:pPr>
        <w:spacing w:before="5" w:line="280" w:lineRule="exact"/>
        <w:rPr>
          <w:sz w:val="28"/>
          <w:szCs w:val="28"/>
        </w:rPr>
      </w:pPr>
    </w:p>
    <w:p w14:paraId="445DF2CA" w14:textId="77777777" w:rsidR="00A4697B" w:rsidRDefault="00507EDA">
      <w:pPr>
        <w:ind w:left="2981" w:right="75"/>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The Summary should contain a tabula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ion of the separate parts of the Bills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 ca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ried forward, with provisi</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Day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 physical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(quantity) contingencies, and for price continge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cies (upward price adjustment) where applicable.</w:t>
      </w:r>
    </w:p>
    <w:p w14:paraId="6337FC08" w14:textId="77777777" w:rsidR="00A4697B" w:rsidRDefault="00E91AD9">
      <w:pPr>
        <w:spacing w:before="3" w:line="120" w:lineRule="exact"/>
        <w:rPr>
          <w:sz w:val="12"/>
          <w:szCs w:val="12"/>
        </w:rPr>
      </w:pPr>
      <w:r>
        <w:lastRenderedPageBreak/>
        <w:pict w14:anchorId="2393E3A5">
          <v:group id="_x0000_s1247" style="position:absolute;margin-left:49.9pt;margin-top:52.55pt;width:497.55pt;height:735.9pt;z-index:-9644;mso-position-horizontal-relative:page;mso-position-vertical-relative:page" coordorigin="998,1051" coordsize="9951,14718">
            <v:shape id="_x0000_s1251" style="position:absolute;left:1018;top:1071;width:0;height:14677" coordorigin="1018,1071" coordsize="0,14677" path="m1018,1071r,14677e" filled="f" strokeweight="2.02pt">
              <v:path arrowok="t"/>
            </v:shape>
            <v:shape id="_x0000_s1250" style="position:absolute;left:10910;top:1109;width:0;height:14639" coordorigin="10910,1109" coordsize="0,14639" path="m10910,1109r,14639e" filled="f" strokeweight="2.02pt">
              <v:path arrowok="t"/>
            </v:shape>
            <v:shape id="_x0000_s1249" style="position:absolute;left:1037;top:1090;width:9892;height:0" coordorigin="1037,1090" coordsize="9892,0" path="m1037,1090r9892,e" filled="f" strokeweight="2.02pt">
              <v:path arrowok="t"/>
            </v:shape>
            <v:shape id="_x0000_s1248" style="position:absolute;left:1037;top:15729;width:9892;height:0" coordorigin="1037,15729" coordsize="9892,0" path="m1037,15729r9892,e" filled="f" strokeweight="2.02pt">
              <v:path arrowok="t"/>
            </v:shape>
            <w10:wrap anchorx="page" anchory="page"/>
          </v:group>
        </w:pict>
      </w:r>
    </w:p>
    <w:p w14:paraId="75CCB823" w14:textId="77777777" w:rsidR="00A4697B" w:rsidRDefault="00A4697B">
      <w:pPr>
        <w:spacing w:line="200" w:lineRule="exact"/>
      </w:pPr>
    </w:p>
    <w:p w14:paraId="49C112DF" w14:textId="77777777" w:rsidR="00A4697B" w:rsidRDefault="00A4697B">
      <w:pPr>
        <w:spacing w:line="200" w:lineRule="exact"/>
      </w:pPr>
    </w:p>
    <w:p w14:paraId="0EFDCE1B" w14:textId="77777777" w:rsidR="00A4697B" w:rsidRDefault="00A4697B">
      <w:pPr>
        <w:spacing w:line="200" w:lineRule="exact"/>
      </w:pPr>
    </w:p>
    <w:p w14:paraId="39D89429" w14:textId="77777777" w:rsidR="00A4697B" w:rsidRDefault="00A4697B">
      <w:pPr>
        <w:spacing w:line="200" w:lineRule="exact"/>
      </w:pPr>
    </w:p>
    <w:p w14:paraId="44B8C522" w14:textId="77777777" w:rsidR="00A4697B" w:rsidRDefault="00A4697B">
      <w:pPr>
        <w:spacing w:line="200" w:lineRule="exact"/>
      </w:pPr>
    </w:p>
    <w:p w14:paraId="7F6F73D4" w14:textId="77777777" w:rsidR="00A4697B" w:rsidRDefault="00A4697B">
      <w:pPr>
        <w:spacing w:line="200" w:lineRule="exact"/>
      </w:pPr>
    </w:p>
    <w:p w14:paraId="71BB7AFB" w14:textId="77777777" w:rsidR="00A4697B" w:rsidRDefault="00A4697B">
      <w:pPr>
        <w:spacing w:line="200" w:lineRule="exact"/>
      </w:pPr>
    </w:p>
    <w:p w14:paraId="4069EFD6" w14:textId="77777777" w:rsidR="00A4697B" w:rsidRDefault="00A4697B">
      <w:pPr>
        <w:spacing w:line="200" w:lineRule="exact"/>
      </w:pPr>
    </w:p>
    <w:p w14:paraId="3B22B9F0" w14:textId="77777777" w:rsidR="00A4697B" w:rsidRDefault="00A4697B">
      <w:pPr>
        <w:spacing w:line="200" w:lineRule="exact"/>
      </w:pPr>
    </w:p>
    <w:p w14:paraId="3E43F3D2" w14:textId="77777777" w:rsidR="00A4697B" w:rsidRDefault="00A4697B">
      <w:pPr>
        <w:spacing w:line="200" w:lineRule="exact"/>
      </w:pPr>
    </w:p>
    <w:p w14:paraId="4FED8BA4" w14:textId="77777777" w:rsidR="00A4697B" w:rsidRDefault="00A4697B">
      <w:pPr>
        <w:spacing w:line="200" w:lineRule="exact"/>
      </w:pPr>
    </w:p>
    <w:p w14:paraId="6712EFF0" w14:textId="77777777" w:rsidR="00A4697B" w:rsidRDefault="00A4697B">
      <w:pPr>
        <w:spacing w:line="200" w:lineRule="exact"/>
      </w:pPr>
    </w:p>
    <w:p w14:paraId="5C8BB077" w14:textId="77777777" w:rsidR="00A4697B" w:rsidRDefault="00A4697B">
      <w:pPr>
        <w:spacing w:line="200" w:lineRule="exact"/>
      </w:pPr>
    </w:p>
    <w:p w14:paraId="75FD9CBE" w14:textId="77777777" w:rsidR="00A4697B" w:rsidRDefault="00A4697B">
      <w:pPr>
        <w:spacing w:line="200" w:lineRule="exact"/>
      </w:pPr>
    </w:p>
    <w:p w14:paraId="1D732B39" w14:textId="77777777" w:rsidR="00A4697B" w:rsidRDefault="00A4697B">
      <w:pPr>
        <w:spacing w:line="200" w:lineRule="exact"/>
      </w:pPr>
    </w:p>
    <w:p w14:paraId="664DE978" w14:textId="77777777" w:rsidR="00A4697B" w:rsidRDefault="00A4697B">
      <w:pPr>
        <w:spacing w:line="200" w:lineRule="exact"/>
      </w:pPr>
    </w:p>
    <w:p w14:paraId="56029089" w14:textId="77777777" w:rsidR="00A4697B" w:rsidRDefault="00A4697B">
      <w:pPr>
        <w:spacing w:line="200" w:lineRule="exact"/>
      </w:pPr>
    </w:p>
    <w:p w14:paraId="3B6FBFD8" w14:textId="77777777" w:rsidR="00A4697B" w:rsidRDefault="00A4697B">
      <w:pPr>
        <w:spacing w:line="200" w:lineRule="exact"/>
      </w:pPr>
    </w:p>
    <w:p w14:paraId="491FA6C6" w14:textId="77777777" w:rsidR="00A4697B" w:rsidRDefault="00A4697B">
      <w:pPr>
        <w:spacing w:line="200" w:lineRule="exact"/>
      </w:pPr>
    </w:p>
    <w:p w14:paraId="5E4DC395" w14:textId="77777777" w:rsidR="00A4697B" w:rsidRDefault="00507EDA">
      <w:pPr>
        <w:spacing w:before="23" w:line="264" w:lineRule="auto"/>
        <w:ind w:left="86" w:right="87"/>
        <w:jc w:val="center"/>
        <w:rPr>
          <w:sz w:val="30"/>
          <w:szCs w:val="30"/>
        </w:rPr>
      </w:pPr>
      <w:r>
        <w:rPr>
          <w:b/>
          <w:spacing w:val="2"/>
          <w:sz w:val="30"/>
          <w:szCs w:val="30"/>
        </w:rPr>
        <w:t>P</w:t>
      </w:r>
      <w:r>
        <w:rPr>
          <w:b/>
          <w:spacing w:val="-2"/>
          <w:sz w:val="30"/>
          <w:szCs w:val="30"/>
        </w:rPr>
        <w:t>R</w:t>
      </w:r>
      <w:r>
        <w:rPr>
          <w:b/>
          <w:sz w:val="30"/>
          <w:szCs w:val="30"/>
        </w:rPr>
        <w:t>O</w:t>
      </w:r>
      <w:r>
        <w:rPr>
          <w:b/>
          <w:spacing w:val="2"/>
          <w:sz w:val="30"/>
          <w:szCs w:val="30"/>
        </w:rPr>
        <w:t>P</w:t>
      </w:r>
      <w:r>
        <w:rPr>
          <w:b/>
          <w:sz w:val="30"/>
          <w:szCs w:val="30"/>
        </w:rPr>
        <w:t>OSED</w:t>
      </w:r>
      <w:r>
        <w:rPr>
          <w:b/>
          <w:spacing w:val="-1"/>
          <w:sz w:val="30"/>
          <w:szCs w:val="30"/>
        </w:rPr>
        <w:t xml:space="preserve"> </w:t>
      </w:r>
      <w:r>
        <w:rPr>
          <w:b/>
          <w:spacing w:val="2"/>
          <w:sz w:val="30"/>
          <w:szCs w:val="30"/>
        </w:rPr>
        <w:t>P</w:t>
      </w:r>
      <w:r>
        <w:rPr>
          <w:b/>
          <w:spacing w:val="-2"/>
          <w:sz w:val="30"/>
          <w:szCs w:val="30"/>
        </w:rPr>
        <w:t>AR</w:t>
      </w:r>
      <w:r>
        <w:rPr>
          <w:b/>
          <w:sz w:val="30"/>
          <w:szCs w:val="30"/>
        </w:rPr>
        <w:t>T</w:t>
      </w:r>
      <w:r>
        <w:rPr>
          <w:b/>
          <w:spacing w:val="2"/>
          <w:sz w:val="30"/>
          <w:szCs w:val="30"/>
        </w:rPr>
        <w:t>I</w:t>
      </w:r>
      <w:r>
        <w:rPr>
          <w:b/>
          <w:sz w:val="30"/>
          <w:szCs w:val="30"/>
        </w:rPr>
        <w:t>T</w:t>
      </w:r>
      <w:r>
        <w:rPr>
          <w:b/>
          <w:spacing w:val="2"/>
          <w:sz w:val="30"/>
          <w:szCs w:val="30"/>
        </w:rPr>
        <w:t>I</w:t>
      </w:r>
      <w:r>
        <w:rPr>
          <w:b/>
          <w:sz w:val="30"/>
          <w:szCs w:val="30"/>
        </w:rPr>
        <w:t>O</w:t>
      </w:r>
      <w:r>
        <w:rPr>
          <w:b/>
          <w:spacing w:val="-2"/>
          <w:sz w:val="30"/>
          <w:szCs w:val="30"/>
        </w:rPr>
        <w:t>N</w:t>
      </w:r>
      <w:r>
        <w:rPr>
          <w:b/>
          <w:spacing w:val="2"/>
          <w:sz w:val="30"/>
          <w:szCs w:val="30"/>
        </w:rPr>
        <w:t>I</w:t>
      </w:r>
      <w:r>
        <w:rPr>
          <w:b/>
          <w:spacing w:val="-2"/>
          <w:sz w:val="30"/>
          <w:szCs w:val="30"/>
        </w:rPr>
        <w:t>N</w:t>
      </w:r>
      <w:r>
        <w:rPr>
          <w:b/>
          <w:sz w:val="30"/>
          <w:szCs w:val="30"/>
        </w:rPr>
        <w:t>G</w:t>
      </w:r>
      <w:r>
        <w:rPr>
          <w:b/>
          <w:spacing w:val="2"/>
          <w:sz w:val="30"/>
          <w:szCs w:val="30"/>
        </w:rPr>
        <w:t xml:space="preserve"> </w:t>
      </w:r>
      <w:r>
        <w:rPr>
          <w:b/>
          <w:spacing w:val="-2"/>
          <w:sz w:val="30"/>
          <w:szCs w:val="30"/>
        </w:rPr>
        <w:t>AN</w:t>
      </w:r>
      <w:r>
        <w:rPr>
          <w:b/>
          <w:sz w:val="30"/>
          <w:szCs w:val="30"/>
        </w:rPr>
        <w:t>D</w:t>
      </w:r>
      <w:r>
        <w:rPr>
          <w:b/>
          <w:spacing w:val="-1"/>
          <w:sz w:val="30"/>
          <w:szCs w:val="30"/>
        </w:rPr>
        <w:t xml:space="preserve"> </w:t>
      </w:r>
      <w:r>
        <w:rPr>
          <w:b/>
          <w:spacing w:val="-2"/>
          <w:sz w:val="30"/>
          <w:szCs w:val="30"/>
        </w:rPr>
        <w:t>R</w:t>
      </w:r>
      <w:r>
        <w:rPr>
          <w:b/>
          <w:sz w:val="30"/>
          <w:szCs w:val="30"/>
        </w:rPr>
        <w:t>E</w:t>
      </w:r>
      <w:r>
        <w:rPr>
          <w:b/>
          <w:spacing w:val="2"/>
          <w:sz w:val="30"/>
          <w:szCs w:val="30"/>
        </w:rPr>
        <w:t>F</w:t>
      </w:r>
      <w:r>
        <w:rPr>
          <w:b/>
          <w:spacing w:val="-2"/>
          <w:sz w:val="30"/>
          <w:szCs w:val="30"/>
        </w:rPr>
        <w:t>UR</w:t>
      </w:r>
      <w:r>
        <w:rPr>
          <w:b/>
          <w:spacing w:val="5"/>
          <w:sz w:val="30"/>
          <w:szCs w:val="30"/>
        </w:rPr>
        <w:t>B</w:t>
      </w:r>
      <w:r>
        <w:rPr>
          <w:b/>
          <w:spacing w:val="2"/>
          <w:sz w:val="30"/>
          <w:szCs w:val="30"/>
        </w:rPr>
        <w:t>I</w:t>
      </w:r>
      <w:r>
        <w:rPr>
          <w:b/>
          <w:sz w:val="30"/>
          <w:szCs w:val="30"/>
        </w:rPr>
        <w:t>SH</w:t>
      </w:r>
      <w:r>
        <w:rPr>
          <w:b/>
          <w:spacing w:val="2"/>
          <w:sz w:val="30"/>
          <w:szCs w:val="30"/>
        </w:rPr>
        <w:t>M</w:t>
      </w:r>
      <w:r>
        <w:rPr>
          <w:b/>
          <w:sz w:val="30"/>
          <w:szCs w:val="30"/>
        </w:rPr>
        <w:t>E</w:t>
      </w:r>
      <w:r>
        <w:rPr>
          <w:b/>
          <w:spacing w:val="-2"/>
          <w:sz w:val="30"/>
          <w:szCs w:val="30"/>
        </w:rPr>
        <w:t>N</w:t>
      </w:r>
      <w:r>
        <w:rPr>
          <w:b/>
          <w:sz w:val="30"/>
          <w:szCs w:val="30"/>
        </w:rPr>
        <w:t>T</w:t>
      </w:r>
      <w:r>
        <w:rPr>
          <w:b/>
          <w:spacing w:val="2"/>
          <w:sz w:val="30"/>
          <w:szCs w:val="30"/>
        </w:rPr>
        <w:t xml:space="preserve"> </w:t>
      </w:r>
      <w:r>
        <w:rPr>
          <w:b/>
          <w:sz w:val="30"/>
          <w:szCs w:val="30"/>
        </w:rPr>
        <w:t>OF</w:t>
      </w:r>
      <w:r>
        <w:rPr>
          <w:b/>
          <w:spacing w:val="4"/>
          <w:sz w:val="30"/>
          <w:szCs w:val="30"/>
        </w:rPr>
        <w:t xml:space="preserve"> </w:t>
      </w:r>
      <w:r>
        <w:rPr>
          <w:b/>
          <w:sz w:val="30"/>
          <w:szCs w:val="30"/>
        </w:rPr>
        <w:t>E</w:t>
      </w:r>
      <w:r>
        <w:rPr>
          <w:b/>
          <w:spacing w:val="-2"/>
          <w:sz w:val="30"/>
          <w:szCs w:val="30"/>
        </w:rPr>
        <w:t>ACC</w:t>
      </w:r>
      <w:r>
        <w:rPr>
          <w:b/>
          <w:sz w:val="30"/>
          <w:szCs w:val="30"/>
        </w:rPr>
        <w:t>,</w:t>
      </w:r>
      <w:r>
        <w:rPr>
          <w:b/>
          <w:spacing w:val="2"/>
          <w:sz w:val="30"/>
          <w:szCs w:val="30"/>
        </w:rPr>
        <w:t xml:space="preserve"> 1</w:t>
      </w:r>
      <w:r>
        <w:rPr>
          <w:b/>
          <w:sz w:val="30"/>
          <w:szCs w:val="30"/>
        </w:rPr>
        <w:t xml:space="preserve">ST </w:t>
      </w:r>
      <w:r>
        <w:rPr>
          <w:b/>
          <w:spacing w:val="2"/>
          <w:sz w:val="30"/>
          <w:szCs w:val="30"/>
        </w:rPr>
        <w:t>F</w:t>
      </w:r>
      <w:r>
        <w:rPr>
          <w:b/>
          <w:sz w:val="30"/>
          <w:szCs w:val="30"/>
        </w:rPr>
        <w:t>LOO</w:t>
      </w:r>
      <w:r>
        <w:rPr>
          <w:b/>
          <w:spacing w:val="-2"/>
          <w:sz w:val="30"/>
          <w:szCs w:val="30"/>
        </w:rPr>
        <w:t>R</w:t>
      </w:r>
      <w:r>
        <w:rPr>
          <w:b/>
          <w:sz w:val="30"/>
          <w:szCs w:val="30"/>
        </w:rPr>
        <w:t>,</w:t>
      </w:r>
      <w:r>
        <w:rPr>
          <w:b/>
          <w:spacing w:val="2"/>
          <w:sz w:val="30"/>
          <w:szCs w:val="30"/>
        </w:rPr>
        <w:t xml:space="preserve"> M</w:t>
      </w:r>
      <w:r>
        <w:rPr>
          <w:b/>
          <w:spacing w:val="-2"/>
          <w:sz w:val="30"/>
          <w:szCs w:val="30"/>
        </w:rPr>
        <w:t>AD</w:t>
      </w:r>
      <w:r>
        <w:rPr>
          <w:b/>
          <w:spacing w:val="2"/>
          <w:sz w:val="30"/>
          <w:szCs w:val="30"/>
        </w:rPr>
        <w:t>I</w:t>
      </w:r>
      <w:r>
        <w:rPr>
          <w:b/>
          <w:sz w:val="30"/>
          <w:szCs w:val="30"/>
        </w:rPr>
        <w:t>SON</w:t>
      </w:r>
      <w:r>
        <w:rPr>
          <w:b/>
          <w:spacing w:val="-1"/>
          <w:sz w:val="30"/>
          <w:szCs w:val="30"/>
        </w:rPr>
        <w:t xml:space="preserve"> </w:t>
      </w:r>
      <w:r>
        <w:rPr>
          <w:b/>
          <w:sz w:val="30"/>
          <w:szCs w:val="30"/>
        </w:rPr>
        <w:t>HO</w:t>
      </w:r>
      <w:r>
        <w:rPr>
          <w:b/>
          <w:spacing w:val="-2"/>
          <w:sz w:val="30"/>
          <w:szCs w:val="30"/>
        </w:rPr>
        <w:t>U</w:t>
      </w:r>
      <w:r>
        <w:rPr>
          <w:b/>
          <w:sz w:val="30"/>
          <w:szCs w:val="30"/>
        </w:rPr>
        <w:t>SE</w:t>
      </w:r>
      <w:r>
        <w:rPr>
          <w:b/>
          <w:spacing w:val="1"/>
          <w:sz w:val="30"/>
          <w:szCs w:val="30"/>
        </w:rPr>
        <w:t xml:space="preserve"> </w:t>
      </w:r>
      <w:r>
        <w:rPr>
          <w:b/>
          <w:spacing w:val="2"/>
          <w:sz w:val="30"/>
          <w:szCs w:val="30"/>
        </w:rPr>
        <w:t>P</w:t>
      </w:r>
      <w:r>
        <w:rPr>
          <w:b/>
          <w:sz w:val="30"/>
          <w:szCs w:val="30"/>
        </w:rPr>
        <w:t>H</w:t>
      </w:r>
      <w:r>
        <w:rPr>
          <w:b/>
          <w:spacing w:val="-2"/>
          <w:sz w:val="30"/>
          <w:szCs w:val="30"/>
        </w:rPr>
        <w:t>A</w:t>
      </w:r>
      <w:r>
        <w:rPr>
          <w:b/>
          <w:sz w:val="30"/>
          <w:szCs w:val="30"/>
        </w:rPr>
        <w:t>SE</w:t>
      </w:r>
      <w:r>
        <w:rPr>
          <w:b/>
          <w:spacing w:val="1"/>
          <w:sz w:val="30"/>
          <w:szCs w:val="30"/>
        </w:rPr>
        <w:t xml:space="preserve"> </w:t>
      </w:r>
      <w:r>
        <w:rPr>
          <w:b/>
          <w:spacing w:val="2"/>
          <w:sz w:val="30"/>
          <w:szCs w:val="30"/>
        </w:rPr>
        <w:t>I</w:t>
      </w:r>
      <w:r>
        <w:rPr>
          <w:b/>
          <w:sz w:val="30"/>
          <w:szCs w:val="30"/>
        </w:rPr>
        <w:t>,</w:t>
      </w:r>
      <w:r>
        <w:rPr>
          <w:b/>
          <w:spacing w:val="2"/>
          <w:sz w:val="30"/>
          <w:szCs w:val="30"/>
        </w:rPr>
        <w:t xml:space="preserve"> </w:t>
      </w:r>
      <w:r>
        <w:rPr>
          <w:b/>
          <w:spacing w:val="-2"/>
          <w:sz w:val="30"/>
          <w:szCs w:val="30"/>
        </w:rPr>
        <w:t>U</w:t>
      </w:r>
      <w:r>
        <w:rPr>
          <w:b/>
          <w:spacing w:val="2"/>
          <w:sz w:val="30"/>
          <w:szCs w:val="30"/>
        </w:rPr>
        <w:t>PP</w:t>
      </w:r>
      <w:r>
        <w:rPr>
          <w:b/>
          <w:sz w:val="30"/>
          <w:szCs w:val="30"/>
        </w:rPr>
        <w:t>E</w:t>
      </w:r>
      <w:r>
        <w:rPr>
          <w:b/>
          <w:spacing w:val="-2"/>
          <w:sz w:val="30"/>
          <w:szCs w:val="30"/>
        </w:rPr>
        <w:t>R</w:t>
      </w:r>
      <w:r>
        <w:rPr>
          <w:b/>
          <w:sz w:val="30"/>
          <w:szCs w:val="30"/>
        </w:rPr>
        <w:t>H</w:t>
      </w:r>
      <w:r>
        <w:rPr>
          <w:b/>
          <w:spacing w:val="2"/>
          <w:sz w:val="30"/>
          <w:szCs w:val="30"/>
        </w:rPr>
        <w:t>I</w:t>
      </w:r>
      <w:r>
        <w:rPr>
          <w:b/>
          <w:sz w:val="30"/>
          <w:szCs w:val="30"/>
        </w:rPr>
        <w:t>LL,</w:t>
      </w:r>
      <w:r>
        <w:rPr>
          <w:b/>
          <w:spacing w:val="2"/>
          <w:sz w:val="30"/>
          <w:szCs w:val="30"/>
        </w:rPr>
        <w:t xml:space="preserve"> </w:t>
      </w:r>
      <w:r>
        <w:rPr>
          <w:b/>
          <w:spacing w:val="-2"/>
          <w:sz w:val="30"/>
          <w:szCs w:val="30"/>
        </w:rPr>
        <w:t>NA</w:t>
      </w:r>
      <w:r>
        <w:rPr>
          <w:b/>
          <w:spacing w:val="2"/>
          <w:sz w:val="30"/>
          <w:szCs w:val="30"/>
        </w:rPr>
        <w:t>I</w:t>
      </w:r>
      <w:r>
        <w:rPr>
          <w:b/>
          <w:spacing w:val="-2"/>
          <w:sz w:val="30"/>
          <w:szCs w:val="30"/>
        </w:rPr>
        <w:t>R</w:t>
      </w:r>
      <w:r>
        <w:rPr>
          <w:b/>
          <w:sz w:val="30"/>
          <w:szCs w:val="30"/>
        </w:rPr>
        <w:t>O</w:t>
      </w:r>
      <w:r>
        <w:rPr>
          <w:b/>
          <w:spacing w:val="4"/>
          <w:sz w:val="30"/>
          <w:szCs w:val="30"/>
        </w:rPr>
        <w:t>B</w:t>
      </w:r>
      <w:r>
        <w:rPr>
          <w:b/>
          <w:sz w:val="30"/>
          <w:szCs w:val="30"/>
        </w:rPr>
        <w:t xml:space="preserve">I </w:t>
      </w:r>
      <w:r>
        <w:rPr>
          <w:b/>
          <w:spacing w:val="-2"/>
          <w:sz w:val="30"/>
          <w:szCs w:val="30"/>
        </w:rPr>
        <w:t>C</w:t>
      </w:r>
      <w:r>
        <w:rPr>
          <w:b/>
          <w:sz w:val="30"/>
          <w:szCs w:val="30"/>
        </w:rPr>
        <w:t>O</w:t>
      </w:r>
      <w:r>
        <w:rPr>
          <w:b/>
          <w:spacing w:val="-2"/>
          <w:sz w:val="30"/>
          <w:szCs w:val="30"/>
        </w:rPr>
        <w:t>UN</w:t>
      </w:r>
      <w:r>
        <w:rPr>
          <w:b/>
          <w:sz w:val="30"/>
          <w:szCs w:val="30"/>
        </w:rPr>
        <w:t>T</w:t>
      </w:r>
      <w:r>
        <w:rPr>
          <w:b/>
          <w:spacing w:val="-2"/>
          <w:sz w:val="30"/>
          <w:szCs w:val="30"/>
        </w:rPr>
        <w:t>Y</w:t>
      </w:r>
      <w:r>
        <w:rPr>
          <w:b/>
          <w:sz w:val="30"/>
          <w:szCs w:val="30"/>
        </w:rPr>
        <w:t>.</w:t>
      </w:r>
    </w:p>
    <w:p w14:paraId="68551A2C" w14:textId="77777777" w:rsidR="00A4697B" w:rsidRDefault="00A4697B">
      <w:pPr>
        <w:spacing w:before="1" w:line="120" w:lineRule="exact"/>
        <w:rPr>
          <w:sz w:val="13"/>
          <w:szCs w:val="13"/>
        </w:rPr>
      </w:pPr>
    </w:p>
    <w:p w14:paraId="23D9EB2B" w14:textId="77777777" w:rsidR="00A4697B" w:rsidRDefault="00A4697B">
      <w:pPr>
        <w:spacing w:line="200" w:lineRule="exact"/>
      </w:pPr>
    </w:p>
    <w:p w14:paraId="7A1F9AA6" w14:textId="77777777" w:rsidR="00A4697B" w:rsidRDefault="00A4697B">
      <w:pPr>
        <w:spacing w:line="200" w:lineRule="exact"/>
      </w:pPr>
    </w:p>
    <w:p w14:paraId="297CBDD4" w14:textId="77777777" w:rsidR="00A4697B" w:rsidRDefault="00A4697B">
      <w:pPr>
        <w:spacing w:line="200" w:lineRule="exact"/>
      </w:pPr>
    </w:p>
    <w:p w14:paraId="318B3AAB" w14:textId="77777777" w:rsidR="00A4697B" w:rsidRDefault="00507EDA">
      <w:pPr>
        <w:ind w:left="3383" w:right="3380"/>
        <w:jc w:val="center"/>
        <w:rPr>
          <w:sz w:val="30"/>
          <w:szCs w:val="30"/>
        </w:rPr>
        <w:sectPr w:rsidR="00A4697B">
          <w:footerReference w:type="default" r:id="rId16"/>
          <w:pgSz w:w="11920" w:h="16840"/>
          <w:pgMar w:top="1560" w:right="1040" w:bottom="280" w:left="1060" w:header="0" w:footer="0" w:gutter="0"/>
          <w:cols w:space="720"/>
        </w:sectPr>
      </w:pPr>
      <w:r>
        <w:rPr>
          <w:b/>
          <w:spacing w:val="2"/>
          <w:sz w:val="30"/>
          <w:szCs w:val="30"/>
        </w:rPr>
        <w:t>M</w:t>
      </w:r>
      <w:r>
        <w:rPr>
          <w:b/>
          <w:sz w:val="30"/>
          <w:szCs w:val="30"/>
        </w:rPr>
        <w:t>E</w:t>
      </w:r>
      <w:r>
        <w:rPr>
          <w:b/>
          <w:spacing w:val="-2"/>
          <w:sz w:val="30"/>
          <w:szCs w:val="30"/>
        </w:rPr>
        <w:t>A</w:t>
      </w:r>
      <w:r>
        <w:rPr>
          <w:b/>
          <w:sz w:val="30"/>
          <w:szCs w:val="30"/>
        </w:rPr>
        <w:t>S</w:t>
      </w:r>
      <w:r>
        <w:rPr>
          <w:b/>
          <w:spacing w:val="-2"/>
          <w:sz w:val="30"/>
          <w:szCs w:val="30"/>
        </w:rPr>
        <w:t>UR</w:t>
      </w:r>
      <w:r>
        <w:rPr>
          <w:b/>
          <w:sz w:val="30"/>
          <w:szCs w:val="30"/>
        </w:rPr>
        <w:t>ED</w:t>
      </w:r>
      <w:r>
        <w:rPr>
          <w:b/>
          <w:spacing w:val="-1"/>
          <w:sz w:val="30"/>
          <w:szCs w:val="30"/>
        </w:rPr>
        <w:t xml:space="preserve"> </w:t>
      </w:r>
      <w:r>
        <w:rPr>
          <w:b/>
          <w:sz w:val="30"/>
          <w:szCs w:val="30"/>
        </w:rPr>
        <w:t>WO</w:t>
      </w:r>
      <w:r>
        <w:rPr>
          <w:b/>
          <w:spacing w:val="-2"/>
          <w:sz w:val="30"/>
          <w:szCs w:val="30"/>
        </w:rPr>
        <w:t>R</w:t>
      </w:r>
      <w:r>
        <w:rPr>
          <w:b/>
          <w:sz w:val="30"/>
          <w:szCs w:val="30"/>
        </w:rPr>
        <w:t>KS</w:t>
      </w:r>
    </w:p>
    <w:p w14:paraId="455684FE" w14:textId="77777777" w:rsidR="00A4697B" w:rsidRDefault="00E91AD9">
      <w:pPr>
        <w:spacing w:before="4" w:line="120" w:lineRule="exact"/>
        <w:rPr>
          <w:sz w:val="12"/>
          <w:szCs w:val="12"/>
        </w:rPr>
      </w:pPr>
      <w:r>
        <w:lastRenderedPageBreak/>
        <w:pict w14:anchorId="7B9106E1">
          <v:group id="_x0000_s1242" style="position:absolute;margin-left:49.9pt;margin-top:93.1pt;width:433.95pt;height:650.65pt;z-index:-9643;mso-position-horizontal-relative:page;mso-position-vertical-relative:page" coordorigin="998,1862" coordsize="8679,13013">
            <v:shape id="_x0000_s1246" style="position:absolute;left:1018;top:1882;width:0;height:12973" coordorigin="1018,1882" coordsize="0,12973" path="m1018,1882r,12973e" filled="f" strokeweight="2.02pt">
              <v:path arrowok="t"/>
            </v:shape>
            <v:shape id="_x0000_s1245" style="position:absolute;left:9637;top:1920;width:0;height:12935" coordorigin="9637,1920" coordsize="0,12935" path="m9637,1920r,12935e" filled="f" strokeweight="2.02pt">
              <v:path arrowok="t"/>
            </v:shape>
            <v:shape id="_x0000_s1244" style="position:absolute;left:1037;top:1901;width:8619;height:0" coordorigin="1037,1901" coordsize="8619,0" path="m1037,1901r8620,e" filled="f" strokeweight="2.02pt">
              <v:path arrowok="t"/>
            </v:shape>
            <v:shape id="_x0000_s1243" style="position:absolute;left:1037;top:14836;width:8619;height:0" coordorigin="1037,14836" coordsize="8619,0" path="m1037,14836r8620,e" filled="f" strokeweight="2.02pt">
              <v:path arrowok="t"/>
            </v:shape>
            <w10:wrap anchorx="page" anchory="page"/>
          </v:group>
        </w:pict>
      </w:r>
    </w:p>
    <w:p w14:paraId="2338DA12" w14:textId="77777777" w:rsidR="00A4697B" w:rsidRDefault="00A4697B">
      <w:pPr>
        <w:spacing w:line="200" w:lineRule="exact"/>
      </w:pPr>
    </w:p>
    <w:p w14:paraId="57129731" w14:textId="77777777" w:rsidR="00A4697B" w:rsidRDefault="00A4697B">
      <w:pPr>
        <w:spacing w:line="200" w:lineRule="exact"/>
      </w:pPr>
    </w:p>
    <w:p w14:paraId="7F3F048B" w14:textId="77777777" w:rsidR="00A4697B" w:rsidRDefault="00A4697B">
      <w:pPr>
        <w:spacing w:line="200" w:lineRule="exact"/>
      </w:pPr>
    </w:p>
    <w:p w14:paraId="2F9E4F38" w14:textId="77777777" w:rsidR="00A4697B" w:rsidRDefault="00A4697B">
      <w:pPr>
        <w:spacing w:line="200" w:lineRule="exact"/>
      </w:pPr>
    </w:p>
    <w:p w14:paraId="6751E198" w14:textId="77777777" w:rsidR="00A4697B" w:rsidRDefault="00A4697B">
      <w:pPr>
        <w:spacing w:line="200" w:lineRule="exact"/>
      </w:pPr>
    </w:p>
    <w:p w14:paraId="4B4884A5" w14:textId="77777777" w:rsidR="00A4697B" w:rsidRDefault="00A4697B">
      <w:pPr>
        <w:spacing w:line="200" w:lineRule="exact"/>
      </w:pPr>
    </w:p>
    <w:p w14:paraId="38159485" w14:textId="77777777" w:rsidR="00A4697B" w:rsidRDefault="00A4697B">
      <w:pPr>
        <w:spacing w:line="200" w:lineRule="exact"/>
      </w:pPr>
    </w:p>
    <w:p w14:paraId="2EEF7F58" w14:textId="77777777" w:rsidR="00A4697B" w:rsidRDefault="00A4697B">
      <w:pPr>
        <w:spacing w:line="200" w:lineRule="exact"/>
      </w:pPr>
    </w:p>
    <w:p w14:paraId="34F52252" w14:textId="77777777" w:rsidR="00A4697B" w:rsidRDefault="00A4697B">
      <w:pPr>
        <w:spacing w:line="200" w:lineRule="exact"/>
      </w:pPr>
    </w:p>
    <w:p w14:paraId="3B3264FA" w14:textId="77777777" w:rsidR="00A4697B" w:rsidRDefault="00A4697B">
      <w:pPr>
        <w:spacing w:line="200" w:lineRule="exact"/>
      </w:pPr>
    </w:p>
    <w:p w14:paraId="1758A5B6" w14:textId="77777777" w:rsidR="00A4697B" w:rsidRDefault="00A4697B">
      <w:pPr>
        <w:spacing w:line="200" w:lineRule="exact"/>
      </w:pPr>
    </w:p>
    <w:p w14:paraId="3ED9F742" w14:textId="77777777" w:rsidR="00A4697B" w:rsidRDefault="00A4697B">
      <w:pPr>
        <w:spacing w:line="200" w:lineRule="exact"/>
      </w:pPr>
    </w:p>
    <w:p w14:paraId="4AEF6509" w14:textId="77777777" w:rsidR="00A4697B" w:rsidRDefault="00A4697B">
      <w:pPr>
        <w:spacing w:line="200" w:lineRule="exact"/>
      </w:pPr>
    </w:p>
    <w:p w14:paraId="5D03DDBD" w14:textId="77777777" w:rsidR="00A4697B" w:rsidRDefault="00A4697B">
      <w:pPr>
        <w:spacing w:line="200" w:lineRule="exact"/>
      </w:pPr>
    </w:p>
    <w:p w14:paraId="785E82D5" w14:textId="77777777" w:rsidR="00A4697B" w:rsidRDefault="00A4697B">
      <w:pPr>
        <w:spacing w:line="200" w:lineRule="exact"/>
      </w:pPr>
    </w:p>
    <w:p w14:paraId="5CCE2A27" w14:textId="77777777" w:rsidR="00A4697B" w:rsidRDefault="00A4697B">
      <w:pPr>
        <w:spacing w:line="200" w:lineRule="exact"/>
      </w:pPr>
    </w:p>
    <w:p w14:paraId="6C33EEE9" w14:textId="77777777" w:rsidR="00A4697B" w:rsidRDefault="00A4697B">
      <w:pPr>
        <w:spacing w:line="200" w:lineRule="exact"/>
      </w:pPr>
    </w:p>
    <w:p w14:paraId="1F614B32" w14:textId="77777777" w:rsidR="00A4697B" w:rsidRDefault="00A4697B">
      <w:pPr>
        <w:spacing w:line="200" w:lineRule="exact"/>
      </w:pPr>
    </w:p>
    <w:p w14:paraId="728E7C07" w14:textId="77777777" w:rsidR="00A4697B" w:rsidRDefault="00A4697B">
      <w:pPr>
        <w:spacing w:line="200" w:lineRule="exact"/>
      </w:pPr>
    </w:p>
    <w:p w14:paraId="5F390197" w14:textId="77777777" w:rsidR="00A4697B" w:rsidRDefault="00A4697B">
      <w:pPr>
        <w:spacing w:line="200" w:lineRule="exact"/>
      </w:pPr>
    </w:p>
    <w:p w14:paraId="28FEF12C" w14:textId="77777777" w:rsidR="00A4697B" w:rsidRDefault="00A4697B">
      <w:pPr>
        <w:spacing w:line="200" w:lineRule="exact"/>
      </w:pPr>
    </w:p>
    <w:p w14:paraId="5776ED5D" w14:textId="77777777" w:rsidR="00A4697B" w:rsidRDefault="00A4697B">
      <w:pPr>
        <w:spacing w:line="200" w:lineRule="exact"/>
      </w:pPr>
    </w:p>
    <w:p w14:paraId="087CF476" w14:textId="77777777" w:rsidR="00A4697B" w:rsidRDefault="00A4697B">
      <w:pPr>
        <w:spacing w:line="200" w:lineRule="exact"/>
      </w:pPr>
    </w:p>
    <w:p w14:paraId="3CBB0705" w14:textId="77777777" w:rsidR="00A4697B" w:rsidRDefault="00A4697B">
      <w:pPr>
        <w:spacing w:line="200" w:lineRule="exact"/>
      </w:pPr>
    </w:p>
    <w:p w14:paraId="6E090E79" w14:textId="77777777" w:rsidR="00A4697B" w:rsidRDefault="00A4697B">
      <w:pPr>
        <w:spacing w:line="200" w:lineRule="exact"/>
      </w:pPr>
    </w:p>
    <w:p w14:paraId="6C7D38FB" w14:textId="77777777" w:rsidR="00A4697B" w:rsidRDefault="00A4697B">
      <w:pPr>
        <w:spacing w:line="200" w:lineRule="exact"/>
      </w:pPr>
    </w:p>
    <w:p w14:paraId="1AFFED4C" w14:textId="77777777" w:rsidR="00A4697B" w:rsidRDefault="00A4697B">
      <w:pPr>
        <w:spacing w:line="200" w:lineRule="exact"/>
      </w:pPr>
    </w:p>
    <w:p w14:paraId="673F36AD" w14:textId="77777777" w:rsidR="00A4697B" w:rsidRDefault="00A4697B">
      <w:pPr>
        <w:spacing w:line="200" w:lineRule="exact"/>
      </w:pPr>
    </w:p>
    <w:p w14:paraId="7F218248" w14:textId="77777777" w:rsidR="00A4697B" w:rsidRDefault="00507EDA">
      <w:pPr>
        <w:spacing w:before="6"/>
        <w:ind w:left="1672"/>
        <w:rPr>
          <w:rFonts w:ascii="Century Gothic" w:eastAsia="Century Gothic" w:hAnsi="Century Gothic" w:cs="Century Gothic"/>
          <w:sz w:val="30"/>
          <w:szCs w:val="30"/>
        </w:rPr>
        <w:sectPr w:rsidR="00A4697B">
          <w:footerReference w:type="default" r:id="rId17"/>
          <w:pgSz w:w="11920" w:h="16840"/>
          <w:pgMar w:top="1560" w:right="1680" w:bottom="280" w:left="1680" w:header="0" w:footer="0" w:gutter="0"/>
          <w:cols w:space="720"/>
        </w:sectPr>
      </w:pP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AR</w:t>
      </w:r>
      <w:r>
        <w:rPr>
          <w:rFonts w:ascii="Century Gothic" w:eastAsia="Century Gothic" w:hAnsi="Century Gothic" w:cs="Century Gothic"/>
          <w:b/>
          <w:spacing w:val="-2"/>
          <w:sz w:val="30"/>
          <w:szCs w:val="30"/>
        </w:rPr>
        <w:t>T</w:t>
      </w:r>
      <w:r>
        <w:rPr>
          <w:rFonts w:ascii="Century Gothic" w:eastAsia="Century Gothic" w:hAnsi="Century Gothic" w:cs="Century Gothic"/>
          <w:b/>
          <w:spacing w:val="2"/>
          <w:sz w:val="30"/>
          <w:szCs w:val="30"/>
        </w:rPr>
        <w:t>I</w:t>
      </w:r>
      <w:r>
        <w:rPr>
          <w:rFonts w:ascii="Century Gothic" w:eastAsia="Century Gothic" w:hAnsi="Century Gothic" w:cs="Century Gothic"/>
          <w:b/>
          <w:sz w:val="30"/>
          <w:szCs w:val="30"/>
        </w:rPr>
        <w:t>C</w:t>
      </w:r>
      <w:r>
        <w:rPr>
          <w:rFonts w:ascii="Century Gothic" w:eastAsia="Century Gothic" w:hAnsi="Century Gothic" w:cs="Century Gothic"/>
          <w:b/>
          <w:spacing w:val="-2"/>
          <w:sz w:val="30"/>
          <w:szCs w:val="30"/>
        </w:rPr>
        <w:t>U</w:t>
      </w:r>
      <w:r>
        <w:rPr>
          <w:rFonts w:ascii="Century Gothic" w:eastAsia="Century Gothic" w:hAnsi="Century Gothic" w:cs="Century Gothic"/>
          <w:b/>
          <w:spacing w:val="1"/>
          <w:sz w:val="30"/>
          <w:szCs w:val="30"/>
        </w:rPr>
        <w:t>L</w:t>
      </w:r>
      <w:r>
        <w:rPr>
          <w:rFonts w:ascii="Century Gothic" w:eastAsia="Century Gothic" w:hAnsi="Century Gothic" w:cs="Century Gothic"/>
          <w:b/>
          <w:spacing w:val="2"/>
          <w:sz w:val="30"/>
          <w:szCs w:val="30"/>
        </w:rPr>
        <w:t>A</w:t>
      </w:r>
      <w:r>
        <w:rPr>
          <w:rFonts w:ascii="Century Gothic" w:eastAsia="Century Gothic" w:hAnsi="Century Gothic" w:cs="Century Gothic"/>
          <w:b/>
          <w:sz w:val="30"/>
          <w:szCs w:val="30"/>
        </w:rPr>
        <w:t>R</w:t>
      </w:r>
      <w:r>
        <w:rPr>
          <w:rFonts w:ascii="Century Gothic" w:eastAsia="Century Gothic" w:hAnsi="Century Gothic" w:cs="Century Gothic"/>
          <w:b/>
          <w:spacing w:val="7"/>
          <w:sz w:val="30"/>
          <w:szCs w:val="30"/>
        </w:rPr>
        <w:t xml:space="preserve"> </w:t>
      </w: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R</w:t>
      </w:r>
      <w:r>
        <w:rPr>
          <w:rFonts w:ascii="Century Gothic" w:eastAsia="Century Gothic" w:hAnsi="Century Gothic" w:cs="Century Gothic"/>
          <w:b/>
          <w:spacing w:val="1"/>
          <w:sz w:val="30"/>
          <w:szCs w:val="30"/>
        </w:rPr>
        <w:t>E</w:t>
      </w:r>
      <w:r>
        <w:rPr>
          <w:rFonts w:ascii="Century Gothic" w:eastAsia="Century Gothic" w:hAnsi="Century Gothic" w:cs="Century Gothic"/>
          <w:b/>
          <w:spacing w:val="1"/>
          <w:w w:val="101"/>
          <w:sz w:val="30"/>
          <w:szCs w:val="30"/>
        </w:rPr>
        <w:t>L</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M</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2"/>
          <w:sz w:val="30"/>
          <w:szCs w:val="30"/>
        </w:rPr>
        <w:t>NAR</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E</w:t>
      </w:r>
      <w:r>
        <w:rPr>
          <w:rFonts w:ascii="Century Gothic" w:eastAsia="Century Gothic" w:hAnsi="Century Gothic" w:cs="Century Gothic"/>
          <w:b/>
          <w:sz w:val="30"/>
          <w:szCs w:val="30"/>
        </w:rPr>
        <w:t>S</w:t>
      </w:r>
    </w:p>
    <w:p w14:paraId="438FF287"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0457EDF4" w14:textId="77777777" w:rsidR="00A4697B" w:rsidRDefault="00A4697B">
      <w:pPr>
        <w:spacing w:before="5" w:line="140" w:lineRule="exact"/>
        <w:rPr>
          <w:sz w:val="15"/>
          <w:szCs w:val="15"/>
        </w:rPr>
      </w:pPr>
    </w:p>
    <w:p w14:paraId="3C505300" w14:textId="77777777" w:rsidR="00A4697B" w:rsidRDefault="00A4697B">
      <w:pPr>
        <w:spacing w:line="200" w:lineRule="exact"/>
      </w:pPr>
    </w:p>
    <w:p w14:paraId="708D0B07" w14:textId="77777777" w:rsidR="00A4697B" w:rsidRDefault="00A4697B">
      <w:pPr>
        <w:spacing w:line="200" w:lineRule="exact"/>
      </w:pPr>
    </w:p>
    <w:p w14:paraId="6DECF830" w14:textId="77777777" w:rsidR="00A4697B" w:rsidRDefault="00A4697B">
      <w:pPr>
        <w:spacing w:line="200" w:lineRule="exact"/>
      </w:pPr>
    </w:p>
    <w:p w14:paraId="36FA31F7"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718DE130"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375B9331"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F2A9D0F"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0D8359F"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5239AA92" w14:textId="77777777">
        <w:trPr>
          <w:trHeight w:hRule="exact" w:val="12224"/>
        </w:trPr>
        <w:tc>
          <w:tcPr>
            <w:tcW w:w="480" w:type="dxa"/>
            <w:tcBorders>
              <w:top w:val="single" w:sz="8" w:space="0" w:color="000000"/>
              <w:left w:val="single" w:sz="8" w:space="0" w:color="000000"/>
              <w:bottom w:val="single" w:sz="8" w:space="0" w:color="000000"/>
              <w:right w:val="single" w:sz="8" w:space="0" w:color="000000"/>
            </w:tcBorders>
          </w:tcPr>
          <w:p w14:paraId="6B04D2C4" w14:textId="77777777" w:rsidR="00A4697B" w:rsidRDefault="00A4697B">
            <w:pPr>
              <w:spacing w:line="200" w:lineRule="exact"/>
            </w:pPr>
          </w:p>
          <w:p w14:paraId="33168B6F" w14:textId="77777777" w:rsidR="00A4697B" w:rsidRDefault="00A4697B">
            <w:pPr>
              <w:spacing w:line="200" w:lineRule="exact"/>
            </w:pPr>
          </w:p>
          <w:p w14:paraId="02F00043" w14:textId="77777777" w:rsidR="00A4697B" w:rsidRDefault="00A4697B">
            <w:pPr>
              <w:spacing w:line="200" w:lineRule="exact"/>
            </w:pPr>
          </w:p>
          <w:p w14:paraId="4C46C323" w14:textId="77777777" w:rsidR="00A4697B" w:rsidRDefault="00A4697B">
            <w:pPr>
              <w:spacing w:before="19" w:line="260" w:lineRule="exact"/>
              <w:rPr>
                <w:sz w:val="26"/>
                <w:szCs w:val="26"/>
              </w:rPr>
            </w:pPr>
          </w:p>
          <w:p w14:paraId="51B8E36B" w14:textId="77777777" w:rsidR="00A4697B" w:rsidRDefault="00507EDA">
            <w:pPr>
              <w:spacing w:line="1458" w:lineRule="auto"/>
              <w:ind w:left="133" w:right="115" w:firstLine="5"/>
              <w:jc w:val="center"/>
              <w:rPr>
                <w:sz w:val="23"/>
                <w:szCs w:val="23"/>
              </w:rPr>
            </w:pPr>
            <w:r>
              <w:rPr>
                <w:sz w:val="23"/>
                <w:szCs w:val="23"/>
              </w:rPr>
              <w:t>A B C D E F G</w:t>
            </w:r>
          </w:p>
        </w:tc>
        <w:tc>
          <w:tcPr>
            <w:tcW w:w="7073" w:type="dxa"/>
            <w:tcBorders>
              <w:top w:val="single" w:sz="8" w:space="0" w:color="000000"/>
              <w:left w:val="single" w:sz="8" w:space="0" w:color="000000"/>
              <w:bottom w:val="single" w:sz="8" w:space="0" w:color="000000"/>
              <w:right w:val="single" w:sz="8" w:space="0" w:color="000000"/>
            </w:tcBorders>
          </w:tcPr>
          <w:p w14:paraId="3CF95836" w14:textId="77777777" w:rsidR="00A4697B" w:rsidRDefault="00507EDA">
            <w:pPr>
              <w:spacing w:before="5"/>
              <w:ind w:left="28"/>
              <w:rPr>
                <w:sz w:val="23"/>
                <w:szCs w:val="23"/>
              </w:rPr>
            </w:pPr>
            <w:r>
              <w:rPr>
                <w:b/>
                <w:spacing w:val="-2"/>
                <w:sz w:val="23"/>
                <w:szCs w:val="23"/>
                <w:u w:val="thick" w:color="000000"/>
              </w:rPr>
              <w:t>P</w:t>
            </w:r>
            <w:r>
              <w:rPr>
                <w:b/>
                <w:spacing w:val="1"/>
                <w:sz w:val="23"/>
                <w:szCs w:val="23"/>
                <w:u w:val="thick" w:color="000000"/>
              </w:rPr>
              <w:t>AR</w:t>
            </w:r>
            <w:r>
              <w:rPr>
                <w:b/>
                <w:sz w:val="23"/>
                <w:szCs w:val="23"/>
                <w:u w:val="thick" w:color="000000"/>
              </w:rPr>
              <w:t>T</w:t>
            </w:r>
            <w:r>
              <w:rPr>
                <w:b/>
                <w:spacing w:val="1"/>
                <w:sz w:val="23"/>
                <w:szCs w:val="23"/>
                <w:u w:val="thick" w:color="000000"/>
              </w:rPr>
              <w:t>ICU</w:t>
            </w:r>
            <w:r>
              <w:rPr>
                <w:b/>
                <w:sz w:val="23"/>
                <w:szCs w:val="23"/>
                <w:u w:val="thick" w:color="000000"/>
              </w:rPr>
              <w:t>L</w:t>
            </w:r>
            <w:r>
              <w:rPr>
                <w:b/>
                <w:spacing w:val="1"/>
                <w:sz w:val="23"/>
                <w:szCs w:val="23"/>
                <w:u w:val="thick" w:color="000000"/>
              </w:rPr>
              <w:t>A</w:t>
            </w:r>
            <w:r>
              <w:rPr>
                <w:b/>
                <w:sz w:val="23"/>
                <w:szCs w:val="23"/>
                <w:u w:val="thick" w:color="000000"/>
              </w:rPr>
              <w:t>R</w:t>
            </w:r>
            <w:r>
              <w:rPr>
                <w:b/>
                <w:spacing w:val="1"/>
                <w:sz w:val="23"/>
                <w:szCs w:val="23"/>
                <w:u w:val="thick" w:color="000000"/>
              </w:rPr>
              <w:t xml:space="preserve"> </w:t>
            </w:r>
            <w:r>
              <w:rPr>
                <w:b/>
                <w:spacing w:val="-2"/>
                <w:sz w:val="23"/>
                <w:szCs w:val="23"/>
                <w:u w:val="thick" w:color="000000"/>
              </w:rPr>
              <w:t>P</w:t>
            </w:r>
            <w:r>
              <w:rPr>
                <w:b/>
                <w:spacing w:val="1"/>
                <w:sz w:val="23"/>
                <w:szCs w:val="23"/>
                <w:u w:val="thick" w:color="000000"/>
              </w:rPr>
              <w:t>R</w:t>
            </w:r>
            <w:r>
              <w:rPr>
                <w:b/>
                <w:sz w:val="23"/>
                <w:szCs w:val="23"/>
                <w:u w:val="thick" w:color="000000"/>
              </w:rPr>
              <w:t>EL</w:t>
            </w:r>
            <w:r>
              <w:rPr>
                <w:b/>
                <w:spacing w:val="1"/>
                <w:sz w:val="23"/>
                <w:szCs w:val="23"/>
                <w:u w:val="thick" w:color="000000"/>
              </w:rPr>
              <w:t>I</w:t>
            </w:r>
            <w:r>
              <w:rPr>
                <w:b/>
                <w:spacing w:val="-1"/>
                <w:sz w:val="23"/>
                <w:szCs w:val="23"/>
                <w:u w:val="thick" w:color="000000"/>
              </w:rPr>
              <w:t>M</w:t>
            </w:r>
            <w:r>
              <w:rPr>
                <w:b/>
                <w:spacing w:val="1"/>
                <w:sz w:val="23"/>
                <w:szCs w:val="23"/>
                <w:u w:val="thick" w:color="000000"/>
              </w:rPr>
              <w:t>INARI</w:t>
            </w:r>
            <w:r>
              <w:rPr>
                <w:b/>
                <w:sz w:val="23"/>
                <w:szCs w:val="23"/>
                <w:u w:val="thick" w:color="000000"/>
              </w:rPr>
              <w:t>ES</w:t>
            </w:r>
          </w:p>
          <w:p w14:paraId="44B9EF60" w14:textId="77777777" w:rsidR="00A4697B" w:rsidRDefault="00507EDA">
            <w:pPr>
              <w:spacing w:before="24" w:line="261" w:lineRule="auto"/>
              <w:ind w:left="28" w:right="309"/>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w:t>
            </w:r>
            <w:r>
              <w:rPr>
                <w:spacing w:val="-10"/>
                <w:sz w:val="23"/>
                <w:szCs w:val="23"/>
              </w:rPr>
              <w:t xml:space="preserve"> </w:t>
            </w:r>
            <w:r>
              <w:rPr>
                <w:sz w:val="23"/>
                <w:szCs w:val="23"/>
              </w:rPr>
              <w:t>r</w:t>
            </w:r>
            <w:r>
              <w:rPr>
                <w:spacing w:val="-1"/>
                <w:sz w:val="23"/>
                <w:szCs w:val="23"/>
              </w:rPr>
              <w:t>ea</w:t>
            </w:r>
            <w:r>
              <w:rPr>
                <w:sz w:val="23"/>
                <w:szCs w:val="23"/>
              </w:rPr>
              <w:t xml:space="preserve">d </w:t>
            </w:r>
            <w:r>
              <w:rPr>
                <w:spacing w:val="-2"/>
                <w:sz w:val="23"/>
                <w:szCs w:val="23"/>
              </w:rPr>
              <w:t>a</w:t>
            </w:r>
            <w:r>
              <w:rPr>
                <w:spacing w:val="-5"/>
                <w:sz w:val="23"/>
                <w:szCs w:val="23"/>
              </w:rPr>
              <w:t>n</w:t>
            </w:r>
            <w:r>
              <w:rPr>
                <w:sz w:val="23"/>
                <w:szCs w:val="23"/>
              </w:rPr>
              <w:t>d u</w:t>
            </w:r>
            <w:r>
              <w:rPr>
                <w:spacing w:val="-5"/>
                <w:sz w:val="23"/>
                <w:szCs w:val="23"/>
              </w:rPr>
              <w:t>n</w:t>
            </w:r>
            <w:r>
              <w:rPr>
                <w:sz w:val="23"/>
                <w:szCs w:val="23"/>
              </w:rPr>
              <w:t>d</w:t>
            </w:r>
            <w:r>
              <w:rPr>
                <w:spacing w:val="-2"/>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 p</w:t>
            </w:r>
            <w:r>
              <w:rPr>
                <w:spacing w:val="-2"/>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r 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2C2114F6" w14:textId="77777777" w:rsidR="00A4697B" w:rsidRDefault="00507EDA">
            <w:pPr>
              <w:spacing w:before="15"/>
              <w:ind w:left="28"/>
              <w:rPr>
                <w:sz w:val="23"/>
                <w:szCs w:val="23"/>
              </w:rPr>
            </w:pPr>
            <w:r>
              <w:rPr>
                <w:b/>
                <w:sz w:val="23"/>
                <w:szCs w:val="23"/>
              </w:rPr>
              <w:t>E</w:t>
            </w:r>
            <w:r>
              <w:rPr>
                <w:b/>
                <w:spacing w:val="-2"/>
                <w:sz w:val="23"/>
                <w:szCs w:val="23"/>
              </w:rPr>
              <w:t>MP</w:t>
            </w:r>
            <w:r>
              <w:rPr>
                <w:b/>
                <w:sz w:val="23"/>
                <w:szCs w:val="23"/>
              </w:rPr>
              <w:t>L</w:t>
            </w:r>
            <w:r>
              <w:rPr>
                <w:b/>
                <w:spacing w:val="-2"/>
                <w:sz w:val="23"/>
                <w:szCs w:val="23"/>
              </w:rPr>
              <w:t>O</w:t>
            </w:r>
            <w:r>
              <w:rPr>
                <w:b/>
                <w:spacing w:val="1"/>
                <w:sz w:val="23"/>
                <w:szCs w:val="23"/>
              </w:rPr>
              <w:t>Y</w:t>
            </w:r>
            <w:r>
              <w:rPr>
                <w:b/>
                <w:sz w:val="23"/>
                <w:szCs w:val="23"/>
              </w:rPr>
              <w:t>ER</w:t>
            </w:r>
          </w:p>
          <w:p w14:paraId="0C2DE81A" w14:textId="3AEEEED5" w:rsidR="00A4697B" w:rsidRDefault="00507EDA">
            <w:pPr>
              <w:spacing w:line="240" w:lineRule="exact"/>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 xml:space="preserve">e </w:t>
            </w:r>
            <w:r>
              <w:rPr>
                <w:b/>
                <w:sz w:val="23"/>
                <w:szCs w:val="23"/>
              </w:rPr>
              <w:t>Et</w:t>
            </w:r>
            <w:r>
              <w:rPr>
                <w:b/>
                <w:spacing w:val="-3"/>
                <w:sz w:val="23"/>
                <w:szCs w:val="23"/>
              </w:rPr>
              <w:t>h</w:t>
            </w:r>
            <w:r>
              <w:rPr>
                <w:b/>
                <w:spacing w:val="-2"/>
                <w:sz w:val="23"/>
                <w:szCs w:val="23"/>
              </w:rPr>
              <w:t>i</w:t>
            </w:r>
            <w:r>
              <w:rPr>
                <w:b/>
                <w:spacing w:val="-1"/>
                <w:sz w:val="23"/>
                <w:szCs w:val="23"/>
              </w:rPr>
              <w:t>c</w:t>
            </w:r>
            <w:r>
              <w:rPr>
                <w:b/>
                <w:sz w:val="23"/>
                <w:szCs w:val="23"/>
              </w:rPr>
              <w:t>s</w:t>
            </w:r>
            <w:r>
              <w:rPr>
                <w:b/>
                <w:spacing w:val="1"/>
                <w:sz w:val="23"/>
                <w:szCs w:val="23"/>
              </w:rPr>
              <w:t xml:space="preserve"> </w:t>
            </w:r>
            <w:r>
              <w:rPr>
                <w:b/>
                <w:sz w:val="23"/>
                <w:szCs w:val="23"/>
              </w:rPr>
              <w:t>a</w:t>
            </w:r>
            <w:r>
              <w:rPr>
                <w:b/>
                <w:spacing w:val="-3"/>
                <w:sz w:val="23"/>
                <w:szCs w:val="23"/>
              </w:rPr>
              <w:t>n</w:t>
            </w:r>
            <w:r>
              <w:rPr>
                <w:b/>
                <w:sz w:val="23"/>
                <w:szCs w:val="23"/>
              </w:rPr>
              <w:t>d</w:t>
            </w:r>
            <w:r>
              <w:rPr>
                <w:b/>
                <w:spacing w:val="1"/>
                <w:sz w:val="23"/>
                <w:szCs w:val="23"/>
              </w:rPr>
              <w:t xml:space="preserve"> A</w:t>
            </w:r>
            <w:r>
              <w:rPr>
                <w:b/>
                <w:spacing w:val="-3"/>
                <w:sz w:val="23"/>
                <w:szCs w:val="23"/>
              </w:rPr>
              <w:t>n</w:t>
            </w:r>
            <w:r>
              <w:rPr>
                <w:b/>
                <w:sz w:val="23"/>
                <w:szCs w:val="23"/>
              </w:rPr>
              <w:t>t</w:t>
            </w:r>
            <w:r>
              <w:rPr>
                <w:b/>
                <w:spacing w:val="-2"/>
                <w:sz w:val="23"/>
                <w:szCs w:val="23"/>
              </w:rPr>
              <w:t>i</w:t>
            </w:r>
            <w:r>
              <w:rPr>
                <w:b/>
                <w:sz w:val="23"/>
                <w:szCs w:val="23"/>
              </w:rPr>
              <w:t>-</w:t>
            </w:r>
            <w:r>
              <w:rPr>
                <w:b/>
                <w:spacing w:val="1"/>
                <w:sz w:val="23"/>
                <w:szCs w:val="23"/>
              </w:rPr>
              <w:t>C</w:t>
            </w:r>
            <w:r>
              <w:rPr>
                <w:b/>
                <w:sz w:val="23"/>
                <w:szCs w:val="23"/>
              </w:rPr>
              <w:t>o</w:t>
            </w:r>
            <w:r>
              <w:rPr>
                <w:b/>
                <w:spacing w:val="-2"/>
                <w:sz w:val="23"/>
                <w:szCs w:val="23"/>
              </w:rPr>
              <w:t>r</w:t>
            </w:r>
            <w:r>
              <w:rPr>
                <w:b/>
                <w:spacing w:val="-1"/>
                <w:sz w:val="23"/>
                <w:szCs w:val="23"/>
              </w:rPr>
              <w:t>r</w:t>
            </w:r>
            <w:r>
              <w:rPr>
                <w:b/>
                <w:spacing w:val="-3"/>
                <w:sz w:val="23"/>
                <w:szCs w:val="23"/>
              </w:rPr>
              <w:t>u</w:t>
            </w:r>
            <w:r>
              <w:rPr>
                <w:b/>
                <w:spacing w:val="1"/>
                <w:sz w:val="23"/>
                <w:szCs w:val="23"/>
              </w:rPr>
              <w:t>p</w:t>
            </w:r>
            <w:r>
              <w:rPr>
                <w:b/>
                <w:sz w:val="23"/>
                <w:szCs w:val="23"/>
              </w:rPr>
              <w:t>t</w:t>
            </w:r>
            <w:r>
              <w:rPr>
                <w:b/>
                <w:spacing w:val="-2"/>
                <w:sz w:val="23"/>
                <w:szCs w:val="23"/>
              </w:rPr>
              <w:t>i</w:t>
            </w:r>
            <w:r>
              <w:rPr>
                <w:b/>
                <w:sz w:val="23"/>
                <w:szCs w:val="23"/>
              </w:rPr>
              <w:t>on</w:t>
            </w:r>
            <w:r>
              <w:rPr>
                <w:b/>
                <w:spacing w:val="-3"/>
                <w:sz w:val="23"/>
                <w:szCs w:val="23"/>
              </w:rPr>
              <w:t xml:space="preserve"> </w:t>
            </w:r>
            <w:r>
              <w:rPr>
                <w:b/>
                <w:spacing w:val="1"/>
                <w:sz w:val="23"/>
                <w:szCs w:val="23"/>
              </w:rPr>
              <w:t>C</w:t>
            </w:r>
            <w:r>
              <w:rPr>
                <w:b/>
                <w:sz w:val="23"/>
                <w:szCs w:val="23"/>
              </w:rPr>
              <w:t>o</w:t>
            </w:r>
            <w:r>
              <w:rPr>
                <w:b/>
                <w:spacing w:val="5"/>
                <w:sz w:val="23"/>
                <w:szCs w:val="23"/>
              </w:rPr>
              <w:t>mm</w:t>
            </w:r>
            <w:r>
              <w:rPr>
                <w:b/>
                <w:spacing w:val="-2"/>
                <w:sz w:val="23"/>
                <w:szCs w:val="23"/>
              </w:rPr>
              <w:t>i</w:t>
            </w:r>
            <w:r>
              <w:rPr>
                <w:b/>
                <w:spacing w:val="1"/>
                <w:sz w:val="23"/>
                <w:szCs w:val="23"/>
              </w:rPr>
              <w:t>ss</w:t>
            </w:r>
            <w:r>
              <w:rPr>
                <w:b/>
                <w:spacing w:val="-2"/>
                <w:sz w:val="23"/>
                <w:szCs w:val="23"/>
              </w:rPr>
              <w:t>i</w:t>
            </w:r>
            <w:r>
              <w:rPr>
                <w:b/>
                <w:sz w:val="23"/>
                <w:szCs w:val="23"/>
              </w:rPr>
              <w:t>o</w:t>
            </w:r>
            <w:r>
              <w:rPr>
                <w:b/>
                <w:spacing w:val="-3"/>
                <w:sz w:val="23"/>
                <w:szCs w:val="23"/>
              </w:rPr>
              <w:t>n</w:t>
            </w:r>
            <w:r>
              <w:rPr>
                <w:b/>
                <w:sz w:val="23"/>
                <w:szCs w:val="23"/>
              </w:rPr>
              <w:t>,</w:t>
            </w:r>
            <w:r w:rsidR="00207FD1">
              <w:rPr>
                <w:b/>
                <w:sz w:val="23"/>
                <w:szCs w:val="23"/>
              </w:rPr>
              <w:t xml:space="preserve"> </w:t>
            </w:r>
            <w:r>
              <w:rPr>
                <w:b/>
                <w:spacing w:val="-2"/>
                <w:sz w:val="23"/>
                <w:szCs w:val="23"/>
              </w:rPr>
              <w:t>M</w:t>
            </w:r>
            <w:r>
              <w:rPr>
                <w:b/>
                <w:sz w:val="23"/>
                <w:szCs w:val="23"/>
              </w:rPr>
              <w:t>a</w:t>
            </w:r>
            <w:r>
              <w:rPr>
                <w:b/>
                <w:spacing w:val="1"/>
                <w:sz w:val="23"/>
                <w:szCs w:val="23"/>
              </w:rPr>
              <w:t>d</w:t>
            </w:r>
            <w:r>
              <w:rPr>
                <w:b/>
                <w:spacing w:val="-2"/>
                <w:sz w:val="23"/>
                <w:szCs w:val="23"/>
              </w:rPr>
              <w:t>i</w:t>
            </w:r>
            <w:r>
              <w:rPr>
                <w:b/>
                <w:spacing w:val="1"/>
                <w:sz w:val="23"/>
                <w:szCs w:val="23"/>
              </w:rPr>
              <w:t>s</w:t>
            </w:r>
            <w:r>
              <w:rPr>
                <w:b/>
                <w:sz w:val="23"/>
                <w:szCs w:val="23"/>
              </w:rPr>
              <w:t>on</w:t>
            </w:r>
          </w:p>
          <w:p w14:paraId="582DF2E7" w14:textId="77777777" w:rsidR="00A4697B" w:rsidRDefault="00507EDA">
            <w:pPr>
              <w:spacing w:before="28"/>
              <w:ind w:left="28"/>
              <w:rPr>
                <w:sz w:val="23"/>
                <w:szCs w:val="23"/>
              </w:rPr>
            </w:pPr>
            <w:r>
              <w:rPr>
                <w:b/>
                <w:spacing w:val="1"/>
                <w:sz w:val="23"/>
                <w:szCs w:val="23"/>
              </w:rPr>
              <w:t>I</w:t>
            </w:r>
            <w:r>
              <w:rPr>
                <w:b/>
                <w:spacing w:val="-3"/>
                <w:sz w:val="23"/>
                <w:szCs w:val="23"/>
              </w:rPr>
              <w:t>n</w:t>
            </w:r>
            <w:r>
              <w:rPr>
                <w:b/>
                <w:spacing w:val="1"/>
                <w:sz w:val="23"/>
                <w:szCs w:val="23"/>
              </w:rPr>
              <w:t>s</w:t>
            </w:r>
            <w:r>
              <w:rPr>
                <w:b/>
                <w:spacing w:val="-3"/>
                <w:sz w:val="23"/>
                <w:szCs w:val="23"/>
              </w:rPr>
              <w:t>u</w:t>
            </w:r>
            <w:r>
              <w:rPr>
                <w:b/>
                <w:spacing w:val="-1"/>
                <w:sz w:val="23"/>
                <w:szCs w:val="23"/>
              </w:rPr>
              <w:t>r</w:t>
            </w:r>
            <w:r>
              <w:rPr>
                <w:b/>
                <w:sz w:val="23"/>
                <w:szCs w:val="23"/>
              </w:rPr>
              <w:t>a</w:t>
            </w:r>
            <w:r>
              <w:rPr>
                <w:b/>
                <w:spacing w:val="-3"/>
                <w:sz w:val="23"/>
                <w:szCs w:val="23"/>
              </w:rPr>
              <w:t>n</w:t>
            </w:r>
            <w:r>
              <w:rPr>
                <w:b/>
                <w:spacing w:val="-1"/>
                <w:sz w:val="23"/>
                <w:szCs w:val="23"/>
              </w:rPr>
              <w:t>c</w:t>
            </w:r>
            <w:r>
              <w:rPr>
                <w:b/>
                <w:sz w:val="23"/>
                <w:szCs w:val="23"/>
              </w:rPr>
              <w:t>e</w:t>
            </w:r>
            <w:r>
              <w:rPr>
                <w:b/>
                <w:spacing w:val="-1"/>
                <w:sz w:val="23"/>
                <w:szCs w:val="23"/>
              </w:rPr>
              <w:t xml:space="preserve"> </w:t>
            </w:r>
            <w:r>
              <w:rPr>
                <w:b/>
                <w:spacing w:val="-2"/>
                <w:sz w:val="23"/>
                <w:szCs w:val="23"/>
              </w:rPr>
              <w:t>H</w:t>
            </w:r>
            <w:r>
              <w:rPr>
                <w:b/>
                <w:sz w:val="23"/>
                <w:szCs w:val="23"/>
              </w:rPr>
              <w:t>o</w:t>
            </w:r>
            <w:r>
              <w:rPr>
                <w:b/>
                <w:spacing w:val="-3"/>
                <w:sz w:val="23"/>
                <w:szCs w:val="23"/>
              </w:rPr>
              <w:t>u</w:t>
            </w:r>
            <w:r>
              <w:rPr>
                <w:b/>
                <w:spacing w:val="1"/>
                <w:sz w:val="23"/>
                <w:szCs w:val="23"/>
              </w:rPr>
              <w:t>s</w:t>
            </w:r>
            <w:r>
              <w:rPr>
                <w:b/>
                <w:sz w:val="23"/>
                <w:szCs w:val="23"/>
              </w:rPr>
              <w:t>e</w:t>
            </w:r>
            <w:r>
              <w:rPr>
                <w:b/>
                <w:spacing w:val="-1"/>
                <w:sz w:val="23"/>
                <w:szCs w:val="23"/>
              </w:rPr>
              <w:t xml:space="preserve"> </w:t>
            </w:r>
            <w:r>
              <w:rPr>
                <w:b/>
                <w:sz w:val="23"/>
                <w:szCs w:val="23"/>
              </w:rPr>
              <w:t>1</w:t>
            </w:r>
            <w:r>
              <w:rPr>
                <w:b/>
                <w:spacing w:val="1"/>
                <w:sz w:val="23"/>
                <w:szCs w:val="23"/>
              </w:rPr>
              <w:t>s</w:t>
            </w:r>
            <w:r>
              <w:rPr>
                <w:b/>
                <w:sz w:val="23"/>
                <w:szCs w:val="23"/>
              </w:rPr>
              <w:t xml:space="preserve">t </w:t>
            </w:r>
            <w:r>
              <w:rPr>
                <w:b/>
                <w:spacing w:val="-2"/>
                <w:sz w:val="23"/>
                <w:szCs w:val="23"/>
              </w:rPr>
              <w:t>Fl</w:t>
            </w:r>
            <w:r>
              <w:rPr>
                <w:b/>
                <w:sz w:val="23"/>
                <w:szCs w:val="23"/>
              </w:rPr>
              <w:t>oo</w:t>
            </w:r>
            <w:r>
              <w:rPr>
                <w:b/>
                <w:spacing w:val="-2"/>
                <w:sz w:val="23"/>
                <w:szCs w:val="23"/>
              </w:rPr>
              <w:t>r</w:t>
            </w:r>
            <w:r>
              <w:rPr>
                <w:b/>
                <w:sz w:val="23"/>
                <w:szCs w:val="23"/>
              </w:rPr>
              <w:t xml:space="preserve">. </w:t>
            </w:r>
            <w:r>
              <w:rPr>
                <w:b/>
                <w:spacing w:val="-2"/>
                <w:sz w:val="23"/>
                <w:szCs w:val="23"/>
              </w:rPr>
              <w:t>P</w:t>
            </w:r>
            <w:r>
              <w:rPr>
                <w:b/>
                <w:sz w:val="23"/>
                <w:szCs w:val="23"/>
              </w:rPr>
              <w:t xml:space="preserve">.o </w:t>
            </w:r>
            <w:r>
              <w:rPr>
                <w:b/>
                <w:spacing w:val="4"/>
                <w:sz w:val="23"/>
                <w:szCs w:val="23"/>
              </w:rPr>
              <w:t>B</w:t>
            </w:r>
            <w:r>
              <w:rPr>
                <w:b/>
                <w:sz w:val="23"/>
                <w:szCs w:val="23"/>
              </w:rPr>
              <w:t xml:space="preserve">ox 61130-00200,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pacing w:val="-2"/>
                <w:sz w:val="23"/>
                <w:szCs w:val="23"/>
              </w:rPr>
              <w:t>i</w:t>
            </w:r>
            <w:r>
              <w:rPr>
                <w:b/>
                <w:sz w:val="23"/>
                <w:szCs w:val="23"/>
              </w:rPr>
              <w:t>.</w:t>
            </w:r>
          </w:p>
          <w:p w14:paraId="75CC705D" w14:textId="77777777" w:rsidR="00A4697B" w:rsidRDefault="00507EDA">
            <w:pPr>
              <w:spacing w:before="23" w:line="261" w:lineRule="auto"/>
              <w:ind w:left="28" w:right="58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r"</w:t>
            </w:r>
            <w:r>
              <w:rPr>
                <w:spacing w:val="-8"/>
                <w:sz w:val="23"/>
                <w:szCs w:val="23"/>
              </w:rPr>
              <w:t xml:space="preserve"> </w:t>
            </w:r>
            <w:r>
              <w:rPr>
                <w:spacing w:val="-2"/>
                <w:sz w:val="23"/>
                <w:szCs w:val="23"/>
              </w:rPr>
              <w:t>a</w:t>
            </w:r>
            <w:r>
              <w:rPr>
                <w:spacing w:val="-5"/>
                <w:sz w:val="23"/>
                <w:szCs w:val="23"/>
              </w:rPr>
              <w:t>n</w:t>
            </w:r>
            <w:r>
              <w:rPr>
                <w:sz w:val="23"/>
                <w:szCs w:val="23"/>
              </w:rPr>
              <w:t xml:space="preserve">d </w:t>
            </w:r>
            <w:r>
              <w:rPr>
                <w:spacing w:val="-8"/>
                <w:sz w:val="23"/>
                <w:szCs w:val="23"/>
              </w:rPr>
              <w:t>"</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r>
              <w:rPr>
                <w:spacing w:val="-8"/>
                <w:sz w:val="23"/>
                <w:szCs w:val="23"/>
              </w:rPr>
              <w:t xml:space="preserve"> </w:t>
            </w:r>
            <w:r>
              <w:rPr>
                <w:spacing w:val="1"/>
                <w:sz w:val="23"/>
                <w:szCs w:val="23"/>
              </w:rPr>
              <w:t>w</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v</w:t>
            </w:r>
            <w:r>
              <w:rPr>
                <w:spacing w:val="-1"/>
                <w:sz w:val="23"/>
                <w:szCs w:val="23"/>
              </w:rPr>
              <w:t>e</w:t>
            </w:r>
            <w:r>
              <w:rPr>
                <w:sz w:val="23"/>
                <w:szCs w:val="23"/>
              </w:rPr>
              <w:t>r u</w:t>
            </w:r>
            <w:r>
              <w:rPr>
                <w:spacing w:val="1"/>
                <w:sz w:val="23"/>
                <w:szCs w:val="23"/>
              </w:rPr>
              <w:t>s</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pacing w:val="1"/>
                <w:sz w:val="23"/>
                <w:szCs w:val="23"/>
              </w:rPr>
              <w:t>s</w:t>
            </w:r>
            <w:r>
              <w:rPr>
                <w:spacing w:val="-10"/>
                <w:sz w:val="23"/>
                <w:szCs w:val="23"/>
              </w:rPr>
              <w:t>y</w:t>
            </w:r>
            <w:r>
              <w:rPr>
                <w:spacing w:val="-5"/>
                <w:sz w:val="23"/>
                <w:szCs w:val="23"/>
              </w:rPr>
              <w:t>non</w:t>
            </w:r>
            <w:r>
              <w:rPr>
                <w:spacing w:val="-10"/>
                <w:sz w:val="23"/>
                <w:szCs w:val="23"/>
              </w:rPr>
              <w:t>y</w:t>
            </w:r>
            <w:r>
              <w:rPr>
                <w:spacing w:val="-2"/>
                <w:sz w:val="23"/>
                <w:szCs w:val="23"/>
              </w:rPr>
              <w:t>m</w:t>
            </w:r>
            <w:r>
              <w:rPr>
                <w:spacing w:val="-5"/>
                <w:sz w:val="23"/>
                <w:szCs w:val="23"/>
              </w:rPr>
              <w:t>o</w:t>
            </w:r>
            <w:r>
              <w:rPr>
                <w:sz w:val="23"/>
                <w:szCs w:val="23"/>
              </w:rPr>
              <w:t>u</w:t>
            </w:r>
            <w:r>
              <w:rPr>
                <w:spacing w:val="1"/>
                <w:sz w:val="23"/>
                <w:szCs w:val="23"/>
              </w:rPr>
              <w:t>s</w:t>
            </w:r>
            <w:r>
              <w:rPr>
                <w:sz w:val="23"/>
                <w:szCs w:val="23"/>
              </w:rPr>
              <w:t>.</w:t>
            </w:r>
          </w:p>
          <w:p w14:paraId="3EFFA7EE" w14:textId="77777777" w:rsidR="00A4697B" w:rsidRDefault="00A4697B">
            <w:pPr>
              <w:spacing w:before="8" w:line="160" w:lineRule="exact"/>
              <w:rPr>
                <w:sz w:val="17"/>
                <w:szCs w:val="17"/>
              </w:rPr>
            </w:pPr>
          </w:p>
          <w:p w14:paraId="70DA30F2" w14:textId="77777777" w:rsidR="00A4697B" w:rsidRDefault="00507EDA">
            <w:pPr>
              <w:ind w:left="28"/>
              <w:rPr>
                <w:sz w:val="23"/>
                <w:szCs w:val="23"/>
              </w:rPr>
            </w:pPr>
            <w:r>
              <w:rPr>
                <w:b/>
                <w:spacing w:val="-2"/>
                <w:sz w:val="23"/>
                <w:szCs w:val="23"/>
              </w:rPr>
              <w:t>P</w:t>
            </w:r>
            <w:r>
              <w:rPr>
                <w:b/>
                <w:spacing w:val="1"/>
                <w:sz w:val="23"/>
                <w:szCs w:val="23"/>
              </w:rPr>
              <w:t>R</w:t>
            </w:r>
            <w:r>
              <w:rPr>
                <w:b/>
                <w:spacing w:val="-2"/>
                <w:sz w:val="23"/>
                <w:szCs w:val="23"/>
              </w:rPr>
              <w:t>O</w:t>
            </w:r>
            <w:r>
              <w:rPr>
                <w:b/>
                <w:sz w:val="23"/>
                <w:szCs w:val="23"/>
              </w:rPr>
              <w:t>JE</w:t>
            </w:r>
            <w:r>
              <w:rPr>
                <w:b/>
                <w:spacing w:val="1"/>
                <w:sz w:val="23"/>
                <w:szCs w:val="23"/>
              </w:rPr>
              <w:t>C</w:t>
            </w:r>
            <w:r>
              <w:rPr>
                <w:b/>
                <w:sz w:val="23"/>
                <w:szCs w:val="23"/>
              </w:rPr>
              <w:t xml:space="preserve">T </w:t>
            </w:r>
            <w:r>
              <w:rPr>
                <w:b/>
                <w:spacing w:val="-2"/>
                <w:sz w:val="23"/>
                <w:szCs w:val="23"/>
              </w:rPr>
              <w:t>M</w:t>
            </w:r>
            <w:r>
              <w:rPr>
                <w:b/>
                <w:spacing w:val="1"/>
                <w:sz w:val="23"/>
                <w:szCs w:val="23"/>
              </w:rPr>
              <w:t>ANA</w:t>
            </w:r>
            <w:r>
              <w:rPr>
                <w:b/>
                <w:spacing w:val="-2"/>
                <w:sz w:val="23"/>
                <w:szCs w:val="23"/>
              </w:rPr>
              <w:t>G</w:t>
            </w:r>
            <w:r>
              <w:rPr>
                <w:b/>
                <w:sz w:val="23"/>
                <w:szCs w:val="23"/>
              </w:rPr>
              <w:t>ER</w:t>
            </w:r>
          </w:p>
          <w:p w14:paraId="7D94ABCC" w14:textId="77777777" w:rsidR="00A4697B" w:rsidRDefault="00507EDA">
            <w:pPr>
              <w:spacing w:before="23" w:line="261" w:lineRule="auto"/>
              <w:ind w:left="28" w:right="183"/>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PM</w:t>
            </w:r>
            <w:r>
              <w:rPr>
                <w:sz w:val="23"/>
                <w:szCs w:val="23"/>
              </w:rPr>
              <w:t>"</w:t>
            </w:r>
            <w:r>
              <w:rPr>
                <w:spacing w:val="51"/>
                <w:sz w:val="23"/>
                <w:szCs w:val="23"/>
              </w:rPr>
              <w:t xml:space="preserve"> </w:t>
            </w:r>
            <w:r>
              <w:rPr>
                <w:spacing w:val="1"/>
                <w:sz w:val="23"/>
                <w:szCs w:val="23"/>
              </w:rPr>
              <w:t>w</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v</w:t>
            </w:r>
            <w:r>
              <w:rPr>
                <w:spacing w:val="-1"/>
                <w:sz w:val="23"/>
                <w:szCs w:val="23"/>
              </w:rPr>
              <w:t>e</w:t>
            </w:r>
            <w:r>
              <w:rPr>
                <w:sz w:val="23"/>
                <w:szCs w:val="23"/>
              </w:rPr>
              <w:t>r u</w:t>
            </w:r>
            <w:r>
              <w:rPr>
                <w:spacing w:val="1"/>
                <w:sz w:val="23"/>
                <w:szCs w:val="23"/>
              </w:rPr>
              <w:t>s</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z w:val="23"/>
                <w:szCs w:val="23"/>
              </w:rPr>
              <w:t>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6"/>
                <w:sz w:val="23"/>
                <w:szCs w:val="23"/>
              </w:rPr>
              <w:t>i</w:t>
            </w:r>
            <w:r>
              <w:rPr>
                <w:spacing w:val="-2"/>
                <w:sz w:val="23"/>
                <w:szCs w:val="23"/>
              </w:rPr>
              <w:t>m</w:t>
            </w:r>
            <w:r>
              <w:rPr>
                <w:sz w:val="23"/>
                <w:szCs w:val="23"/>
              </w:rPr>
              <w:t>p</w:t>
            </w:r>
            <w:r>
              <w:rPr>
                <w:spacing w:val="-6"/>
                <w:sz w:val="23"/>
                <w:szCs w:val="23"/>
              </w:rPr>
              <w:t>l</w:t>
            </w:r>
            <w:r>
              <w:rPr>
                <w:sz w:val="23"/>
                <w:szCs w:val="23"/>
              </w:rPr>
              <w:t>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1"/>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 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5"/>
                <w:sz w:val="23"/>
                <w:szCs w:val="23"/>
              </w:rPr>
              <w:t>o</w:t>
            </w:r>
            <w:r>
              <w:rPr>
                <w:sz w:val="23"/>
                <w:szCs w:val="23"/>
              </w:rPr>
              <w:t xml:space="preserve">r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p</w:t>
            </w:r>
            <w:r>
              <w:rPr>
                <w:spacing w:val="-2"/>
                <w:sz w:val="23"/>
                <w:szCs w:val="23"/>
              </w:rPr>
              <w:t>e</w:t>
            </w:r>
            <w:r>
              <w:rPr>
                <w:sz w:val="23"/>
                <w:szCs w:val="23"/>
              </w:rPr>
              <w:t>r</w:t>
            </w:r>
            <w:r>
              <w:rPr>
                <w:spacing w:val="1"/>
                <w:sz w:val="23"/>
                <w:szCs w:val="23"/>
              </w:rPr>
              <w:t>s</w:t>
            </w:r>
            <w:r>
              <w:rPr>
                <w:spacing w:val="-5"/>
                <w:sz w:val="23"/>
                <w:szCs w:val="23"/>
              </w:rPr>
              <w:t>o</w:t>
            </w:r>
            <w:r>
              <w:rPr>
                <w:sz w:val="23"/>
                <w:szCs w:val="23"/>
              </w:rPr>
              <w:t>n</w:t>
            </w:r>
            <w:r>
              <w:rPr>
                <w:spacing w:val="-5"/>
                <w:sz w:val="23"/>
                <w:szCs w:val="23"/>
              </w:rPr>
              <w:t xml:space="preserve"> o</w:t>
            </w:r>
            <w:r>
              <w:rPr>
                <w:sz w:val="23"/>
                <w:szCs w:val="23"/>
              </w:rPr>
              <w:t>r p</w:t>
            </w:r>
            <w:r>
              <w:rPr>
                <w:spacing w:val="-1"/>
                <w:sz w:val="23"/>
                <w:szCs w:val="23"/>
              </w:rPr>
              <w:t>e</w:t>
            </w:r>
            <w:r>
              <w:rPr>
                <w:sz w:val="23"/>
                <w:szCs w:val="23"/>
              </w:rPr>
              <w:t>r</w:t>
            </w:r>
            <w:r>
              <w:rPr>
                <w:spacing w:val="1"/>
                <w:sz w:val="23"/>
                <w:szCs w:val="23"/>
              </w:rPr>
              <w:t>s</w:t>
            </w:r>
            <w:r>
              <w:rPr>
                <w:spacing w:val="-5"/>
                <w:sz w:val="23"/>
                <w:szCs w:val="23"/>
              </w:rPr>
              <w:t>on</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z w:val="23"/>
                <w:szCs w:val="23"/>
              </w:rPr>
              <w:t>be</w:t>
            </w:r>
            <w:r>
              <w:rPr>
                <w:spacing w:val="-2"/>
                <w:sz w:val="23"/>
                <w:szCs w:val="23"/>
              </w:rPr>
              <w:t xml:space="preserve"> </w:t>
            </w:r>
            <w:r>
              <w:rPr>
                <w:sz w:val="23"/>
                <w:szCs w:val="23"/>
              </w:rPr>
              <w:t>du</w:t>
            </w:r>
            <w:r>
              <w:rPr>
                <w:spacing w:val="-6"/>
                <w:sz w:val="23"/>
                <w:szCs w:val="23"/>
              </w:rPr>
              <w:t>l</w:t>
            </w:r>
            <w:r>
              <w:rPr>
                <w:sz w:val="23"/>
                <w:szCs w:val="23"/>
              </w:rPr>
              <w:t>y</w:t>
            </w:r>
            <w:r>
              <w:rPr>
                <w:spacing w:val="-10"/>
                <w:sz w:val="23"/>
                <w:szCs w:val="23"/>
              </w:rPr>
              <w:t xml:space="preserve"> </w:t>
            </w:r>
            <w:r>
              <w:rPr>
                <w:spacing w:val="-2"/>
                <w:sz w:val="23"/>
                <w:szCs w:val="23"/>
              </w:rPr>
              <w:t>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z w:val="23"/>
                <w:szCs w:val="23"/>
              </w:rPr>
              <w:t>r</w:t>
            </w:r>
            <w:r>
              <w:rPr>
                <w:spacing w:val="-1"/>
                <w:sz w:val="23"/>
                <w:szCs w:val="23"/>
              </w:rPr>
              <w:t>e</w:t>
            </w:r>
            <w:r>
              <w:rPr>
                <w:sz w:val="23"/>
                <w:szCs w:val="23"/>
              </w:rPr>
              <w:t>pr</w:t>
            </w:r>
            <w:r>
              <w:rPr>
                <w:spacing w:val="-1"/>
                <w:sz w:val="23"/>
                <w:szCs w:val="23"/>
              </w:rPr>
              <w:t>e</w:t>
            </w:r>
            <w:r>
              <w:rPr>
                <w:spacing w:val="1"/>
                <w:sz w:val="23"/>
                <w:szCs w:val="23"/>
              </w:rPr>
              <w:t>s</w:t>
            </w:r>
            <w:r>
              <w:rPr>
                <w:spacing w:val="-1"/>
                <w:sz w:val="23"/>
                <w:szCs w:val="23"/>
              </w:rPr>
              <w:t>e</w:t>
            </w:r>
            <w:r>
              <w:rPr>
                <w:spacing w:val="-5"/>
                <w:sz w:val="23"/>
                <w:szCs w:val="23"/>
              </w:rPr>
              <w:t>n</w:t>
            </w:r>
            <w:r>
              <w:rPr>
                <w:sz w:val="23"/>
                <w:szCs w:val="23"/>
              </w:rPr>
              <w:t xml:space="preserve">t </w:t>
            </w:r>
            <w:r>
              <w:rPr>
                <w:spacing w:val="-5"/>
                <w:sz w:val="23"/>
                <w:szCs w:val="23"/>
              </w:rPr>
              <w:t>h</w:t>
            </w:r>
            <w:r>
              <w:rPr>
                <w:spacing w:val="-6"/>
                <w:sz w:val="23"/>
                <w:szCs w:val="23"/>
              </w:rPr>
              <w:t>i</w:t>
            </w:r>
            <w:r>
              <w:rPr>
                <w:sz w:val="23"/>
                <w:szCs w:val="23"/>
              </w:rPr>
              <w:t>m</w:t>
            </w:r>
            <w:r>
              <w:rPr>
                <w:spacing w:val="-2"/>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b</w:t>
            </w:r>
            <w:r>
              <w:rPr>
                <w:spacing w:val="-2"/>
                <w:sz w:val="23"/>
                <w:szCs w:val="23"/>
              </w:rPr>
              <w:t>e</w:t>
            </w:r>
            <w:r>
              <w:rPr>
                <w:spacing w:val="-5"/>
                <w:sz w:val="23"/>
                <w:szCs w:val="23"/>
              </w:rPr>
              <w:t>h</w:t>
            </w:r>
            <w:r>
              <w:rPr>
                <w:spacing w:val="-1"/>
                <w:sz w:val="23"/>
                <w:szCs w:val="23"/>
              </w:rPr>
              <w:t>a</w:t>
            </w:r>
            <w:r>
              <w:rPr>
                <w:spacing w:val="-6"/>
                <w:sz w:val="23"/>
                <w:szCs w:val="23"/>
              </w:rPr>
              <w:t>l</w:t>
            </w:r>
            <w:r>
              <w:rPr>
                <w:sz w:val="23"/>
                <w:szCs w:val="23"/>
              </w:rPr>
              <w:t>f</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z w:val="23"/>
                <w:szCs w:val="23"/>
              </w:rPr>
              <w:t>.</w:t>
            </w:r>
          </w:p>
          <w:p w14:paraId="4B8FA2ED" w14:textId="77777777" w:rsidR="00A4697B" w:rsidRDefault="00A4697B">
            <w:pPr>
              <w:spacing w:before="9" w:line="180" w:lineRule="exact"/>
              <w:rPr>
                <w:sz w:val="18"/>
                <w:szCs w:val="18"/>
              </w:rPr>
            </w:pPr>
          </w:p>
          <w:p w14:paraId="606A34A3" w14:textId="77777777" w:rsidR="00A4697B" w:rsidRDefault="00507EDA">
            <w:pPr>
              <w:ind w:left="28"/>
              <w:rPr>
                <w:sz w:val="23"/>
                <w:szCs w:val="23"/>
              </w:rPr>
            </w:pPr>
            <w:r>
              <w:rPr>
                <w:b/>
                <w:spacing w:val="1"/>
                <w:sz w:val="23"/>
                <w:szCs w:val="23"/>
              </w:rPr>
              <w:t>ARC</w:t>
            </w:r>
            <w:r>
              <w:rPr>
                <w:b/>
                <w:spacing w:val="-2"/>
                <w:sz w:val="23"/>
                <w:szCs w:val="23"/>
              </w:rPr>
              <w:t>H</w:t>
            </w:r>
            <w:r>
              <w:rPr>
                <w:b/>
                <w:spacing w:val="1"/>
                <w:sz w:val="23"/>
                <w:szCs w:val="23"/>
              </w:rPr>
              <w:t>I</w:t>
            </w:r>
            <w:r>
              <w:rPr>
                <w:b/>
                <w:sz w:val="23"/>
                <w:szCs w:val="23"/>
              </w:rPr>
              <w:t>TE</w:t>
            </w:r>
            <w:r>
              <w:rPr>
                <w:b/>
                <w:spacing w:val="1"/>
                <w:sz w:val="23"/>
                <w:szCs w:val="23"/>
              </w:rPr>
              <w:t>C</w:t>
            </w:r>
            <w:r>
              <w:rPr>
                <w:b/>
                <w:sz w:val="23"/>
                <w:szCs w:val="23"/>
              </w:rPr>
              <w:t>T</w:t>
            </w:r>
          </w:p>
          <w:p w14:paraId="6572498C" w14:textId="59424EEA" w:rsidR="00A4697B" w:rsidRDefault="00507EDA">
            <w:pPr>
              <w:spacing w:before="23" w:line="261" w:lineRule="auto"/>
              <w:ind w:left="28" w:right="13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3"/>
                <w:sz w:val="23"/>
                <w:szCs w:val="23"/>
              </w:rPr>
              <w:t>A</w:t>
            </w:r>
            <w:r>
              <w:rPr>
                <w:sz w:val="23"/>
                <w:szCs w:val="23"/>
              </w:rPr>
              <w:t>r</w:t>
            </w:r>
            <w:r>
              <w:rPr>
                <w:spacing w:val="-1"/>
                <w:sz w:val="23"/>
                <w:szCs w:val="23"/>
              </w:rPr>
              <w:t>c</w:t>
            </w:r>
            <w:r>
              <w:rPr>
                <w:spacing w:val="-5"/>
                <w:sz w:val="23"/>
                <w:szCs w:val="23"/>
              </w:rPr>
              <w:t>h</w:t>
            </w:r>
            <w:r>
              <w:rPr>
                <w:spacing w:val="-6"/>
                <w:sz w:val="23"/>
                <w:szCs w:val="23"/>
              </w:rPr>
              <w:t>i</w:t>
            </w:r>
            <w:r>
              <w:rPr>
                <w:spacing w:val="-2"/>
                <w:sz w:val="23"/>
                <w:szCs w:val="23"/>
              </w:rPr>
              <w:t>t</w:t>
            </w:r>
            <w:r>
              <w:rPr>
                <w:spacing w:val="-1"/>
                <w:sz w:val="23"/>
                <w:szCs w:val="23"/>
              </w:rPr>
              <w:t>ec</w:t>
            </w:r>
            <w:r>
              <w:rPr>
                <w:spacing w:val="-2"/>
                <w:sz w:val="23"/>
                <w:szCs w:val="23"/>
              </w:rPr>
              <w:t>t</w:t>
            </w:r>
            <w:r>
              <w:rPr>
                <w:sz w:val="23"/>
                <w:szCs w:val="23"/>
              </w:rPr>
              <w:t>"</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 xml:space="preserve">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x</w:t>
            </w:r>
          </w:p>
          <w:p w14:paraId="6C7C751F" w14:textId="77777777" w:rsidR="00A4697B" w:rsidRDefault="00507EDA">
            <w:pPr>
              <w:spacing w:before="1"/>
              <w:ind w:left="28"/>
              <w:rPr>
                <w:sz w:val="23"/>
                <w:szCs w:val="23"/>
              </w:rPr>
            </w:pPr>
            <w:r>
              <w:rPr>
                <w:sz w:val="23"/>
                <w:szCs w:val="23"/>
              </w:rPr>
              <w:t xml:space="preserve">30743 -00100,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DA60A5D" w14:textId="77777777" w:rsidR="00A4697B" w:rsidRDefault="00A4697B">
            <w:pPr>
              <w:spacing w:before="7" w:line="180" w:lineRule="exact"/>
              <w:rPr>
                <w:sz w:val="19"/>
                <w:szCs w:val="19"/>
              </w:rPr>
            </w:pPr>
          </w:p>
          <w:p w14:paraId="65E88566" w14:textId="77777777" w:rsidR="00A4697B" w:rsidRDefault="00507EDA">
            <w:pPr>
              <w:ind w:left="28"/>
              <w:rPr>
                <w:sz w:val="23"/>
                <w:szCs w:val="23"/>
              </w:rPr>
            </w:pPr>
            <w:r>
              <w:rPr>
                <w:b/>
                <w:spacing w:val="3"/>
                <w:sz w:val="23"/>
                <w:szCs w:val="23"/>
              </w:rPr>
              <w:t>Q</w:t>
            </w:r>
            <w:r>
              <w:rPr>
                <w:b/>
                <w:spacing w:val="1"/>
                <w:sz w:val="23"/>
                <w:szCs w:val="23"/>
              </w:rPr>
              <w:t>UAN</w:t>
            </w:r>
            <w:r>
              <w:rPr>
                <w:b/>
                <w:sz w:val="23"/>
                <w:szCs w:val="23"/>
              </w:rPr>
              <w:t>T</w:t>
            </w:r>
            <w:r>
              <w:rPr>
                <w:b/>
                <w:spacing w:val="1"/>
                <w:sz w:val="23"/>
                <w:szCs w:val="23"/>
              </w:rPr>
              <w:t>I</w:t>
            </w:r>
            <w:r>
              <w:rPr>
                <w:b/>
                <w:sz w:val="23"/>
                <w:szCs w:val="23"/>
              </w:rPr>
              <w:t>TY</w:t>
            </w:r>
            <w:r>
              <w:rPr>
                <w:b/>
                <w:spacing w:val="1"/>
                <w:sz w:val="23"/>
                <w:szCs w:val="23"/>
              </w:rPr>
              <w:t xml:space="preserve"> SURV</w:t>
            </w:r>
            <w:r>
              <w:rPr>
                <w:b/>
                <w:sz w:val="23"/>
                <w:szCs w:val="23"/>
              </w:rPr>
              <w:t>E</w:t>
            </w:r>
            <w:r>
              <w:rPr>
                <w:b/>
                <w:spacing w:val="1"/>
                <w:sz w:val="23"/>
                <w:szCs w:val="23"/>
              </w:rPr>
              <w:t>Y</w:t>
            </w:r>
            <w:r>
              <w:rPr>
                <w:b/>
                <w:spacing w:val="-2"/>
                <w:sz w:val="23"/>
                <w:szCs w:val="23"/>
              </w:rPr>
              <w:t>O</w:t>
            </w:r>
            <w:r>
              <w:rPr>
                <w:b/>
                <w:sz w:val="23"/>
                <w:szCs w:val="23"/>
              </w:rPr>
              <w:t>R</w:t>
            </w:r>
          </w:p>
          <w:p w14:paraId="24527E63" w14:textId="77777777" w:rsidR="00A4697B" w:rsidRDefault="00507EDA">
            <w:pPr>
              <w:spacing w:before="23"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z w:val="23"/>
                <w:szCs w:val="23"/>
              </w:rPr>
              <w:t>y</w:t>
            </w:r>
            <w:r>
              <w:rPr>
                <w:spacing w:val="-10"/>
                <w:sz w:val="23"/>
                <w:szCs w:val="23"/>
              </w:rPr>
              <w:t xml:space="preserve"> </w:t>
            </w:r>
            <w:r>
              <w:rPr>
                <w:spacing w:val="1"/>
                <w:sz w:val="23"/>
                <w:szCs w:val="23"/>
              </w:rPr>
              <w:t>S</w:t>
            </w:r>
            <w:r>
              <w:rPr>
                <w:sz w:val="23"/>
                <w:szCs w:val="23"/>
              </w:rPr>
              <w:t>ur</w:t>
            </w:r>
            <w:r>
              <w:rPr>
                <w:spacing w:val="-5"/>
                <w:sz w:val="23"/>
                <w:szCs w:val="23"/>
              </w:rPr>
              <w:t>v</w:t>
            </w:r>
            <w:r>
              <w:rPr>
                <w:spacing w:val="-1"/>
                <w:sz w:val="23"/>
                <w:szCs w:val="23"/>
              </w:rPr>
              <w:t>e</w:t>
            </w:r>
            <w:r>
              <w:rPr>
                <w:spacing w:val="-10"/>
                <w:sz w:val="23"/>
                <w:szCs w:val="23"/>
              </w:rPr>
              <w:t>y</w:t>
            </w:r>
            <w:r>
              <w:rPr>
                <w:spacing w:val="-5"/>
                <w:sz w:val="23"/>
                <w:szCs w:val="23"/>
              </w:rPr>
              <w:t>o</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30743-00100,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0BC757C3" w14:textId="77777777" w:rsidR="00A4697B" w:rsidRDefault="00A4697B">
            <w:pPr>
              <w:spacing w:before="9" w:line="160" w:lineRule="exact"/>
              <w:rPr>
                <w:sz w:val="17"/>
                <w:szCs w:val="17"/>
              </w:rPr>
            </w:pPr>
          </w:p>
          <w:p w14:paraId="797E855D" w14:textId="77777777" w:rsidR="00A4697B" w:rsidRDefault="00507EDA">
            <w:pPr>
              <w:ind w:left="28"/>
              <w:rPr>
                <w:sz w:val="23"/>
                <w:szCs w:val="23"/>
              </w:rPr>
            </w:pPr>
            <w:r>
              <w:rPr>
                <w:b/>
                <w:sz w:val="23"/>
                <w:szCs w:val="23"/>
              </w:rPr>
              <w:t>ELE</w:t>
            </w:r>
            <w:r>
              <w:rPr>
                <w:b/>
                <w:spacing w:val="1"/>
                <w:sz w:val="23"/>
                <w:szCs w:val="23"/>
              </w:rPr>
              <w:t>C</w:t>
            </w:r>
            <w:r>
              <w:rPr>
                <w:b/>
                <w:sz w:val="23"/>
                <w:szCs w:val="23"/>
              </w:rPr>
              <w:t>T</w:t>
            </w:r>
            <w:r>
              <w:rPr>
                <w:b/>
                <w:spacing w:val="1"/>
                <w:sz w:val="23"/>
                <w:szCs w:val="23"/>
              </w:rPr>
              <w:t>RICA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05CF4377" w14:textId="77777777" w:rsidR="00A4697B" w:rsidRDefault="00507EDA">
            <w:pPr>
              <w:spacing w:before="23"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2"/>
                <w:sz w:val="23"/>
                <w:szCs w:val="23"/>
              </w:rPr>
              <w:t>E</w:t>
            </w:r>
            <w:r>
              <w:rPr>
                <w:spacing w:val="-6"/>
                <w:sz w:val="23"/>
                <w:szCs w:val="23"/>
              </w:rPr>
              <w:t>l</w:t>
            </w:r>
            <w:r>
              <w:rPr>
                <w:spacing w:val="-1"/>
                <w:sz w:val="23"/>
                <w:szCs w:val="23"/>
              </w:rPr>
              <w:t>ec</w:t>
            </w:r>
            <w:r>
              <w:rPr>
                <w:spacing w:val="-2"/>
                <w:sz w:val="23"/>
                <w:szCs w:val="23"/>
              </w:rPr>
              <w:t>t</w:t>
            </w:r>
            <w:r>
              <w:rPr>
                <w:sz w:val="23"/>
                <w:szCs w:val="23"/>
              </w:rPr>
              <w:t>r</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41191-00100,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B5BD750" w14:textId="77777777" w:rsidR="00A4697B" w:rsidRDefault="00A4697B">
            <w:pPr>
              <w:spacing w:before="5" w:line="140" w:lineRule="exact"/>
              <w:rPr>
                <w:sz w:val="14"/>
                <w:szCs w:val="14"/>
              </w:rPr>
            </w:pPr>
          </w:p>
          <w:p w14:paraId="0D6002EA" w14:textId="77777777" w:rsidR="00A4697B" w:rsidRDefault="00507EDA">
            <w:pPr>
              <w:ind w:left="28"/>
              <w:rPr>
                <w:sz w:val="23"/>
                <w:szCs w:val="23"/>
              </w:rPr>
            </w:pPr>
            <w:r>
              <w:rPr>
                <w:b/>
                <w:spacing w:val="-1"/>
                <w:sz w:val="23"/>
                <w:szCs w:val="23"/>
              </w:rPr>
              <w:t>M</w:t>
            </w:r>
            <w:r>
              <w:rPr>
                <w:b/>
                <w:sz w:val="23"/>
                <w:szCs w:val="23"/>
              </w:rPr>
              <w:t>E</w:t>
            </w:r>
            <w:r>
              <w:rPr>
                <w:b/>
                <w:spacing w:val="1"/>
                <w:sz w:val="23"/>
                <w:szCs w:val="23"/>
              </w:rPr>
              <w:t>C</w:t>
            </w:r>
            <w:r>
              <w:rPr>
                <w:b/>
                <w:spacing w:val="-2"/>
                <w:sz w:val="23"/>
                <w:szCs w:val="23"/>
              </w:rPr>
              <w:t>H</w:t>
            </w:r>
            <w:r>
              <w:rPr>
                <w:b/>
                <w:spacing w:val="1"/>
                <w:sz w:val="23"/>
                <w:szCs w:val="23"/>
              </w:rPr>
              <w:t>ANICA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375C7F62" w14:textId="5FDA5F6A" w:rsidR="00A4697B" w:rsidRDefault="00507EDA">
            <w:pPr>
              <w:spacing w:before="24" w:line="261" w:lineRule="auto"/>
              <w:ind w:left="28" w:right="17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M</w:t>
            </w:r>
            <w:r>
              <w:rPr>
                <w:spacing w:val="-1"/>
                <w:sz w:val="23"/>
                <w:szCs w:val="23"/>
              </w:rPr>
              <w:t>ec</w:t>
            </w:r>
            <w:r>
              <w:rPr>
                <w:spacing w:val="-5"/>
                <w:sz w:val="23"/>
                <w:szCs w:val="23"/>
              </w:rPr>
              <w:t>h</w:t>
            </w:r>
            <w:r>
              <w:rPr>
                <w:spacing w:val="-1"/>
                <w:sz w:val="23"/>
                <w:szCs w:val="23"/>
              </w:rPr>
              <w:t>a</w:t>
            </w:r>
            <w:r>
              <w:rPr>
                <w:spacing w:val="-5"/>
                <w:sz w:val="23"/>
                <w:szCs w:val="23"/>
              </w:rPr>
              <w:t>n</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g,</w:t>
            </w:r>
            <w:r w:rsidR="00207FD1">
              <w:rPr>
                <w:sz w:val="23"/>
                <w:szCs w:val="23"/>
              </w:rPr>
              <w:t xml:space="preserve">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41191-00100,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p w14:paraId="728FAB2A" w14:textId="77777777" w:rsidR="00A4697B" w:rsidRDefault="00A4697B">
            <w:pPr>
              <w:spacing w:before="4" w:line="160" w:lineRule="exact"/>
              <w:rPr>
                <w:sz w:val="16"/>
                <w:szCs w:val="16"/>
              </w:rPr>
            </w:pPr>
          </w:p>
          <w:p w14:paraId="0CA65EED" w14:textId="77777777" w:rsidR="00A4697B" w:rsidRDefault="00507EDA">
            <w:pPr>
              <w:ind w:left="28"/>
              <w:rPr>
                <w:sz w:val="23"/>
                <w:szCs w:val="23"/>
              </w:rPr>
            </w:pPr>
            <w:r>
              <w:rPr>
                <w:b/>
                <w:spacing w:val="1"/>
                <w:sz w:val="23"/>
                <w:szCs w:val="23"/>
              </w:rPr>
              <w:t>S</w:t>
            </w:r>
            <w:r>
              <w:rPr>
                <w:b/>
                <w:sz w:val="23"/>
                <w:szCs w:val="23"/>
              </w:rPr>
              <w:t>T</w:t>
            </w:r>
            <w:r>
              <w:rPr>
                <w:b/>
                <w:spacing w:val="1"/>
                <w:sz w:val="23"/>
                <w:szCs w:val="23"/>
              </w:rPr>
              <w:t>RUC</w:t>
            </w:r>
            <w:r>
              <w:rPr>
                <w:b/>
                <w:sz w:val="23"/>
                <w:szCs w:val="23"/>
              </w:rPr>
              <w:t>T</w:t>
            </w:r>
            <w:r>
              <w:rPr>
                <w:b/>
                <w:spacing w:val="1"/>
                <w:sz w:val="23"/>
                <w:szCs w:val="23"/>
              </w:rPr>
              <w:t>URA</w:t>
            </w:r>
            <w:r>
              <w:rPr>
                <w:b/>
                <w:sz w:val="23"/>
                <w:szCs w:val="23"/>
              </w:rPr>
              <w:t>L E</w:t>
            </w:r>
            <w:r>
              <w:rPr>
                <w:b/>
                <w:spacing w:val="1"/>
                <w:sz w:val="23"/>
                <w:szCs w:val="23"/>
              </w:rPr>
              <w:t>N</w:t>
            </w:r>
            <w:r>
              <w:rPr>
                <w:b/>
                <w:spacing w:val="-2"/>
                <w:sz w:val="23"/>
                <w:szCs w:val="23"/>
              </w:rPr>
              <w:t>G</w:t>
            </w:r>
            <w:r>
              <w:rPr>
                <w:b/>
                <w:spacing w:val="1"/>
                <w:sz w:val="23"/>
                <w:szCs w:val="23"/>
              </w:rPr>
              <w:t>IN</w:t>
            </w:r>
            <w:r>
              <w:rPr>
                <w:b/>
                <w:sz w:val="23"/>
                <w:szCs w:val="23"/>
              </w:rPr>
              <w:t>EER</w:t>
            </w:r>
          </w:p>
          <w:p w14:paraId="65945687" w14:textId="578B61BD" w:rsidR="00A4697B" w:rsidRDefault="00507EDA">
            <w:pPr>
              <w:spacing w:before="23" w:line="261" w:lineRule="auto"/>
              <w:ind w:left="28" w:right="53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z w:val="23"/>
                <w:szCs w:val="23"/>
              </w:rPr>
              <w:t>rm</w:t>
            </w:r>
            <w:r>
              <w:rPr>
                <w:spacing w:val="-2"/>
                <w:sz w:val="23"/>
                <w:szCs w:val="23"/>
              </w:rPr>
              <w:t xml:space="preserve"> </w:t>
            </w:r>
            <w:r>
              <w:rPr>
                <w:spacing w:val="-8"/>
                <w:sz w:val="23"/>
                <w:szCs w:val="23"/>
              </w:rPr>
              <w:t>"</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a</w:t>
            </w:r>
            <w:r>
              <w:rPr>
                <w:sz w:val="23"/>
                <w:szCs w:val="23"/>
              </w:rPr>
              <w:t>l</w:t>
            </w:r>
            <w:r>
              <w:rPr>
                <w:spacing w:val="-6"/>
                <w:sz w:val="23"/>
                <w:szCs w:val="23"/>
              </w:rPr>
              <w:t xml:space="preserve"> </w:t>
            </w:r>
            <w:r>
              <w:rPr>
                <w:spacing w:val="-2"/>
                <w:sz w:val="23"/>
                <w:szCs w:val="23"/>
              </w:rPr>
              <w:t>E</w:t>
            </w:r>
            <w:r>
              <w:rPr>
                <w:spacing w:val="-5"/>
                <w:sz w:val="23"/>
                <w:szCs w:val="23"/>
              </w:rPr>
              <w:t>n</w:t>
            </w:r>
            <w:r>
              <w:rPr>
                <w:sz w:val="23"/>
                <w:szCs w:val="23"/>
              </w:rPr>
              <w:t>g</w:t>
            </w:r>
            <w:r>
              <w:rPr>
                <w:spacing w:val="-6"/>
                <w:sz w:val="23"/>
                <w:szCs w:val="23"/>
              </w:rPr>
              <w:t>i</w:t>
            </w:r>
            <w:r>
              <w:rPr>
                <w:spacing w:val="-5"/>
                <w:sz w:val="23"/>
                <w:szCs w:val="23"/>
              </w:rPr>
              <w:t>n</w:t>
            </w:r>
            <w:r>
              <w:rPr>
                <w:spacing w:val="-1"/>
                <w:sz w:val="23"/>
                <w:szCs w:val="23"/>
              </w:rPr>
              <w:t>ee</w:t>
            </w:r>
            <w:r>
              <w:rPr>
                <w:sz w:val="23"/>
                <w:szCs w:val="23"/>
              </w:rPr>
              <w:t>r"</w:t>
            </w:r>
            <w:r>
              <w:rPr>
                <w:spacing w:val="-8"/>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ea</w:t>
            </w:r>
            <w:r>
              <w:rPr>
                <w:sz w:val="23"/>
                <w:szCs w:val="23"/>
              </w:rPr>
              <w:t>n</w:t>
            </w:r>
            <w:r>
              <w:rPr>
                <w:spacing w:val="-5"/>
                <w:sz w:val="23"/>
                <w:szCs w:val="23"/>
              </w:rPr>
              <w:t xml:space="preserve"> </w:t>
            </w:r>
            <w:r>
              <w:rPr>
                <w:spacing w:val="-8"/>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.M</w:t>
            </w:r>
            <w:r>
              <w:rPr>
                <w:spacing w:val="1"/>
                <w:sz w:val="23"/>
                <w:szCs w:val="23"/>
              </w:rPr>
              <w:t xml:space="preserve"> </w:t>
            </w:r>
            <w:r>
              <w:rPr>
                <w:sz w:val="23"/>
                <w:szCs w:val="23"/>
              </w:rPr>
              <w:t>"</w:t>
            </w:r>
            <w:r>
              <w:rPr>
                <w:spacing w:val="-8"/>
                <w:sz w:val="23"/>
                <w:szCs w:val="23"/>
              </w:rPr>
              <w:t xml:space="preserve"> </w:t>
            </w:r>
            <w:r>
              <w:rPr>
                <w:spacing w:val="-2"/>
                <w:sz w:val="23"/>
                <w:szCs w:val="23"/>
              </w:rPr>
              <w:t>a</w:t>
            </w:r>
            <w:r>
              <w:rPr>
                <w:sz w:val="23"/>
                <w:szCs w:val="23"/>
              </w:rPr>
              <w:t>s d</w:t>
            </w:r>
            <w:r>
              <w:rPr>
                <w:spacing w:val="-2"/>
                <w:sz w:val="23"/>
                <w:szCs w:val="23"/>
              </w:rPr>
              <w:t>e</w:t>
            </w:r>
            <w:r>
              <w:rPr>
                <w:spacing w:val="-5"/>
                <w:sz w:val="23"/>
                <w:szCs w:val="23"/>
              </w:rPr>
              <w:t>f</w:t>
            </w:r>
            <w:r>
              <w:rPr>
                <w:spacing w:val="-6"/>
                <w:sz w:val="23"/>
                <w:szCs w:val="23"/>
              </w:rPr>
              <w:t>i</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1"/>
                <w:sz w:val="23"/>
                <w:szCs w:val="23"/>
              </w:rPr>
              <w:t>w</w:t>
            </w:r>
            <w:r>
              <w:rPr>
                <w:spacing w:val="-5"/>
                <w:sz w:val="23"/>
                <w:szCs w:val="23"/>
              </w:rPr>
              <w:t>ho</w:t>
            </w:r>
            <w:r>
              <w:rPr>
                <w:spacing w:val="1"/>
                <w:sz w:val="23"/>
                <w:szCs w:val="23"/>
              </w:rPr>
              <w:t>s</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w</w:t>
            </w:r>
            <w:r>
              <w:rPr>
                <w:spacing w:val="-6"/>
                <w:sz w:val="23"/>
                <w:szCs w:val="23"/>
              </w:rPr>
              <w:t>i</w:t>
            </w:r>
            <w:r>
              <w:rPr>
                <w:spacing w:val="1"/>
                <w:sz w:val="23"/>
                <w:szCs w:val="23"/>
              </w:rPr>
              <w:t>s</w:t>
            </w:r>
            <w:r>
              <w:rPr>
                <w:sz w:val="23"/>
                <w:szCs w:val="23"/>
              </w:rPr>
              <w:t>e</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s</w:t>
            </w:r>
            <w:r>
              <w:rPr>
                <w:spacing w:val="1"/>
                <w:sz w:val="23"/>
                <w:szCs w:val="23"/>
              </w:rPr>
              <w:t xml:space="preserve"> 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 xml:space="preserve">c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w:t>
            </w:r>
            <w:r w:rsidR="00207FD1">
              <w:rPr>
                <w:sz w:val="23"/>
                <w:szCs w:val="23"/>
              </w:rPr>
              <w:t xml:space="preserve"> </w:t>
            </w:r>
            <w:r>
              <w:rPr>
                <w:spacing w:val="1"/>
                <w:sz w:val="23"/>
                <w:szCs w:val="23"/>
              </w:rPr>
              <w:t>P</w:t>
            </w:r>
            <w:r>
              <w:rPr>
                <w:sz w:val="23"/>
                <w:szCs w:val="23"/>
              </w:rPr>
              <w:t>.O</w:t>
            </w:r>
            <w:r>
              <w:rPr>
                <w:spacing w:val="1"/>
                <w:sz w:val="23"/>
                <w:szCs w:val="23"/>
              </w:rPr>
              <w:t xml:space="preserve"> </w:t>
            </w:r>
            <w:r>
              <w:rPr>
                <w:sz w:val="23"/>
                <w:szCs w:val="23"/>
              </w:rPr>
              <w:t>B</w:t>
            </w:r>
            <w:r>
              <w:rPr>
                <w:spacing w:val="-5"/>
                <w:sz w:val="23"/>
                <w:szCs w:val="23"/>
              </w:rPr>
              <w:t>o</w:t>
            </w:r>
            <w:r>
              <w:rPr>
                <w:sz w:val="23"/>
                <w:szCs w:val="23"/>
              </w:rPr>
              <w:t xml:space="preserve">x 30743 - 00100, </w:t>
            </w:r>
            <w:r>
              <w:rPr>
                <w:spacing w:val="1"/>
                <w:sz w:val="23"/>
                <w:szCs w:val="23"/>
              </w:rPr>
              <w:t>N</w:t>
            </w:r>
            <w:r>
              <w:rPr>
                <w:spacing w:val="-3"/>
                <w:sz w:val="23"/>
                <w:szCs w:val="23"/>
              </w:rPr>
              <w:t>A</w:t>
            </w:r>
            <w:r>
              <w:rPr>
                <w:spacing w:val="-5"/>
                <w:sz w:val="23"/>
                <w:szCs w:val="23"/>
              </w:rPr>
              <w:t>I</w:t>
            </w:r>
            <w:r>
              <w:rPr>
                <w:sz w:val="23"/>
                <w:szCs w:val="23"/>
              </w:rPr>
              <w:t>R</w:t>
            </w:r>
            <w:r>
              <w:rPr>
                <w:spacing w:val="1"/>
                <w:sz w:val="23"/>
                <w:szCs w:val="23"/>
              </w:rPr>
              <w:t>O</w:t>
            </w:r>
            <w:r>
              <w:rPr>
                <w:sz w:val="23"/>
                <w:szCs w:val="23"/>
              </w:rPr>
              <w:t>B</w:t>
            </w:r>
            <w:r>
              <w:rPr>
                <w:spacing w:val="-5"/>
                <w:sz w:val="23"/>
                <w:szCs w:val="23"/>
              </w:rPr>
              <w:t>I</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06C86E3C" w14:textId="77777777" w:rsidR="00A4697B" w:rsidRDefault="00A4697B"/>
        </w:tc>
      </w:tr>
      <w:tr w:rsidR="00A4697B" w14:paraId="33180D1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951746A"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14EBC407"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3CBF8E4" w14:textId="77777777" w:rsidR="00A4697B" w:rsidRDefault="00A4697B"/>
        </w:tc>
      </w:tr>
    </w:tbl>
    <w:p w14:paraId="3CBAB8B1" w14:textId="77777777" w:rsidR="00A4697B" w:rsidRDefault="00A4697B">
      <w:pPr>
        <w:sectPr w:rsidR="00A4697B">
          <w:footerReference w:type="default" r:id="rId18"/>
          <w:pgSz w:w="11920" w:h="16840"/>
          <w:pgMar w:top="360" w:right="1440" w:bottom="280" w:left="900" w:header="0" w:footer="484" w:gutter="0"/>
          <w:pgNumType w:start="1"/>
          <w:cols w:space="720"/>
        </w:sectPr>
      </w:pPr>
    </w:p>
    <w:p w14:paraId="624C44E0"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22FB38C4" w14:textId="77777777" w:rsidR="00A4697B" w:rsidRDefault="00A4697B">
      <w:pPr>
        <w:spacing w:before="5" w:line="140" w:lineRule="exact"/>
        <w:rPr>
          <w:sz w:val="15"/>
          <w:szCs w:val="15"/>
        </w:rPr>
      </w:pPr>
    </w:p>
    <w:p w14:paraId="1ABD868E" w14:textId="77777777" w:rsidR="00A4697B" w:rsidRDefault="00A4697B">
      <w:pPr>
        <w:spacing w:line="200" w:lineRule="exact"/>
      </w:pPr>
    </w:p>
    <w:p w14:paraId="73DFB6C5" w14:textId="77777777" w:rsidR="00A4697B" w:rsidRDefault="00A4697B">
      <w:pPr>
        <w:spacing w:line="200" w:lineRule="exact"/>
      </w:pPr>
    </w:p>
    <w:p w14:paraId="6873A4D1" w14:textId="77777777" w:rsidR="00A4697B" w:rsidRDefault="00A4697B">
      <w:pPr>
        <w:spacing w:line="200" w:lineRule="exact"/>
      </w:pPr>
    </w:p>
    <w:p w14:paraId="3786CC81"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4DCDBE7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9603DE4"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0C33232E"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0D95CE7"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65331816" w14:textId="77777777">
        <w:trPr>
          <w:trHeight w:hRule="exact" w:val="12349"/>
        </w:trPr>
        <w:tc>
          <w:tcPr>
            <w:tcW w:w="480" w:type="dxa"/>
            <w:tcBorders>
              <w:top w:val="single" w:sz="8" w:space="0" w:color="000000"/>
              <w:left w:val="single" w:sz="8" w:space="0" w:color="000000"/>
              <w:bottom w:val="single" w:sz="8" w:space="0" w:color="000000"/>
              <w:right w:val="single" w:sz="8" w:space="0" w:color="000000"/>
            </w:tcBorders>
          </w:tcPr>
          <w:p w14:paraId="690FDB8D" w14:textId="77777777" w:rsidR="00A4697B" w:rsidRDefault="00507EDA">
            <w:pPr>
              <w:ind w:left="157"/>
              <w:rPr>
                <w:sz w:val="23"/>
                <w:szCs w:val="23"/>
              </w:rPr>
            </w:pPr>
            <w:r>
              <w:rPr>
                <w:sz w:val="23"/>
                <w:szCs w:val="23"/>
              </w:rPr>
              <w:t>A</w:t>
            </w:r>
          </w:p>
          <w:p w14:paraId="20669CA5" w14:textId="77777777" w:rsidR="00A4697B" w:rsidRDefault="00A4697B">
            <w:pPr>
              <w:spacing w:line="200" w:lineRule="exact"/>
            </w:pPr>
          </w:p>
          <w:p w14:paraId="1B94396A" w14:textId="77777777" w:rsidR="00A4697B" w:rsidRDefault="00A4697B">
            <w:pPr>
              <w:spacing w:line="200" w:lineRule="exact"/>
            </w:pPr>
          </w:p>
          <w:p w14:paraId="206B5853" w14:textId="77777777" w:rsidR="00A4697B" w:rsidRDefault="00A4697B">
            <w:pPr>
              <w:spacing w:line="200" w:lineRule="exact"/>
            </w:pPr>
          </w:p>
          <w:p w14:paraId="51282033" w14:textId="77777777" w:rsidR="00A4697B" w:rsidRDefault="00A4697B">
            <w:pPr>
              <w:spacing w:line="200" w:lineRule="exact"/>
            </w:pPr>
          </w:p>
          <w:p w14:paraId="0B681946" w14:textId="77777777" w:rsidR="00A4697B" w:rsidRDefault="00A4697B">
            <w:pPr>
              <w:spacing w:line="200" w:lineRule="exact"/>
            </w:pPr>
          </w:p>
          <w:p w14:paraId="339E569E" w14:textId="77777777" w:rsidR="00A4697B" w:rsidRDefault="00A4697B">
            <w:pPr>
              <w:spacing w:before="17" w:line="260" w:lineRule="exact"/>
              <w:rPr>
                <w:sz w:val="26"/>
                <w:szCs w:val="26"/>
              </w:rPr>
            </w:pPr>
          </w:p>
          <w:p w14:paraId="5C6DAA1D" w14:textId="77777777" w:rsidR="00A4697B" w:rsidRDefault="00507EDA">
            <w:pPr>
              <w:ind w:left="162"/>
              <w:rPr>
                <w:sz w:val="23"/>
                <w:szCs w:val="23"/>
              </w:rPr>
            </w:pPr>
            <w:r>
              <w:rPr>
                <w:sz w:val="23"/>
                <w:szCs w:val="23"/>
              </w:rPr>
              <w:t>B</w:t>
            </w:r>
          </w:p>
          <w:p w14:paraId="7623F5A5" w14:textId="77777777" w:rsidR="00A4697B" w:rsidRDefault="00A4697B">
            <w:pPr>
              <w:spacing w:line="200" w:lineRule="exact"/>
            </w:pPr>
          </w:p>
          <w:p w14:paraId="5C93B659" w14:textId="77777777" w:rsidR="00A4697B" w:rsidRDefault="00A4697B">
            <w:pPr>
              <w:spacing w:line="200" w:lineRule="exact"/>
            </w:pPr>
          </w:p>
          <w:p w14:paraId="29C75477" w14:textId="77777777" w:rsidR="00A4697B" w:rsidRDefault="00A4697B">
            <w:pPr>
              <w:spacing w:line="200" w:lineRule="exact"/>
            </w:pPr>
          </w:p>
          <w:p w14:paraId="5F0034CB" w14:textId="77777777" w:rsidR="00A4697B" w:rsidRDefault="00A4697B">
            <w:pPr>
              <w:spacing w:line="200" w:lineRule="exact"/>
            </w:pPr>
          </w:p>
          <w:p w14:paraId="25F6283D" w14:textId="77777777" w:rsidR="00A4697B" w:rsidRDefault="00A4697B">
            <w:pPr>
              <w:spacing w:line="200" w:lineRule="exact"/>
            </w:pPr>
          </w:p>
          <w:p w14:paraId="6F72737D" w14:textId="77777777" w:rsidR="00A4697B" w:rsidRDefault="00A4697B">
            <w:pPr>
              <w:spacing w:line="200" w:lineRule="exact"/>
            </w:pPr>
          </w:p>
          <w:p w14:paraId="14C57F9E" w14:textId="77777777" w:rsidR="00A4697B" w:rsidRDefault="00A4697B">
            <w:pPr>
              <w:spacing w:line="200" w:lineRule="exact"/>
            </w:pPr>
          </w:p>
          <w:p w14:paraId="77BD97F4" w14:textId="77777777" w:rsidR="00A4697B" w:rsidRDefault="00A4697B">
            <w:pPr>
              <w:spacing w:line="200" w:lineRule="exact"/>
            </w:pPr>
          </w:p>
          <w:p w14:paraId="3F7B5763" w14:textId="77777777" w:rsidR="00A4697B" w:rsidRDefault="00A4697B">
            <w:pPr>
              <w:spacing w:before="2" w:line="260" w:lineRule="exact"/>
              <w:rPr>
                <w:sz w:val="26"/>
                <w:szCs w:val="26"/>
              </w:rPr>
            </w:pPr>
          </w:p>
          <w:p w14:paraId="79D45298" w14:textId="77777777" w:rsidR="00A4697B" w:rsidRDefault="00507EDA">
            <w:pPr>
              <w:ind w:left="162"/>
              <w:rPr>
                <w:sz w:val="23"/>
                <w:szCs w:val="23"/>
              </w:rPr>
            </w:pPr>
            <w:r>
              <w:rPr>
                <w:sz w:val="23"/>
                <w:szCs w:val="23"/>
              </w:rPr>
              <w:t>C</w:t>
            </w:r>
          </w:p>
          <w:p w14:paraId="6171850E" w14:textId="77777777" w:rsidR="00A4697B" w:rsidRDefault="00A4697B">
            <w:pPr>
              <w:spacing w:line="140" w:lineRule="exact"/>
              <w:rPr>
                <w:sz w:val="14"/>
                <w:szCs w:val="14"/>
              </w:rPr>
            </w:pPr>
          </w:p>
          <w:p w14:paraId="5B0A6365" w14:textId="77777777" w:rsidR="00A4697B" w:rsidRDefault="00A4697B">
            <w:pPr>
              <w:spacing w:line="200" w:lineRule="exact"/>
            </w:pPr>
          </w:p>
          <w:p w14:paraId="3893F674" w14:textId="77777777" w:rsidR="00A4697B" w:rsidRDefault="00A4697B">
            <w:pPr>
              <w:spacing w:line="200" w:lineRule="exact"/>
            </w:pPr>
          </w:p>
          <w:p w14:paraId="1F629509" w14:textId="77777777" w:rsidR="00A4697B" w:rsidRDefault="00A4697B">
            <w:pPr>
              <w:spacing w:line="200" w:lineRule="exact"/>
            </w:pPr>
          </w:p>
          <w:p w14:paraId="23FC4C65" w14:textId="77777777" w:rsidR="00A4697B" w:rsidRDefault="00A4697B">
            <w:pPr>
              <w:spacing w:line="200" w:lineRule="exact"/>
            </w:pPr>
          </w:p>
          <w:p w14:paraId="210B752B" w14:textId="77777777" w:rsidR="00A4697B" w:rsidRDefault="00A4697B">
            <w:pPr>
              <w:spacing w:line="200" w:lineRule="exact"/>
            </w:pPr>
          </w:p>
          <w:p w14:paraId="4F9AA81F" w14:textId="77777777" w:rsidR="00A4697B" w:rsidRDefault="00A4697B">
            <w:pPr>
              <w:spacing w:line="200" w:lineRule="exact"/>
            </w:pPr>
          </w:p>
          <w:p w14:paraId="7B307B42" w14:textId="77777777" w:rsidR="00A4697B" w:rsidRDefault="00A4697B">
            <w:pPr>
              <w:spacing w:line="200" w:lineRule="exact"/>
            </w:pPr>
          </w:p>
          <w:p w14:paraId="0DF5968E" w14:textId="77777777" w:rsidR="00A4697B" w:rsidRDefault="00A4697B">
            <w:pPr>
              <w:spacing w:line="200" w:lineRule="exact"/>
            </w:pPr>
          </w:p>
          <w:p w14:paraId="219D7791" w14:textId="77777777" w:rsidR="00A4697B" w:rsidRDefault="00A4697B">
            <w:pPr>
              <w:spacing w:line="200" w:lineRule="exact"/>
            </w:pPr>
          </w:p>
          <w:p w14:paraId="3100AF12" w14:textId="77777777" w:rsidR="00A4697B" w:rsidRDefault="00A4697B">
            <w:pPr>
              <w:spacing w:line="200" w:lineRule="exact"/>
            </w:pPr>
          </w:p>
          <w:p w14:paraId="024924A1" w14:textId="77777777" w:rsidR="00A4697B" w:rsidRDefault="00A4697B">
            <w:pPr>
              <w:spacing w:line="200" w:lineRule="exact"/>
            </w:pPr>
          </w:p>
          <w:p w14:paraId="4B0ED4DB" w14:textId="77777777" w:rsidR="00A4697B" w:rsidRDefault="00A4697B">
            <w:pPr>
              <w:spacing w:line="200" w:lineRule="exact"/>
            </w:pPr>
          </w:p>
          <w:p w14:paraId="1308C163" w14:textId="77777777" w:rsidR="00A4697B" w:rsidRDefault="00A4697B">
            <w:pPr>
              <w:spacing w:line="200" w:lineRule="exact"/>
            </w:pPr>
          </w:p>
          <w:p w14:paraId="51EFA5B1" w14:textId="77777777" w:rsidR="00A4697B" w:rsidRDefault="00A4697B">
            <w:pPr>
              <w:spacing w:line="200" w:lineRule="exact"/>
            </w:pPr>
          </w:p>
          <w:p w14:paraId="71B45003" w14:textId="77777777" w:rsidR="00A4697B" w:rsidRDefault="00A4697B">
            <w:pPr>
              <w:spacing w:line="200" w:lineRule="exact"/>
            </w:pPr>
          </w:p>
          <w:p w14:paraId="2D6E85B1" w14:textId="77777777" w:rsidR="00A4697B" w:rsidRDefault="00A4697B">
            <w:pPr>
              <w:spacing w:line="200" w:lineRule="exact"/>
            </w:pPr>
          </w:p>
          <w:p w14:paraId="040BA1DC" w14:textId="77777777" w:rsidR="00A4697B" w:rsidRDefault="00A4697B">
            <w:pPr>
              <w:spacing w:line="200" w:lineRule="exact"/>
            </w:pPr>
          </w:p>
          <w:p w14:paraId="4D4D1E22" w14:textId="77777777" w:rsidR="00A4697B" w:rsidRDefault="00A4697B">
            <w:pPr>
              <w:spacing w:line="200" w:lineRule="exact"/>
            </w:pPr>
          </w:p>
          <w:p w14:paraId="2289D472" w14:textId="77777777" w:rsidR="00A4697B" w:rsidRDefault="00507EDA">
            <w:pPr>
              <w:ind w:left="153"/>
              <w:rPr>
                <w:sz w:val="23"/>
                <w:szCs w:val="23"/>
              </w:rPr>
            </w:pPr>
            <w:r>
              <w:rPr>
                <w:sz w:val="23"/>
                <w:szCs w:val="23"/>
              </w:rPr>
              <w:t>D</w:t>
            </w:r>
          </w:p>
          <w:p w14:paraId="1CA7E7F1" w14:textId="77777777" w:rsidR="00A4697B" w:rsidRDefault="00A4697B">
            <w:pPr>
              <w:spacing w:line="200" w:lineRule="exact"/>
            </w:pPr>
          </w:p>
          <w:p w14:paraId="7079C9D0" w14:textId="77777777" w:rsidR="00A4697B" w:rsidRDefault="00A4697B">
            <w:pPr>
              <w:spacing w:line="200" w:lineRule="exact"/>
            </w:pPr>
          </w:p>
          <w:p w14:paraId="0B40126C" w14:textId="77777777" w:rsidR="00A4697B" w:rsidRDefault="00A4697B">
            <w:pPr>
              <w:spacing w:line="200" w:lineRule="exact"/>
            </w:pPr>
          </w:p>
          <w:p w14:paraId="340F7567" w14:textId="77777777" w:rsidR="00A4697B" w:rsidRDefault="00A4697B">
            <w:pPr>
              <w:spacing w:line="200" w:lineRule="exact"/>
            </w:pPr>
          </w:p>
          <w:p w14:paraId="5017C4C9" w14:textId="77777777" w:rsidR="00A4697B" w:rsidRDefault="00A4697B">
            <w:pPr>
              <w:spacing w:line="200" w:lineRule="exact"/>
            </w:pPr>
          </w:p>
          <w:p w14:paraId="3AE54117" w14:textId="77777777" w:rsidR="00A4697B" w:rsidRDefault="00A4697B">
            <w:pPr>
              <w:spacing w:line="200" w:lineRule="exact"/>
            </w:pPr>
          </w:p>
          <w:p w14:paraId="07FEE2AE" w14:textId="77777777" w:rsidR="00A4697B" w:rsidRDefault="00A4697B">
            <w:pPr>
              <w:spacing w:line="200" w:lineRule="exact"/>
            </w:pPr>
          </w:p>
          <w:p w14:paraId="584AE016" w14:textId="77777777" w:rsidR="00A4697B" w:rsidRDefault="00A4697B">
            <w:pPr>
              <w:spacing w:line="200" w:lineRule="exact"/>
            </w:pPr>
          </w:p>
          <w:p w14:paraId="4B8392A5" w14:textId="77777777" w:rsidR="00A4697B" w:rsidRDefault="00A4697B">
            <w:pPr>
              <w:spacing w:line="200" w:lineRule="exact"/>
            </w:pPr>
          </w:p>
          <w:p w14:paraId="119D97F0" w14:textId="77777777" w:rsidR="00A4697B" w:rsidRDefault="00A4697B">
            <w:pPr>
              <w:spacing w:line="200" w:lineRule="exact"/>
            </w:pPr>
          </w:p>
          <w:p w14:paraId="65DA9D6A" w14:textId="77777777" w:rsidR="00A4697B" w:rsidRDefault="00A4697B">
            <w:pPr>
              <w:spacing w:line="200" w:lineRule="exact"/>
            </w:pPr>
          </w:p>
          <w:p w14:paraId="0ED5D370" w14:textId="77777777" w:rsidR="00A4697B" w:rsidRDefault="00A4697B">
            <w:pPr>
              <w:spacing w:line="200" w:lineRule="exact"/>
            </w:pPr>
          </w:p>
          <w:p w14:paraId="3C1D20B1" w14:textId="77777777" w:rsidR="00A4697B" w:rsidRDefault="00A4697B">
            <w:pPr>
              <w:spacing w:before="7" w:line="200" w:lineRule="exact"/>
            </w:pPr>
          </w:p>
          <w:p w14:paraId="447BF833"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62ED8475" w14:textId="77777777" w:rsidR="00A4697B" w:rsidRDefault="00507EDA">
            <w:pPr>
              <w:spacing w:before="5"/>
              <w:ind w:left="28"/>
              <w:rPr>
                <w:sz w:val="23"/>
                <w:szCs w:val="23"/>
              </w:rPr>
            </w:pP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I</w:t>
            </w:r>
            <w:r>
              <w:rPr>
                <w:b/>
                <w:sz w:val="23"/>
                <w:szCs w:val="23"/>
              </w:rPr>
              <w:t>TE</w:t>
            </w:r>
            <w:r>
              <w:rPr>
                <w:b/>
                <w:spacing w:val="-2"/>
                <w:sz w:val="23"/>
                <w:szCs w:val="23"/>
              </w:rPr>
              <w:t>M</w:t>
            </w:r>
            <w:r>
              <w:rPr>
                <w:b/>
                <w:sz w:val="23"/>
                <w:szCs w:val="23"/>
              </w:rPr>
              <w:t>S</w:t>
            </w:r>
            <w:r>
              <w:rPr>
                <w:b/>
                <w:spacing w:val="1"/>
                <w:sz w:val="23"/>
                <w:szCs w:val="23"/>
              </w:rPr>
              <w:t xml:space="preserve"> </w:t>
            </w:r>
            <w:r>
              <w:rPr>
                <w:b/>
                <w:spacing w:val="-2"/>
                <w:sz w:val="23"/>
                <w:szCs w:val="23"/>
              </w:rPr>
              <w:t>O</w:t>
            </w:r>
            <w:r>
              <w:rPr>
                <w:b/>
                <w:sz w:val="23"/>
                <w:szCs w:val="23"/>
              </w:rPr>
              <w:t>F</w:t>
            </w:r>
            <w:r>
              <w:rPr>
                <w:b/>
                <w:spacing w:val="-2"/>
                <w:sz w:val="23"/>
                <w:szCs w:val="23"/>
              </w:rPr>
              <w:t xml:space="preserve"> P</w:t>
            </w:r>
            <w:r>
              <w:rPr>
                <w:b/>
                <w:spacing w:val="1"/>
                <w:sz w:val="23"/>
                <w:szCs w:val="23"/>
              </w:rPr>
              <w:t>R</w:t>
            </w:r>
            <w:r>
              <w:rPr>
                <w:b/>
                <w:sz w:val="23"/>
                <w:szCs w:val="23"/>
              </w:rPr>
              <w:t>EL</w:t>
            </w:r>
            <w:r>
              <w:rPr>
                <w:b/>
                <w:spacing w:val="1"/>
                <w:sz w:val="23"/>
                <w:szCs w:val="23"/>
              </w:rPr>
              <w:t>I</w:t>
            </w:r>
            <w:r>
              <w:rPr>
                <w:b/>
                <w:spacing w:val="-1"/>
                <w:sz w:val="23"/>
                <w:szCs w:val="23"/>
              </w:rPr>
              <w:t>M</w:t>
            </w:r>
            <w:r>
              <w:rPr>
                <w:b/>
                <w:spacing w:val="1"/>
                <w:sz w:val="23"/>
                <w:szCs w:val="23"/>
              </w:rPr>
              <w:t>INARI</w:t>
            </w:r>
            <w:r>
              <w:rPr>
                <w:b/>
                <w:sz w:val="23"/>
                <w:szCs w:val="23"/>
              </w:rPr>
              <w:t>ES</w:t>
            </w:r>
          </w:p>
          <w:p w14:paraId="4CFF64BB" w14:textId="77777777" w:rsidR="00A4697B" w:rsidRDefault="00A4697B">
            <w:pPr>
              <w:spacing w:before="2" w:line="180" w:lineRule="exact"/>
              <w:rPr>
                <w:sz w:val="19"/>
                <w:szCs w:val="19"/>
              </w:rPr>
            </w:pPr>
          </w:p>
          <w:p w14:paraId="7CC826CE" w14:textId="77777777" w:rsidR="00A4697B" w:rsidRDefault="00507EDA">
            <w:pPr>
              <w:spacing w:line="261" w:lineRule="auto"/>
              <w:ind w:left="28" w:right="275"/>
              <w:rPr>
                <w:sz w:val="23"/>
                <w:szCs w:val="23"/>
              </w:rPr>
            </w:pPr>
            <w:r>
              <w:rPr>
                <w:spacing w:val="1"/>
                <w:sz w:val="23"/>
                <w:szCs w:val="23"/>
              </w:rPr>
              <w:t>P</w:t>
            </w:r>
            <w:r>
              <w:rPr>
                <w:sz w:val="23"/>
                <w:szCs w:val="23"/>
              </w:rPr>
              <w:t>r</w:t>
            </w:r>
            <w:r>
              <w:rPr>
                <w:spacing w:val="-6"/>
                <w:sz w:val="23"/>
                <w:szCs w:val="23"/>
              </w:rPr>
              <w:t>i</w:t>
            </w:r>
            <w:r>
              <w:rPr>
                <w:spacing w:val="-1"/>
                <w:sz w:val="23"/>
                <w:szCs w:val="23"/>
              </w:rPr>
              <w:t>ce</w:t>
            </w:r>
            <w:r>
              <w:rPr>
                <w:sz w:val="23"/>
                <w:szCs w:val="23"/>
              </w:rPr>
              <w:t>s</w:t>
            </w:r>
            <w:r>
              <w:rPr>
                <w:spacing w:val="2"/>
                <w:sz w:val="23"/>
                <w:szCs w:val="23"/>
              </w:rPr>
              <w:t xml:space="preserve"> </w:t>
            </w:r>
            <w:r>
              <w:rPr>
                <w:b/>
                <w:spacing w:val="1"/>
                <w:sz w:val="23"/>
                <w:szCs w:val="23"/>
              </w:rPr>
              <w:t>S</w:t>
            </w:r>
            <w:r>
              <w:rPr>
                <w:b/>
                <w:spacing w:val="-2"/>
                <w:sz w:val="23"/>
                <w:szCs w:val="23"/>
              </w:rPr>
              <w:t>H</w:t>
            </w:r>
            <w:r>
              <w:rPr>
                <w:b/>
                <w:spacing w:val="1"/>
                <w:sz w:val="23"/>
                <w:szCs w:val="23"/>
              </w:rPr>
              <w:t>A</w:t>
            </w:r>
            <w:r>
              <w:rPr>
                <w:b/>
                <w:sz w:val="23"/>
                <w:szCs w:val="23"/>
              </w:rPr>
              <w:t xml:space="preserve">LL </w:t>
            </w:r>
            <w:r>
              <w:rPr>
                <w:b/>
                <w:spacing w:val="4"/>
                <w:sz w:val="23"/>
                <w:szCs w:val="23"/>
              </w:rPr>
              <w:t>B</w:t>
            </w:r>
            <w:r>
              <w:rPr>
                <w:b/>
                <w:sz w:val="23"/>
                <w:szCs w:val="23"/>
              </w:rPr>
              <w:t xml:space="preserve">E </w:t>
            </w:r>
            <w:r>
              <w:rPr>
                <w:b/>
                <w:spacing w:val="1"/>
                <w:sz w:val="23"/>
                <w:szCs w:val="23"/>
              </w:rPr>
              <w:t>INS</w:t>
            </w:r>
            <w:r>
              <w:rPr>
                <w:b/>
                <w:sz w:val="23"/>
                <w:szCs w:val="23"/>
              </w:rPr>
              <w:t>E</w:t>
            </w:r>
            <w:r>
              <w:rPr>
                <w:b/>
                <w:spacing w:val="1"/>
                <w:sz w:val="23"/>
                <w:szCs w:val="23"/>
              </w:rPr>
              <w:t>R</w:t>
            </w:r>
            <w:r>
              <w:rPr>
                <w:b/>
                <w:sz w:val="23"/>
                <w:szCs w:val="23"/>
              </w:rPr>
              <w:t>TED</w:t>
            </w:r>
            <w:r>
              <w:rPr>
                <w:b/>
                <w:spacing w:val="4"/>
                <w:sz w:val="23"/>
                <w:szCs w:val="23"/>
              </w:rPr>
              <w:t xml:space="preserve"> </w:t>
            </w:r>
            <w:r>
              <w:rPr>
                <w:spacing w:val="-2"/>
                <w:sz w:val="23"/>
                <w:szCs w:val="23"/>
              </w:rPr>
              <w:t>a</w:t>
            </w:r>
            <w:r>
              <w:rPr>
                <w:sz w:val="23"/>
                <w:szCs w:val="23"/>
              </w:rPr>
              <w:t>g</w:t>
            </w:r>
            <w:r>
              <w:rPr>
                <w:spacing w:val="-2"/>
                <w:sz w:val="23"/>
                <w:szCs w:val="23"/>
              </w:rPr>
              <w:t>a</w:t>
            </w:r>
            <w:r>
              <w:rPr>
                <w:spacing w:val="-6"/>
                <w:sz w:val="23"/>
                <w:szCs w:val="23"/>
              </w:rPr>
              <w:t>i</w:t>
            </w:r>
            <w:r>
              <w:rPr>
                <w:spacing w:val="-5"/>
                <w:sz w:val="23"/>
                <w:szCs w:val="23"/>
              </w:rPr>
              <w:t>n</w:t>
            </w:r>
            <w:r>
              <w:rPr>
                <w:spacing w:val="1"/>
                <w:sz w:val="23"/>
                <w:szCs w:val="23"/>
              </w:rPr>
              <w:t>s</w:t>
            </w:r>
            <w:r>
              <w:rPr>
                <w:sz w:val="23"/>
                <w:szCs w:val="23"/>
              </w:rPr>
              <w:t>t</w:t>
            </w:r>
            <w:r>
              <w:rPr>
                <w:spacing w:val="-2"/>
                <w:sz w:val="23"/>
                <w:szCs w:val="23"/>
              </w:rPr>
              <w:t xml:space="preserve"> </w:t>
            </w:r>
            <w:r>
              <w:rPr>
                <w:spacing w:val="-6"/>
                <w:sz w:val="23"/>
                <w:szCs w:val="23"/>
              </w:rPr>
              <w:t>i</w:t>
            </w:r>
            <w:r>
              <w:rPr>
                <w:spacing w:val="-2"/>
                <w:sz w:val="23"/>
                <w:szCs w:val="23"/>
              </w:rPr>
              <w:t>t</w:t>
            </w:r>
            <w:r>
              <w:rPr>
                <w:spacing w:val="-1"/>
                <w:sz w:val="23"/>
                <w:szCs w:val="23"/>
              </w:rPr>
              <w:t>e</w:t>
            </w:r>
            <w:r>
              <w:rPr>
                <w:spacing w:val="-2"/>
                <w:sz w:val="23"/>
                <w:szCs w:val="23"/>
              </w:rPr>
              <w:t>m</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w:t>
            </w:r>
            <w:r>
              <w:rPr>
                <w:sz w:val="23"/>
                <w:szCs w:val="23"/>
              </w:rPr>
              <w:t>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r>
              <w:rPr>
                <w:spacing w:val="2"/>
                <w:sz w:val="23"/>
                <w:szCs w:val="23"/>
              </w:rPr>
              <w:t xml:space="preserve"> </w:t>
            </w:r>
            <w:r>
              <w:rPr>
                <w:sz w:val="23"/>
                <w:szCs w:val="23"/>
              </w:rPr>
              <w:t>pr</w:t>
            </w:r>
            <w:r>
              <w:rPr>
                <w:spacing w:val="-6"/>
                <w:sz w:val="23"/>
                <w:szCs w:val="23"/>
              </w:rPr>
              <w:t>i</w:t>
            </w:r>
            <w:r>
              <w:rPr>
                <w:spacing w:val="-1"/>
                <w:sz w:val="23"/>
                <w:szCs w:val="23"/>
              </w:rPr>
              <w:t>ce</w:t>
            </w:r>
            <w:r>
              <w:rPr>
                <w:sz w:val="23"/>
                <w:szCs w:val="23"/>
              </w:rPr>
              <w:t>d 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 r</w:t>
            </w:r>
            <w:r>
              <w:rPr>
                <w:spacing w:val="-1"/>
                <w:sz w:val="23"/>
                <w:szCs w:val="23"/>
              </w:rPr>
              <w:t>ea</w:t>
            </w:r>
            <w:r>
              <w:rPr>
                <w:sz w:val="23"/>
                <w:szCs w:val="23"/>
              </w:rPr>
              <w:t xml:space="preserve">d </w:t>
            </w:r>
            <w:r>
              <w:rPr>
                <w:spacing w:val="-2"/>
                <w:sz w:val="23"/>
                <w:szCs w:val="23"/>
              </w:rPr>
              <w:t>a</w:t>
            </w:r>
            <w:r>
              <w:rPr>
                <w:spacing w:val="-5"/>
                <w:sz w:val="23"/>
                <w:szCs w:val="23"/>
              </w:rPr>
              <w:t>n</w:t>
            </w:r>
            <w:r>
              <w:rPr>
                <w:sz w:val="23"/>
                <w:szCs w:val="23"/>
              </w:rPr>
              <w:t>d u</w:t>
            </w:r>
            <w:r>
              <w:rPr>
                <w:spacing w:val="-5"/>
                <w:sz w:val="23"/>
                <w:szCs w:val="23"/>
              </w:rPr>
              <w:t>n</w:t>
            </w:r>
            <w:r>
              <w:rPr>
                <w:sz w:val="23"/>
                <w:szCs w:val="23"/>
              </w:rPr>
              <w:t>d</w:t>
            </w:r>
            <w:r>
              <w:rPr>
                <w:spacing w:val="-2"/>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r pr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2585BAFA" w14:textId="77777777" w:rsidR="00A4697B" w:rsidRDefault="00A4697B">
            <w:pPr>
              <w:spacing w:before="2" w:line="220" w:lineRule="exact"/>
              <w:rPr>
                <w:sz w:val="22"/>
                <w:szCs w:val="22"/>
              </w:rPr>
            </w:pPr>
          </w:p>
          <w:p w14:paraId="1662D254" w14:textId="77777777" w:rsidR="00A4697B" w:rsidRDefault="00507EDA">
            <w:pPr>
              <w:ind w:left="28"/>
              <w:rPr>
                <w:sz w:val="23"/>
                <w:szCs w:val="23"/>
              </w:rPr>
            </w:pPr>
            <w:r>
              <w:rPr>
                <w:b/>
                <w:spacing w:val="1"/>
                <w:sz w:val="23"/>
                <w:szCs w:val="23"/>
              </w:rPr>
              <w:t>SC</w:t>
            </w:r>
            <w:r>
              <w:rPr>
                <w:b/>
                <w:spacing w:val="-2"/>
                <w:sz w:val="23"/>
                <w:szCs w:val="23"/>
              </w:rPr>
              <w:t>OP</w:t>
            </w:r>
            <w:r>
              <w:rPr>
                <w:b/>
                <w:sz w:val="23"/>
                <w:szCs w:val="23"/>
              </w:rPr>
              <w:t xml:space="preserve">E </w:t>
            </w:r>
            <w:r>
              <w:rPr>
                <w:b/>
                <w:spacing w:val="-2"/>
                <w:sz w:val="23"/>
                <w:szCs w:val="23"/>
              </w:rPr>
              <w:t>O</w:t>
            </w:r>
            <w:r>
              <w:rPr>
                <w:b/>
                <w:sz w:val="23"/>
                <w:szCs w:val="23"/>
              </w:rPr>
              <w:t>F</w:t>
            </w:r>
            <w:r>
              <w:rPr>
                <w:b/>
                <w:spacing w:val="-2"/>
                <w:sz w:val="23"/>
                <w:szCs w:val="23"/>
              </w:rPr>
              <w:t xml:space="preserve"> </w:t>
            </w:r>
            <w:r>
              <w:rPr>
                <w:b/>
                <w:spacing w:val="1"/>
                <w:sz w:val="23"/>
                <w:szCs w:val="23"/>
              </w:rPr>
              <w:t>C</w:t>
            </w:r>
            <w:r>
              <w:rPr>
                <w:b/>
                <w:spacing w:val="-2"/>
                <w:sz w:val="23"/>
                <w:szCs w:val="23"/>
              </w:rPr>
              <w:t>O</w:t>
            </w:r>
            <w:r>
              <w:rPr>
                <w:b/>
                <w:spacing w:val="1"/>
                <w:sz w:val="23"/>
                <w:szCs w:val="23"/>
              </w:rPr>
              <w:t>N</w:t>
            </w:r>
            <w:r>
              <w:rPr>
                <w:b/>
                <w:sz w:val="23"/>
                <w:szCs w:val="23"/>
              </w:rPr>
              <w:t>T</w:t>
            </w:r>
            <w:r>
              <w:rPr>
                <w:b/>
                <w:spacing w:val="1"/>
                <w:sz w:val="23"/>
                <w:szCs w:val="23"/>
              </w:rPr>
              <w:t>RAC</w:t>
            </w:r>
            <w:r>
              <w:rPr>
                <w:b/>
                <w:sz w:val="23"/>
                <w:szCs w:val="23"/>
              </w:rPr>
              <w:t>T</w:t>
            </w:r>
          </w:p>
          <w:p w14:paraId="682B9B42" w14:textId="77777777" w:rsidR="00A4697B" w:rsidRDefault="00A4697B">
            <w:pPr>
              <w:spacing w:before="16" w:line="200" w:lineRule="exact"/>
            </w:pPr>
          </w:p>
          <w:p w14:paraId="6BF01C66" w14:textId="19316FA5" w:rsidR="00A4697B" w:rsidRDefault="00507EDA">
            <w:pPr>
              <w:spacing w:line="261" w:lineRule="auto"/>
              <w:ind w:left="28" w:right="6"/>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1"/>
                <w:sz w:val="23"/>
                <w:szCs w:val="23"/>
              </w:rPr>
              <w:t>e</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r</w:t>
            </w:r>
            <w:r>
              <w:rPr>
                <w:spacing w:val="-1"/>
                <w:sz w:val="23"/>
                <w:szCs w:val="23"/>
              </w:rPr>
              <w:t>e</w:t>
            </w:r>
            <w:r w:rsidR="00207FD1">
              <w:rPr>
                <w:sz w:val="23"/>
                <w:szCs w:val="23"/>
              </w:rPr>
              <w:t>f</w:t>
            </w:r>
            <w:r>
              <w:rPr>
                <w:sz w:val="23"/>
                <w:szCs w:val="23"/>
              </w:rPr>
              <w:t>urb</w:t>
            </w:r>
            <w:r>
              <w:rPr>
                <w:spacing w:val="-6"/>
                <w:sz w:val="23"/>
                <w:szCs w:val="23"/>
              </w:rPr>
              <w:t>i</w:t>
            </w:r>
            <w:r>
              <w:rPr>
                <w:spacing w:val="1"/>
                <w:sz w:val="23"/>
                <w:szCs w:val="23"/>
              </w:rPr>
              <w:t>s</w:t>
            </w:r>
            <w:r>
              <w:rPr>
                <w:spacing w:val="-5"/>
                <w:sz w:val="23"/>
                <w:szCs w:val="23"/>
              </w:rPr>
              <w:t>h</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1</w:t>
            </w:r>
            <w:r>
              <w:rPr>
                <w:spacing w:val="1"/>
                <w:sz w:val="23"/>
                <w:szCs w:val="23"/>
              </w:rPr>
              <w:t>s</w:t>
            </w:r>
            <w:r>
              <w:rPr>
                <w:sz w:val="23"/>
                <w:szCs w:val="23"/>
              </w:rPr>
              <w:t>t</w:t>
            </w:r>
            <w:r>
              <w:rPr>
                <w:spacing w:val="-2"/>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n</w:t>
            </w:r>
            <w:r>
              <w:rPr>
                <w:spacing w:val="-5"/>
                <w:sz w:val="23"/>
                <w:szCs w:val="23"/>
              </w:rPr>
              <w:t xml:space="preserve"> 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z w:val="23"/>
                <w:szCs w:val="23"/>
              </w:rPr>
              <w:t>e</w:t>
            </w:r>
            <w:r>
              <w:rPr>
                <w:spacing w:val="-1"/>
                <w:sz w:val="23"/>
                <w:szCs w:val="23"/>
              </w:rPr>
              <w:t xml:space="preserve"> </w:t>
            </w:r>
            <w:r>
              <w:rPr>
                <w:spacing w:val="-2"/>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w:t>
            </w:r>
            <w:r>
              <w:rPr>
                <w:spacing w:val="-6"/>
                <w:sz w:val="23"/>
                <w:szCs w:val="23"/>
              </w:rPr>
              <w:t>ll</w:t>
            </w:r>
            <w:r>
              <w:rPr>
                <w:spacing w:val="-1"/>
                <w:sz w:val="23"/>
                <w:szCs w:val="23"/>
              </w:rPr>
              <w:t>a</w:t>
            </w:r>
            <w:r>
              <w:rPr>
                <w:sz w:val="23"/>
                <w:szCs w:val="23"/>
              </w:rPr>
              <w:t>p</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1"/>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xml:space="preserve">s </w:t>
            </w:r>
            <w:r>
              <w:rPr>
                <w:spacing w:val="-5"/>
                <w:sz w:val="23"/>
                <w:szCs w:val="23"/>
              </w:rPr>
              <w:t>fo</w:t>
            </w:r>
            <w:r>
              <w:rPr>
                <w:sz w:val="23"/>
                <w:szCs w:val="23"/>
              </w:rPr>
              <w:t xml:space="preserve">r </w:t>
            </w:r>
            <w:r>
              <w:rPr>
                <w:spacing w:val="-2"/>
                <w:sz w:val="23"/>
                <w:szCs w:val="23"/>
              </w:rPr>
              <w:t>m</w:t>
            </w:r>
            <w:r>
              <w:rPr>
                <w:spacing w:val="-1"/>
                <w:sz w:val="23"/>
                <w:szCs w:val="23"/>
              </w:rPr>
              <w:t>ee</w:t>
            </w:r>
            <w:r>
              <w:rPr>
                <w:spacing w:val="-2"/>
                <w:sz w:val="23"/>
                <w:szCs w:val="23"/>
              </w:rPr>
              <w:t>t</w:t>
            </w:r>
            <w:r>
              <w:rPr>
                <w:spacing w:val="-6"/>
                <w:sz w:val="23"/>
                <w:szCs w:val="23"/>
              </w:rPr>
              <w:t>i</w:t>
            </w:r>
            <w:r>
              <w:rPr>
                <w:spacing w:val="-5"/>
                <w:sz w:val="23"/>
                <w:szCs w:val="23"/>
              </w:rPr>
              <w:t>n</w:t>
            </w:r>
            <w:r>
              <w:rPr>
                <w:sz w:val="23"/>
                <w:szCs w:val="23"/>
              </w:rPr>
              <w:t>g r</w:t>
            </w:r>
            <w:r>
              <w:rPr>
                <w:spacing w:val="-5"/>
                <w:sz w:val="23"/>
                <w:szCs w:val="23"/>
              </w:rPr>
              <w:t>oo</w:t>
            </w:r>
            <w:r>
              <w:rPr>
                <w:spacing w:val="-2"/>
                <w:sz w:val="23"/>
                <w:szCs w:val="23"/>
              </w:rPr>
              <w:t>m</w:t>
            </w:r>
            <w:r>
              <w:rPr>
                <w:spacing w:val="1"/>
                <w:sz w:val="23"/>
                <w:szCs w:val="23"/>
              </w:rPr>
              <w:t>s</w:t>
            </w:r>
            <w:r>
              <w:rPr>
                <w:sz w:val="23"/>
                <w:szCs w:val="23"/>
              </w:rPr>
              <w:t>, b</w:t>
            </w:r>
            <w:r>
              <w:rPr>
                <w:spacing w:val="-5"/>
                <w:sz w:val="23"/>
                <w:szCs w:val="23"/>
              </w:rPr>
              <w:t>o</w:t>
            </w:r>
            <w:r>
              <w:rPr>
                <w:spacing w:val="-1"/>
                <w:sz w:val="23"/>
                <w:szCs w:val="23"/>
              </w:rPr>
              <w:t>a</w:t>
            </w:r>
            <w:r>
              <w:rPr>
                <w:sz w:val="23"/>
                <w:szCs w:val="23"/>
              </w:rPr>
              <w:t>rdr</w:t>
            </w:r>
            <w:r>
              <w:rPr>
                <w:spacing w:val="-5"/>
                <w:sz w:val="23"/>
                <w:szCs w:val="23"/>
              </w:rPr>
              <w:t>oo</w:t>
            </w:r>
            <w:r>
              <w:rPr>
                <w:spacing w:val="-2"/>
                <w:sz w:val="23"/>
                <w:szCs w:val="23"/>
              </w:rPr>
              <w:t>m</w:t>
            </w:r>
            <w:r>
              <w:rPr>
                <w:spacing w:val="1"/>
                <w:sz w:val="23"/>
                <w:szCs w:val="23"/>
              </w:rPr>
              <w:t>s</w:t>
            </w:r>
            <w:r>
              <w:rPr>
                <w:sz w:val="23"/>
                <w:szCs w:val="23"/>
              </w:rPr>
              <w:t>, r</w:t>
            </w:r>
            <w:r>
              <w:rPr>
                <w:spacing w:val="-1"/>
                <w:sz w:val="23"/>
                <w:szCs w:val="23"/>
              </w:rPr>
              <w:t>ece</w:t>
            </w:r>
            <w:r>
              <w:rPr>
                <w:sz w:val="23"/>
                <w:szCs w:val="23"/>
              </w:rPr>
              <w:t>p</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a</w:t>
            </w:r>
            <w:r>
              <w:rPr>
                <w:sz w:val="23"/>
                <w:szCs w:val="23"/>
              </w:rPr>
              <w:t>r</w:t>
            </w:r>
            <w:r>
              <w:rPr>
                <w:spacing w:val="-1"/>
                <w:sz w:val="23"/>
                <w:szCs w:val="23"/>
              </w:rPr>
              <w:t>ea</w:t>
            </w:r>
            <w:r>
              <w:rPr>
                <w:sz w:val="23"/>
                <w:szCs w:val="23"/>
              </w:rPr>
              <w:t xml:space="preserve">, </w:t>
            </w:r>
            <w:r>
              <w:rPr>
                <w:spacing w:val="-5"/>
                <w:sz w:val="23"/>
                <w:szCs w:val="23"/>
              </w:rPr>
              <w:t>I</w:t>
            </w:r>
            <w:r>
              <w:rPr>
                <w:sz w:val="23"/>
                <w:szCs w:val="23"/>
              </w:rPr>
              <w:t>CT</w:t>
            </w:r>
            <w:r>
              <w:rPr>
                <w:spacing w:val="-2"/>
                <w:sz w:val="23"/>
                <w:szCs w:val="23"/>
              </w:rPr>
              <w:t xml:space="preserve"> a</w:t>
            </w:r>
            <w:r>
              <w:rPr>
                <w:sz w:val="23"/>
                <w:szCs w:val="23"/>
              </w:rPr>
              <w:t>d</w:t>
            </w:r>
            <w:r>
              <w:rPr>
                <w:spacing w:val="-2"/>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 xml:space="preserve">r </w:t>
            </w:r>
            <w:r>
              <w:rPr>
                <w:spacing w:val="-1"/>
                <w:sz w:val="23"/>
                <w:szCs w:val="23"/>
              </w:rPr>
              <w:t>a</w:t>
            </w:r>
            <w:r>
              <w:rPr>
                <w:spacing w:val="1"/>
                <w:sz w:val="23"/>
                <w:szCs w:val="23"/>
              </w:rPr>
              <w:t>ss</w:t>
            </w:r>
            <w:r>
              <w:rPr>
                <w:spacing w:val="-5"/>
                <w:sz w:val="23"/>
                <w:szCs w:val="23"/>
              </w:rPr>
              <w:t>o</w:t>
            </w:r>
            <w:r>
              <w:rPr>
                <w:spacing w:val="-1"/>
                <w:sz w:val="23"/>
                <w:szCs w:val="23"/>
              </w:rPr>
              <w:t>c</w:t>
            </w:r>
            <w:r>
              <w:rPr>
                <w:spacing w:val="-6"/>
                <w:sz w:val="23"/>
                <w:szCs w:val="23"/>
              </w:rPr>
              <w:t>i</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r</w:t>
            </w:r>
            <w:r>
              <w:rPr>
                <w:spacing w:val="-1"/>
                <w:sz w:val="23"/>
                <w:szCs w:val="23"/>
              </w:rPr>
              <w:t>e</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z w:val="23"/>
                <w:szCs w:val="23"/>
              </w:rPr>
              <w:t>d</w:t>
            </w:r>
            <w:r>
              <w:rPr>
                <w:spacing w:val="-2"/>
                <w:sz w:val="23"/>
                <w:szCs w:val="23"/>
              </w:rPr>
              <w:t>e</w:t>
            </w:r>
            <w:r>
              <w:rPr>
                <w:spacing w:val="-5"/>
                <w:sz w:val="23"/>
                <w:szCs w:val="23"/>
              </w:rPr>
              <w:t>n</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a</w:t>
            </w:r>
            <w:r>
              <w:rPr>
                <w:sz w:val="23"/>
                <w:szCs w:val="23"/>
              </w:rPr>
              <w:t>r</w:t>
            </w:r>
            <w:r>
              <w:rPr>
                <w:spacing w:val="-1"/>
                <w:sz w:val="23"/>
                <w:szCs w:val="23"/>
              </w:rPr>
              <w:t>ea</w:t>
            </w:r>
            <w:r>
              <w:rPr>
                <w:spacing w:val="1"/>
                <w:sz w:val="23"/>
                <w:szCs w:val="23"/>
              </w:rPr>
              <w:t>s</w:t>
            </w:r>
            <w:r>
              <w:rPr>
                <w:sz w:val="23"/>
                <w:szCs w:val="23"/>
              </w:rPr>
              <w:t xml:space="preserve">,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 xml:space="preserve">n </w:t>
            </w:r>
            <w:r>
              <w:rPr>
                <w:spacing w:val="-5"/>
                <w:sz w:val="23"/>
                <w:szCs w:val="23"/>
              </w:rPr>
              <w:t>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1"/>
                <w:sz w:val="23"/>
                <w:szCs w:val="23"/>
              </w:rPr>
              <w:t>e</w:t>
            </w:r>
            <w:r>
              <w:rPr>
                <w:sz w:val="23"/>
                <w:szCs w:val="23"/>
              </w:rPr>
              <w:t>,1</w:t>
            </w:r>
            <w:r>
              <w:rPr>
                <w:spacing w:val="1"/>
                <w:sz w:val="23"/>
                <w:szCs w:val="23"/>
              </w:rPr>
              <w:t>s</w:t>
            </w:r>
            <w:r>
              <w:rPr>
                <w:sz w:val="23"/>
                <w:szCs w:val="23"/>
              </w:rPr>
              <w:t>t</w:t>
            </w:r>
            <w:r>
              <w:rPr>
                <w:spacing w:val="-2"/>
                <w:sz w:val="23"/>
                <w:szCs w:val="23"/>
              </w:rPr>
              <w:t xml:space="preserve"> </w:t>
            </w:r>
            <w:r>
              <w:rPr>
                <w:spacing w:val="1"/>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U</w:t>
            </w:r>
            <w:r>
              <w:rPr>
                <w:sz w:val="23"/>
                <w:szCs w:val="23"/>
              </w:rPr>
              <w:t>pp</w:t>
            </w:r>
            <w:r>
              <w:rPr>
                <w:spacing w:val="-2"/>
                <w:sz w:val="23"/>
                <w:szCs w:val="23"/>
              </w:rPr>
              <w:t>e</w:t>
            </w:r>
            <w:r>
              <w:rPr>
                <w:sz w:val="23"/>
                <w:szCs w:val="23"/>
              </w:rPr>
              <w:t>r</w:t>
            </w:r>
            <w:r>
              <w:rPr>
                <w:spacing w:val="-5"/>
                <w:sz w:val="23"/>
                <w:szCs w:val="23"/>
              </w:rPr>
              <w:t>h</w:t>
            </w:r>
            <w:r>
              <w:rPr>
                <w:spacing w:val="-6"/>
                <w:sz w:val="23"/>
                <w:szCs w:val="23"/>
              </w:rPr>
              <w:t>ill</w:t>
            </w:r>
            <w:r>
              <w:rPr>
                <w:sz w:val="23"/>
                <w:szCs w:val="23"/>
              </w:rPr>
              <w:t xml:space="preserve">, </w:t>
            </w:r>
            <w:r>
              <w:rPr>
                <w:spacing w:val="1"/>
                <w:sz w:val="23"/>
                <w:szCs w:val="23"/>
              </w:rPr>
              <w:t>N</w:t>
            </w:r>
            <w:r>
              <w:rPr>
                <w:spacing w:val="-1"/>
                <w:sz w:val="23"/>
                <w:szCs w:val="23"/>
              </w:rPr>
              <w:t>a</w:t>
            </w:r>
            <w:r>
              <w:rPr>
                <w:spacing w:val="-6"/>
                <w:sz w:val="23"/>
                <w:szCs w:val="23"/>
              </w:rPr>
              <w:t>i</w:t>
            </w:r>
            <w:r>
              <w:rPr>
                <w:sz w:val="23"/>
                <w:szCs w:val="23"/>
              </w:rPr>
              <w:t>r</w:t>
            </w:r>
            <w:r>
              <w:rPr>
                <w:spacing w:val="-5"/>
                <w:sz w:val="23"/>
                <w:szCs w:val="23"/>
              </w:rPr>
              <w:t>o</w:t>
            </w:r>
            <w:r>
              <w:rPr>
                <w:sz w:val="23"/>
                <w:szCs w:val="23"/>
              </w:rPr>
              <w:t>bi</w:t>
            </w:r>
            <w:r>
              <w:rPr>
                <w:spacing w:val="-6"/>
                <w:sz w:val="23"/>
                <w:szCs w:val="23"/>
              </w:rPr>
              <w:t xml:space="preserve"> </w:t>
            </w:r>
            <w:r>
              <w:rPr>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0"/>
                <w:sz w:val="23"/>
                <w:szCs w:val="23"/>
              </w:rPr>
              <w:t>y</w:t>
            </w:r>
            <w:r>
              <w:rPr>
                <w:sz w:val="23"/>
                <w:szCs w:val="23"/>
              </w:rPr>
              <w:t>.</w:t>
            </w:r>
          </w:p>
          <w:p w14:paraId="757E64B2" w14:textId="77777777" w:rsidR="00A4697B" w:rsidRDefault="00507EDA">
            <w:pPr>
              <w:spacing w:before="33" w:line="480" w:lineRule="exact"/>
              <w:ind w:left="28" w:right="3518"/>
              <w:rPr>
                <w:sz w:val="23"/>
                <w:szCs w:val="23"/>
              </w:rPr>
            </w:pPr>
            <w:r>
              <w:rPr>
                <w:b/>
                <w:spacing w:val="1"/>
                <w:sz w:val="23"/>
                <w:szCs w:val="23"/>
              </w:rPr>
              <w:t>D</w:t>
            </w:r>
            <w:r>
              <w:rPr>
                <w:b/>
                <w:sz w:val="23"/>
                <w:szCs w:val="23"/>
              </w:rPr>
              <w:t>E</w:t>
            </w:r>
            <w:r>
              <w:rPr>
                <w:b/>
                <w:spacing w:val="1"/>
                <w:sz w:val="23"/>
                <w:szCs w:val="23"/>
              </w:rPr>
              <w:t>SCRI</w:t>
            </w:r>
            <w:r>
              <w:rPr>
                <w:b/>
                <w:spacing w:val="-2"/>
                <w:sz w:val="23"/>
                <w:szCs w:val="23"/>
              </w:rPr>
              <w:t>P</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W</w:t>
            </w:r>
            <w:r>
              <w:rPr>
                <w:b/>
                <w:spacing w:val="-2"/>
                <w:sz w:val="23"/>
                <w:szCs w:val="23"/>
              </w:rPr>
              <w:t>O</w:t>
            </w:r>
            <w:r>
              <w:rPr>
                <w:b/>
                <w:spacing w:val="1"/>
                <w:sz w:val="23"/>
                <w:szCs w:val="23"/>
              </w:rPr>
              <w:t>R</w:t>
            </w:r>
            <w:r>
              <w:rPr>
                <w:b/>
                <w:spacing w:val="3"/>
                <w:sz w:val="23"/>
                <w:szCs w:val="23"/>
              </w:rPr>
              <w:t>K</w:t>
            </w:r>
            <w:r>
              <w:rPr>
                <w:b/>
                <w:sz w:val="23"/>
                <w:szCs w:val="23"/>
              </w:rPr>
              <w:t>S T</w:t>
            </w:r>
            <w:r>
              <w:rPr>
                <w:b/>
                <w:spacing w:val="-3"/>
                <w:sz w:val="23"/>
                <w:szCs w:val="23"/>
              </w:rPr>
              <w:t>h</w:t>
            </w:r>
            <w:r>
              <w:rPr>
                <w:b/>
                <w:sz w:val="23"/>
                <w:szCs w:val="23"/>
              </w:rPr>
              <w:t>e</w:t>
            </w:r>
            <w:r>
              <w:rPr>
                <w:b/>
                <w:spacing w:val="-1"/>
                <w:sz w:val="23"/>
                <w:szCs w:val="23"/>
              </w:rPr>
              <w:t xml:space="preserve"> </w:t>
            </w:r>
            <w:r>
              <w:rPr>
                <w:b/>
                <w:sz w:val="23"/>
                <w:szCs w:val="23"/>
              </w:rPr>
              <w:t>Wo</w:t>
            </w:r>
            <w:r>
              <w:rPr>
                <w:b/>
                <w:spacing w:val="-2"/>
                <w:sz w:val="23"/>
                <w:szCs w:val="23"/>
              </w:rPr>
              <w:t>r</w:t>
            </w:r>
            <w:r>
              <w:rPr>
                <w:b/>
                <w:spacing w:val="1"/>
                <w:sz w:val="23"/>
                <w:szCs w:val="23"/>
              </w:rPr>
              <w:t>k</w:t>
            </w:r>
            <w:r>
              <w:rPr>
                <w:b/>
                <w:sz w:val="23"/>
                <w:szCs w:val="23"/>
              </w:rPr>
              <w:t>s</w:t>
            </w:r>
            <w:r>
              <w:rPr>
                <w:b/>
                <w:spacing w:val="1"/>
                <w:sz w:val="23"/>
                <w:szCs w:val="23"/>
              </w:rPr>
              <w:t xml:space="preserve"> </w:t>
            </w:r>
            <w:r>
              <w:rPr>
                <w:b/>
                <w:spacing w:val="-2"/>
                <w:sz w:val="23"/>
                <w:szCs w:val="23"/>
              </w:rPr>
              <w:t>c</w:t>
            </w:r>
            <w:r>
              <w:rPr>
                <w:b/>
                <w:sz w:val="23"/>
                <w:szCs w:val="23"/>
              </w:rPr>
              <w:t>o</w:t>
            </w:r>
            <w:r>
              <w:rPr>
                <w:b/>
                <w:spacing w:val="-3"/>
                <w:sz w:val="23"/>
                <w:szCs w:val="23"/>
              </w:rPr>
              <w:t>n</w:t>
            </w:r>
            <w:r>
              <w:rPr>
                <w:b/>
                <w:spacing w:val="1"/>
                <w:sz w:val="23"/>
                <w:szCs w:val="23"/>
              </w:rPr>
              <w:t>s</w:t>
            </w:r>
            <w:r>
              <w:rPr>
                <w:b/>
                <w:spacing w:val="-2"/>
                <w:sz w:val="23"/>
                <w:szCs w:val="23"/>
              </w:rPr>
              <w:t>i</w:t>
            </w:r>
            <w:r>
              <w:rPr>
                <w:b/>
                <w:spacing w:val="1"/>
                <w:sz w:val="23"/>
                <w:szCs w:val="23"/>
              </w:rPr>
              <w:t>s</w:t>
            </w:r>
            <w:r>
              <w:rPr>
                <w:b/>
                <w:sz w:val="23"/>
                <w:szCs w:val="23"/>
              </w:rPr>
              <w:t>t of:</w:t>
            </w:r>
          </w:p>
          <w:p w14:paraId="0CE9F362" w14:textId="1894DA92" w:rsidR="00A4697B" w:rsidRDefault="00507EDA">
            <w:pPr>
              <w:spacing w:line="240" w:lineRule="exact"/>
              <w:ind w:left="28" w:right="-32"/>
              <w:rPr>
                <w:sz w:val="23"/>
                <w:szCs w:val="23"/>
              </w:rPr>
            </w:pPr>
            <w:r>
              <w:rPr>
                <w:b/>
                <w:spacing w:val="5"/>
                <w:sz w:val="23"/>
                <w:szCs w:val="23"/>
              </w:rPr>
              <w:t>B</w:t>
            </w:r>
            <w:r>
              <w:rPr>
                <w:b/>
                <w:spacing w:val="-3"/>
                <w:sz w:val="23"/>
                <w:szCs w:val="23"/>
              </w:rPr>
              <w:t>u</w:t>
            </w:r>
            <w:r>
              <w:rPr>
                <w:b/>
                <w:spacing w:val="-2"/>
                <w:sz w:val="23"/>
                <w:szCs w:val="23"/>
              </w:rPr>
              <w:t>il</w:t>
            </w:r>
            <w:r>
              <w:rPr>
                <w:b/>
                <w:spacing w:val="1"/>
                <w:sz w:val="23"/>
                <w:szCs w:val="23"/>
              </w:rPr>
              <w:t>d</w:t>
            </w:r>
            <w:r>
              <w:rPr>
                <w:b/>
                <w:spacing w:val="-1"/>
                <w:sz w:val="23"/>
                <w:szCs w:val="23"/>
              </w:rPr>
              <w:t>er</w:t>
            </w:r>
            <w:r>
              <w:rPr>
                <w:b/>
                <w:sz w:val="23"/>
                <w:szCs w:val="23"/>
              </w:rPr>
              <w:t>s</w:t>
            </w:r>
            <w:r>
              <w:rPr>
                <w:b/>
                <w:spacing w:val="21"/>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ks:</w:t>
            </w:r>
            <w:r w:rsidR="00207FD1">
              <w:rPr>
                <w:b/>
                <w:spacing w:val="1"/>
                <w:sz w:val="23"/>
                <w:szCs w:val="23"/>
              </w:rPr>
              <w:t xml:space="preserve"> </w:t>
            </w:r>
            <w:r>
              <w:rPr>
                <w:spacing w:val="-2"/>
                <w:sz w:val="23"/>
                <w:szCs w:val="23"/>
              </w:rPr>
              <w:t>T</w:t>
            </w:r>
            <w:r>
              <w:rPr>
                <w:spacing w:val="-5"/>
                <w:sz w:val="23"/>
                <w:szCs w:val="23"/>
              </w:rPr>
              <w:t>h</w:t>
            </w:r>
            <w:r>
              <w:rPr>
                <w:sz w:val="23"/>
                <w:szCs w:val="23"/>
              </w:rPr>
              <w:t>e</w:t>
            </w:r>
            <w:r>
              <w:rPr>
                <w:spacing w:val="18"/>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21"/>
                <w:sz w:val="23"/>
                <w:szCs w:val="23"/>
              </w:rPr>
              <w:t xml:space="preserve"> </w:t>
            </w:r>
            <w:r>
              <w:rPr>
                <w:spacing w:val="-2"/>
                <w:sz w:val="23"/>
                <w:szCs w:val="23"/>
              </w:rPr>
              <w:t>t</w:t>
            </w:r>
            <w:r>
              <w:rPr>
                <w:sz w:val="23"/>
                <w:szCs w:val="23"/>
              </w:rPr>
              <w:t>o</w:t>
            </w:r>
            <w:r>
              <w:rPr>
                <w:spacing w:val="15"/>
                <w:sz w:val="23"/>
                <w:szCs w:val="23"/>
              </w:rPr>
              <w:t xml:space="preserve"> </w:t>
            </w:r>
            <w:r>
              <w:rPr>
                <w:sz w:val="23"/>
                <w:szCs w:val="23"/>
              </w:rPr>
              <w:t>be</w:t>
            </w:r>
            <w:r>
              <w:rPr>
                <w:spacing w:val="18"/>
                <w:sz w:val="23"/>
                <w:szCs w:val="23"/>
              </w:rPr>
              <w:t xml:space="preserve"> </w:t>
            </w:r>
            <w:r>
              <w:rPr>
                <w:spacing w:val="-1"/>
                <w:sz w:val="23"/>
                <w:szCs w:val="23"/>
              </w:rPr>
              <w:t>ca</w:t>
            </w:r>
            <w:r>
              <w:rPr>
                <w:sz w:val="23"/>
                <w:szCs w:val="23"/>
              </w:rPr>
              <w:t>rr</w:t>
            </w:r>
            <w:r>
              <w:rPr>
                <w:spacing w:val="-6"/>
                <w:sz w:val="23"/>
                <w:szCs w:val="23"/>
              </w:rPr>
              <w:t>i</w:t>
            </w:r>
            <w:r>
              <w:rPr>
                <w:spacing w:val="-1"/>
                <w:sz w:val="23"/>
                <w:szCs w:val="23"/>
              </w:rPr>
              <w:t>e</w:t>
            </w:r>
            <w:r>
              <w:rPr>
                <w:sz w:val="23"/>
                <w:szCs w:val="23"/>
              </w:rPr>
              <w:t xml:space="preserve">d </w:t>
            </w:r>
            <w:r>
              <w:rPr>
                <w:spacing w:val="14"/>
                <w:sz w:val="23"/>
                <w:szCs w:val="23"/>
              </w:rPr>
              <w:t xml:space="preserve"> </w:t>
            </w:r>
            <w:r>
              <w:rPr>
                <w:spacing w:val="-5"/>
                <w:sz w:val="23"/>
                <w:szCs w:val="23"/>
              </w:rPr>
              <w:t>o</w:t>
            </w:r>
            <w:r>
              <w:rPr>
                <w:sz w:val="23"/>
                <w:szCs w:val="23"/>
              </w:rPr>
              <w:t>ut</w:t>
            </w:r>
            <w:r>
              <w:rPr>
                <w:spacing w:val="18"/>
                <w:sz w:val="23"/>
                <w:szCs w:val="23"/>
              </w:rPr>
              <w:t xml:space="preserve"> </w:t>
            </w:r>
            <w:r>
              <w:rPr>
                <w:spacing w:val="-1"/>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1"/>
                <w:sz w:val="23"/>
                <w:szCs w:val="23"/>
              </w:rPr>
              <w:t>e</w:t>
            </w:r>
            <w:r>
              <w:rPr>
                <w:sz w:val="23"/>
                <w:szCs w:val="23"/>
              </w:rPr>
              <w:t>s</w:t>
            </w:r>
            <w:r>
              <w:rPr>
                <w:spacing w:val="16"/>
                <w:sz w:val="23"/>
                <w:szCs w:val="23"/>
              </w:rPr>
              <w:t xml:space="preserve"> </w:t>
            </w:r>
            <w:r>
              <w:rPr>
                <w:spacing w:val="-5"/>
                <w:sz w:val="23"/>
                <w:szCs w:val="23"/>
              </w:rPr>
              <w:t>o</w:t>
            </w:r>
            <w:r>
              <w:rPr>
                <w:sz w:val="23"/>
                <w:szCs w:val="23"/>
              </w:rPr>
              <w:t>f</w:t>
            </w:r>
            <w:r>
              <w:rPr>
                <w:spacing w:val="1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15"/>
                <w:sz w:val="23"/>
                <w:szCs w:val="23"/>
              </w:rPr>
              <w:t xml:space="preserve"> </w:t>
            </w:r>
            <w:r>
              <w:rPr>
                <w:spacing w:val="-1"/>
                <w:sz w:val="23"/>
                <w:szCs w:val="23"/>
              </w:rPr>
              <w:t>a</w:t>
            </w:r>
            <w:r>
              <w:rPr>
                <w:spacing w:val="-5"/>
                <w:sz w:val="23"/>
                <w:szCs w:val="23"/>
              </w:rPr>
              <w:t>n</w:t>
            </w:r>
            <w:r>
              <w:rPr>
                <w:sz w:val="23"/>
                <w:szCs w:val="23"/>
              </w:rPr>
              <w:t>d</w:t>
            </w:r>
          </w:p>
          <w:p w14:paraId="062AADAD" w14:textId="7181FBB9" w:rsidR="00A4697B" w:rsidRDefault="00507EDA">
            <w:pPr>
              <w:spacing w:before="23" w:line="261" w:lineRule="auto"/>
              <w:ind w:left="28" w:right="-18"/>
              <w:jc w:val="both"/>
              <w:rPr>
                <w:sz w:val="23"/>
                <w:szCs w:val="23"/>
              </w:rPr>
            </w:pPr>
            <w:r>
              <w:rPr>
                <w:sz w:val="23"/>
                <w:szCs w:val="23"/>
              </w:rPr>
              <w:t>r</w:t>
            </w:r>
            <w:r>
              <w:rPr>
                <w:spacing w:val="-1"/>
                <w:sz w:val="23"/>
                <w:szCs w:val="23"/>
              </w:rPr>
              <w:t>e</w:t>
            </w:r>
            <w:r>
              <w:rPr>
                <w:spacing w:val="-5"/>
                <w:sz w:val="23"/>
                <w:szCs w:val="23"/>
              </w:rPr>
              <w:t>f</w:t>
            </w:r>
            <w:r>
              <w:rPr>
                <w:sz w:val="23"/>
                <w:szCs w:val="23"/>
              </w:rPr>
              <w:t>urb</w:t>
            </w:r>
            <w:r>
              <w:rPr>
                <w:spacing w:val="-6"/>
                <w:sz w:val="23"/>
                <w:szCs w:val="23"/>
              </w:rPr>
              <w:t>i</w:t>
            </w:r>
            <w:r>
              <w:rPr>
                <w:spacing w:val="1"/>
                <w:sz w:val="23"/>
                <w:szCs w:val="23"/>
              </w:rPr>
              <w:t>s</w:t>
            </w:r>
            <w:r>
              <w:rPr>
                <w:spacing w:val="-5"/>
                <w:sz w:val="23"/>
                <w:szCs w:val="23"/>
              </w:rPr>
              <w:t>h</w:t>
            </w:r>
            <w:r>
              <w:rPr>
                <w:spacing w:val="-2"/>
                <w:sz w:val="23"/>
                <w:szCs w:val="23"/>
              </w:rPr>
              <w:t>m</w:t>
            </w:r>
            <w:r>
              <w:rPr>
                <w:spacing w:val="-1"/>
                <w:sz w:val="23"/>
                <w:szCs w:val="23"/>
              </w:rPr>
              <w:t>e</w:t>
            </w:r>
            <w:r>
              <w:rPr>
                <w:spacing w:val="-5"/>
                <w:sz w:val="23"/>
                <w:szCs w:val="23"/>
              </w:rPr>
              <w:t>n</w:t>
            </w:r>
            <w:r>
              <w:rPr>
                <w:sz w:val="23"/>
                <w:szCs w:val="23"/>
              </w:rPr>
              <w:t xml:space="preserve">t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 xml:space="preserve">e </w:t>
            </w:r>
            <w:r>
              <w:rPr>
                <w:spacing w:val="4"/>
                <w:sz w:val="23"/>
                <w:szCs w:val="23"/>
              </w:rPr>
              <w:t xml:space="preserve"> </w:t>
            </w:r>
            <w:r>
              <w:rPr>
                <w:sz w:val="23"/>
                <w:szCs w:val="23"/>
              </w:rPr>
              <w:t>1</w:t>
            </w:r>
            <w:r>
              <w:rPr>
                <w:spacing w:val="1"/>
                <w:sz w:val="23"/>
                <w:szCs w:val="23"/>
              </w:rPr>
              <w:t>s</w:t>
            </w:r>
            <w:r>
              <w:rPr>
                <w:sz w:val="23"/>
                <w:szCs w:val="23"/>
              </w:rPr>
              <w:t xml:space="preserve">t </w:t>
            </w:r>
            <w:r>
              <w:rPr>
                <w:spacing w:val="4"/>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6"/>
                <w:sz w:val="23"/>
                <w:szCs w:val="23"/>
              </w:rPr>
              <w:t xml:space="preserve"> </w:t>
            </w:r>
            <w:r>
              <w:rPr>
                <w:spacing w:val="1"/>
                <w:sz w:val="23"/>
                <w:szCs w:val="23"/>
              </w:rPr>
              <w:t>M</w:t>
            </w:r>
            <w:r>
              <w:rPr>
                <w:spacing w:val="-1"/>
                <w:sz w:val="23"/>
                <w:szCs w:val="23"/>
              </w:rPr>
              <w:t>a</w:t>
            </w:r>
            <w:r>
              <w:rPr>
                <w:sz w:val="23"/>
                <w:szCs w:val="23"/>
              </w:rPr>
              <w:t>d</w:t>
            </w:r>
            <w:r>
              <w:rPr>
                <w:spacing w:val="-6"/>
                <w:sz w:val="23"/>
                <w:szCs w:val="23"/>
              </w:rPr>
              <w:t>i</w:t>
            </w:r>
            <w:r>
              <w:rPr>
                <w:spacing w:val="1"/>
                <w:sz w:val="23"/>
                <w:szCs w:val="23"/>
              </w:rPr>
              <w:t>s</w:t>
            </w:r>
            <w:r>
              <w:rPr>
                <w:spacing w:val="-5"/>
                <w:sz w:val="23"/>
                <w:szCs w:val="23"/>
              </w:rPr>
              <w:t>o</w:t>
            </w:r>
            <w:r>
              <w:rPr>
                <w:sz w:val="23"/>
                <w:szCs w:val="23"/>
              </w:rPr>
              <w:t xml:space="preserve">n  </w:t>
            </w:r>
            <w:r>
              <w:rPr>
                <w:spacing w:val="-5"/>
                <w:sz w:val="23"/>
                <w:szCs w:val="23"/>
              </w:rPr>
              <w:t>In</w:t>
            </w:r>
            <w:r>
              <w:rPr>
                <w:spacing w:val="1"/>
                <w:sz w:val="23"/>
                <w:szCs w:val="23"/>
              </w:rPr>
              <w:t>s</w:t>
            </w:r>
            <w:r>
              <w:rPr>
                <w:sz w:val="23"/>
                <w:szCs w:val="23"/>
              </w:rPr>
              <w:t>ur</w:t>
            </w:r>
            <w:r>
              <w:rPr>
                <w:spacing w:val="-1"/>
                <w:sz w:val="23"/>
                <w:szCs w:val="23"/>
              </w:rPr>
              <w:t>a</w:t>
            </w:r>
            <w:r>
              <w:rPr>
                <w:spacing w:val="-5"/>
                <w:sz w:val="23"/>
                <w:szCs w:val="23"/>
              </w:rPr>
              <w:t>n</w:t>
            </w:r>
            <w:r>
              <w:rPr>
                <w:spacing w:val="-1"/>
                <w:sz w:val="23"/>
                <w:szCs w:val="23"/>
              </w:rPr>
              <w:t>c</w:t>
            </w:r>
            <w:r>
              <w:rPr>
                <w:sz w:val="23"/>
                <w:szCs w:val="23"/>
              </w:rPr>
              <w:t>e</w:t>
            </w:r>
            <w:r>
              <w:rPr>
                <w:spacing w:val="57"/>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z w:val="23"/>
                <w:szCs w:val="23"/>
              </w:rPr>
              <w:t xml:space="preserve">e </w:t>
            </w:r>
            <w:r>
              <w:rPr>
                <w:spacing w:val="4"/>
                <w:sz w:val="23"/>
                <w:szCs w:val="23"/>
              </w:rPr>
              <w:t xml:space="preserve"> </w:t>
            </w:r>
            <w:r>
              <w:rPr>
                <w:spacing w:val="-1"/>
                <w:sz w:val="23"/>
                <w:szCs w:val="23"/>
              </w:rPr>
              <w:t>c</w:t>
            </w:r>
            <w:r>
              <w:rPr>
                <w:spacing w:val="-5"/>
                <w:sz w:val="23"/>
                <w:szCs w:val="23"/>
              </w:rPr>
              <w:t>o</w:t>
            </w:r>
            <w:r>
              <w:rPr>
                <w:spacing w:val="-2"/>
                <w:sz w:val="23"/>
                <w:szCs w:val="23"/>
              </w:rPr>
              <w:t>m</w:t>
            </w:r>
            <w:r>
              <w:rPr>
                <w:sz w:val="23"/>
                <w:szCs w:val="23"/>
              </w:rPr>
              <w:t>pr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 xml:space="preserve"> </w:t>
            </w:r>
            <w:r>
              <w:rPr>
                <w:spacing w:val="-5"/>
                <w:sz w:val="23"/>
                <w:szCs w:val="23"/>
              </w:rPr>
              <w:t xml:space="preserve">of </w:t>
            </w:r>
            <w:r>
              <w:rPr>
                <w:sz w:val="23"/>
                <w:szCs w:val="23"/>
              </w:rPr>
              <w:t>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5"/>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6"/>
                <w:sz w:val="23"/>
                <w:szCs w:val="23"/>
              </w:rPr>
              <w:t xml:space="preserve"> </w:t>
            </w:r>
            <w:r>
              <w:rPr>
                <w:spacing w:val="-5"/>
                <w:sz w:val="23"/>
                <w:szCs w:val="23"/>
              </w:rPr>
              <w:t>o</w:t>
            </w:r>
            <w:r>
              <w:rPr>
                <w:sz w:val="23"/>
                <w:szCs w:val="23"/>
              </w:rPr>
              <w:t>f</w:t>
            </w:r>
            <w:r>
              <w:rPr>
                <w:spacing w:val="1"/>
                <w:sz w:val="23"/>
                <w:szCs w:val="23"/>
              </w:rPr>
              <w:t xml:space="preserve"> </w:t>
            </w:r>
            <w:r>
              <w:rPr>
                <w:spacing w:val="-2"/>
                <w:sz w:val="23"/>
                <w:szCs w:val="23"/>
              </w:rPr>
              <w:t>m</w:t>
            </w:r>
            <w:r>
              <w:rPr>
                <w:spacing w:val="-1"/>
                <w:sz w:val="23"/>
                <w:szCs w:val="23"/>
              </w:rPr>
              <w:t>ee</w:t>
            </w:r>
            <w:r>
              <w:rPr>
                <w:spacing w:val="-2"/>
                <w:sz w:val="23"/>
                <w:szCs w:val="23"/>
              </w:rPr>
              <w:t>t</w:t>
            </w:r>
            <w:r>
              <w:rPr>
                <w:spacing w:val="-6"/>
                <w:sz w:val="23"/>
                <w:szCs w:val="23"/>
              </w:rPr>
              <w:t>i</w:t>
            </w:r>
            <w:r>
              <w:rPr>
                <w:spacing w:val="-5"/>
                <w:sz w:val="23"/>
                <w:szCs w:val="23"/>
              </w:rPr>
              <w:t>n</w:t>
            </w:r>
            <w:r>
              <w:rPr>
                <w:sz w:val="23"/>
                <w:szCs w:val="23"/>
              </w:rPr>
              <w:t>g</w:t>
            </w:r>
            <w:r>
              <w:rPr>
                <w:spacing w:val="5"/>
                <w:sz w:val="23"/>
                <w:szCs w:val="23"/>
              </w:rPr>
              <w:t xml:space="preserve"> </w:t>
            </w:r>
            <w:r>
              <w:rPr>
                <w:sz w:val="23"/>
                <w:szCs w:val="23"/>
              </w:rPr>
              <w:t>r</w:t>
            </w:r>
            <w:r>
              <w:rPr>
                <w:spacing w:val="-5"/>
                <w:sz w:val="23"/>
                <w:szCs w:val="23"/>
              </w:rPr>
              <w:t>oo</w:t>
            </w:r>
            <w:r>
              <w:rPr>
                <w:spacing w:val="-2"/>
                <w:sz w:val="23"/>
                <w:szCs w:val="23"/>
              </w:rPr>
              <w:t>m</w:t>
            </w:r>
            <w:r>
              <w:rPr>
                <w:spacing w:val="1"/>
                <w:sz w:val="23"/>
                <w:szCs w:val="23"/>
              </w:rPr>
              <w:t>s</w:t>
            </w:r>
            <w:r>
              <w:rPr>
                <w:sz w:val="23"/>
                <w:szCs w:val="23"/>
              </w:rPr>
              <w:t>,</w:t>
            </w:r>
            <w:r>
              <w:rPr>
                <w:spacing w:val="6"/>
                <w:sz w:val="23"/>
                <w:szCs w:val="23"/>
              </w:rPr>
              <w:t xml:space="preserve"> </w:t>
            </w:r>
            <w:r>
              <w:rPr>
                <w:sz w:val="23"/>
                <w:szCs w:val="23"/>
              </w:rPr>
              <w:t>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 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1"/>
                <w:sz w:val="23"/>
                <w:szCs w:val="23"/>
              </w:rPr>
              <w:t>c</w:t>
            </w:r>
            <w:r>
              <w:rPr>
                <w:spacing w:val="-5"/>
                <w:sz w:val="23"/>
                <w:szCs w:val="23"/>
              </w:rPr>
              <w:t>o</w:t>
            </w:r>
            <w:r>
              <w:rPr>
                <w:spacing w:val="-6"/>
                <w:sz w:val="23"/>
                <w:szCs w:val="23"/>
              </w:rPr>
              <w:t>ll</w:t>
            </w:r>
            <w:r>
              <w:rPr>
                <w:spacing w:val="-1"/>
                <w:sz w:val="23"/>
                <w:szCs w:val="23"/>
              </w:rPr>
              <w:t>a</w:t>
            </w:r>
            <w:r>
              <w:rPr>
                <w:sz w:val="23"/>
                <w:szCs w:val="23"/>
              </w:rPr>
              <w:t>p</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4"/>
                <w:sz w:val="23"/>
                <w:szCs w:val="23"/>
              </w:rPr>
              <w:t xml:space="preserve"> </w:t>
            </w:r>
            <w:r>
              <w:rPr>
                <w:spacing w:val="1"/>
                <w:sz w:val="23"/>
                <w:szCs w:val="23"/>
              </w:rPr>
              <w:t>w</w:t>
            </w:r>
            <w:r>
              <w:rPr>
                <w:spacing w:val="-1"/>
                <w:sz w:val="23"/>
                <w:szCs w:val="23"/>
              </w:rPr>
              <w:t>a</w:t>
            </w:r>
            <w:r>
              <w:rPr>
                <w:spacing w:val="-6"/>
                <w:sz w:val="23"/>
                <w:szCs w:val="23"/>
              </w:rPr>
              <w:t>lli</w:t>
            </w:r>
            <w:r>
              <w:rPr>
                <w:spacing w:val="-5"/>
                <w:sz w:val="23"/>
                <w:szCs w:val="23"/>
              </w:rPr>
              <w:t>n</w:t>
            </w:r>
            <w:r>
              <w:rPr>
                <w:sz w:val="23"/>
                <w:szCs w:val="23"/>
              </w:rPr>
              <w:t>g</w:t>
            </w:r>
            <w:r>
              <w:rPr>
                <w:spacing w:val="5"/>
                <w:sz w:val="23"/>
                <w:szCs w:val="23"/>
              </w:rPr>
              <w:t xml:space="preserve"> </w:t>
            </w:r>
            <w:r>
              <w:rPr>
                <w:spacing w:val="-1"/>
                <w:sz w:val="23"/>
                <w:szCs w:val="23"/>
              </w:rPr>
              <w:t>a</w:t>
            </w:r>
            <w:r>
              <w:rPr>
                <w:spacing w:val="-5"/>
                <w:sz w:val="23"/>
                <w:szCs w:val="23"/>
              </w:rPr>
              <w:t>n</w:t>
            </w:r>
            <w:r>
              <w:rPr>
                <w:sz w:val="23"/>
                <w:szCs w:val="23"/>
              </w:rPr>
              <w:t>d</w:t>
            </w:r>
            <w:r>
              <w:rPr>
                <w:spacing w:val="4"/>
                <w:sz w:val="23"/>
                <w:szCs w:val="23"/>
              </w:rPr>
              <w:t xml:space="preserve"> </w:t>
            </w:r>
            <w:r>
              <w:rPr>
                <w:spacing w:val="-1"/>
                <w:sz w:val="23"/>
                <w:szCs w:val="23"/>
              </w:rPr>
              <w:t>ac</w:t>
            </w:r>
            <w:r>
              <w:rPr>
                <w:spacing w:val="-5"/>
                <w:sz w:val="23"/>
                <w:szCs w:val="23"/>
              </w:rPr>
              <w:t>o</w:t>
            </w:r>
            <w:r>
              <w:rPr>
                <w:sz w:val="23"/>
                <w:szCs w:val="23"/>
              </w:rPr>
              <w:t>u</w:t>
            </w:r>
            <w:r>
              <w:rPr>
                <w:spacing w:val="1"/>
                <w:sz w:val="23"/>
                <w:szCs w:val="23"/>
              </w:rPr>
              <w:t>s</w:t>
            </w:r>
            <w:r>
              <w:rPr>
                <w:spacing w:val="-2"/>
                <w:sz w:val="23"/>
                <w:szCs w:val="23"/>
              </w:rPr>
              <w:t>t</w:t>
            </w:r>
            <w:r>
              <w:rPr>
                <w:spacing w:val="-6"/>
                <w:sz w:val="23"/>
                <w:szCs w:val="23"/>
              </w:rPr>
              <w:t>i</w:t>
            </w:r>
            <w:r>
              <w:rPr>
                <w:sz w:val="23"/>
                <w:szCs w:val="23"/>
              </w:rPr>
              <w:t>c</w:t>
            </w:r>
            <w:r>
              <w:rPr>
                <w:spacing w:val="4"/>
                <w:sz w:val="23"/>
                <w:szCs w:val="23"/>
              </w:rPr>
              <w:t xml:space="preserve"> </w:t>
            </w:r>
            <w:r>
              <w:rPr>
                <w:spacing w:val="-1"/>
                <w:sz w:val="23"/>
                <w:szCs w:val="23"/>
              </w:rPr>
              <w:t>ce</w:t>
            </w:r>
            <w:r>
              <w:rPr>
                <w:spacing w:val="-6"/>
                <w:sz w:val="23"/>
                <w:szCs w:val="23"/>
              </w:rPr>
              <w:t>ili</w:t>
            </w:r>
            <w:r>
              <w:rPr>
                <w:spacing w:val="-5"/>
                <w:sz w:val="23"/>
                <w:szCs w:val="23"/>
              </w:rPr>
              <w:t>n</w:t>
            </w:r>
            <w:r>
              <w:rPr>
                <w:sz w:val="23"/>
                <w:szCs w:val="23"/>
              </w:rPr>
              <w:t>g</w:t>
            </w:r>
            <w:r>
              <w:rPr>
                <w:spacing w:val="5"/>
                <w:sz w:val="23"/>
                <w:szCs w:val="23"/>
              </w:rPr>
              <w:t xml:space="preserve"> </w:t>
            </w:r>
            <w:r>
              <w:rPr>
                <w:spacing w:val="-5"/>
                <w:sz w:val="23"/>
                <w:szCs w:val="23"/>
              </w:rPr>
              <w:t>o</w:t>
            </w:r>
            <w:r>
              <w:rPr>
                <w:sz w:val="23"/>
                <w:szCs w:val="23"/>
              </w:rPr>
              <w:t>n b</w:t>
            </w:r>
            <w:r>
              <w:rPr>
                <w:spacing w:val="-5"/>
                <w:sz w:val="23"/>
                <w:szCs w:val="23"/>
              </w:rPr>
              <w:t>o</w:t>
            </w:r>
            <w:r>
              <w:rPr>
                <w:spacing w:val="-1"/>
                <w:sz w:val="23"/>
                <w:szCs w:val="23"/>
              </w:rPr>
              <w:t>a</w:t>
            </w:r>
            <w:r>
              <w:rPr>
                <w:sz w:val="23"/>
                <w:szCs w:val="23"/>
              </w:rPr>
              <w:t>rdr</w:t>
            </w:r>
            <w:r>
              <w:rPr>
                <w:spacing w:val="-5"/>
                <w:sz w:val="23"/>
                <w:szCs w:val="23"/>
              </w:rPr>
              <w:t>oo</w:t>
            </w:r>
            <w:r>
              <w:rPr>
                <w:spacing w:val="-2"/>
                <w:sz w:val="23"/>
                <w:szCs w:val="23"/>
              </w:rPr>
              <w:t>m</w:t>
            </w:r>
            <w:r>
              <w:rPr>
                <w:spacing w:val="1"/>
                <w:sz w:val="23"/>
                <w:szCs w:val="23"/>
              </w:rPr>
              <w:t>s</w:t>
            </w:r>
            <w:r>
              <w:rPr>
                <w:sz w:val="23"/>
                <w:szCs w:val="23"/>
              </w:rPr>
              <w:t>, 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 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g,</w:t>
            </w:r>
            <w:r>
              <w:rPr>
                <w:spacing w:val="6"/>
                <w:sz w:val="23"/>
                <w:szCs w:val="23"/>
              </w:rPr>
              <w:t xml:space="preserve"> </w:t>
            </w:r>
            <w:r>
              <w:rPr>
                <w:sz w:val="23"/>
                <w:szCs w:val="23"/>
              </w:rPr>
              <w:t>g</w:t>
            </w:r>
            <w:r>
              <w:rPr>
                <w:spacing w:val="-10"/>
                <w:sz w:val="23"/>
                <w:szCs w:val="23"/>
              </w:rPr>
              <w:t>y</w:t>
            </w:r>
            <w:r>
              <w:rPr>
                <w:sz w:val="23"/>
                <w:szCs w:val="23"/>
              </w:rPr>
              <w:t>p</w:t>
            </w:r>
            <w:r>
              <w:rPr>
                <w:spacing w:val="1"/>
                <w:sz w:val="23"/>
                <w:szCs w:val="23"/>
              </w:rPr>
              <w:t>s</w:t>
            </w:r>
            <w:r>
              <w:rPr>
                <w:sz w:val="23"/>
                <w:szCs w:val="23"/>
              </w:rPr>
              <w:t>um</w:t>
            </w:r>
            <w:r>
              <w:rPr>
                <w:spacing w:val="4"/>
                <w:sz w:val="23"/>
                <w:szCs w:val="23"/>
              </w:rPr>
              <w:t xml:space="preserve"> </w:t>
            </w:r>
            <w:r>
              <w:rPr>
                <w:spacing w:val="-1"/>
                <w:sz w:val="23"/>
                <w:szCs w:val="23"/>
              </w:rPr>
              <w:t>ce</w:t>
            </w:r>
            <w:r>
              <w:rPr>
                <w:spacing w:val="-6"/>
                <w:sz w:val="23"/>
                <w:szCs w:val="23"/>
              </w:rPr>
              <w:t>ili</w:t>
            </w:r>
            <w:r>
              <w:rPr>
                <w:spacing w:val="-5"/>
                <w:sz w:val="23"/>
                <w:szCs w:val="23"/>
              </w:rPr>
              <w:t>n</w:t>
            </w:r>
            <w:r>
              <w:rPr>
                <w:sz w:val="23"/>
                <w:szCs w:val="23"/>
              </w:rPr>
              <w:t>g</w:t>
            </w:r>
            <w:r>
              <w:rPr>
                <w:spacing w:val="5"/>
                <w:sz w:val="23"/>
                <w:szCs w:val="23"/>
              </w:rPr>
              <w:t xml:space="preserve"> </w:t>
            </w:r>
            <w:r>
              <w:rPr>
                <w:spacing w:val="-1"/>
                <w:sz w:val="23"/>
                <w:szCs w:val="23"/>
              </w:rPr>
              <w:t>a</w:t>
            </w:r>
            <w:r>
              <w:rPr>
                <w:spacing w:val="-5"/>
                <w:sz w:val="23"/>
                <w:szCs w:val="23"/>
              </w:rPr>
              <w:t>n</w:t>
            </w:r>
            <w:r>
              <w:rPr>
                <w:sz w:val="23"/>
                <w:szCs w:val="23"/>
              </w:rPr>
              <w:t>d</w:t>
            </w:r>
            <w:r>
              <w:rPr>
                <w:spacing w:val="5"/>
                <w:sz w:val="23"/>
                <w:szCs w:val="23"/>
              </w:rPr>
              <w:t xml:space="preserve"> </w:t>
            </w:r>
            <w:r>
              <w:rPr>
                <w:sz w:val="23"/>
                <w:szCs w:val="23"/>
              </w:rPr>
              <w:t>gr</w:t>
            </w:r>
            <w:r>
              <w:rPr>
                <w:spacing w:val="-1"/>
                <w:sz w:val="23"/>
                <w:szCs w:val="23"/>
              </w:rPr>
              <w:t>a</w:t>
            </w:r>
            <w:r>
              <w:rPr>
                <w:spacing w:val="-5"/>
                <w:sz w:val="23"/>
                <w:szCs w:val="23"/>
              </w:rPr>
              <w:t>n</w:t>
            </w:r>
            <w:r>
              <w:rPr>
                <w:spacing w:val="-6"/>
                <w:sz w:val="23"/>
                <w:szCs w:val="23"/>
              </w:rPr>
              <w:t>i</w:t>
            </w:r>
            <w:r>
              <w:rPr>
                <w:spacing w:val="-2"/>
                <w:sz w:val="23"/>
                <w:szCs w:val="23"/>
              </w:rPr>
              <w:t>t</w:t>
            </w:r>
            <w:r>
              <w:rPr>
                <w:sz w:val="23"/>
                <w:szCs w:val="23"/>
              </w:rPr>
              <w:t>e</w:t>
            </w:r>
            <w:r>
              <w:rPr>
                <w:spacing w:val="4"/>
                <w:sz w:val="23"/>
                <w:szCs w:val="23"/>
              </w:rPr>
              <w:t xml:space="preserve"> </w:t>
            </w:r>
            <w:r>
              <w:rPr>
                <w:spacing w:val="-1"/>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e</w:t>
            </w:r>
            <w:r>
              <w:rPr>
                <w:sz w:val="23"/>
                <w:szCs w:val="23"/>
              </w:rPr>
              <w:t>r</w:t>
            </w:r>
            <w:r>
              <w:rPr>
                <w:spacing w:val="5"/>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r</w:t>
            </w:r>
            <w:r>
              <w:rPr>
                <w:spacing w:val="-1"/>
                <w:sz w:val="23"/>
                <w:szCs w:val="23"/>
              </w:rPr>
              <w:t>ece</w:t>
            </w:r>
            <w:r>
              <w:rPr>
                <w:sz w:val="23"/>
                <w:szCs w:val="23"/>
              </w:rPr>
              <w:t>p</w:t>
            </w:r>
            <w:r>
              <w:rPr>
                <w:spacing w:val="-2"/>
                <w:sz w:val="23"/>
                <w:szCs w:val="23"/>
              </w:rPr>
              <w:t>t</w:t>
            </w:r>
            <w:r>
              <w:rPr>
                <w:spacing w:val="-6"/>
                <w:sz w:val="23"/>
                <w:szCs w:val="23"/>
              </w:rPr>
              <w:t>i</w:t>
            </w:r>
            <w:r>
              <w:rPr>
                <w:spacing w:val="-5"/>
                <w:sz w:val="23"/>
                <w:szCs w:val="23"/>
              </w:rPr>
              <w:t>o</w:t>
            </w:r>
            <w:r>
              <w:rPr>
                <w:sz w:val="23"/>
                <w:szCs w:val="23"/>
              </w:rPr>
              <w:t xml:space="preserve">n </w:t>
            </w:r>
            <w:r>
              <w:rPr>
                <w:spacing w:val="-1"/>
                <w:sz w:val="23"/>
                <w:szCs w:val="23"/>
              </w:rPr>
              <w:t>a</w:t>
            </w:r>
            <w:r>
              <w:rPr>
                <w:sz w:val="23"/>
                <w:szCs w:val="23"/>
              </w:rPr>
              <w:t>r</w:t>
            </w:r>
            <w:r>
              <w:rPr>
                <w:spacing w:val="-1"/>
                <w:sz w:val="23"/>
                <w:szCs w:val="23"/>
              </w:rPr>
              <w:t>ea</w:t>
            </w:r>
            <w:r>
              <w:rPr>
                <w:sz w:val="23"/>
                <w:szCs w:val="23"/>
              </w:rPr>
              <w:t>, d</w:t>
            </w:r>
            <w:r>
              <w:rPr>
                <w:spacing w:val="-2"/>
                <w:sz w:val="23"/>
                <w:szCs w:val="23"/>
              </w:rPr>
              <w:t>em</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z w:val="23"/>
                <w:szCs w:val="23"/>
              </w:rPr>
              <w:t>p</w:t>
            </w:r>
            <w:r>
              <w:rPr>
                <w:spacing w:val="-2"/>
                <w:sz w:val="23"/>
                <w:szCs w:val="23"/>
              </w:rPr>
              <w:t>a</w:t>
            </w:r>
            <w:r>
              <w:rPr>
                <w:sz w:val="23"/>
                <w:szCs w:val="23"/>
              </w:rPr>
              <w:t>r</w:t>
            </w:r>
            <w:r>
              <w:rPr>
                <w:spacing w:val="-2"/>
                <w:sz w:val="23"/>
                <w:szCs w:val="23"/>
              </w:rPr>
              <w:t>t</w:t>
            </w:r>
            <w:r>
              <w:rPr>
                <w:spacing w:val="-6"/>
                <w:sz w:val="23"/>
                <w:szCs w:val="23"/>
              </w:rPr>
              <w:t>i</w:t>
            </w:r>
            <w:r>
              <w:rPr>
                <w:spacing w:val="-2"/>
                <w:sz w:val="23"/>
                <w:szCs w:val="23"/>
              </w:rPr>
              <w:t>t</w:t>
            </w:r>
            <w:r>
              <w:rPr>
                <w:spacing w:val="-6"/>
                <w:sz w:val="23"/>
                <w:szCs w:val="23"/>
              </w:rPr>
              <w:t>i</w:t>
            </w:r>
            <w:r>
              <w:rPr>
                <w:spacing w:val="-5"/>
                <w:sz w:val="23"/>
                <w:szCs w:val="23"/>
              </w:rPr>
              <w:t>on</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n</w:t>
            </w:r>
            <w:r>
              <w:rPr>
                <w:spacing w:val="-5"/>
                <w:sz w:val="23"/>
                <w:szCs w:val="23"/>
              </w:rPr>
              <w:t xml:space="preserve"> I</w:t>
            </w:r>
            <w:r>
              <w:rPr>
                <w:sz w:val="23"/>
                <w:szCs w:val="23"/>
              </w:rPr>
              <w:t>CT</w:t>
            </w:r>
            <w:r>
              <w:rPr>
                <w:spacing w:val="-2"/>
                <w:sz w:val="23"/>
                <w:szCs w:val="23"/>
              </w:rPr>
              <w:t xml:space="preserve"> a</w:t>
            </w:r>
            <w:r>
              <w:rPr>
                <w:sz w:val="23"/>
                <w:szCs w:val="23"/>
              </w:rPr>
              <w:t>d</w:t>
            </w:r>
            <w:r>
              <w:rPr>
                <w:spacing w:val="-2"/>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pacing w:val="-2"/>
                <w:sz w:val="23"/>
                <w:szCs w:val="23"/>
              </w:rPr>
              <w:t>t</w:t>
            </w:r>
            <w:r>
              <w:rPr>
                <w:sz w:val="23"/>
                <w:szCs w:val="23"/>
              </w:rPr>
              <w:t>.</w:t>
            </w:r>
          </w:p>
          <w:p w14:paraId="2E558CBB" w14:textId="77777777" w:rsidR="00A4697B" w:rsidRDefault="00A4697B">
            <w:pPr>
              <w:spacing w:before="7" w:line="200" w:lineRule="exact"/>
            </w:pPr>
          </w:p>
          <w:p w14:paraId="2304B555" w14:textId="67EFC5BE" w:rsidR="00A4697B" w:rsidRDefault="00507EDA">
            <w:pPr>
              <w:spacing w:line="261" w:lineRule="auto"/>
              <w:ind w:left="28" w:right="275"/>
              <w:rPr>
                <w:sz w:val="23"/>
                <w:szCs w:val="23"/>
              </w:rPr>
            </w:pPr>
            <w:r>
              <w:rPr>
                <w:b/>
                <w:sz w:val="23"/>
                <w:szCs w:val="23"/>
              </w:rPr>
              <w:t>E</w:t>
            </w:r>
            <w:r>
              <w:rPr>
                <w:b/>
                <w:spacing w:val="-2"/>
                <w:sz w:val="23"/>
                <w:szCs w:val="23"/>
              </w:rPr>
              <w:t>l</w:t>
            </w:r>
            <w:r>
              <w:rPr>
                <w:b/>
                <w:spacing w:val="-1"/>
                <w:sz w:val="23"/>
                <w:szCs w:val="23"/>
              </w:rPr>
              <w:t>ec</w:t>
            </w:r>
            <w:r>
              <w:rPr>
                <w:b/>
                <w:sz w:val="23"/>
                <w:szCs w:val="23"/>
              </w:rPr>
              <w:t>t</w:t>
            </w:r>
            <w:r>
              <w:rPr>
                <w:b/>
                <w:spacing w:val="-1"/>
                <w:sz w:val="23"/>
                <w:szCs w:val="23"/>
              </w:rPr>
              <w:t>r</w:t>
            </w:r>
            <w:r>
              <w:rPr>
                <w:b/>
                <w:spacing w:val="-2"/>
                <w:sz w:val="23"/>
                <w:szCs w:val="23"/>
              </w:rPr>
              <w:t>i</w:t>
            </w:r>
            <w:r>
              <w:rPr>
                <w:b/>
                <w:spacing w:val="-1"/>
                <w:sz w:val="23"/>
                <w:szCs w:val="23"/>
              </w:rPr>
              <w:t>c</w:t>
            </w:r>
            <w:r>
              <w:rPr>
                <w:b/>
                <w:sz w:val="23"/>
                <w:szCs w:val="23"/>
              </w:rPr>
              <w:t>al</w:t>
            </w:r>
            <w:r>
              <w:rPr>
                <w:b/>
                <w:spacing w:val="-2"/>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ks</w:t>
            </w:r>
            <w:r>
              <w:rPr>
                <w:b/>
                <w:sz w:val="23"/>
                <w:szCs w:val="23"/>
              </w:rPr>
              <w:t>:</w:t>
            </w:r>
            <w:r>
              <w:rPr>
                <w:b/>
                <w:spacing w:val="1"/>
                <w:sz w:val="23"/>
                <w:szCs w:val="23"/>
              </w:rPr>
              <w:t xml:space="preserve"> </w:t>
            </w:r>
            <w:r>
              <w:rPr>
                <w:spacing w:val="-5"/>
                <w:sz w:val="23"/>
                <w:szCs w:val="23"/>
              </w:rPr>
              <w:t>In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4"/>
                <w:sz w:val="23"/>
                <w:szCs w:val="23"/>
              </w:rPr>
              <w:t xml:space="preserve"> </w:t>
            </w:r>
            <w:r>
              <w:rPr>
                <w:spacing w:val="1"/>
                <w:sz w:val="23"/>
                <w:szCs w:val="23"/>
              </w:rPr>
              <w:t>H</w:t>
            </w:r>
            <w:r>
              <w:rPr>
                <w:spacing w:val="-1"/>
                <w:sz w:val="23"/>
                <w:szCs w:val="23"/>
              </w:rPr>
              <w:t>ea</w:t>
            </w:r>
            <w:r>
              <w:rPr>
                <w:spacing w:val="-5"/>
                <w:sz w:val="23"/>
                <w:szCs w:val="23"/>
              </w:rPr>
              <w:t>v</w:t>
            </w:r>
            <w:r>
              <w:rPr>
                <w:sz w:val="23"/>
                <w:szCs w:val="23"/>
              </w:rPr>
              <w:t>y</w:t>
            </w:r>
            <w:r>
              <w:rPr>
                <w:spacing w:val="-10"/>
                <w:sz w:val="23"/>
                <w:szCs w:val="23"/>
              </w:rPr>
              <w:t xml:space="preserve"> </w:t>
            </w:r>
            <w:r>
              <w:rPr>
                <w:spacing w:val="1"/>
                <w:sz w:val="23"/>
                <w:szCs w:val="23"/>
              </w:rPr>
              <w:t>G</w:t>
            </w:r>
            <w:r>
              <w:rPr>
                <w:spacing w:val="-1"/>
                <w:sz w:val="23"/>
                <w:szCs w:val="23"/>
              </w:rPr>
              <w:t>a</w:t>
            </w:r>
            <w:r>
              <w:rPr>
                <w:sz w:val="23"/>
                <w:szCs w:val="23"/>
              </w:rPr>
              <w:t>uge</w:t>
            </w:r>
            <w:r>
              <w:rPr>
                <w:spacing w:val="-2"/>
                <w:sz w:val="23"/>
                <w:szCs w:val="23"/>
              </w:rPr>
              <w:t xml:space="preserve"> </w:t>
            </w:r>
            <w:r>
              <w:rPr>
                <w:spacing w:val="1"/>
                <w:sz w:val="23"/>
                <w:szCs w:val="23"/>
              </w:rPr>
              <w:t>PV</w:t>
            </w:r>
            <w:r>
              <w:rPr>
                <w:sz w:val="23"/>
                <w:szCs w:val="23"/>
              </w:rPr>
              <w:t xml:space="preserve">C </w:t>
            </w:r>
            <w:r>
              <w:rPr>
                <w:spacing w:val="-2"/>
                <w:sz w:val="23"/>
                <w:szCs w:val="23"/>
              </w:rPr>
              <w:t>c</w:t>
            </w:r>
            <w:r>
              <w:rPr>
                <w:spacing w:val="-5"/>
                <w:sz w:val="23"/>
                <w:szCs w:val="23"/>
              </w:rPr>
              <w:t>on</w:t>
            </w:r>
            <w:r>
              <w:rPr>
                <w:sz w:val="23"/>
                <w:szCs w:val="23"/>
              </w:rPr>
              <w:t>du</w:t>
            </w:r>
            <w:r>
              <w:rPr>
                <w:spacing w:val="-6"/>
                <w:sz w:val="23"/>
                <w:szCs w:val="23"/>
              </w:rPr>
              <w:t>i</w:t>
            </w:r>
            <w:r>
              <w:rPr>
                <w:spacing w:val="-2"/>
                <w:sz w:val="23"/>
                <w:szCs w:val="23"/>
              </w:rPr>
              <w:t>t</w:t>
            </w:r>
            <w:r>
              <w:rPr>
                <w:sz w:val="23"/>
                <w:szCs w:val="23"/>
              </w:rPr>
              <w:t>s</w:t>
            </w:r>
            <w:r>
              <w:rPr>
                <w:spacing w:val="1"/>
                <w:sz w:val="23"/>
                <w:szCs w:val="23"/>
              </w:rPr>
              <w:t xml:space="preserve"> </w:t>
            </w:r>
            <w:r>
              <w:rPr>
                <w:spacing w:val="-5"/>
                <w:sz w:val="23"/>
                <w:szCs w:val="23"/>
              </w:rPr>
              <w:t>fo</w:t>
            </w:r>
            <w:r>
              <w:rPr>
                <w:sz w:val="23"/>
                <w:szCs w:val="23"/>
              </w:rPr>
              <w:t xml:space="preserve">r </w:t>
            </w:r>
            <w:r>
              <w:rPr>
                <w:spacing w:val="-6"/>
                <w:sz w:val="23"/>
                <w:szCs w:val="23"/>
              </w:rPr>
              <w:t>li</w:t>
            </w:r>
            <w:r>
              <w:rPr>
                <w:sz w:val="23"/>
                <w:szCs w:val="23"/>
              </w:rPr>
              <w:t>g</w:t>
            </w:r>
            <w:r>
              <w:rPr>
                <w:spacing w:val="-5"/>
                <w:sz w:val="23"/>
                <w:szCs w:val="23"/>
              </w:rPr>
              <w:t>h</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a</w:t>
            </w:r>
            <w:r>
              <w:rPr>
                <w:spacing w:val="-5"/>
                <w:sz w:val="23"/>
                <w:szCs w:val="23"/>
              </w:rPr>
              <w:t>n</w:t>
            </w:r>
            <w:r>
              <w:rPr>
                <w:sz w:val="23"/>
                <w:szCs w:val="23"/>
              </w:rPr>
              <w:t>d p</w:t>
            </w:r>
            <w:r>
              <w:rPr>
                <w:spacing w:val="-5"/>
                <w:sz w:val="23"/>
                <w:szCs w:val="23"/>
              </w:rPr>
              <w:t>o</w:t>
            </w:r>
            <w:r>
              <w:rPr>
                <w:spacing w:val="1"/>
                <w:sz w:val="23"/>
                <w:szCs w:val="23"/>
              </w:rPr>
              <w:t>w</w:t>
            </w:r>
            <w:r>
              <w:rPr>
                <w:spacing w:val="-1"/>
                <w:sz w:val="23"/>
                <w:szCs w:val="23"/>
              </w:rPr>
              <w:t>e</w:t>
            </w:r>
            <w:r>
              <w:rPr>
                <w:sz w:val="23"/>
                <w:szCs w:val="23"/>
              </w:rPr>
              <w:t>r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 xml:space="preserve">, </w:t>
            </w:r>
            <w:r>
              <w:rPr>
                <w:spacing w:val="-5"/>
                <w:sz w:val="23"/>
                <w:szCs w:val="23"/>
              </w:rPr>
              <w:t>In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m</w:t>
            </w:r>
            <w:r>
              <w:rPr>
                <w:spacing w:val="-1"/>
                <w:sz w:val="23"/>
                <w:szCs w:val="23"/>
              </w:rPr>
              <w:t>e</w:t>
            </w:r>
            <w:r>
              <w:rPr>
                <w:spacing w:val="-2"/>
                <w:sz w:val="23"/>
                <w:szCs w:val="23"/>
              </w:rPr>
              <w:t>t</w:t>
            </w:r>
            <w:r>
              <w:rPr>
                <w:spacing w:val="-1"/>
                <w:sz w:val="23"/>
                <w:szCs w:val="23"/>
              </w:rPr>
              <w:t>a</w:t>
            </w:r>
            <w:r>
              <w:rPr>
                <w:sz w:val="23"/>
                <w:szCs w:val="23"/>
              </w:rPr>
              <w:t>l</w:t>
            </w:r>
            <w:r>
              <w:rPr>
                <w:spacing w:val="-6"/>
                <w:sz w:val="23"/>
                <w:szCs w:val="23"/>
              </w:rPr>
              <w:t xml:space="preserve"> </w:t>
            </w:r>
            <w:r>
              <w:rPr>
                <w:spacing w:val="-2"/>
                <w:sz w:val="23"/>
                <w:szCs w:val="23"/>
              </w:rPr>
              <w:t>t</w:t>
            </w:r>
            <w:r>
              <w:rPr>
                <w:sz w:val="23"/>
                <w:szCs w:val="23"/>
              </w:rPr>
              <w:t>ru</w:t>
            </w:r>
            <w:r>
              <w:rPr>
                <w:spacing w:val="-5"/>
                <w:sz w:val="23"/>
                <w:szCs w:val="23"/>
              </w:rPr>
              <w:t>nk</w:t>
            </w:r>
            <w:r>
              <w:rPr>
                <w:spacing w:val="-6"/>
                <w:sz w:val="23"/>
                <w:szCs w:val="23"/>
              </w:rPr>
              <w:t>i</w:t>
            </w:r>
            <w:r>
              <w:rPr>
                <w:spacing w:val="-5"/>
                <w:sz w:val="23"/>
                <w:szCs w:val="23"/>
              </w:rPr>
              <w:t>n</w:t>
            </w:r>
            <w:r>
              <w:rPr>
                <w:sz w:val="23"/>
                <w:szCs w:val="23"/>
              </w:rPr>
              <w:t xml:space="preserve">g </w:t>
            </w:r>
            <w:r>
              <w:rPr>
                <w:spacing w:val="-5"/>
                <w:sz w:val="23"/>
                <w:szCs w:val="23"/>
              </w:rPr>
              <w:t>fo</w:t>
            </w:r>
            <w:r>
              <w:rPr>
                <w:sz w:val="23"/>
                <w:szCs w:val="23"/>
              </w:rPr>
              <w:t>r p</w:t>
            </w:r>
            <w:r>
              <w:rPr>
                <w:spacing w:val="-5"/>
                <w:sz w:val="23"/>
                <w:szCs w:val="23"/>
              </w:rPr>
              <w:t>o</w:t>
            </w:r>
            <w:r>
              <w:rPr>
                <w:spacing w:val="1"/>
                <w:sz w:val="23"/>
                <w:szCs w:val="23"/>
              </w:rPr>
              <w:t>w</w:t>
            </w:r>
            <w:r>
              <w:rPr>
                <w:spacing w:val="-1"/>
                <w:sz w:val="23"/>
                <w:szCs w:val="23"/>
              </w:rPr>
              <w:t>e</w:t>
            </w:r>
            <w:r>
              <w:rPr>
                <w:sz w:val="23"/>
                <w:szCs w:val="23"/>
              </w:rPr>
              <w:t>r,</w:t>
            </w:r>
            <w:r w:rsidR="00207FD1">
              <w:rPr>
                <w:sz w:val="23"/>
                <w:szCs w:val="23"/>
              </w:rPr>
              <w:t xml:space="preserve"> </w:t>
            </w:r>
            <w:r>
              <w:rPr>
                <w:sz w:val="23"/>
                <w:szCs w:val="23"/>
              </w:rPr>
              <w:t>d</w:t>
            </w:r>
            <w:r>
              <w:rPr>
                <w:spacing w:val="-1"/>
                <w:sz w:val="23"/>
                <w:szCs w:val="23"/>
              </w:rPr>
              <w:t>a</w:t>
            </w:r>
            <w:r>
              <w:rPr>
                <w:spacing w:val="-2"/>
                <w:sz w:val="23"/>
                <w:szCs w:val="23"/>
              </w:rPr>
              <w:t>t</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vo</w:t>
            </w:r>
            <w:r>
              <w:rPr>
                <w:spacing w:val="-6"/>
                <w:sz w:val="23"/>
                <w:szCs w:val="23"/>
              </w:rPr>
              <w:t>i</w:t>
            </w:r>
            <w:r>
              <w:rPr>
                <w:spacing w:val="-1"/>
                <w:sz w:val="23"/>
                <w:szCs w:val="23"/>
              </w:rPr>
              <w:t>c</w:t>
            </w:r>
            <w:r>
              <w:rPr>
                <w:sz w:val="23"/>
                <w:szCs w:val="23"/>
              </w:rPr>
              <w:t>e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r w:rsidR="00207FD1">
              <w:rPr>
                <w:sz w:val="23"/>
                <w:szCs w:val="23"/>
              </w:rPr>
              <w:t xml:space="preserve"> </w:t>
            </w:r>
            <w:r>
              <w:rPr>
                <w:spacing w:val="1"/>
                <w:sz w:val="23"/>
                <w:szCs w:val="23"/>
              </w:rPr>
              <w:t>w</w:t>
            </w:r>
            <w:r>
              <w:rPr>
                <w:spacing w:val="-6"/>
                <w:sz w:val="23"/>
                <w:szCs w:val="23"/>
              </w:rPr>
              <w:t>i</w:t>
            </w:r>
            <w:r>
              <w:rPr>
                <w:sz w:val="23"/>
                <w:szCs w:val="23"/>
              </w:rPr>
              <w:t>r</w:t>
            </w:r>
            <w:r>
              <w:rPr>
                <w:spacing w:val="-6"/>
                <w:sz w:val="23"/>
                <w:szCs w:val="23"/>
              </w:rPr>
              <w:t>i</w:t>
            </w:r>
            <w:r>
              <w:rPr>
                <w:spacing w:val="-5"/>
                <w:sz w:val="23"/>
                <w:szCs w:val="23"/>
              </w:rPr>
              <w:t>n</w:t>
            </w:r>
            <w:r>
              <w:rPr>
                <w:sz w:val="23"/>
                <w:szCs w:val="23"/>
              </w:rPr>
              <w:t xml:space="preserve">g </w:t>
            </w:r>
            <w:r>
              <w:rPr>
                <w:spacing w:val="-5"/>
                <w:sz w:val="23"/>
                <w:szCs w:val="23"/>
              </w:rPr>
              <w:t>fo</w:t>
            </w:r>
            <w:r>
              <w:rPr>
                <w:sz w:val="23"/>
                <w:szCs w:val="23"/>
              </w:rPr>
              <w:t>r p</w:t>
            </w:r>
            <w:r>
              <w:rPr>
                <w:spacing w:val="-5"/>
                <w:sz w:val="23"/>
                <w:szCs w:val="23"/>
              </w:rPr>
              <w:t>o</w:t>
            </w:r>
            <w:r>
              <w:rPr>
                <w:spacing w:val="1"/>
                <w:sz w:val="23"/>
                <w:szCs w:val="23"/>
              </w:rPr>
              <w:t>w</w:t>
            </w:r>
            <w:r>
              <w:rPr>
                <w:spacing w:val="-1"/>
                <w:sz w:val="23"/>
                <w:szCs w:val="23"/>
              </w:rPr>
              <w:t>e</w:t>
            </w:r>
            <w:r>
              <w:rPr>
                <w:sz w:val="23"/>
                <w:szCs w:val="23"/>
              </w:rPr>
              <w:t xml:space="preserve">r </w:t>
            </w:r>
            <w:r>
              <w:rPr>
                <w:spacing w:val="-1"/>
                <w:sz w:val="23"/>
                <w:szCs w:val="23"/>
              </w:rPr>
              <w:t>a</w:t>
            </w:r>
            <w:r>
              <w:rPr>
                <w:spacing w:val="-5"/>
                <w:sz w:val="23"/>
                <w:szCs w:val="23"/>
              </w:rPr>
              <w:t>n</w:t>
            </w:r>
            <w:r>
              <w:rPr>
                <w:sz w:val="23"/>
                <w:szCs w:val="23"/>
              </w:rPr>
              <w:t xml:space="preserve">d </w:t>
            </w:r>
            <w:r>
              <w:rPr>
                <w:spacing w:val="-6"/>
                <w:sz w:val="23"/>
                <w:szCs w:val="23"/>
              </w:rPr>
              <w:t>li</w:t>
            </w:r>
            <w:r>
              <w:rPr>
                <w:sz w:val="23"/>
                <w:szCs w:val="23"/>
              </w:rPr>
              <w:t>g</w:t>
            </w:r>
            <w:r>
              <w:rPr>
                <w:spacing w:val="-5"/>
                <w:sz w:val="23"/>
                <w:szCs w:val="23"/>
              </w:rPr>
              <w:t>h</w:t>
            </w:r>
            <w:r>
              <w:rPr>
                <w:spacing w:val="-2"/>
                <w:sz w:val="23"/>
                <w:szCs w:val="23"/>
              </w:rPr>
              <w:t>t</w:t>
            </w:r>
            <w:r>
              <w:rPr>
                <w:spacing w:val="-6"/>
                <w:sz w:val="23"/>
                <w:szCs w:val="23"/>
              </w:rPr>
              <w:t>i</w:t>
            </w:r>
            <w:r>
              <w:rPr>
                <w:spacing w:val="-5"/>
                <w:sz w:val="23"/>
                <w:szCs w:val="23"/>
              </w:rPr>
              <w:t>n</w:t>
            </w:r>
            <w:r>
              <w:rPr>
                <w:sz w:val="23"/>
                <w:szCs w:val="23"/>
              </w:rPr>
              <w:t>g 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r w:rsidR="00207FD1">
              <w:rPr>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6"/>
                <w:sz w:val="23"/>
                <w:szCs w:val="23"/>
              </w:rPr>
              <w:t>li</w:t>
            </w:r>
            <w:r>
              <w:rPr>
                <w:sz w:val="23"/>
                <w:szCs w:val="23"/>
              </w:rPr>
              <w:t>g</w:t>
            </w:r>
            <w:r>
              <w:rPr>
                <w:spacing w:val="-5"/>
                <w:sz w:val="23"/>
                <w:szCs w:val="23"/>
              </w:rPr>
              <w:t>h</w:t>
            </w:r>
            <w:r>
              <w:rPr>
                <w:sz w:val="23"/>
                <w:szCs w:val="23"/>
              </w:rPr>
              <w:t>t</w:t>
            </w:r>
            <w:r>
              <w:rPr>
                <w:spacing w:val="-2"/>
                <w:sz w:val="23"/>
                <w:szCs w:val="23"/>
              </w:rPr>
              <w:t xml:space="preserve"> </w:t>
            </w:r>
            <w:r>
              <w:rPr>
                <w:spacing w:val="-5"/>
                <w:sz w:val="23"/>
                <w:szCs w:val="23"/>
              </w:rPr>
              <w:t>f</w:t>
            </w:r>
            <w:r>
              <w:rPr>
                <w:spacing w:val="-6"/>
                <w:sz w:val="23"/>
                <w:szCs w:val="23"/>
              </w:rPr>
              <w:t>i</w:t>
            </w:r>
            <w:r>
              <w:rPr>
                <w:spacing w:val="-2"/>
                <w:sz w:val="23"/>
                <w:szCs w:val="23"/>
              </w:rPr>
              <w:t>tt</w:t>
            </w:r>
            <w:r>
              <w:rPr>
                <w:spacing w:val="-6"/>
                <w:sz w:val="23"/>
                <w:szCs w:val="23"/>
              </w:rPr>
              <w:t>i</w:t>
            </w:r>
            <w:r>
              <w:rPr>
                <w:spacing w:val="-5"/>
                <w:sz w:val="23"/>
                <w:szCs w:val="23"/>
              </w:rPr>
              <w:t>n</w:t>
            </w:r>
            <w:r>
              <w:rPr>
                <w:sz w:val="23"/>
                <w:szCs w:val="23"/>
              </w:rPr>
              <w:t>gs</w:t>
            </w:r>
            <w:r>
              <w:rPr>
                <w:spacing w:val="1"/>
                <w:sz w:val="23"/>
                <w:szCs w:val="23"/>
              </w:rPr>
              <w:t xml:space="preserve"> </w:t>
            </w:r>
            <w:r>
              <w:rPr>
                <w:spacing w:val="-2"/>
                <w:sz w:val="23"/>
                <w:szCs w:val="23"/>
              </w:rPr>
              <w:t>a</w:t>
            </w:r>
            <w:r>
              <w:rPr>
                <w:spacing w:val="-5"/>
                <w:sz w:val="23"/>
                <w:szCs w:val="23"/>
              </w:rPr>
              <w:t>n</w:t>
            </w:r>
            <w:r>
              <w:rPr>
                <w:sz w:val="23"/>
                <w:szCs w:val="23"/>
              </w:rPr>
              <w:t>d p</w:t>
            </w:r>
            <w:r>
              <w:rPr>
                <w:spacing w:val="-5"/>
                <w:sz w:val="23"/>
                <w:szCs w:val="23"/>
              </w:rPr>
              <w:t>o</w:t>
            </w:r>
            <w:r>
              <w:rPr>
                <w:spacing w:val="1"/>
                <w:sz w:val="23"/>
                <w:szCs w:val="23"/>
              </w:rPr>
              <w:t>w</w:t>
            </w:r>
            <w:r>
              <w:rPr>
                <w:spacing w:val="-1"/>
                <w:sz w:val="23"/>
                <w:szCs w:val="23"/>
              </w:rPr>
              <w:t>e</w:t>
            </w:r>
            <w:r>
              <w:rPr>
                <w:sz w:val="23"/>
                <w:szCs w:val="23"/>
              </w:rPr>
              <w:t xml:space="preserve">r </w:t>
            </w:r>
            <w:r>
              <w:rPr>
                <w:spacing w:val="-1"/>
                <w:sz w:val="23"/>
                <w:szCs w:val="23"/>
              </w:rPr>
              <w:t>acce</w:t>
            </w:r>
            <w:r>
              <w:rPr>
                <w:spacing w:val="1"/>
                <w:sz w:val="23"/>
                <w:szCs w:val="23"/>
              </w:rPr>
              <w:t>ss</w:t>
            </w:r>
            <w:r>
              <w:rPr>
                <w:spacing w:val="-5"/>
                <w:sz w:val="23"/>
                <w:szCs w:val="23"/>
              </w:rPr>
              <w:t>o</w:t>
            </w:r>
            <w:r>
              <w:rPr>
                <w:sz w:val="23"/>
                <w:szCs w:val="23"/>
              </w:rPr>
              <w:t>r</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pacing w:val="-5"/>
                <w:sz w:val="23"/>
                <w:szCs w:val="23"/>
              </w:rPr>
              <w:t>n</w:t>
            </w:r>
            <w:r>
              <w:rPr>
                <w:spacing w:val="1"/>
                <w:sz w:val="23"/>
                <w:szCs w:val="23"/>
              </w:rPr>
              <w:t>s</w:t>
            </w:r>
            <w:r>
              <w:rPr>
                <w:spacing w:val="-2"/>
                <w:sz w:val="23"/>
                <w:szCs w:val="23"/>
              </w:rPr>
              <w:t>t</w:t>
            </w:r>
            <w:r>
              <w:rPr>
                <w:spacing w:val="-1"/>
                <w:sz w:val="23"/>
                <w:szCs w:val="23"/>
              </w:rPr>
              <w:t>a</w:t>
            </w:r>
            <w:r>
              <w:rPr>
                <w:spacing w:val="-6"/>
                <w:sz w:val="23"/>
                <w:szCs w:val="23"/>
              </w:rPr>
              <w:t>ll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z w:val="23"/>
                <w:szCs w:val="23"/>
              </w:rPr>
              <w:t>d</w:t>
            </w:r>
            <w:r>
              <w:rPr>
                <w:spacing w:val="-2"/>
                <w:sz w:val="23"/>
                <w:szCs w:val="23"/>
              </w:rPr>
              <w:t>at</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vo</w:t>
            </w:r>
            <w:r>
              <w:rPr>
                <w:spacing w:val="-6"/>
                <w:sz w:val="23"/>
                <w:szCs w:val="23"/>
              </w:rPr>
              <w:t>i</w:t>
            </w:r>
            <w:r>
              <w:rPr>
                <w:spacing w:val="-1"/>
                <w:sz w:val="23"/>
                <w:szCs w:val="23"/>
              </w:rPr>
              <w:t>c</w:t>
            </w:r>
            <w:r>
              <w:rPr>
                <w:sz w:val="23"/>
                <w:szCs w:val="23"/>
              </w:rPr>
              <w:t>e</w:t>
            </w:r>
            <w:r>
              <w:rPr>
                <w:spacing w:val="-1"/>
                <w:sz w:val="23"/>
                <w:szCs w:val="23"/>
              </w:rPr>
              <w:t xml:space="preserve"> </w:t>
            </w:r>
            <w:r>
              <w:rPr>
                <w:sz w:val="23"/>
                <w:szCs w:val="23"/>
              </w:rPr>
              <w:t>p</w:t>
            </w:r>
            <w:r>
              <w:rPr>
                <w:spacing w:val="-5"/>
                <w:sz w:val="23"/>
                <w:szCs w:val="23"/>
              </w:rPr>
              <w:t>o</w:t>
            </w:r>
            <w:r>
              <w:rPr>
                <w:spacing w:val="-6"/>
                <w:sz w:val="23"/>
                <w:szCs w:val="23"/>
              </w:rPr>
              <w:t>i</w:t>
            </w:r>
            <w:r>
              <w:rPr>
                <w:spacing w:val="-5"/>
                <w:sz w:val="23"/>
                <w:szCs w:val="23"/>
              </w:rPr>
              <w:t>n</w:t>
            </w:r>
            <w:r>
              <w:rPr>
                <w:spacing w:val="-2"/>
                <w:sz w:val="23"/>
                <w:szCs w:val="23"/>
              </w:rPr>
              <w:t>t</w:t>
            </w:r>
            <w:r>
              <w:rPr>
                <w:spacing w:val="1"/>
                <w:sz w:val="23"/>
                <w:szCs w:val="23"/>
              </w:rPr>
              <w:t>s</w:t>
            </w:r>
            <w:r>
              <w:rPr>
                <w:sz w:val="23"/>
                <w:szCs w:val="23"/>
              </w:rPr>
              <w:t>.</w:t>
            </w:r>
          </w:p>
          <w:p w14:paraId="06AD37BA" w14:textId="77777777" w:rsidR="00A4697B" w:rsidRDefault="00A4697B">
            <w:pPr>
              <w:spacing w:line="140" w:lineRule="exact"/>
              <w:rPr>
                <w:sz w:val="14"/>
                <w:szCs w:val="14"/>
              </w:rPr>
            </w:pPr>
          </w:p>
          <w:p w14:paraId="3E3F96BD" w14:textId="77777777" w:rsidR="00A4697B" w:rsidRDefault="00507EDA">
            <w:pPr>
              <w:ind w:left="28"/>
              <w:rPr>
                <w:sz w:val="23"/>
                <w:szCs w:val="23"/>
              </w:rPr>
            </w:pPr>
            <w:r>
              <w:rPr>
                <w:b/>
                <w:spacing w:val="-1"/>
                <w:sz w:val="23"/>
                <w:szCs w:val="23"/>
              </w:rPr>
              <w:t>M</w:t>
            </w:r>
            <w:r>
              <w:rPr>
                <w:b/>
                <w:sz w:val="23"/>
                <w:szCs w:val="23"/>
              </w:rPr>
              <w:t>E</w:t>
            </w:r>
            <w:r>
              <w:rPr>
                <w:b/>
                <w:spacing w:val="1"/>
                <w:sz w:val="23"/>
                <w:szCs w:val="23"/>
              </w:rPr>
              <w:t>ASUR</w:t>
            </w:r>
            <w:r>
              <w:rPr>
                <w:b/>
                <w:sz w:val="23"/>
                <w:szCs w:val="23"/>
              </w:rPr>
              <w:t>E</w:t>
            </w:r>
            <w:r>
              <w:rPr>
                <w:b/>
                <w:spacing w:val="-2"/>
                <w:sz w:val="23"/>
                <w:szCs w:val="23"/>
              </w:rPr>
              <w:t>M</w:t>
            </w:r>
            <w:r>
              <w:rPr>
                <w:b/>
                <w:sz w:val="23"/>
                <w:szCs w:val="23"/>
              </w:rPr>
              <w:t>E</w:t>
            </w:r>
            <w:r>
              <w:rPr>
                <w:b/>
                <w:spacing w:val="1"/>
                <w:sz w:val="23"/>
                <w:szCs w:val="23"/>
              </w:rPr>
              <w:t>N</w:t>
            </w:r>
            <w:r>
              <w:rPr>
                <w:b/>
                <w:sz w:val="23"/>
                <w:szCs w:val="23"/>
              </w:rPr>
              <w:t>TS</w:t>
            </w:r>
          </w:p>
          <w:p w14:paraId="2886A508" w14:textId="77777777" w:rsidR="00A4697B" w:rsidRDefault="00A4697B">
            <w:pPr>
              <w:spacing w:before="19" w:line="240" w:lineRule="exact"/>
              <w:rPr>
                <w:sz w:val="24"/>
                <w:szCs w:val="24"/>
              </w:rPr>
            </w:pPr>
          </w:p>
          <w:p w14:paraId="5075EB9D" w14:textId="77777777" w:rsidR="00A4697B" w:rsidRDefault="00507EDA">
            <w:pPr>
              <w:spacing w:line="261" w:lineRule="auto"/>
              <w:ind w:left="28" w:right="141"/>
              <w:rPr>
                <w:sz w:val="23"/>
                <w:szCs w:val="23"/>
              </w:rPr>
            </w:pPr>
            <w:r>
              <w:rPr>
                <w:spacing w:val="-5"/>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pacing w:val="-5"/>
                <w:sz w:val="23"/>
                <w:szCs w:val="23"/>
              </w:rPr>
              <w:t>v</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g b</w:t>
            </w:r>
            <w:r>
              <w:rPr>
                <w:spacing w:val="-2"/>
                <w:sz w:val="23"/>
                <w:szCs w:val="23"/>
              </w:rPr>
              <w:t>et</w:t>
            </w:r>
            <w:r>
              <w:rPr>
                <w:spacing w:val="1"/>
                <w:sz w:val="23"/>
                <w:szCs w:val="23"/>
              </w:rPr>
              <w:t>w</w:t>
            </w:r>
            <w:r>
              <w:rPr>
                <w:spacing w:val="-1"/>
                <w:sz w:val="23"/>
                <w:szCs w:val="23"/>
              </w:rPr>
              <w:t>ee</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B</w:t>
            </w:r>
            <w:r>
              <w:rPr>
                <w:spacing w:val="-6"/>
                <w:sz w:val="23"/>
                <w:szCs w:val="23"/>
              </w:rPr>
              <w:t>ill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Q</w:t>
            </w:r>
            <w:r>
              <w:rPr>
                <w:sz w:val="23"/>
                <w:szCs w:val="23"/>
              </w:rPr>
              <w:t>u</w:t>
            </w:r>
            <w:r>
              <w:rPr>
                <w:spacing w:val="-2"/>
                <w:sz w:val="23"/>
                <w:szCs w:val="23"/>
              </w:rPr>
              <w:t>a</w:t>
            </w:r>
            <w:r>
              <w:rPr>
                <w:spacing w:val="-5"/>
                <w:sz w:val="23"/>
                <w:szCs w:val="23"/>
              </w:rPr>
              <w:t>n</w:t>
            </w:r>
            <w:r>
              <w:rPr>
                <w:spacing w:val="-2"/>
                <w:sz w:val="23"/>
                <w:szCs w:val="23"/>
              </w:rPr>
              <w:t>t</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pacing w:val="-1"/>
                <w:sz w:val="23"/>
                <w:szCs w:val="23"/>
              </w:rPr>
              <w:t>c</w:t>
            </w:r>
            <w:r>
              <w:rPr>
                <w:spacing w:val="-2"/>
                <w:sz w:val="23"/>
                <w:szCs w:val="23"/>
              </w:rPr>
              <w:t>t</w:t>
            </w:r>
            <w:r>
              <w:rPr>
                <w:sz w:val="23"/>
                <w:szCs w:val="23"/>
              </w:rPr>
              <w:t>u</w:t>
            </w:r>
            <w:r>
              <w:rPr>
                <w:spacing w:val="-2"/>
                <w:sz w:val="23"/>
                <w:szCs w:val="23"/>
              </w:rPr>
              <w:t>a</w:t>
            </w:r>
            <w:r>
              <w:rPr>
                <w:sz w:val="23"/>
                <w:szCs w:val="23"/>
              </w:rPr>
              <w:t>l</w:t>
            </w:r>
            <w:r>
              <w:rPr>
                <w:spacing w:val="-6"/>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2"/>
                <w:sz w:val="23"/>
                <w:szCs w:val="23"/>
              </w:rPr>
              <w:t>m</w:t>
            </w:r>
            <w:r>
              <w:rPr>
                <w:spacing w:val="-1"/>
                <w:sz w:val="23"/>
                <w:szCs w:val="23"/>
              </w:rPr>
              <w:t>ea</w:t>
            </w:r>
            <w:r>
              <w:rPr>
                <w:spacing w:val="1"/>
                <w:sz w:val="23"/>
                <w:szCs w:val="23"/>
              </w:rPr>
              <w:t>s</w:t>
            </w:r>
            <w:r>
              <w:rPr>
                <w:sz w:val="23"/>
                <w:szCs w:val="23"/>
              </w:rPr>
              <w:t>ur</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g</w:t>
            </w:r>
            <w:r>
              <w:rPr>
                <w:spacing w:val="-2"/>
                <w:sz w:val="23"/>
                <w:szCs w:val="23"/>
              </w:rPr>
              <w:t>e</w:t>
            </w:r>
            <w:r>
              <w:rPr>
                <w:spacing w:val="-5"/>
                <w:sz w:val="23"/>
                <w:szCs w:val="23"/>
              </w:rPr>
              <w:t>n</w:t>
            </w:r>
            <w:r>
              <w:rPr>
                <w:spacing w:val="-1"/>
                <w:sz w:val="23"/>
                <w:szCs w:val="23"/>
              </w:rPr>
              <w:t>e</w:t>
            </w:r>
            <w:r>
              <w:rPr>
                <w:sz w:val="23"/>
                <w:szCs w:val="23"/>
              </w:rPr>
              <w:t>r</w:t>
            </w:r>
            <w:r>
              <w:rPr>
                <w:spacing w:val="-1"/>
                <w:sz w:val="23"/>
                <w:szCs w:val="23"/>
              </w:rPr>
              <w:t>a</w:t>
            </w:r>
            <w:r>
              <w:rPr>
                <w:spacing w:val="-6"/>
                <w:sz w:val="23"/>
                <w:szCs w:val="23"/>
              </w:rPr>
              <w:t>ll</w:t>
            </w:r>
            <w:r>
              <w:rPr>
                <w:sz w:val="23"/>
                <w:szCs w:val="23"/>
              </w:rPr>
              <w:t>y</w:t>
            </w:r>
            <w:r>
              <w:rPr>
                <w:spacing w:val="-10"/>
                <w:sz w:val="23"/>
                <w:szCs w:val="23"/>
              </w:rPr>
              <w:t xml:space="preserve"> </w:t>
            </w:r>
            <w:r>
              <w:rPr>
                <w:spacing w:val="-2"/>
                <w:sz w:val="23"/>
                <w:szCs w:val="23"/>
              </w:rPr>
              <w:t>t</w:t>
            </w:r>
            <w:r>
              <w:rPr>
                <w:spacing w:val="-1"/>
                <w:sz w:val="23"/>
                <w:szCs w:val="23"/>
              </w:rPr>
              <w:t>a</w:t>
            </w:r>
            <w:r>
              <w:rPr>
                <w:spacing w:val="-5"/>
                <w:sz w:val="23"/>
                <w:szCs w:val="23"/>
              </w:rPr>
              <w:t>k</w:t>
            </w:r>
            <w:r>
              <w:rPr>
                <w:sz w:val="23"/>
                <w:szCs w:val="23"/>
              </w:rPr>
              <w:t>e</w:t>
            </w:r>
            <w:r>
              <w:rPr>
                <w:spacing w:val="-1"/>
                <w:sz w:val="23"/>
                <w:szCs w:val="23"/>
              </w:rPr>
              <w:t xml:space="preserve"> </w:t>
            </w:r>
            <w:r>
              <w:rPr>
                <w:sz w:val="23"/>
                <w:szCs w:val="23"/>
              </w:rPr>
              <w:t>pr</w:t>
            </w:r>
            <w:r>
              <w:rPr>
                <w:spacing w:val="-1"/>
                <w:sz w:val="23"/>
                <w:szCs w:val="23"/>
              </w:rPr>
              <w:t>ece</w:t>
            </w:r>
            <w:r>
              <w:rPr>
                <w:sz w:val="23"/>
                <w:szCs w:val="23"/>
              </w:rPr>
              <w:t>d</w:t>
            </w:r>
            <w:r>
              <w:rPr>
                <w:spacing w:val="-2"/>
                <w:sz w:val="23"/>
                <w:szCs w:val="23"/>
              </w:rPr>
              <w:t>e</w:t>
            </w:r>
            <w:r>
              <w:rPr>
                <w:spacing w:val="-5"/>
                <w:sz w:val="23"/>
                <w:szCs w:val="23"/>
              </w:rPr>
              <w:t>n</w:t>
            </w:r>
            <w:r>
              <w:rPr>
                <w:spacing w:val="-1"/>
                <w:sz w:val="23"/>
                <w:szCs w:val="23"/>
              </w:rPr>
              <w:t>ce</w:t>
            </w:r>
            <w:r>
              <w:rPr>
                <w:sz w:val="23"/>
                <w:szCs w:val="23"/>
              </w:rPr>
              <w:t xml:space="preserve">. </w:t>
            </w:r>
            <w:r>
              <w:rPr>
                <w:spacing w:val="1"/>
                <w:sz w:val="23"/>
                <w:szCs w:val="23"/>
              </w:rPr>
              <w:t>H</w:t>
            </w:r>
            <w:r>
              <w:rPr>
                <w:spacing w:val="-5"/>
                <w:sz w:val="23"/>
                <w:szCs w:val="23"/>
              </w:rPr>
              <w:t>o</w:t>
            </w:r>
            <w:r>
              <w:rPr>
                <w:spacing w:val="1"/>
                <w:sz w:val="23"/>
                <w:szCs w:val="23"/>
              </w:rPr>
              <w:t>w</w:t>
            </w:r>
            <w:r>
              <w:rPr>
                <w:spacing w:val="-1"/>
                <w:sz w:val="23"/>
                <w:szCs w:val="23"/>
              </w:rPr>
              <w:t>e</w:t>
            </w:r>
            <w:r>
              <w:rPr>
                <w:spacing w:val="-5"/>
                <w:sz w:val="23"/>
                <w:szCs w:val="23"/>
              </w:rPr>
              <w:t>v</w:t>
            </w:r>
            <w:r>
              <w:rPr>
                <w:spacing w:val="-1"/>
                <w:sz w:val="23"/>
                <w:szCs w:val="23"/>
              </w:rPr>
              <w:t>e</w:t>
            </w:r>
            <w:r>
              <w:rPr>
                <w:sz w:val="23"/>
                <w:szCs w:val="23"/>
              </w:rPr>
              <w:t xml:space="preserve">r,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w:t>
            </w:r>
            <w:r>
              <w:rPr>
                <w:sz w:val="23"/>
                <w:szCs w:val="23"/>
              </w:rPr>
              <w:t>b</w:t>
            </w:r>
            <w:r>
              <w:rPr>
                <w:spacing w:val="-2"/>
                <w:sz w:val="23"/>
                <w:szCs w:val="23"/>
              </w:rPr>
              <w:t>et</w:t>
            </w:r>
            <w:r>
              <w:rPr>
                <w:spacing w:val="1"/>
                <w:sz w:val="23"/>
                <w:szCs w:val="23"/>
              </w:rPr>
              <w:t>w</w:t>
            </w:r>
            <w:r>
              <w:rPr>
                <w:spacing w:val="-1"/>
                <w:sz w:val="23"/>
                <w:szCs w:val="23"/>
              </w:rPr>
              <w:t>ee</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 xml:space="preserve">l </w:t>
            </w:r>
            <w:r>
              <w:rPr>
                <w:spacing w:val="-6"/>
                <w:sz w:val="23"/>
                <w:szCs w:val="23"/>
              </w:rPr>
              <w:t>i</w:t>
            </w:r>
            <w:r>
              <w:rPr>
                <w:spacing w:val="-2"/>
                <w:sz w:val="23"/>
                <w:szCs w:val="23"/>
              </w:rPr>
              <w:t>mm</w:t>
            </w:r>
            <w:r>
              <w:rPr>
                <w:spacing w:val="-1"/>
                <w:sz w:val="23"/>
                <w:szCs w:val="23"/>
              </w:rPr>
              <w:t>e</w:t>
            </w:r>
            <w:r>
              <w:rPr>
                <w:sz w:val="23"/>
                <w:szCs w:val="23"/>
              </w:rPr>
              <w:t>d</w:t>
            </w:r>
            <w:r>
              <w:rPr>
                <w:spacing w:val="-6"/>
                <w:sz w:val="23"/>
                <w:szCs w:val="23"/>
              </w:rPr>
              <w:t>i</w:t>
            </w:r>
            <w:r>
              <w:rPr>
                <w:spacing w:val="-1"/>
                <w:sz w:val="23"/>
                <w:szCs w:val="23"/>
              </w:rPr>
              <w:t>a</w:t>
            </w:r>
            <w:r>
              <w:rPr>
                <w:spacing w:val="-2"/>
                <w:sz w:val="23"/>
                <w:szCs w:val="23"/>
              </w:rPr>
              <w:t>t</w:t>
            </w:r>
            <w:r>
              <w:rPr>
                <w:spacing w:val="-1"/>
                <w:sz w:val="23"/>
                <w:szCs w:val="23"/>
              </w:rPr>
              <w:t>e</w:t>
            </w:r>
            <w:r>
              <w:rPr>
                <w:spacing w:val="-6"/>
                <w:sz w:val="23"/>
                <w:szCs w:val="23"/>
              </w:rPr>
              <w:t>l</w:t>
            </w:r>
            <w:r>
              <w:rPr>
                <w:sz w:val="23"/>
                <w:szCs w:val="23"/>
              </w:rPr>
              <w:t>y</w:t>
            </w:r>
            <w:r>
              <w:rPr>
                <w:spacing w:val="-10"/>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f</w:t>
            </w:r>
            <w:r>
              <w:rPr>
                <w:spacing w:val="-1"/>
                <w:sz w:val="23"/>
                <w:szCs w:val="23"/>
              </w:rPr>
              <w:t>e</w:t>
            </w:r>
            <w:r>
              <w:rPr>
                <w:sz w:val="23"/>
                <w:szCs w:val="23"/>
              </w:rPr>
              <w:t>rr</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 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22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6"/>
                <w:sz w:val="23"/>
                <w:szCs w:val="23"/>
              </w:rPr>
              <w:t>i</w:t>
            </w:r>
            <w:r>
              <w:rPr>
                <w:spacing w:val="1"/>
                <w:sz w:val="23"/>
                <w:szCs w:val="23"/>
              </w:rPr>
              <w:t>s</w:t>
            </w:r>
            <w:r>
              <w:rPr>
                <w:spacing w:val="-1"/>
                <w:sz w:val="23"/>
                <w:szCs w:val="23"/>
              </w:rPr>
              <w:t>c</w:t>
            </w:r>
            <w:r>
              <w:rPr>
                <w:sz w:val="23"/>
                <w:szCs w:val="23"/>
              </w:rPr>
              <w:t>r</w:t>
            </w:r>
            <w:r>
              <w:rPr>
                <w:spacing w:val="-1"/>
                <w:sz w:val="23"/>
                <w:szCs w:val="23"/>
              </w:rPr>
              <w:t>e</w:t>
            </w:r>
            <w:r>
              <w:rPr>
                <w:sz w:val="23"/>
                <w:szCs w:val="23"/>
              </w:rPr>
              <w:t>p</w:t>
            </w:r>
            <w:r>
              <w:rPr>
                <w:spacing w:val="-2"/>
                <w:sz w:val="23"/>
                <w:szCs w:val="23"/>
              </w:rPr>
              <w:t>a</w:t>
            </w:r>
            <w:r>
              <w:rPr>
                <w:spacing w:val="-5"/>
                <w:sz w:val="23"/>
                <w:szCs w:val="23"/>
              </w:rPr>
              <w:t>n</w:t>
            </w:r>
            <w:r>
              <w:rPr>
                <w:spacing w:val="-1"/>
                <w:sz w:val="23"/>
                <w:szCs w:val="23"/>
              </w:rPr>
              <w:t>c</w:t>
            </w:r>
            <w:r>
              <w:rPr>
                <w:spacing w:val="-6"/>
                <w:sz w:val="23"/>
                <w:szCs w:val="23"/>
              </w:rPr>
              <w:t>i</w:t>
            </w:r>
            <w:r>
              <w:rPr>
                <w:spacing w:val="-1"/>
                <w:sz w:val="23"/>
                <w:szCs w:val="23"/>
              </w:rPr>
              <w:t>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5"/>
                <w:sz w:val="23"/>
                <w:szCs w:val="23"/>
              </w:rPr>
              <w:t>h</w:t>
            </w:r>
            <w:r>
              <w:rPr>
                <w:spacing w:val="-1"/>
                <w:sz w:val="23"/>
                <w:szCs w:val="23"/>
              </w:rPr>
              <w:t>e</w:t>
            </w:r>
            <w:r>
              <w:rPr>
                <w:sz w:val="23"/>
                <w:szCs w:val="23"/>
              </w:rPr>
              <w:t>n</w:t>
            </w:r>
            <w:r>
              <w:rPr>
                <w:spacing w:val="-5"/>
                <w:sz w:val="23"/>
                <w:szCs w:val="23"/>
              </w:rPr>
              <w:t xml:space="preserve"> </w:t>
            </w:r>
            <w:r>
              <w:rPr>
                <w:sz w:val="23"/>
                <w:szCs w:val="23"/>
              </w:rPr>
              <w:t xml:space="preserve">be </w:t>
            </w:r>
            <w:r>
              <w:rPr>
                <w:spacing w:val="-2"/>
                <w:sz w:val="23"/>
                <w:szCs w:val="23"/>
              </w:rPr>
              <w:t>t</w:t>
            </w:r>
            <w:r>
              <w:rPr>
                <w:sz w:val="23"/>
                <w:szCs w:val="23"/>
              </w:rPr>
              <w:t>r</w:t>
            </w:r>
            <w:r>
              <w:rPr>
                <w:spacing w:val="-1"/>
                <w:sz w:val="23"/>
                <w:szCs w:val="23"/>
              </w:rPr>
              <w:t>ea</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z w:val="23"/>
                <w:szCs w:val="23"/>
              </w:rPr>
              <w:t>a</w:t>
            </w:r>
            <w:r>
              <w:rPr>
                <w:spacing w:val="-2"/>
                <w:sz w:val="23"/>
                <w:szCs w:val="23"/>
              </w:rPr>
              <w:t xml:space="preserve"> </w:t>
            </w:r>
            <w:r>
              <w:rPr>
                <w:spacing w:val="-5"/>
                <w:sz w:val="23"/>
                <w:szCs w:val="23"/>
              </w:rPr>
              <w:t>v</w:t>
            </w:r>
            <w:r>
              <w:rPr>
                <w:spacing w:val="-1"/>
                <w:sz w:val="23"/>
                <w:szCs w:val="23"/>
              </w:rPr>
              <w:t>a</w:t>
            </w:r>
            <w:r>
              <w:rPr>
                <w:sz w:val="23"/>
                <w:szCs w:val="23"/>
              </w:rPr>
              <w:t>r</w:t>
            </w:r>
            <w:r>
              <w:rPr>
                <w:spacing w:val="-6"/>
                <w:sz w:val="23"/>
                <w:szCs w:val="23"/>
              </w:rPr>
              <w:t>i</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d be</w:t>
            </w:r>
            <w:r>
              <w:rPr>
                <w:spacing w:val="-2"/>
                <w:sz w:val="23"/>
                <w:szCs w:val="23"/>
              </w:rPr>
              <w:t xml:space="preserve"> </w:t>
            </w:r>
            <w:r>
              <w:rPr>
                <w:sz w:val="23"/>
                <w:szCs w:val="23"/>
              </w:rPr>
              <w:t>d</w:t>
            </w:r>
            <w:r>
              <w:rPr>
                <w:spacing w:val="-2"/>
                <w:sz w:val="23"/>
                <w:szCs w:val="23"/>
              </w:rPr>
              <w:t>e</w:t>
            </w:r>
            <w:r>
              <w:rPr>
                <w:spacing w:val="-1"/>
                <w:sz w:val="23"/>
                <w:szCs w:val="23"/>
              </w:rPr>
              <w:t>a</w:t>
            </w:r>
            <w:r>
              <w:rPr>
                <w:spacing w:val="-6"/>
                <w:sz w:val="23"/>
                <w:szCs w:val="23"/>
              </w:rPr>
              <w:t>l</w:t>
            </w:r>
            <w:r>
              <w:rPr>
                <w:sz w:val="23"/>
                <w:szCs w:val="23"/>
              </w:rPr>
              <w:t>t</w:t>
            </w:r>
            <w:r>
              <w:rPr>
                <w:spacing w:val="-2"/>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22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s</w:t>
            </w:r>
            <w:r>
              <w:rPr>
                <w:spacing w:val="-1"/>
                <w:sz w:val="23"/>
                <w:szCs w:val="23"/>
              </w:rPr>
              <w:t>a</w:t>
            </w:r>
            <w:r>
              <w:rPr>
                <w:spacing w:val="-6"/>
                <w:sz w:val="23"/>
                <w:szCs w:val="23"/>
              </w:rPr>
              <w:t>i</w:t>
            </w:r>
            <w:r>
              <w:rPr>
                <w:sz w:val="23"/>
                <w:szCs w:val="23"/>
              </w:rPr>
              <w:t>d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s</w:t>
            </w:r>
            <w:r>
              <w:rPr>
                <w:sz w:val="23"/>
                <w:szCs w:val="23"/>
              </w:rPr>
              <w:t>.</w:t>
            </w:r>
          </w:p>
          <w:p w14:paraId="56DCB95B" w14:textId="77777777" w:rsidR="00A4697B" w:rsidRDefault="00A4697B">
            <w:pPr>
              <w:spacing w:before="2" w:line="120" w:lineRule="exact"/>
              <w:rPr>
                <w:sz w:val="13"/>
                <w:szCs w:val="13"/>
              </w:rPr>
            </w:pPr>
          </w:p>
          <w:p w14:paraId="6CBFB14C" w14:textId="77777777" w:rsidR="00A4697B" w:rsidRDefault="00A4697B">
            <w:pPr>
              <w:spacing w:line="200" w:lineRule="exact"/>
            </w:pPr>
          </w:p>
          <w:p w14:paraId="11019744" w14:textId="77777777" w:rsidR="00A4697B" w:rsidRDefault="00507EDA">
            <w:pPr>
              <w:ind w:left="28"/>
              <w:rPr>
                <w:sz w:val="23"/>
                <w:szCs w:val="23"/>
              </w:rPr>
            </w:pPr>
            <w:r>
              <w:rPr>
                <w:b/>
                <w:spacing w:val="-2"/>
                <w:sz w:val="23"/>
                <w:szCs w:val="23"/>
              </w:rPr>
              <w:t>F</w:t>
            </w:r>
            <w:r>
              <w:rPr>
                <w:b/>
                <w:sz w:val="23"/>
                <w:szCs w:val="23"/>
              </w:rPr>
              <w:t>L</w:t>
            </w:r>
            <w:r>
              <w:rPr>
                <w:b/>
                <w:spacing w:val="-2"/>
                <w:sz w:val="23"/>
                <w:szCs w:val="23"/>
              </w:rPr>
              <w:t>OO</w:t>
            </w:r>
            <w:r>
              <w:rPr>
                <w:b/>
                <w:sz w:val="23"/>
                <w:szCs w:val="23"/>
              </w:rPr>
              <w:t>R</w:t>
            </w:r>
            <w:r>
              <w:rPr>
                <w:b/>
                <w:spacing w:val="1"/>
                <w:sz w:val="23"/>
                <w:szCs w:val="23"/>
              </w:rPr>
              <w:t xml:space="preserve"> AR</w:t>
            </w:r>
            <w:r>
              <w:rPr>
                <w:b/>
                <w:sz w:val="23"/>
                <w:szCs w:val="23"/>
              </w:rPr>
              <w:t>E</w:t>
            </w:r>
            <w:r>
              <w:rPr>
                <w:b/>
                <w:spacing w:val="1"/>
                <w:sz w:val="23"/>
                <w:szCs w:val="23"/>
              </w:rPr>
              <w:t>A</w:t>
            </w:r>
            <w:r>
              <w:rPr>
                <w:b/>
                <w:sz w:val="23"/>
                <w:szCs w:val="23"/>
              </w:rPr>
              <w:t>S</w:t>
            </w:r>
          </w:p>
          <w:p w14:paraId="0514B97D" w14:textId="77777777" w:rsidR="00A4697B" w:rsidRDefault="00A4697B">
            <w:pPr>
              <w:spacing w:before="16" w:line="200" w:lineRule="exact"/>
            </w:pPr>
          </w:p>
          <w:p w14:paraId="071CA337" w14:textId="77777777" w:rsidR="00A4697B" w:rsidRDefault="00507EDA">
            <w:pPr>
              <w:spacing w:line="400" w:lineRule="auto"/>
              <w:ind w:left="28" w:right="2484"/>
              <w:rPr>
                <w:sz w:val="23"/>
                <w:szCs w:val="23"/>
              </w:rPr>
            </w:pPr>
            <w:r>
              <w:rPr>
                <w:spacing w:val="-2"/>
                <w:sz w:val="23"/>
                <w:szCs w:val="23"/>
              </w:rPr>
              <w:t>T</w:t>
            </w:r>
            <w:r>
              <w:rPr>
                <w:spacing w:val="-5"/>
                <w:sz w:val="23"/>
                <w:szCs w:val="23"/>
              </w:rPr>
              <w:t>o</w:t>
            </w:r>
            <w:r>
              <w:rPr>
                <w:spacing w:val="-2"/>
                <w:sz w:val="23"/>
                <w:szCs w:val="23"/>
              </w:rPr>
              <w:t>t</w:t>
            </w:r>
            <w:r>
              <w:rPr>
                <w:spacing w:val="-1"/>
                <w:sz w:val="23"/>
                <w:szCs w:val="23"/>
              </w:rPr>
              <w:t>a</w:t>
            </w:r>
            <w:r>
              <w:rPr>
                <w:sz w:val="23"/>
                <w:szCs w:val="23"/>
              </w:rPr>
              <w:t>l</w:t>
            </w:r>
            <w:r>
              <w:rPr>
                <w:spacing w:val="-6"/>
                <w:sz w:val="23"/>
                <w:szCs w:val="23"/>
              </w:rPr>
              <w:t xml:space="preserve"> </w:t>
            </w:r>
            <w:r>
              <w:rPr>
                <w:spacing w:val="-5"/>
                <w:sz w:val="23"/>
                <w:szCs w:val="23"/>
              </w:rPr>
              <w:t>f</w:t>
            </w:r>
            <w:r>
              <w:rPr>
                <w:spacing w:val="-6"/>
                <w:sz w:val="23"/>
                <w:szCs w:val="23"/>
              </w:rPr>
              <w:t>l</w:t>
            </w:r>
            <w:r>
              <w:rPr>
                <w:spacing w:val="-5"/>
                <w:sz w:val="23"/>
                <w:szCs w:val="23"/>
              </w:rPr>
              <w:t>oo</w:t>
            </w:r>
            <w:r>
              <w:rPr>
                <w:sz w:val="23"/>
                <w:szCs w:val="23"/>
              </w:rPr>
              <w:t xml:space="preserve">r </w:t>
            </w:r>
            <w:r>
              <w:rPr>
                <w:spacing w:val="-1"/>
                <w:sz w:val="23"/>
                <w:szCs w:val="23"/>
              </w:rPr>
              <w:t>a</w:t>
            </w:r>
            <w:r>
              <w:rPr>
                <w:sz w:val="23"/>
                <w:szCs w:val="23"/>
              </w:rPr>
              <w:t>r</w:t>
            </w:r>
            <w:r>
              <w:rPr>
                <w:spacing w:val="-1"/>
                <w:sz w:val="23"/>
                <w:szCs w:val="23"/>
              </w:rPr>
              <w:t>e</w:t>
            </w:r>
            <w:r>
              <w:rPr>
                <w:sz w:val="23"/>
                <w:szCs w:val="23"/>
              </w:rPr>
              <w:t xml:space="preserve">a                            </w:t>
            </w:r>
            <w:r>
              <w:rPr>
                <w:spacing w:val="2"/>
                <w:sz w:val="23"/>
                <w:szCs w:val="23"/>
              </w:rPr>
              <w:t xml:space="preserve"> </w:t>
            </w:r>
            <w:r>
              <w:rPr>
                <w:sz w:val="23"/>
                <w:szCs w:val="23"/>
              </w:rPr>
              <w:t xml:space="preserve">=     242 </w:t>
            </w:r>
            <w:r>
              <w:rPr>
                <w:spacing w:val="1"/>
                <w:sz w:val="23"/>
                <w:szCs w:val="23"/>
              </w:rPr>
              <w:t>S</w:t>
            </w:r>
            <w:r>
              <w:rPr>
                <w:sz w:val="23"/>
                <w:szCs w:val="23"/>
              </w:rPr>
              <w:t xml:space="preserve">M </w:t>
            </w:r>
            <w:r>
              <w:rPr>
                <w:spacing w:val="1"/>
                <w:sz w:val="23"/>
                <w:szCs w:val="23"/>
              </w:rPr>
              <w:t>S</w:t>
            </w:r>
            <w:r>
              <w:rPr>
                <w:spacing w:val="-2"/>
                <w:sz w:val="23"/>
                <w:szCs w:val="23"/>
              </w:rPr>
              <w:t>t</w:t>
            </w:r>
            <w:r>
              <w:rPr>
                <w:spacing w:val="-5"/>
                <w:sz w:val="23"/>
                <w:szCs w:val="23"/>
              </w:rPr>
              <w:t>o</w:t>
            </w:r>
            <w:r>
              <w:rPr>
                <w:sz w:val="23"/>
                <w:szCs w:val="23"/>
              </w:rPr>
              <w:t>r</w:t>
            </w:r>
            <w:r>
              <w:rPr>
                <w:spacing w:val="-1"/>
                <w:sz w:val="23"/>
                <w:szCs w:val="23"/>
              </w:rPr>
              <w:t>e</w:t>
            </w:r>
            <w:r>
              <w:rPr>
                <w:sz w:val="23"/>
                <w:szCs w:val="23"/>
              </w:rPr>
              <w:t>y</w:t>
            </w:r>
            <w:r>
              <w:rPr>
                <w:spacing w:val="-10"/>
                <w:sz w:val="23"/>
                <w:szCs w:val="23"/>
              </w:rPr>
              <w:t xml:space="preserve"> </w:t>
            </w:r>
            <w:r>
              <w:rPr>
                <w:spacing w:val="-5"/>
                <w:sz w:val="23"/>
                <w:szCs w:val="23"/>
              </w:rPr>
              <w:t>h</w:t>
            </w:r>
            <w:r>
              <w:rPr>
                <w:spacing w:val="-1"/>
                <w:sz w:val="23"/>
                <w:szCs w:val="23"/>
              </w:rPr>
              <w:t>e</w:t>
            </w:r>
            <w:r>
              <w:rPr>
                <w:spacing w:val="-6"/>
                <w:sz w:val="23"/>
                <w:szCs w:val="23"/>
              </w:rPr>
              <w:t>i</w:t>
            </w:r>
            <w:r>
              <w:rPr>
                <w:sz w:val="23"/>
                <w:szCs w:val="23"/>
              </w:rPr>
              <w:t>g</w:t>
            </w:r>
            <w:r>
              <w:rPr>
                <w:spacing w:val="-5"/>
                <w:sz w:val="23"/>
                <w:szCs w:val="23"/>
              </w:rPr>
              <w:t>h</w:t>
            </w:r>
            <w:r>
              <w:rPr>
                <w:sz w:val="23"/>
                <w:szCs w:val="23"/>
              </w:rPr>
              <w:t xml:space="preserve">t                                 </w:t>
            </w:r>
            <w:r>
              <w:rPr>
                <w:spacing w:val="2"/>
                <w:sz w:val="23"/>
                <w:szCs w:val="23"/>
              </w:rPr>
              <w:t xml:space="preserve"> </w:t>
            </w:r>
            <w:r>
              <w:rPr>
                <w:sz w:val="23"/>
                <w:szCs w:val="23"/>
              </w:rPr>
              <w:t xml:space="preserve">=    2.7 </w:t>
            </w:r>
            <w:r>
              <w:rPr>
                <w:spacing w:val="1"/>
                <w:sz w:val="23"/>
                <w:szCs w:val="23"/>
              </w:rPr>
              <w:t>M</w:t>
            </w:r>
            <w:r>
              <w:rPr>
                <w:spacing w:val="-1"/>
                <w:sz w:val="23"/>
                <w:szCs w:val="23"/>
              </w:rPr>
              <w:t>e</w:t>
            </w:r>
            <w:r>
              <w:rPr>
                <w:spacing w:val="-2"/>
                <w:sz w:val="23"/>
                <w:szCs w:val="23"/>
              </w:rPr>
              <w:t>t</w:t>
            </w:r>
            <w:r>
              <w:rPr>
                <w:spacing w:val="-1"/>
                <w:sz w:val="23"/>
                <w:szCs w:val="23"/>
              </w:rPr>
              <w:t>e</w:t>
            </w:r>
            <w:r>
              <w:rPr>
                <w:sz w:val="23"/>
                <w:szCs w:val="23"/>
              </w:rPr>
              <w:t>rs</w:t>
            </w:r>
          </w:p>
        </w:tc>
        <w:tc>
          <w:tcPr>
            <w:tcW w:w="1632" w:type="dxa"/>
            <w:tcBorders>
              <w:top w:val="single" w:sz="8" w:space="0" w:color="000000"/>
              <w:left w:val="single" w:sz="8" w:space="0" w:color="000000"/>
              <w:bottom w:val="single" w:sz="8" w:space="0" w:color="000000"/>
              <w:right w:val="single" w:sz="8" w:space="0" w:color="000000"/>
            </w:tcBorders>
          </w:tcPr>
          <w:p w14:paraId="70AE2E4C" w14:textId="77777777" w:rsidR="00A4697B" w:rsidRDefault="00A4697B"/>
        </w:tc>
      </w:tr>
      <w:tr w:rsidR="00A4697B" w14:paraId="580177D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742FF535"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6EDEDDB3"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76EC0825" w14:textId="77777777" w:rsidR="00A4697B" w:rsidRDefault="00A4697B"/>
        </w:tc>
      </w:tr>
    </w:tbl>
    <w:p w14:paraId="4B5F4B72" w14:textId="77777777" w:rsidR="00A4697B" w:rsidRDefault="00A4697B">
      <w:pPr>
        <w:sectPr w:rsidR="00A4697B">
          <w:pgSz w:w="11920" w:h="16840"/>
          <w:pgMar w:top="360" w:right="1440" w:bottom="280" w:left="900" w:header="0" w:footer="484" w:gutter="0"/>
          <w:cols w:space="720"/>
        </w:sectPr>
      </w:pPr>
    </w:p>
    <w:p w14:paraId="21DE342D"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64845B11" w14:textId="77777777" w:rsidR="00A4697B" w:rsidRDefault="00A4697B">
      <w:pPr>
        <w:spacing w:before="5" w:line="140" w:lineRule="exact"/>
        <w:rPr>
          <w:sz w:val="15"/>
          <w:szCs w:val="15"/>
        </w:rPr>
      </w:pPr>
    </w:p>
    <w:p w14:paraId="44A68845" w14:textId="77777777" w:rsidR="00A4697B" w:rsidRDefault="00A4697B">
      <w:pPr>
        <w:spacing w:line="200" w:lineRule="exact"/>
      </w:pPr>
    </w:p>
    <w:p w14:paraId="43C6AAE3" w14:textId="77777777" w:rsidR="00A4697B" w:rsidRDefault="00A4697B">
      <w:pPr>
        <w:spacing w:line="200" w:lineRule="exact"/>
      </w:pPr>
    </w:p>
    <w:p w14:paraId="3796AEEA" w14:textId="77777777" w:rsidR="00A4697B" w:rsidRDefault="00A4697B">
      <w:pPr>
        <w:spacing w:line="200" w:lineRule="exact"/>
      </w:pPr>
    </w:p>
    <w:p w14:paraId="2AC128CA"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5A709BF8"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F46A8CB"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64C664A9"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A109D55"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4AFD5D7E" w14:textId="77777777">
        <w:trPr>
          <w:trHeight w:hRule="exact" w:val="12416"/>
        </w:trPr>
        <w:tc>
          <w:tcPr>
            <w:tcW w:w="480" w:type="dxa"/>
            <w:tcBorders>
              <w:top w:val="single" w:sz="8" w:space="0" w:color="000000"/>
              <w:left w:val="single" w:sz="8" w:space="0" w:color="000000"/>
              <w:bottom w:val="single" w:sz="8" w:space="0" w:color="000000"/>
              <w:right w:val="single" w:sz="8" w:space="0" w:color="000000"/>
            </w:tcBorders>
          </w:tcPr>
          <w:p w14:paraId="2D1C6DFC" w14:textId="77777777" w:rsidR="00A4697B" w:rsidRDefault="00507EDA">
            <w:pPr>
              <w:ind w:left="157"/>
              <w:rPr>
                <w:sz w:val="23"/>
                <w:szCs w:val="23"/>
              </w:rPr>
            </w:pPr>
            <w:r>
              <w:rPr>
                <w:sz w:val="23"/>
                <w:szCs w:val="23"/>
              </w:rPr>
              <w:t>A</w:t>
            </w:r>
          </w:p>
          <w:p w14:paraId="36B41DCF" w14:textId="77777777" w:rsidR="00A4697B" w:rsidRDefault="00A4697B">
            <w:pPr>
              <w:spacing w:before="9" w:line="180" w:lineRule="exact"/>
              <w:rPr>
                <w:sz w:val="19"/>
                <w:szCs w:val="19"/>
              </w:rPr>
            </w:pPr>
          </w:p>
          <w:p w14:paraId="36E8700E" w14:textId="77777777" w:rsidR="00A4697B" w:rsidRDefault="00A4697B">
            <w:pPr>
              <w:spacing w:line="200" w:lineRule="exact"/>
            </w:pPr>
          </w:p>
          <w:p w14:paraId="0E1FAB78" w14:textId="77777777" w:rsidR="00A4697B" w:rsidRDefault="00A4697B">
            <w:pPr>
              <w:spacing w:line="200" w:lineRule="exact"/>
            </w:pPr>
          </w:p>
          <w:p w14:paraId="7001E106" w14:textId="77777777" w:rsidR="00A4697B" w:rsidRDefault="00A4697B">
            <w:pPr>
              <w:spacing w:line="200" w:lineRule="exact"/>
            </w:pPr>
          </w:p>
          <w:p w14:paraId="1322997F" w14:textId="77777777" w:rsidR="00A4697B" w:rsidRDefault="00A4697B">
            <w:pPr>
              <w:spacing w:line="200" w:lineRule="exact"/>
            </w:pPr>
          </w:p>
          <w:p w14:paraId="3167496C" w14:textId="77777777" w:rsidR="00A4697B" w:rsidRDefault="00A4697B">
            <w:pPr>
              <w:spacing w:line="200" w:lineRule="exact"/>
            </w:pPr>
          </w:p>
          <w:p w14:paraId="6278751F" w14:textId="77777777" w:rsidR="00A4697B" w:rsidRDefault="00A4697B">
            <w:pPr>
              <w:spacing w:line="200" w:lineRule="exact"/>
            </w:pPr>
          </w:p>
          <w:p w14:paraId="42320BA4" w14:textId="77777777" w:rsidR="00A4697B" w:rsidRDefault="00A4697B">
            <w:pPr>
              <w:spacing w:line="200" w:lineRule="exact"/>
            </w:pPr>
          </w:p>
          <w:p w14:paraId="14F56334" w14:textId="77777777" w:rsidR="00A4697B" w:rsidRDefault="00A4697B">
            <w:pPr>
              <w:spacing w:line="200" w:lineRule="exact"/>
            </w:pPr>
          </w:p>
          <w:p w14:paraId="24EB8674" w14:textId="77777777" w:rsidR="00A4697B" w:rsidRDefault="00A4697B">
            <w:pPr>
              <w:spacing w:line="200" w:lineRule="exact"/>
            </w:pPr>
          </w:p>
          <w:p w14:paraId="7A91CB55" w14:textId="77777777" w:rsidR="00A4697B" w:rsidRDefault="00A4697B">
            <w:pPr>
              <w:spacing w:line="200" w:lineRule="exact"/>
            </w:pPr>
          </w:p>
          <w:p w14:paraId="463268C0" w14:textId="77777777" w:rsidR="00A4697B" w:rsidRDefault="00507EDA">
            <w:pPr>
              <w:ind w:left="162"/>
              <w:rPr>
                <w:sz w:val="23"/>
                <w:szCs w:val="23"/>
              </w:rPr>
            </w:pPr>
            <w:r>
              <w:rPr>
                <w:sz w:val="23"/>
                <w:szCs w:val="23"/>
              </w:rPr>
              <w:t>B</w:t>
            </w:r>
          </w:p>
          <w:p w14:paraId="16E964BF" w14:textId="77777777" w:rsidR="00A4697B" w:rsidRDefault="00A4697B">
            <w:pPr>
              <w:spacing w:line="200" w:lineRule="exact"/>
            </w:pPr>
          </w:p>
          <w:p w14:paraId="12CAA272" w14:textId="77777777" w:rsidR="00A4697B" w:rsidRDefault="00A4697B">
            <w:pPr>
              <w:spacing w:line="200" w:lineRule="exact"/>
            </w:pPr>
          </w:p>
          <w:p w14:paraId="02C6A597" w14:textId="77777777" w:rsidR="00A4697B" w:rsidRDefault="00A4697B">
            <w:pPr>
              <w:spacing w:line="200" w:lineRule="exact"/>
            </w:pPr>
          </w:p>
          <w:p w14:paraId="19CB51D9" w14:textId="77777777" w:rsidR="00A4697B" w:rsidRDefault="00A4697B">
            <w:pPr>
              <w:spacing w:line="200" w:lineRule="exact"/>
            </w:pPr>
          </w:p>
          <w:p w14:paraId="280FA9F5" w14:textId="77777777" w:rsidR="00A4697B" w:rsidRDefault="00A4697B">
            <w:pPr>
              <w:spacing w:before="17" w:line="200" w:lineRule="exact"/>
            </w:pPr>
          </w:p>
          <w:p w14:paraId="7BF7E85A" w14:textId="77777777" w:rsidR="00A4697B" w:rsidRDefault="00507EDA">
            <w:pPr>
              <w:ind w:left="162"/>
              <w:rPr>
                <w:sz w:val="23"/>
                <w:szCs w:val="23"/>
              </w:rPr>
            </w:pPr>
            <w:r>
              <w:rPr>
                <w:sz w:val="23"/>
                <w:szCs w:val="23"/>
              </w:rPr>
              <w:t>C</w:t>
            </w:r>
          </w:p>
          <w:p w14:paraId="7099C86B" w14:textId="77777777" w:rsidR="00A4697B" w:rsidRDefault="00A4697B">
            <w:pPr>
              <w:spacing w:line="200" w:lineRule="exact"/>
            </w:pPr>
          </w:p>
          <w:p w14:paraId="56AA974C" w14:textId="77777777" w:rsidR="00A4697B" w:rsidRDefault="00A4697B">
            <w:pPr>
              <w:spacing w:line="200" w:lineRule="exact"/>
            </w:pPr>
          </w:p>
          <w:p w14:paraId="697B2423" w14:textId="77777777" w:rsidR="00A4697B" w:rsidRDefault="00A4697B">
            <w:pPr>
              <w:spacing w:line="200" w:lineRule="exact"/>
            </w:pPr>
          </w:p>
          <w:p w14:paraId="34263147" w14:textId="77777777" w:rsidR="00A4697B" w:rsidRDefault="00A4697B">
            <w:pPr>
              <w:spacing w:line="200" w:lineRule="exact"/>
            </w:pPr>
          </w:p>
          <w:p w14:paraId="383D2D1C" w14:textId="77777777" w:rsidR="00A4697B" w:rsidRDefault="00A4697B">
            <w:pPr>
              <w:spacing w:line="200" w:lineRule="exact"/>
            </w:pPr>
          </w:p>
          <w:p w14:paraId="1DF86D7B" w14:textId="77777777" w:rsidR="00A4697B" w:rsidRDefault="00A4697B">
            <w:pPr>
              <w:spacing w:line="200" w:lineRule="exact"/>
            </w:pPr>
          </w:p>
          <w:p w14:paraId="5E8CC725" w14:textId="77777777" w:rsidR="00A4697B" w:rsidRDefault="00A4697B">
            <w:pPr>
              <w:spacing w:line="200" w:lineRule="exact"/>
            </w:pPr>
          </w:p>
          <w:p w14:paraId="59C0D0DF" w14:textId="77777777" w:rsidR="00A4697B" w:rsidRDefault="00A4697B">
            <w:pPr>
              <w:spacing w:line="200" w:lineRule="exact"/>
            </w:pPr>
          </w:p>
          <w:p w14:paraId="5519F392" w14:textId="77777777" w:rsidR="00A4697B" w:rsidRDefault="00A4697B">
            <w:pPr>
              <w:spacing w:line="200" w:lineRule="exact"/>
            </w:pPr>
          </w:p>
          <w:p w14:paraId="5FA20BD8" w14:textId="77777777" w:rsidR="00A4697B" w:rsidRDefault="00A4697B">
            <w:pPr>
              <w:spacing w:line="200" w:lineRule="exact"/>
            </w:pPr>
          </w:p>
          <w:p w14:paraId="66AD3535" w14:textId="77777777" w:rsidR="00A4697B" w:rsidRDefault="00A4697B">
            <w:pPr>
              <w:spacing w:line="200" w:lineRule="exact"/>
            </w:pPr>
          </w:p>
          <w:p w14:paraId="1DDF26FF" w14:textId="77777777" w:rsidR="00A4697B" w:rsidRDefault="00A4697B">
            <w:pPr>
              <w:spacing w:line="200" w:lineRule="exact"/>
            </w:pPr>
          </w:p>
          <w:p w14:paraId="14E7B7F7" w14:textId="77777777" w:rsidR="00A4697B" w:rsidRDefault="00A4697B">
            <w:pPr>
              <w:spacing w:line="200" w:lineRule="exact"/>
            </w:pPr>
          </w:p>
          <w:p w14:paraId="18894278" w14:textId="77777777" w:rsidR="00A4697B" w:rsidRDefault="00A4697B">
            <w:pPr>
              <w:spacing w:line="200" w:lineRule="exact"/>
            </w:pPr>
          </w:p>
          <w:p w14:paraId="64C7B0DC" w14:textId="77777777" w:rsidR="00A4697B" w:rsidRDefault="00A4697B">
            <w:pPr>
              <w:spacing w:line="200" w:lineRule="exact"/>
            </w:pPr>
          </w:p>
          <w:p w14:paraId="5BD8DBC2" w14:textId="77777777" w:rsidR="00A4697B" w:rsidRDefault="00A4697B">
            <w:pPr>
              <w:spacing w:line="200" w:lineRule="exact"/>
            </w:pPr>
          </w:p>
          <w:p w14:paraId="29739AA3" w14:textId="77777777" w:rsidR="00A4697B" w:rsidRDefault="00A4697B">
            <w:pPr>
              <w:spacing w:line="200" w:lineRule="exact"/>
            </w:pPr>
          </w:p>
          <w:p w14:paraId="53002E0A" w14:textId="77777777" w:rsidR="00A4697B" w:rsidRDefault="00A4697B">
            <w:pPr>
              <w:spacing w:line="200" w:lineRule="exact"/>
            </w:pPr>
          </w:p>
          <w:p w14:paraId="48F312C5" w14:textId="77777777" w:rsidR="00A4697B" w:rsidRDefault="00A4697B">
            <w:pPr>
              <w:spacing w:line="200" w:lineRule="exact"/>
            </w:pPr>
          </w:p>
          <w:p w14:paraId="3023E0F1" w14:textId="77777777" w:rsidR="00A4697B" w:rsidRDefault="00A4697B">
            <w:pPr>
              <w:spacing w:line="200" w:lineRule="exact"/>
            </w:pPr>
          </w:p>
          <w:p w14:paraId="6B793B11" w14:textId="77777777" w:rsidR="00A4697B" w:rsidRDefault="00A4697B">
            <w:pPr>
              <w:spacing w:line="200" w:lineRule="exact"/>
            </w:pPr>
          </w:p>
          <w:p w14:paraId="24DBD9E3" w14:textId="77777777" w:rsidR="00A4697B" w:rsidRDefault="00A4697B">
            <w:pPr>
              <w:spacing w:line="200" w:lineRule="exact"/>
            </w:pPr>
          </w:p>
          <w:p w14:paraId="2142A3B9" w14:textId="77777777" w:rsidR="00A4697B" w:rsidRDefault="00A4697B">
            <w:pPr>
              <w:spacing w:line="200" w:lineRule="exact"/>
            </w:pPr>
          </w:p>
          <w:p w14:paraId="148FA3E9" w14:textId="77777777" w:rsidR="00A4697B" w:rsidRDefault="00A4697B">
            <w:pPr>
              <w:spacing w:line="200" w:lineRule="exact"/>
            </w:pPr>
          </w:p>
          <w:p w14:paraId="658FE1DB" w14:textId="77777777" w:rsidR="00A4697B" w:rsidRDefault="00A4697B">
            <w:pPr>
              <w:spacing w:line="200" w:lineRule="exact"/>
            </w:pPr>
          </w:p>
          <w:p w14:paraId="5BD881F2" w14:textId="77777777" w:rsidR="00A4697B" w:rsidRDefault="00A4697B">
            <w:pPr>
              <w:spacing w:line="200" w:lineRule="exact"/>
            </w:pPr>
          </w:p>
          <w:p w14:paraId="1BFE16A1" w14:textId="77777777" w:rsidR="00A4697B" w:rsidRDefault="00A4697B">
            <w:pPr>
              <w:spacing w:line="200" w:lineRule="exact"/>
            </w:pPr>
          </w:p>
          <w:p w14:paraId="7DB6DFAC" w14:textId="77777777" w:rsidR="00A4697B" w:rsidRDefault="00A4697B">
            <w:pPr>
              <w:spacing w:line="200" w:lineRule="exact"/>
            </w:pPr>
          </w:p>
          <w:p w14:paraId="6BAFCABC" w14:textId="77777777" w:rsidR="00A4697B" w:rsidRDefault="00A4697B">
            <w:pPr>
              <w:spacing w:line="200" w:lineRule="exact"/>
            </w:pPr>
          </w:p>
          <w:p w14:paraId="520174DF" w14:textId="77777777" w:rsidR="00A4697B" w:rsidRDefault="00A4697B">
            <w:pPr>
              <w:spacing w:line="200" w:lineRule="exact"/>
            </w:pPr>
          </w:p>
          <w:p w14:paraId="1CED827B" w14:textId="77777777" w:rsidR="00A4697B" w:rsidRDefault="00A4697B">
            <w:pPr>
              <w:spacing w:line="200" w:lineRule="exact"/>
            </w:pPr>
          </w:p>
          <w:p w14:paraId="5EB358A3" w14:textId="77777777" w:rsidR="00A4697B" w:rsidRDefault="00A4697B">
            <w:pPr>
              <w:spacing w:line="200" w:lineRule="exact"/>
            </w:pPr>
          </w:p>
          <w:p w14:paraId="215C48A6" w14:textId="77777777" w:rsidR="00A4697B" w:rsidRDefault="00A4697B">
            <w:pPr>
              <w:spacing w:line="200" w:lineRule="exact"/>
            </w:pPr>
          </w:p>
          <w:p w14:paraId="6C5BBD34" w14:textId="77777777" w:rsidR="00A4697B" w:rsidRDefault="00A4697B">
            <w:pPr>
              <w:spacing w:line="200" w:lineRule="exact"/>
            </w:pPr>
          </w:p>
          <w:p w14:paraId="167656E0" w14:textId="77777777" w:rsidR="00A4697B" w:rsidRDefault="00A4697B">
            <w:pPr>
              <w:spacing w:before="12" w:line="260" w:lineRule="exact"/>
              <w:rPr>
                <w:sz w:val="26"/>
                <w:szCs w:val="26"/>
              </w:rPr>
            </w:pPr>
          </w:p>
          <w:p w14:paraId="54EF80E7" w14:textId="77777777" w:rsidR="00A4697B" w:rsidRDefault="00507EDA">
            <w:pPr>
              <w:ind w:left="153"/>
              <w:rPr>
                <w:sz w:val="23"/>
                <w:szCs w:val="23"/>
              </w:rPr>
            </w:pPr>
            <w:r>
              <w:rPr>
                <w:sz w:val="23"/>
                <w:szCs w:val="23"/>
              </w:rPr>
              <w:t>D</w:t>
            </w:r>
          </w:p>
        </w:tc>
        <w:tc>
          <w:tcPr>
            <w:tcW w:w="7073" w:type="dxa"/>
            <w:tcBorders>
              <w:top w:val="single" w:sz="8" w:space="0" w:color="000000"/>
              <w:left w:val="single" w:sz="8" w:space="0" w:color="000000"/>
              <w:bottom w:val="single" w:sz="8" w:space="0" w:color="000000"/>
              <w:right w:val="single" w:sz="8" w:space="0" w:color="000000"/>
            </w:tcBorders>
          </w:tcPr>
          <w:p w14:paraId="0330FA3C" w14:textId="77777777" w:rsidR="00A4697B" w:rsidRDefault="00507EDA">
            <w:pPr>
              <w:spacing w:before="5"/>
              <w:ind w:left="28"/>
              <w:rPr>
                <w:sz w:val="23"/>
                <w:szCs w:val="23"/>
              </w:rPr>
            </w:pPr>
            <w:r>
              <w:rPr>
                <w:b/>
                <w:sz w:val="23"/>
                <w:szCs w:val="23"/>
              </w:rPr>
              <w:t>L</w:t>
            </w:r>
            <w:r>
              <w:rPr>
                <w:b/>
                <w:spacing w:val="-2"/>
                <w:sz w:val="23"/>
                <w:szCs w:val="23"/>
              </w:rPr>
              <w:t>O</w:t>
            </w:r>
            <w:r>
              <w:rPr>
                <w:b/>
                <w:spacing w:val="1"/>
                <w:sz w:val="23"/>
                <w:szCs w:val="23"/>
              </w:rPr>
              <w:t>CA</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pacing w:val="1"/>
                <w:sz w:val="23"/>
                <w:szCs w:val="23"/>
              </w:rPr>
              <w:t>SI</w:t>
            </w:r>
            <w:r>
              <w:rPr>
                <w:b/>
                <w:sz w:val="23"/>
                <w:szCs w:val="23"/>
              </w:rPr>
              <w:t>TE</w:t>
            </w:r>
          </w:p>
          <w:p w14:paraId="08FC7AE2" w14:textId="77777777" w:rsidR="00A4697B" w:rsidRDefault="00A4697B">
            <w:pPr>
              <w:spacing w:before="4" w:line="260" w:lineRule="exact"/>
              <w:rPr>
                <w:sz w:val="26"/>
                <w:szCs w:val="26"/>
              </w:rPr>
            </w:pPr>
          </w:p>
          <w:p w14:paraId="5902F496" w14:textId="74820461" w:rsidR="00A4697B" w:rsidRDefault="00507EDA">
            <w:pPr>
              <w:spacing w:line="262" w:lineRule="auto"/>
              <w:ind w:left="28" w:right="6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p</w:t>
            </w:r>
            <w:r>
              <w:rPr>
                <w:spacing w:val="-5"/>
                <w:sz w:val="23"/>
                <w:szCs w:val="23"/>
              </w:rPr>
              <w:t>o</w:t>
            </w:r>
            <w:r>
              <w:rPr>
                <w:spacing w:val="1"/>
                <w:sz w:val="23"/>
                <w:szCs w:val="23"/>
              </w:rPr>
              <w:t>s</w:t>
            </w:r>
            <w:r>
              <w:rPr>
                <w:spacing w:val="-1"/>
                <w:sz w:val="23"/>
                <w:szCs w:val="23"/>
              </w:rPr>
              <w:t>e</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6"/>
                <w:sz w:val="23"/>
                <w:szCs w:val="23"/>
              </w:rPr>
              <w:t>l</w:t>
            </w:r>
            <w:r>
              <w:rPr>
                <w:spacing w:val="-5"/>
                <w:sz w:val="23"/>
                <w:szCs w:val="23"/>
              </w:rPr>
              <w:t>o</w:t>
            </w:r>
            <w:r>
              <w:rPr>
                <w:spacing w:val="-1"/>
                <w:sz w:val="23"/>
                <w:szCs w:val="23"/>
              </w:rPr>
              <w:t>ca</w:t>
            </w:r>
            <w:r>
              <w:rPr>
                <w:spacing w:val="-2"/>
                <w:sz w:val="23"/>
                <w:szCs w:val="23"/>
              </w:rPr>
              <w:t>t</w:t>
            </w:r>
            <w:r>
              <w:rPr>
                <w:spacing w:val="-1"/>
                <w:sz w:val="23"/>
                <w:szCs w:val="23"/>
              </w:rPr>
              <w:t>e</w:t>
            </w:r>
            <w:r>
              <w:rPr>
                <w:sz w:val="23"/>
                <w:szCs w:val="23"/>
              </w:rPr>
              <w:t xml:space="preserve">d </w:t>
            </w:r>
            <w:r>
              <w:rPr>
                <w:spacing w:val="-5"/>
                <w:sz w:val="23"/>
                <w:szCs w:val="23"/>
              </w:rPr>
              <w:t>o</w:t>
            </w:r>
            <w:r>
              <w:rPr>
                <w:sz w:val="23"/>
                <w:szCs w:val="23"/>
              </w:rPr>
              <w:t>n</w:t>
            </w:r>
            <w:r>
              <w:rPr>
                <w:spacing w:val="-3"/>
                <w:sz w:val="23"/>
                <w:szCs w:val="23"/>
              </w:rPr>
              <w:t xml:space="preserve"> </w:t>
            </w:r>
            <w:r>
              <w:rPr>
                <w:b/>
                <w:sz w:val="23"/>
                <w:szCs w:val="23"/>
              </w:rPr>
              <w:t>1</w:t>
            </w:r>
            <w:r>
              <w:rPr>
                <w:b/>
                <w:spacing w:val="1"/>
                <w:sz w:val="23"/>
                <w:szCs w:val="23"/>
              </w:rPr>
              <w:t>s</w:t>
            </w:r>
            <w:r>
              <w:rPr>
                <w:b/>
                <w:sz w:val="23"/>
                <w:szCs w:val="23"/>
              </w:rPr>
              <w:t xml:space="preserve">t </w:t>
            </w:r>
            <w:r>
              <w:rPr>
                <w:b/>
                <w:spacing w:val="-2"/>
                <w:sz w:val="23"/>
                <w:szCs w:val="23"/>
              </w:rPr>
              <w:t>Fl</w:t>
            </w:r>
            <w:r>
              <w:rPr>
                <w:b/>
                <w:sz w:val="23"/>
                <w:szCs w:val="23"/>
              </w:rPr>
              <w:t>oo</w:t>
            </w:r>
            <w:r>
              <w:rPr>
                <w:b/>
                <w:spacing w:val="-2"/>
                <w:sz w:val="23"/>
                <w:szCs w:val="23"/>
              </w:rPr>
              <w:t>r</w:t>
            </w:r>
            <w:r>
              <w:rPr>
                <w:b/>
                <w:sz w:val="23"/>
                <w:szCs w:val="23"/>
              </w:rPr>
              <w:t xml:space="preserve">, </w:t>
            </w:r>
            <w:r>
              <w:rPr>
                <w:b/>
                <w:spacing w:val="-2"/>
                <w:sz w:val="23"/>
                <w:szCs w:val="23"/>
              </w:rPr>
              <w:t>M</w:t>
            </w:r>
            <w:r>
              <w:rPr>
                <w:b/>
                <w:sz w:val="23"/>
                <w:szCs w:val="23"/>
              </w:rPr>
              <w:t>a</w:t>
            </w:r>
            <w:r>
              <w:rPr>
                <w:b/>
                <w:spacing w:val="1"/>
                <w:sz w:val="23"/>
                <w:szCs w:val="23"/>
              </w:rPr>
              <w:t>d</w:t>
            </w:r>
            <w:r>
              <w:rPr>
                <w:b/>
                <w:spacing w:val="-2"/>
                <w:sz w:val="23"/>
                <w:szCs w:val="23"/>
              </w:rPr>
              <w:t>i</w:t>
            </w:r>
            <w:r>
              <w:rPr>
                <w:b/>
                <w:spacing w:val="1"/>
                <w:sz w:val="23"/>
                <w:szCs w:val="23"/>
              </w:rPr>
              <w:t>s</w:t>
            </w:r>
            <w:r>
              <w:rPr>
                <w:b/>
                <w:sz w:val="23"/>
                <w:szCs w:val="23"/>
              </w:rPr>
              <w:t>on</w:t>
            </w:r>
            <w:r>
              <w:rPr>
                <w:b/>
                <w:spacing w:val="-3"/>
                <w:sz w:val="23"/>
                <w:szCs w:val="23"/>
              </w:rPr>
              <w:t xml:space="preserve"> </w:t>
            </w:r>
            <w:r>
              <w:rPr>
                <w:b/>
                <w:spacing w:val="1"/>
                <w:sz w:val="23"/>
                <w:szCs w:val="23"/>
              </w:rPr>
              <w:t>I</w:t>
            </w:r>
            <w:r>
              <w:rPr>
                <w:b/>
                <w:spacing w:val="-3"/>
                <w:sz w:val="23"/>
                <w:szCs w:val="23"/>
              </w:rPr>
              <w:t>n</w:t>
            </w:r>
            <w:r>
              <w:rPr>
                <w:b/>
                <w:spacing w:val="1"/>
                <w:sz w:val="23"/>
                <w:szCs w:val="23"/>
              </w:rPr>
              <w:t>s</w:t>
            </w:r>
            <w:r>
              <w:rPr>
                <w:b/>
                <w:spacing w:val="-3"/>
                <w:sz w:val="23"/>
                <w:szCs w:val="23"/>
              </w:rPr>
              <w:t>u</w:t>
            </w:r>
            <w:r>
              <w:rPr>
                <w:b/>
                <w:spacing w:val="-1"/>
                <w:sz w:val="23"/>
                <w:szCs w:val="23"/>
              </w:rPr>
              <w:t>r</w:t>
            </w:r>
            <w:r>
              <w:rPr>
                <w:b/>
                <w:sz w:val="23"/>
                <w:szCs w:val="23"/>
              </w:rPr>
              <w:t>a</w:t>
            </w:r>
            <w:r>
              <w:rPr>
                <w:b/>
                <w:spacing w:val="-3"/>
                <w:sz w:val="23"/>
                <w:szCs w:val="23"/>
              </w:rPr>
              <w:t>n</w:t>
            </w:r>
            <w:r>
              <w:rPr>
                <w:b/>
                <w:spacing w:val="-1"/>
                <w:sz w:val="23"/>
                <w:szCs w:val="23"/>
              </w:rPr>
              <w:t>c</w:t>
            </w:r>
            <w:r>
              <w:rPr>
                <w:b/>
                <w:sz w:val="23"/>
                <w:szCs w:val="23"/>
              </w:rPr>
              <w:t xml:space="preserve">e </w:t>
            </w:r>
            <w:r>
              <w:rPr>
                <w:b/>
                <w:spacing w:val="-2"/>
                <w:sz w:val="23"/>
                <w:szCs w:val="23"/>
              </w:rPr>
              <w:t>H</w:t>
            </w:r>
            <w:r>
              <w:rPr>
                <w:b/>
                <w:sz w:val="23"/>
                <w:szCs w:val="23"/>
              </w:rPr>
              <w:t>o</w:t>
            </w:r>
            <w:r>
              <w:rPr>
                <w:b/>
                <w:spacing w:val="-3"/>
                <w:sz w:val="23"/>
                <w:szCs w:val="23"/>
              </w:rPr>
              <w:t>u</w:t>
            </w:r>
            <w:r>
              <w:rPr>
                <w:b/>
                <w:spacing w:val="1"/>
                <w:sz w:val="23"/>
                <w:szCs w:val="23"/>
              </w:rPr>
              <w:t>s</w:t>
            </w:r>
            <w:r>
              <w:rPr>
                <w:b/>
                <w:spacing w:val="-1"/>
                <w:sz w:val="23"/>
                <w:szCs w:val="23"/>
              </w:rPr>
              <w:t>e</w:t>
            </w:r>
            <w:r>
              <w:rPr>
                <w:b/>
                <w:sz w:val="23"/>
                <w:szCs w:val="23"/>
              </w:rPr>
              <w:t>, a</w:t>
            </w:r>
            <w:r>
              <w:rPr>
                <w:b/>
                <w:spacing w:val="-2"/>
                <w:sz w:val="23"/>
                <w:szCs w:val="23"/>
              </w:rPr>
              <w:t>l</w:t>
            </w:r>
            <w:r>
              <w:rPr>
                <w:b/>
                <w:sz w:val="23"/>
                <w:szCs w:val="23"/>
              </w:rPr>
              <w:t>o</w:t>
            </w:r>
            <w:r>
              <w:rPr>
                <w:b/>
                <w:spacing w:val="-3"/>
                <w:sz w:val="23"/>
                <w:szCs w:val="23"/>
              </w:rPr>
              <w:t>n</w:t>
            </w:r>
            <w:r>
              <w:rPr>
                <w:b/>
                <w:sz w:val="23"/>
                <w:szCs w:val="23"/>
              </w:rPr>
              <w:t xml:space="preserve">g </w:t>
            </w:r>
            <w:r>
              <w:rPr>
                <w:b/>
                <w:spacing w:val="1"/>
                <w:sz w:val="23"/>
                <w:szCs w:val="23"/>
              </w:rPr>
              <w:t>Upp</w:t>
            </w:r>
            <w:r>
              <w:rPr>
                <w:b/>
                <w:spacing w:val="-1"/>
                <w:sz w:val="23"/>
                <w:szCs w:val="23"/>
              </w:rPr>
              <w:t>er</w:t>
            </w:r>
            <w:r>
              <w:rPr>
                <w:b/>
                <w:spacing w:val="-3"/>
                <w:sz w:val="23"/>
                <w:szCs w:val="23"/>
              </w:rPr>
              <w:t>h</w:t>
            </w:r>
            <w:r>
              <w:rPr>
                <w:b/>
                <w:spacing w:val="-2"/>
                <w:sz w:val="23"/>
                <w:szCs w:val="23"/>
              </w:rPr>
              <w:t>il</w:t>
            </w:r>
            <w:r>
              <w:rPr>
                <w:b/>
                <w:sz w:val="23"/>
                <w:szCs w:val="23"/>
              </w:rPr>
              <w:t>l</w:t>
            </w:r>
            <w:r>
              <w:rPr>
                <w:b/>
                <w:spacing w:val="-2"/>
                <w:sz w:val="23"/>
                <w:szCs w:val="23"/>
              </w:rPr>
              <w:t xml:space="preserve"> </w:t>
            </w:r>
            <w:r>
              <w:rPr>
                <w:b/>
                <w:spacing w:val="1"/>
                <w:sz w:val="23"/>
                <w:szCs w:val="23"/>
              </w:rPr>
              <w:t>R</w:t>
            </w:r>
            <w:r>
              <w:rPr>
                <w:b/>
                <w:sz w:val="23"/>
                <w:szCs w:val="23"/>
              </w:rPr>
              <w:t>oa</w:t>
            </w:r>
            <w:r>
              <w:rPr>
                <w:b/>
                <w:spacing w:val="1"/>
                <w:sz w:val="23"/>
                <w:szCs w:val="23"/>
              </w:rPr>
              <w:t>d</w:t>
            </w:r>
            <w:r>
              <w:rPr>
                <w:b/>
                <w:sz w:val="23"/>
                <w:szCs w:val="23"/>
              </w:rPr>
              <w:t xml:space="preserve">, off </w:t>
            </w:r>
            <w:r>
              <w:rPr>
                <w:b/>
                <w:spacing w:val="2"/>
                <w:sz w:val="23"/>
                <w:szCs w:val="23"/>
              </w:rPr>
              <w:t>N</w:t>
            </w:r>
            <w:r>
              <w:rPr>
                <w:b/>
                <w:sz w:val="23"/>
                <w:szCs w:val="23"/>
              </w:rPr>
              <w:t>go</w:t>
            </w:r>
            <w:r>
              <w:rPr>
                <w:b/>
                <w:spacing w:val="-3"/>
                <w:sz w:val="23"/>
                <w:szCs w:val="23"/>
              </w:rPr>
              <w:t>n</w:t>
            </w:r>
            <w:r>
              <w:rPr>
                <w:b/>
                <w:sz w:val="23"/>
                <w:szCs w:val="23"/>
              </w:rPr>
              <w:t xml:space="preserve">g </w:t>
            </w:r>
            <w:r>
              <w:rPr>
                <w:b/>
                <w:spacing w:val="1"/>
                <w:sz w:val="23"/>
                <w:szCs w:val="23"/>
              </w:rPr>
              <w:t>R</w:t>
            </w:r>
            <w:r>
              <w:rPr>
                <w:b/>
                <w:sz w:val="23"/>
                <w:szCs w:val="23"/>
              </w:rPr>
              <w:t>oa</w:t>
            </w:r>
            <w:r>
              <w:rPr>
                <w:b/>
                <w:spacing w:val="1"/>
                <w:sz w:val="23"/>
                <w:szCs w:val="23"/>
              </w:rPr>
              <w:t>d</w:t>
            </w:r>
            <w:r>
              <w:rPr>
                <w:b/>
                <w:sz w:val="23"/>
                <w:szCs w:val="23"/>
              </w:rPr>
              <w:t>,</w:t>
            </w:r>
            <w:r w:rsidR="00207FD1">
              <w:rPr>
                <w:b/>
                <w:sz w:val="23"/>
                <w:szCs w:val="23"/>
              </w:rPr>
              <w:t xml:space="preserve"> </w:t>
            </w:r>
            <w:r>
              <w:rPr>
                <w:b/>
                <w:spacing w:val="1"/>
                <w:sz w:val="23"/>
                <w:szCs w:val="23"/>
              </w:rPr>
              <w:t>C</w:t>
            </w:r>
            <w:r>
              <w:rPr>
                <w:b/>
                <w:sz w:val="23"/>
                <w:szCs w:val="23"/>
              </w:rPr>
              <w:t>o</w:t>
            </w:r>
            <w:r>
              <w:rPr>
                <w:b/>
                <w:spacing w:val="5"/>
                <w:sz w:val="23"/>
                <w:szCs w:val="23"/>
              </w:rPr>
              <w:t>mm</w:t>
            </w:r>
            <w:r>
              <w:rPr>
                <w:b/>
                <w:spacing w:val="-3"/>
                <w:sz w:val="23"/>
                <w:szCs w:val="23"/>
              </w:rPr>
              <w:t>un</w:t>
            </w:r>
            <w:r>
              <w:rPr>
                <w:b/>
                <w:spacing w:val="-2"/>
                <w:sz w:val="23"/>
                <w:szCs w:val="23"/>
              </w:rPr>
              <w:t>i</w:t>
            </w:r>
            <w:r>
              <w:rPr>
                <w:b/>
                <w:sz w:val="23"/>
                <w:szCs w:val="23"/>
              </w:rPr>
              <w:t xml:space="preserve">ty </w:t>
            </w:r>
            <w:r>
              <w:rPr>
                <w:b/>
                <w:spacing w:val="2"/>
                <w:sz w:val="23"/>
                <w:szCs w:val="23"/>
              </w:rPr>
              <w:t>A</w:t>
            </w:r>
            <w:r>
              <w:rPr>
                <w:b/>
                <w:spacing w:val="-1"/>
                <w:sz w:val="23"/>
                <w:szCs w:val="23"/>
              </w:rPr>
              <w:t>re</w:t>
            </w:r>
            <w:r>
              <w:rPr>
                <w:b/>
                <w:sz w:val="23"/>
                <w:szCs w:val="23"/>
              </w:rPr>
              <w:t xml:space="preserve">a,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z w:val="23"/>
                <w:szCs w:val="23"/>
              </w:rPr>
              <w:t>i</w:t>
            </w:r>
            <w:r>
              <w:rPr>
                <w:b/>
                <w:spacing w:val="-2"/>
                <w:sz w:val="23"/>
                <w:szCs w:val="23"/>
              </w:rPr>
              <w:t xml:space="preserve"> </w:t>
            </w:r>
            <w:r>
              <w:rPr>
                <w:b/>
                <w:spacing w:val="1"/>
                <w:sz w:val="23"/>
                <w:szCs w:val="23"/>
              </w:rPr>
              <w:t>C</w:t>
            </w:r>
            <w:r>
              <w:rPr>
                <w:b/>
                <w:sz w:val="23"/>
                <w:szCs w:val="23"/>
              </w:rPr>
              <w:t>o</w:t>
            </w:r>
            <w:r>
              <w:rPr>
                <w:b/>
                <w:spacing w:val="-3"/>
                <w:sz w:val="23"/>
                <w:szCs w:val="23"/>
              </w:rPr>
              <w:t>un</w:t>
            </w:r>
            <w:r>
              <w:rPr>
                <w:b/>
                <w:sz w:val="23"/>
                <w:szCs w:val="23"/>
              </w:rPr>
              <w:t>ty, a</w:t>
            </w:r>
            <w:r>
              <w:rPr>
                <w:b/>
                <w:spacing w:val="1"/>
                <w:sz w:val="23"/>
                <w:szCs w:val="23"/>
              </w:rPr>
              <w:t>pp</w:t>
            </w:r>
            <w:r>
              <w:rPr>
                <w:b/>
                <w:spacing w:val="-1"/>
                <w:sz w:val="23"/>
                <w:szCs w:val="23"/>
              </w:rPr>
              <w:t>r</w:t>
            </w:r>
            <w:r>
              <w:rPr>
                <w:b/>
                <w:sz w:val="23"/>
                <w:szCs w:val="23"/>
              </w:rPr>
              <w:t>ox</w:t>
            </w:r>
            <w:r>
              <w:rPr>
                <w:b/>
                <w:spacing w:val="-2"/>
                <w:sz w:val="23"/>
                <w:szCs w:val="23"/>
              </w:rPr>
              <w:t>i</w:t>
            </w:r>
            <w:r>
              <w:rPr>
                <w:b/>
                <w:spacing w:val="5"/>
                <w:sz w:val="23"/>
                <w:szCs w:val="23"/>
              </w:rPr>
              <w:t>m</w:t>
            </w:r>
            <w:r>
              <w:rPr>
                <w:b/>
                <w:sz w:val="23"/>
                <w:szCs w:val="23"/>
              </w:rPr>
              <w:t>at</w:t>
            </w:r>
            <w:r>
              <w:rPr>
                <w:b/>
                <w:spacing w:val="-1"/>
                <w:sz w:val="23"/>
                <w:szCs w:val="23"/>
              </w:rPr>
              <w:t>e</w:t>
            </w:r>
            <w:r>
              <w:rPr>
                <w:b/>
                <w:spacing w:val="-2"/>
                <w:sz w:val="23"/>
                <w:szCs w:val="23"/>
              </w:rPr>
              <w:t>l</w:t>
            </w:r>
            <w:r>
              <w:rPr>
                <w:b/>
                <w:sz w:val="23"/>
                <w:szCs w:val="23"/>
              </w:rPr>
              <w:t xml:space="preserve">y 3 </w:t>
            </w:r>
            <w:r>
              <w:rPr>
                <w:b/>
                <w:spacing w:val="1"/>
                <w:sz w:val="23"/>
                <w:szCs w:val="23"/>
              </w:rPr>
              <w:t>k</w:t>
            </w:r>
            <w:r>
              <w:rPr>
                <w:b/>
                <w:sz w:val="23"/>
                <w:szCs w:val="23"/>
              </w:rPr>
              <w:t>m</w:t>
            </w:r>
            <w:r>
              <w:rPr>
                <w:b/>
                <w:spacing w:val="5"/>
                <w:sz w:val="23"/>
                <w:szCs w:val="23"/>
              </w:rPr>
              <w:t xml:space="preserve"> </w:t>
            </w:r>
            <w:r>
              <w:rPr>
                <w:b/>
                <w:sz w:val="23"/>
                <w:szCs w:val="23"/>
              </w:rPr>
              <w:t>f</w:t>
            </w:r>
            <w:r>
              <w:rPr>
                <w:b/>
                <w:spacing w:val="-1"/>
                <w:sz w:val="23"/>
                <w:szCs w:val="23"/>
              </w:rPr>
              <w:t>r</w:t>
            </w:r>
            <w:r>
              <w:rPr>
                <w:b/>
                <w:sz w:val="23"/>
                <w:szCs w:val="23"/>
              </w:rPr>
              <w:t>om</w:t>
            </w:r>
            <w:r>
              <w:rPr>
                <w:b/>
                <w:spacing w:val="5"/>
                <w:sz w:val="23"/>
                <w:szCs w:val="23"/>
              </w:rPr>
              <w:t xml:space="preserve"> </w:t>
            </w:r>
            <w:r>
              <w:rPr>
                <w:b/>
                <w:spacing w:val="1"/>
                <w:sz w:val="23"/>
                <w:szCs w:val="23"/>
              </w:rPr>
              <w:t>N</w:t>
            </w:r>
            <w:r>
              <w:rPr>
                <w:b/>
                <w:sz w:val="23"/>
                <w:szCs w:val="23"/>
              </w:rPr>
              <w:t>a</w:t>
            </w:r>
            <w:r>
              <w:rPr>
                <w:b/>
                <w:spacing w:val="-2"/>
                <w:sz w:val="23"/>
                <w:szCs w:val="23"/>
              </w:rPr>
              <w:t>i</w:t>
            </w:r>
            <w:r>
              <w:rPr>
                <w:b/>
                <w:spacing w:val="-1"/>
                <w:sz w:val="23"/>
                <w:szCs w:val="23"/>
              </w:rPr>
              <w:t>r</w:t>
            </w:r>
            <w:r>
              <w:rPr>
                <w:b/>
                <w:sz w:val="23"/>
                <w:szCs w:val="23"/>
              </w:rPr>
              <w:t>o</w:t>
            </w:r>
            <w:r>
              <w:rPr>
                <w:b/>
                <w:spacing w:val="1"/>
                <w:sz w:val="23"/>
                <w:szCs w:val="23"/>
              </w:rPr>
              <w:t>b</w:t>
            </w:r>
            <w:r>
              <w:rPr>
                <w:b/>
                <w:sz w:val="23"/>
                <w:szCs w:val="23"/>
              </w:rPr>
              <w:t>i</w:t>
            </w:r>
            <w:r>
              <w:rPr>
                <w:b/>
                <w:spacing w:val="-2"/>
                <w:sz w:val="23"/>
                <w:szCs w:val="23"/>
              </w:rPr>
              <w:t xml:space="preserve"> </w:t>
            </w:r>
            <w:r>
              <w:rPr>
                <w:b/>
                <w:spacing w:val="1"/>
                <w:sz w:val="23"/>
                <w:szCs w:val="23"/>
              </w:rPr>
              <w:t>C</w:t>
            </w:r>
            <w:r>
              <w:rPr>
                <w:b/>
                <w:spacing w:val="-1"/>
                <w:sz w:val="23"/>
                <w:szCs w:val="23"/>
              </w:rPr>
              <w:t>e</w:t>
            </w:r>
            <w:r>
              <w:rPr>
                <w:b/>
                <w:spacing w:val="-3"/>
                <w:sz w:val="23"/>
                <w:szCs w:val="23"/>
              </w:rPr>
              <w:t>n</w:t>
            </w:r>
            <w:r>
              <w:rPr>
                <w:b/>
                <w:sz w:val="23"/>
                <w:szCs w:val="23"/>
              </w:rPr>
              <w:t>t</w:t>
            </w:r>
            <w:r>
              <w:rPr>
                <w:b/>
                <w:spacing w:val="-1"/>
                <w:sz w:val="23"/>
                <w:szCs w:val="23"/>
              </w:rPr>
              <w:t>r</w:t>
            </w:r>
            <w:r>
              <w:rPr>
                <w:b/>
                <w:sz w:val="23"/>
                <w:szCs w:val="23"/>
              </w:rPr>
              <w:t>al</w:t>
            </w:r>
            <w:r>
              <w:rPr>
                <w:b/>
                <w:spacing w:val="-2"/>
                <w:sz w:val="23"/>
                <w:szCs w:val="23"/>
              </w:rPr>
              <w:t xml:space="preserve"> </w:t>
            </w:r>
            <w:r>
              <w:rPr>
                <w:b/>
                <w:spacing w:val="5"/>
                <w:sz w:val="23"/>
                <w:szCs w:val="23"/>
              </w:rPr>
              <w:t>B</w:t>
            </w:r>
            <w:r>
              <w:rPr>
                <w:b/>
                <w:spacing w:val="-3"/>
                <w:sz w:val="23"/>
                <w:szCs w:val="23"/>
              </w:rPr>
              <w:t>u</w:t>
            </w:r>
            <w:r>
              <w:rPr>
                <w:b/>
                <w:spacing w:val="1"/>
                <w:sz w:val="23"/>
                <w:szCs w:val="23"/>
              </w:rPr>
              <w:t>s</w:t>
            </w:r>
            <w:r>
              <w:rPr>
                <w:b/>
                <w:spacing w:val="-2"/>
                <w:sz w:val="23"/>
                <w:szCs w:val="23"/>
              </w:rPr>
              <w:t>i</w:t>
            </w:r>
            <w:r>
              <w:rPr>
                <w:b/>
                <w:spacing w:val="-3"/>
                <w:sz w:val="23"/>
                <w:szCs w:val="23"/>
              </w:rPr>
              <w:t>n</w:t>
            </w:r>
            <w:r>
              <w:rPr>
                <w:b/>
                <w:spacing w:val="-1"/>
                <w:sz w:val="23"/>
                <w:szCs w:val="23"/>
              </w:rPr>
              <w:t>e</w:t>
            </w:r>
            <w:r>
              <w:rPr>
                <w:b/>
                <w:spacing w:val="1"/>
                <w:sz w:val="23"/>
                <w:szCs w:val="23"/>
              </w:rPr>
              <w:t>s</w:t>
            </w:r>
            <w:r>
              <w:rPr>
                <w:b/>
                <w:sz w:val="23"/>
                <w:szCs w:val="23"/>
              </w:rPr>
              <w:t xml:space="preserve">s </w:t>
            </w:r>
            <w:r>
              <w:rPr>
                <w:b/>
                <w:spacing w:val="1"/>
                <w:sz w:val="23"/>
                <w:szCs w:val="23"/>
              </w:rPr>
              <w:t>D</w:t>
            </w:r>
            <w:r>
              <w:rPr>
                <w:b/>
                <w:spacing w:val="-2"/>
                <w:sz w:val="23"/>
                <w:szCs w:val="23"/>
              </w:rPr>
              <w:t>i</w:t>
            </w:r>
            <w:r>
              <w:rPr>
                <w:b/>
                <w:spacing w:val="1"/>
                <w:sz w:val="23"/>
                <w:szCs w:val="23"/>
              </w:rPr>
              <w:t>s</w:t>
            </w:r>
            <w:r>
              <w:rPr>
                <w:b/>
                <w:sz w:val="23"/>
                <w:szCs w:val="23"/>
              </w:rPr>
              <w:t>t</w:t>
            </w:r>
            <w:r>
              <w:rPr>
                <w:b/>
                <w:spacing w:val="-1"/>
                <w:sz w:val="23"/>
                <w:szCs w:val="23"/>
              </w:rPr>
              <w:t>r</w:t>
            </w:r>
            <w:r>
              <w:rPr>
                <w:b/>
                <w:spacing w:val="-2"/>
                <w:sz w:val="23"/>
                <w:szCs w:val="23"/>
              </w:rPr>
              <w:t>i</w:t>
            </w:r>
            <w:r>
              <w:rPr>
                <w:b/>
                <w:spacing w:val="-1"/>
                <w:sz w:val="23"/>
                <w:szCs w:val="23"/>
              </w:rPr>
              <w:t>c</w:t>
            </w:r>
            <w:r>
              <w:rPr>
                <w:b/>
                <w:sz w:val="23"/>
                <w:szCs w:val="23"/>
              </w:rPr>
              <w:t>t(</w:t>
            </w:r>
            <w:r>
              <w:rPr>
                <w:b/>
                <w:spacing w:val="2"/>
                <w:sz w:val="23"/>
                <w:szCs w:val="23"/>
              </w:rPr>
              <w:t>C</w:t>
            </w:r>
            <w:r>
              <w:rPr>
                <w:b/>
                <w:spacing w:val="5"/>
                <w:sz w:val="23"/>
                <w:szCs w:val="23"/>
              </w:rPr>
              <w:t>B</w:t>
            </w:r>
            <w:r>
              <w:rPr>
                <w:b/>
                <w:spacing w:val="1"/>
                <w:sz w:val="23"/>
                <w:szCs w:val="23"/>
              </w:rPr>
              <w:t>D)</w:t>
            </w:r>
            <w:r>
              <w:rPr>
                <w:sz w:val="23"/>
                <w:szCs w:val="23"/>
              </w:rPr>
              <w:t>.</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v</w:t>
            </w:r>
            <w:r>
              <w:rPr>
                <w:spacing w:val="-6"/>
                <w:sz w:val="23"/>
                <w:szCs w:val="23"/>
              </w:rPr>
              <w:t>i</w:t>
            </w:r>
            <w:r>
              <w:rPr>
                <w:spacing w:val="1"/>
                <w:sz w:val="23"/>
                <w:szCs w:val="23"/>
              </w:rPr>
              <w:t>s</w:t>
            </w:r>
            <w:r>
              <w:rPr>
                <w:spacing w:val="-6"/>
                <w:sz w:val="23"/>
                <w:szCs w:val="23"/>
              </w:rPr>
              <w:t>i</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2"/>
                <w:sz w:val="23"/>
                <w:szCs w:val="23"/>
              </w:rPr>
              <w:t>t</w:t>
            </w:r>
            <w:r>
              <w:rPr>
                <w:sz w:val="23"/>
                <w:szCs w:val="23"/>
              </w:rPr>
              <w:t>o</w:t>
            </w:r>
            <w:r>
              <w:rPr>
                <w:spacing w:val="-5"/>
                <w:sz w:val="23"/>
                <w:szCs w:val="23"/>
              </w:rPr>
              <w:t xml:space="preserve"> f</w:t>
            </w:r>
            <w:r>
              <w:rPr>
                <w:spacing w:val="-1"/>
                <w:sz w:val="23"/>
                <w:szCs w:val="23"/>
              </w:rPr>
              <w:t>a</w:t>
            </w:r>
            <w:r>
              <w:rPr>
                <w:spacing w:val="-2"/>
                <w:sz w:val="23"/>
                <w:szCs w:val="23"/>
              </w:rPr>
              <w:t>m</w:t>
            </w:r>
            <w:r>
              <w:rPr>
                <w:spacing w:val="-6"/>
                <w:sz w:val="23"/>
                <w:szCs w:val="23"/>
              </w:rPr>
              <w:t>ili</w:t>
            </w:r>
            <w:r>
              <w:rPr>
                <w:spacing w:val="-1"/>
                <w:sz w:val="23"/>
                <w:szCs w:val="23"/>
              </w:rPr>
              <w:t>a</w:t>
            </w:r>
            <w:r>
              <w:rPr>
                <w:sz w:val="23"/>
                <w:szCs w:val="23"/>
              </w:rPr>
              <w:t>r</w:t>
            </w:r>
            <w:r>
              <w:rPr>
                <w:spacing w:val="-6"/>
                <w:sz w:val="23"/>
                <w:szCs w:val="23"/>
              </w:rPr>
              <w:t>i</w:t>
            </w:r>
            <w:r>
              <w:rPr>
                <w:spacing w:val="3"/>
                <w:sz w:val="23"/>
                <w:szCs w:val="23"/>
              </w:rPr>
              <w:t>z</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 xml:space="preserve">h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n</w:t>
            </w:r>
            <w:r>
              <w:rPr>
                <w:spacing w:val="-1"/>
                <w:sz w:val="23"/>
                <w:szCs w:val="23"/>
              </w:rPr>
              <w:t>a</w:t>
            </w:r>
            <w:r>
              <w:rPr>
                <w:spacing w:val="-2"/>
                <w:sz w:val="23"/>
                <w:szCs w:val="23"/>
              </w:rPr>
              <w:t>t</w:t>
            </w:r>
            <w:r>
              <w:rPr>
                <w:sz w:val="23"/>
                <w:szCs w:val="23"/>
              </w:rPr>
              <w:t>ure</w:t>
            </w:r>
            <w:r>
              <w:rPr>
                <w:spacing w:val="-1"/>
                <w:sz w:val="23"/>
                <w:szCs w:val="23"/>
              </w:rPr>
              <w:t xml:space="preserve"> </w:t>
            </w:r>
            <w:r>
              <w:rPr>
                <w:spacing w:val="-2"/>
                <w:sz w:val="23"/>
                <w:szCs w:val="23"/>
              </w:rPr>
              <w:t>a</w:t>
            </w:r>
            <w:r>
              <w:rPr>
                <w:spacing w:val="-5"/>
                <w:sz w:val="23"/>
                <w:szCs w:val="23"/>
              </w:rPr>
              <w:t>n</w:t>
            </w:r>
            <w:r>
              <w:rPr>
                <w:sz w:val="23"/>
                <w:szCs w:val="23"/>
              </w:rPr>
              <w:t>d p</w:t>
            </w:r>
            <w:r>
              <w:rPr>
                <w:spacing w:val="-5"/>
                <w:sz w:val="23"/>
                <w:szCs w:val="23"/>
              </w:rPr>
              <w:t>o</w:t>
            </w:r>
            <w:r>
              <w:rPr>
                <w:spacing w:val="1"/>
                <w:sz w:val="23"/>
                <w:szCs w:val="23"/>
              </w:rPr>
              <w:t>s</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pacing w:val="-2"/>
                <w:sz w:val="23"/>
                <w:szCs w:val="23"/>
              </w:rPr>
              <w:t>m</w:t>
            </w:r>
            <w:r>
              <w:rPr>
                <w:sz w:val="23"/>
                <w:szCs w:val="23"/>
              </w:rPr>
              <w:t>s</w:t>
            </w:r>
            <w:r>
              <w:rPr>
                <w:spacing w:val="1"/>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r’s </w:t>
            </w:r>
            <w:r>
              <w:rPr>
                <w:spacing w:val="-5"/>
                <w:sz w:val="23"/>
                <w:szCs w:val="23"/>
              </w:rPr>
              <w:t>f</w:t>
            </w:r>
            <w:r>
              <w:rPr>
                <w:spacing w:val="-1"/>
                <w:sz w:val="23"/>
                <w:szCs w:val="23"/>
              </w:rPr>
              <w:t>a</w:t>
            </w:r>
            <w:r>
              <w:rPr>
                <w:spacing w:val="-6"/>
                <w:sz w:val="23"/>
                <w:szCs w:val="23"/>
              </w:rPr>
              <w:t>il</w:t>
            </w:r>
            <w:r>
              <w:rPr>
                <w:sz w:val="23"/>
                <w:szCs w:val="23"/>
              </w:rPr>
              <w:t>ure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do</w:t>
            </w:r>
            <w:r>
              <w:rPr>
                <w:spacing w:val="-5"/>
                <w:sz w:val="23"/>
                <w:szCs w:val="23"/>
              </w:rPr>
              <w:t xml:space="preserve"> </w:t>
            </w:r>
            <w:r>
              <w:rPr>
                <w:spacing w:val="1"/>
                <w:sz w:val="23"/>
                <w:szCs w:val="23"/>
              </w:rPr>
              <w:t>s</w:t>
            </w:r>
            <w:r>
              <w:rPr>
                <w:sz w:val="23"/>
                <w:szCs w:val="23"/>
              </w:rPr>
              <w:t>o</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d.</w:t>
            </w:r>
          </w:p>
          <w:p w14:paraId="616E1013" w14:textId="77777777" w:rsidR="00A4697B" w:rsidRDefault="00A4697B">
            <w:pPr>
              <w:spacing w:before="2" w:line="200" w:lineRule="exact"/>
            </w:pPr>
          </w:p>
          <w:p w14:paraId="566B818B"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NIN</w:t>
            </w:r>
            <w:r>
              <w:rPr>
                <w:b/>
                <w:sz w:val="23"/>
                <w:szCs w:val="23"/>
              </w:rPr>
              <w:t>G</w:t>
            </w:r>
            <w:r>
              <w:rPr>
                <w:b/>
                <w:spacing w:val="-2"/>
                <w:sz w:val="23"/>
                <w:szCs w:val="23"/>
              </w:rPr>
              <w:t xml:space="preserve"> 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755586C3" w14:textId="77777777" w:rsidR="00A4697B" w:rsidRDefault="00A4697B">
            <w:pPr>
              <w:spacing w:before="16" w:line="200" w:lineRule="exact"/>
            </w:pPr>
          </w:p>
          <w:p w14:paraId="6D1FDBCD"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57"/>
                <w:sz w:val="23"/>
                <w:szCs w:val="23"/>
              </w:rPr>
              <w:t xml:space="preserve"> </w:t>
            </w:r>
            <w:r>
              <w:rPr>
                <w:sz w:val="23"/>
                <w:szCs w:val="23"/>
              </w:rPr>
              <w:t>b</w:t>
            </w:r>
            <w:r>
              <w:rPr>
                <w:spacing w:val="-6"/>
                <w:sz w:val="23"/>
                <w:szCs w:val="23"/>
              </w:rPr>
              <w:t>i</w:t>
            </w:r>
            <w:r>
              <w:rPr>
                <w:sz w:val="23"/>
                <w:szCs w:val="23"/>
              </w:rPr>
              <w:t>dd</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 xml:space="preserve">d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w:t>
            </w:r>
            <w:r>
              <w:rPr>
                <w:spacing w:val="-2"/>
                <w:sz w:val="23"/>
                <w:szCs w:val="23"/>
              </w:rPr>
              <w:t xml:space="preserve"> </w:t>
            </w:r>
            <w:r>
              <w:rPr>
                <w:spacing w:val="-5"/>
                <w:sz w:val="23"/>
                <w:szCs w:val="23"/>
              </w:rPr>
              <w:t>h</w:t>
            </w:r>
            <w:r>
              <w:rPr>
                <w:spacing w:val="-1"/>
                <w:sz w:val="23"/>
                <w:szCs w:val="23"/>
              </w:rPr>
              <w:t>e</w:t>
            </w:r>
            <w:r>
              <w:rPr>
                <w:sz w:val="23"/>
                <w:szCs w:val="23"/>
              </w:rPr>
              <w:t xml:space="preserve">r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a</w:t>
            </w:r>
            <w:r>
              <w:rPr>
                <w:spacing w:val="-2"/>
                <w:sz w:val="23"/>
                <w:szCs w:val="23"/>
              </w:rPr>
              <w:t>t</w:t>
            </w:r>
            <w:r>
              <w:rPr>
                <w:sz w:val="23"/>
                <w:szCs w:val="23"/>
              </w:rPr>
              <w:t>ure</w:t>
            </w:r>
            <w:r>
              <w:rPr>
                <w:spacing w:val="57"/>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‘s</w:t>
            </w:r>
          </w:p>
          <w:p w14:paraId="7A403623" w14:textId="77777777" w:rsidR="00A4697B" w:rsidRDefault="00507EDA">
            <w:pPr>
              <w:spacing w:before="23"/>
              <w:ind w:left="28"/>
              <w:rPr>
                <w:sz w:val="23"/>
                <w:szCs w:val="23"/>
              </w:rPr>
            </w:pPr>
            <w:r>
              <w:rPr>
                <w:sz w:val="23"/>
                <w:szCs w:val="23"/>
              </w:rPr>
              <w:t>rubb</w:t>
            </w:r>
            <w:r>
              <w:rPr>
                <w:spacing w:val="-1"/>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 xml:space="preserve">p  </w:t>
            </w:r>
            <w:r>
              <w:rPr>
                <w:spacing w:val="-5"/>
                <w:sz w:val="23"/>
                <w:szCs w:val="23"/>
              </w:rPr>
              <w:t>o</w:t>
            </w:r>
            <w:r>
              <w:rPr>
                <w:sz w:val="23"/>
                <w:szCs w:val="23"/>
              </w:rPr>
              <w:t>n</w:t>
            </w:r>
            <w:r>
              <w:rPr>
                <w:spacing w:val="-5"/>
                <w:sz w:val="23"/>
                <w:szCs w:val="23"/>
              </w:rPr>
              <w:t xml:space="preserve"> </w:t>
            </w:r>
            <w:r>
              <w:rPr>
                <w:spacing w:val="-2"/>
                <w:sz w:val="23"/>
                <w:szCs w:val="23"/>
              </w:rPr>
              <w:t>e</w:t>
            </w:r>
            <w:r>
              <w:rPr>
                <w:spacing w:val="-1"/>
                <w:sz w:val="23"/>
                <w:szCs w:val="23"/>
              </w:rPr>
              <w:t>ac</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p w14:paraId="0C69E7DC" w14:textId="77777777" w:rsidR="00A4697B" w:rsidRDefault="00A4697B">
            <w:pPr>
              <w:spacing w:before="9" w:line="240" w:lineRule="exact"/>
              <w:rPr>
                <w:sz w:val="24"/>
                <w:szCs w:val="24"/>
              </w:rPr>
            </w:pPr>
          </w:p>
          <w:p w14:paraId="55F0A23C" w14:textId="77777777" w:rsidR="00A4697B" w:rsidRDefault="00507EDA">
            <w:pPr>
              <w:ind w:left="28"/>
              <w:rPr>
                <w:sz w:val="23"/>
                <w:szCs w:val="23"/>
              </w:rPr>
            </w:pPr>
            <w:r>
              <w:rPr>
                <w:b/>
                <w:spacing w:val="1"/>
                <w:sz w:val="23"/>
                <w:szCs w:val="23"/>
              </w:rPr>
              <w:t>D</w:t>
            </w:r>
            <w:r>
              <w:rPr>
                <w:b/>
                <w:sz w:val="23"/>
                <w:szCs w:val="23"/>
              </w:rPr>
              <w:t>E</w:t>
            </w:r>
            <w:r>
              <w:rPr>
                <w:b/>
                <w:spacing w:val="-2"/>
                <w:sz w:val="23"/>
                <w:szCs w:val="23"/>
              </w:rPr>
              <w:t>MO</w:t>
            </w:r>
            <w:r>
              <w:rPr>
                <w:b/>
                <w:sz w:val="23"/>
                <w:szCs w:val="23"/>
              </w:rPr>
              <w:t>L</w:t>
            </w:r>
            <w:r>
              <w:rPr>
                <w:b/>
                <w:spacing w:val="1"/>
                <w:sz w:val="23"/>
                <w:szCs w:val="23"/>
              </w:rPr>
              <w:t>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r>
              <w:rPr>
                <w:b/>
                <w:spacing w:val="1"/>
                <w:sz w:val="23"/>
                <w:szCs w:val="23"/>
              </w:rPr>
              <w:t xml:space="preserve"> AN</w:t>
            </w:r>
            <w:r>
              <w:rPr>
                <w:b/>
                <w:sz w:val="23"/>
                <w:szCs w:val="23"/>
              </w:rPr>
              <w:t>D</w:t>
            </w:r>
            <w:r>
              <w:rPr>
                <w:b/>
                <w:spacing w:val="1"/>
                <w:sz w:val="23"/>
                <w:szCs w:val="23"/>
              </w:rPr>
              <w:t xml:space="preserve"> A</w:t>
            </w:r>
            <w:r>
              <w:rPr>
                <w:b/>
                <w:sz w:val="23"/>
                <w:szCs w:val="23"/>
              </w:rPr>
              <w:t>LTE</w:t>
            </w:r>
            <w:r>
              <w:rPr>
                <w:b/>
                <w:spacing w:val="1"/>
                <w:sz w:val="23"/>
                <w:szCs w:val="23"/>
              </w:rPr>
              <w:t>RA</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p>
          <w:p w14:paraId="0B8CC44C" w14:textId="77777777" w:rsidR="00A4697B" w:rsidRDefault="00A4697B">
            <w:pPr>
              <w:spacing w:before="15" w:line="220" w:lineRule="exact"/>
              <w:rPr>
                <w:sz w:val="22"/>
                <w:szCs w:val="22"/>
              </w:rPr>
            </w:pPr>
          </w:p>
          <w:p w14:paraId="32534BB0" w14:textId="77777777" w:rsidR="00A4697B" w:rsidRDefault="00507EDA">
            <w:pPr>
              <w:spacing w:line="261" w:lineRule="auto"/>
              <w:ind w:left="28" w:right="1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1"/>
                <w:sz w:val="23"/>
                <w:szCs w:val="23"/>
              </w:rPr>
              <w:t>e</w:t>
            </w:r>
            <w:r>
              <w:rPr>
                <w:spacing w:val="-2"/>
                <w:sz w:val="23"/>
                <w:szCs w:val="23"/>
              </w:rPr>
              <w:t>m</w:t>
            </w:r>
            <w:r>
              <w:rPr>
                <w:sz w:val="23"/>
                <w:szCs w:val="23"/>
              </w:rPr>
              <w:t>p</w:t>
            </w:r>
            <w:r>
              <w:rPr>
                <w:spacing w:val="-5"/>
                <w:sz w:val="23"/>
                <w:szCs w:val="23"/>
              </w:rPr>
              <w:t>o</w:t>
            </w:r>
            <w:r>
              <w:rPr>
                <w:sz w:val="23"/>
                <w:szCs w:val="23"/>
              </w:rPr>
              <w:t>r</w:t>
            </w:r>
            <w:r>
              <w:rPr>
                <w:spacing w:val="-1"/>
                <w:sz w:val="23"/>
                <w:szCs w:val="23"/>
              </w:rPr>
              <w:t>a</w:t>
            </w:r>
            <w:r>
              <w:rPr>
                <w:sz w:val="23"/>
                <w:szCs w:val="23"/>
              </w:rPr>
              <w:t>ry</w:t>
            </w:r>
            <w:r>
              <w:rPr>
                <w:spacing w:val="-9"/>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d 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 xml:space="preserve">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rd</w:t>
            </w:r>
            <w:r>
              <w:rPr>
                <w:spacing w:val="-6"/>
                <w:sz w:val="23"/>
                <w:szCs w:val="23"/>
              </w:rPr>
              <w:t>i</w:t>
            </w:r>
            <w:r>
              <w:rPr>
                <w:spacing w:val="-5"/>
                <w:sz w:val="23"/>
                <w:szCs w:val="23"/>
              </w:rPr>
              <w:t>n</w:t>
            </w:r>
            <w:r>
              <w:rPr>
                <w:spacing w:val="-1"/>
                <w:sz w:val="23"/>
                <w:szCs w:val="23"/>
              </w:rPr>
              <w:t>a</w:t>
            </w:r>
            <w:r>
              <w:rPr>
                <w:sz w:val="23"/>
                <w:szCs w:val="23"/>
              </w:rPr>
              <w:t>ry</w:t>
            </w:r>
            <w:r>
              <w:rPr>
                <w:spacing w:val="-9"/>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1"/>
                <w:sz w:val="23"/>
                <w:szCs w:val="23"/>
              </w:rPr>
              <w:t>a</w:t>
            </w:r>
            <w:r>
              <w:rPr>
                <w:sz w:val="23"/>
                <w:szCs w:val="23"/>
              </w:rPr>
              <w:t>l</w:t>
            </w:r>
            <w:r>
              <w:rPr>
                <w:spacing w:val="-6"/>
                <w:sz w:val="23"/>
                <w:szCs w:val="23"/>
              </w:rPr>
              <w:t xml:space="preserve"> </w:t>
            </w:r>
            <w:r>
              <w:rPr>
                <w:sz w:val="23"/>
                <w:szCs w:val="23"/>
              </w:rPr>
              <w:t>du</w:t>
            </w:r>
            <w:r>
              <w:rPr>
                <w:spacing w:val="1"/>
                <w:sz w:val="23"/>
                <w:szCs w:val="23"/>
              </w:rPr>
              <w:t>s</w:t>
            </w:r>
            <w:r>
              <w:rPr>
                <w:sz w:val="23"/>
                <w:szCs w:val="23"/>
              </w:rPr>
              <w:t>t</w:t>
            </w:r>
            <w:r>
              <w:rPr>
                <w:spacing w:val="-2"/>
                <w:sz w:val="23"/>
                <w:szCs w:val="23"/>
              </w:rPr>
              <w:t xml:space="preserve"> </w:t>
            </w:r>
            <w:r>
              <w:rPr>
                <w:spacing w:val="1"/>
                <w:sz w:val="23"/>
                <w:szCs w:val="23"/>
              </w:rPr>
              <w:t>s</w:t>
            </w:r>
            <w:r>
              <w:rPr>
                <w:spacing w:val="-1"/>
                <w:sz w:val="23"/>
                <w:szCs w:val="23"/>
              </w:rPr>
              <w:t>c</w:t>
            </w:r>
            <w:r>
              <w:rPr>
                <w:sz w:val="23"/>
                <w:szCs w:val="23"/>
              </w:rPr>
              <w:t>r</w:t>
            </w:r>
            <w:r>
              <w:rPr>
                <w:spacing w:val="-1"/>
                <w:sz w:val="23"/>
                <w:szCs w:val="23"/>
              </w:rPr>
              <w:t>ee</w:t>
            </w:r>
            <w:r>
              <w:rPr>
                <w:spacing w:val="-5"/>
                <w:sz w:val="23"/>
                <w:szCs w:val="23"/>
              </w:rPr>
              <w:t>n</w:t>
            </w:r>
            <w:r>
              <w:rPr>
                <w:spacing w:val="1"/>
                <w:sz w:val="23"/>
                <w:szCs w:val="23"/>
              </w:rPr>
              <w:t>s</w:t>
            </w:r>
            <w:r>
              <w:rPr>
                <w:sz w:val="23"/>
                <w:szCs w:val="23"/>
              </w:rPr>
              <w:t xml:space="preserve">, </w:t>
            </w:r>
            <w:r>
              <w:rPr>
                <w:spacing w:val="-5"/>
                <w:sz w:val="23"/>
                <w:szCs w:val="23"/>
              </w:rPr>
              <w:t>ho</w:t>
            </w:r>
            <w:r>
              <w:rPr>
                <w:spacing w:val="-1"/>
                <w:sz w:val="23"/>
                <w:szCs w:val="23"/>
              </w:rPr>
              <w:t>a</w:t>
            </w:r>
            <w:r>
              <w:rPr>
                <w:sz w:val="23"/>
                <w:szCs w:val="23"/>
              </w:rPr>
              <w:t>rd</w:t>
            </w:r>
            <w:r>
              <w:rPr>
                <w:spacing w:val="-6"/>
                <w:sz w:val="23"/>
                <w:szCs w:val="23"/>
              </w:rPr>
              <w:t>i</w:t>
            </w:r>
            <w:r>
              <w:rPr>
                <w:spacing w:val="-5"/>
                <w:sz w:val="23"/>
                <w:szCs w:val="23"/>
              </w:rPr>
              <w:t>n</w:t>
            </w:r>
            <w:r>
              <w:rPr>
                <w:sz w:val="23"/>
                <w:szCs w:val="23"/>
              </w:rPr>
              <w:t>g</w:t>
            </w:r>
            <w:r>
              <w:rPr>
                <w:spacing w:val="1"/>
                <w:sz w:val="23"/>
                <w:szCs w:val="23"/>
              </w:rPr>
              <w:t>s</w:t>
            </w:r>
            <w:r>
              <w:rPr>
                <w:sz w:val="23"/>
                <w:szCs w:val="23"/>
              </w:rPr>
              <w:t>, b</w:t>
            </w:r>
            <w:r>
              <w:rPr>
                <w:spacing w:val="-2"/>
                <w:sz w:val="23"/>
                <w:szCs w:val="23"/>
              </w:rPr>
              <w:t>a</w:t>
            </w:r>
            <w:r>
              <w:rPr>
                <w:sz w:val="23"/>
                <w:szCs w:val="23"/>
              </w:rPr>
              <w:t>rr</w:t>
            </w:r>
            <w:r>
              <w:rPr>
                <w:spacing w:val="-6"/>
                <w:sz w:val="23"/>
                <w:szCs w:val="23"/>
              </w:rPr>
              <w:t>i</w:t>
            </w:r>
            <w:r>
              <w:rPr>
                <w:spacing w:val="-1"/>
                <w:sz w:val="23"/>
                <w:szCs w:val="23"/>
              </w:rPr>
              <w:t>e</w:t>
            </w:r>
            <w:r>
              <w:rPr>
                <w:sz w:val="23"/>
                <w:szCs w:val="23"/>
              </w:rPr>
              <w:t>r</w:t>
            </w:r>
            <w:r>
              <w:rPr>
                <w:spacing w:val="1"/>
                <w:sz w:val="23"/>
                <w:szCs w:val="23"/>
              </w:rPr>
              <w:t>s</w:t>
            </w:r>
            <w:r>
              <w:rPr>
                <w:sz w:val="23"/>
                <w:szCs w:val="23"/>
              </w:rPr>
              <w:t xml:space="preserve">, </w:t>
            </w:r>
            <w:r>
              <w:rPr>
                <w:spacing w:val="1"/>
                <w:sz w:val="23"/>
                <w:szCs w:val="23"/>
              </w:rPr>
              <w:t>w</w:t>
            </w:r>
            <w:r>
              <w:rPr>
                <w:spacing w:val="-1"/>
                <w:sz w:val="23"/>
                <w:szCs w:val="23"/>
              </w:rPr>
              <w:t>a</w:t>
            </w:r>
            <w:r>
              <w:rPr>
                <w:sz w:val="23"/>
                <w:szCs w:val="23"/>
              </w:rPr>
              <w:t>r</w:t>
            </w:r>
            <w:r>
              <w:rPr>
                <w:spacing w:val="-5"/>
                <w:sz w:val="23"/>
                <w:szCs w:val="23"/>
              </w:rPr>
              <w:t>n</w:t>
            </w:r>
            <w:r>
              <w:rPr>
                <w:spacing w:val="-6"/>
                <w:sz w:val="23"/>
                <w:szCs w:val="23"/>
              </w:rPr>
              <w:t>i</w:t>
            </w:r>
            <w:r>
              <w:rPr>
                <w:spacing w:val="-5"/>
                <w:sz w:val="23"/>
                <w:szCs w:val="23"/>
              </w:rPr>
              <w:t>n</w:t>
            </w:r>
            <w:r>
              <w:rPr>
                <w:sz w:val="23"/>
                <w:szCs w:val="23"/>
              </w:rPr>
              <w:t xml:space="preserve">g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s</w:t>
            </w:r>
            <w:r>
              <w:rPr>
                <w:sz w:val="23"/>
                <w:szCs w:val="23"/>
              </w:rPr>
              <w:t xml:space="preserve">, </w:t>
            </w:r>
            <w:r>
              <w:rPr>
                <w:spacing w:val="-2"/>
                <w:sz w:val="23"/>
                <w:szCs w:val="23"/>
              </w:rPr>
              <w:t>et</w:t>
            </w:r>
            <w:r>
              <w:rPr>
                <w:sz w:val="23"/>
                <w:szCs w:val="23"/>
              </w:rPr>
              <w:t>c</w:t>
            </w:r>
            <w:r>
              <w:rPr>
                <w:spacing w:val="-1"/>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d</w:t>
            </w:r>
            <w:r>
              <w:rPr>
                <w:spacing w:val="-6"/>
                <w:sz w:val="23"/>
                <w:szCs w:val="23"/>
              </w:rPr>
              <w:t>i</w:t>
            </w:r>
            <w:r>
              <w:rPr>
                <w:sz w:val="23"/>
                <w:szCs w:val="23"/>
              </w:rPr>
              <w:t>r</w:t>
            </w:r>
            <w:r>
              <w:rPr>
                <w:spacing w:val="-1"/>
                <w:sz w:val="23"/>
                <w:szCs w:val="23"/>
              </w:rPr>
              <w:t>ec</w:t>
            </w:r>
            <w:r>
              <w:rPr>
                <w:spacing w:val="-2"/>
                <w:sz w:val="23"/>
                <w:szCs w:val="23"/>
              </w:rPr>
              <w:t>t</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1"/>
                <w:sz w:val="23"/>
                <w:szCs w:val="23"/>
              </w:rPr>
              <w:t>a</w:t>
            </w:r>
            <w:r>
              <w:rPr>
                <w:spacing w:val="-5"/>
                <w:sz w:val="23"/>
                <w:szCs w:val="23"/>
              </w:rPr>
              <w:t>n</w:t>
            </w:r>
            <w:r>
              <w:rPr>
                <w:sz w:val="23"/>
                <w:szCs w:val="23"/>
              </w:rPr>
              <w:t xml:space="preserve">d </w:t>
            </w:r>
            <w:r>
              <w:rPr>
                <w:spacing w:val="-2"/>
                <w:sz w:val="23"/>
                <w:szCs w:val="23"/>
              </w:rPr>
              <w:t>a</w:t>
            </w:r>
            <w:r>
              <w:rPr>
                <w:sz w:val="23"/>
                <w:szCs w:val="23"/>
              </w:rPr>
              <w:t>s</w:t>
            </w:r>
            <w:r>
              <w:rPr>
                <w:spacing w:val="1"/>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z w:val="23"/>
                <w:szCs w:val="23"/>
              </w:rPr>
              <w:t>pr</w:t>
            </w:r>
            <w:r>
              <w:rPr>
                <w:spacing w:val="-5"/>
                <w:sz w:val="23"/>
                <w:szCs w:val="23"/>
              </w:rPr>
              <w:t>o</w:t>
            </w:r>
            <w:r>
              <w:rPr>
                <w:sz w:val="23"/>
                <w:szCs w:val="23"/>
              </w:rPr>
              <w:t>pp</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e</w:t>
            </w:r>
            <w:r>
              <w:rPr>
                <w:sz w:val="23"/>
                <w:szCs w:val="23"/>
              </w:rPr>
              <w:t>x</w:t>
            </w:r>
            <w:r>
              <w:rPr>
                <w:spacing w:val="-6"/>
                <w:sz w:val="23"/>
                <w:szCs w:val="23"/>
              </w:rPr>
              <w:t>i</w:t>
            </w:r>
            <w:r>
              <w:rPr>
                <w:spacing w:val="1"/>
                <w:sz w:val="23"/>
                <w:szCs w:val="23"/>
              </w:rPr>
              <w:t>s</w:t>
            </w:r>
            <w:r>
              <w:rPr>
                <w:spacing w:val="-2"/>
                <w:sz w:val="23"/>
                <w:szCs w:val="23"/>
              </w:rPr>
              <w:t>t</w:t>
            </w:r>
            <w:r>
              <w:rPr>
                <w:spacing w:val="-6"/>
                <w:sz w:val="23"/>
                <w:szCs w:val="23"/>
              </w:rPr>
              <w:t>i</w:t>
            </w:r>
            <w:r>
              <w:rPr>
                <w:spacing w:val="-5"/>
                <w:sz w:val="23"/>
                <w:szCs w:val="23"/>
              </w:rPr>
              <w:t>n</w:t>
            </w:r>
            <w:r>
              <w:rPr>
                <w:sz w:val="23"/>
                <w:szCs w:val="23"/>
              </w:rPr>
              <w:t>g pr</w:t>
            </w:r>
            <w:r>
              <w:rPr>
                <w:spacing w:val="-5"/>
                <w:sz w:val="23"/>
                <w:szCs w:val="23"/>
              </w:rPr>
              <w:t>o</w:t>
            </w:r>
            <w:r>
              <w:rPr>
                <w:sz w:val="23"/>
                <w:szCs w:val="23"/>
              </w:rPr>
              <w:t>p</w:t>
            </w:r>
            <w:r>
              <w:rPr>
                <w:spacing w:val="-2"/>
                <w:sz w:val="23"/>
                <w:szCs w:val="23"/>
              </w:rPr>
              <w:t>e</w:t>
            </w:r>
            <w:r>
              <w:rPr>
                <w:sz w:val="23"/>
                <w:szCs w:val="23"/>
              </w:rPr>
              <w:t>r</w:t>
            </w:r>
            <w:r>
              <w:rPr>
                <w:spacing w:val="-2"/>
                <w:sz w:val="23"/>
                <w:szCs w:val="23"/>
              </w:rPr>
              <w:t>t</w:t>
            </w:r>
            <w:r>
              <w:rPr>
                <w:spacing w:val="-10"/>
                <w:sz w:val="23"/>
                <w:szCs w:val="23"/>
              </w:rPr>
              <w:t>y</w:t>
            </w:r>
            <w:r>
              <w:rPr>
                <w:sz w:val="23"/>
                <w:szCs w:val="23"/>
              </w:rPr>
              <w:t xml:space="preserve">,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pacing w:val="1"/>
                <w:sz w:val="23"/>
                <w:szCs w:val="23"/>
              </w:rPr>
              <w:t>s</w:t>
            </w:r>
            <w:r>
              <w:rPr>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2"/>
                <w:sz w:val="23"/>
                <w:szCs w:val="23"/>
              </w:rPr>
              <w:t>m</w:t>
            </w:r>
            <w:r>
              <w:rPr>
                <w:spacing w:val="-1"/>
                <w:sz w:val="23"/>
                <w:szCs w:val="23"/>
              </w:rPr>
              <w:t>e</w:t>
            </w:r>
            <w:r>
              <w:rPr>
                <w:sz w:val="23"/>
                <w:szCs w:val="23"/>
              </w:rPr>
              <w:t xml:space="preserve">n </w:t>
            </w:r>
            <w:r>
              <w:rPr>
                <w:spacing w:val="-1"/>
                <w:sz w:val="23"/>
                <w:szCs w:val="23"/>
              </w:rPr>
              <w:t>e</w:t>
            </w:r>
            <w:r>
              <w:rPr>
                <w:spacing w:val="-2"/>
                <w:sz w:val="23"/>
                <w:szCs w:val="23"/>
              </w:rPr>
              <w:t>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r</w:t>
            </w:r>
            <w:r>
              <w:rPr>
                <w:spacing w:val="-3"/>
                <w:sz w:val="23"/>
                <w:szCs w:val="23"/>
              </w:rPr>
              <w:t>'</w:t>
            </w:r>
            <w:r>
              <w:rPr>
                <w:sz w:val="23"/>
                <w:szCs w:val="23"/>
              </w:rPr>
              <w:t>s</w:t>
            </w:r>
            <w:r>
              <w:rPr>
                <w:spacing w:val="1"/>
                <w:sz w:val="23"/>
                <w:szCs w:val="23"/>
              </w:rPr>
              <w:t xml:space="preserve"> </w:t>
            </w:r>
            <w:r>
              <w:rPr>
                <w:spacing w:val="-2"/>
                <w:sz w:val="23"/>
                <w:szCs w:val="23"/>
              </w:rPr>
              <w:t>a</w:t>
            </w:r>
            <w:r>
              <w:rPr>
                <w:sz w:val="23"/>
                <w:szCs w:val="23"/>
              </w:rPr>
              <w:t>g</w:t>
            </w:r>
            <w:r>
              <w:rPr>
                <w:spacing w:val="-2"/>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pub</w:t>
            </w:r>
            <w:r>
              <w:rPr>
                <w:spacing w:val="-6"/>
                <w:sz w:val="23"/>
                <w:szCs w:val="23"/>
              </w:rPr>
              <w:t>li</w:t>
            </w:r>
            <w:r>
              <w:rPr>
                <w:spacing w:val="-1"/>
                <w:sz w:val="23"/>
                <w:szCs w:val="23"/>
              </w:rPr>
              <w:t>c</w:t>
            </w:r>
            <w:r>
              <w:rPr>
                <w:sz w:val="23"/>
                <w:szCs w:val="23"/>
              </w:rPr>
              <w:t xml:space="preserve">. </w:t>
            </w:r>
            <w:r>
              <w:rPr>
                <w:spacing w:val="-3"/>
                <w:sz w:val="23"/>
                <w:szCs w:val="23"/>
              </w:rPr>
              <w:t>A</w:t>
            </w:r>
            <w:r>
              <w:rPr>
                <w:spacing w:val="-5"/>
                <w:sz w:val="23"/>
                <w:szCs w:val="23"/>
              </w:rPr>
              <w:t>n</w:t>
            </w:r>
            <w:r>
              <w:rPr>
                <w:sz w:val="23"/>
                <w:szCs w:val="23"/>
              </w:rPr>
              <w:t>y</w:t>
            </w:r>
            <w:r>
              <w:rPr>
                <w:spacing w:val="-10"/>
                <w:sz w:val="23"/>
                <w:szCs w:val="23"/>
              </w:rPr>
              <w:t xml:space="preserve"> </w:t>
            </w:r>
            <w:r>
              <w:rPr>
                <w:sz w:val="23"/>
                <w:szCs w:val="23"/>
              </w:rPr>
              <w:t>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 xml:space="preserve">r </w:t>
            </w:r>
            <w:r>
              <w:rPr>
                <w:spacing w:val="-6"/>
                <w:sz w:val="23"/>
                <w:szCs w:val="23"/>
              </w:rPr>
              <w:t>l</w:t>
            </w:r>
            <w:r>
              <w:rPr>
                <w:spacing w:val="-5"/>
                <w:sz w:val="23"/>
                <w:szCs w:val="23"/>
              </w:rPr>
              <w:t>o</w:t>
            </w:r>
            <w:r>
              <w:rPr>
                <w:spacing w:val="1"/>
                <w:sz w:val="23"/>
                <w:szCs w:val="23"/>
              </w:rPr>
              <w:t>s</w:t>
            </w:r>
            <w:r>
              <w:rPr>
                <w:sz w:val="23"/>
                <w:szCs w:val="23"/>
              </w:rPr>
              <w:t xml:space="preserve">s </w:t>
            </w:r>
            <w:r>
              <w:rPr>
                <w:spacing w:val="-6"/>
                <w:sz w:val="23"/>
                <w:szCs w:val="23"/>
              </w:rPr>
              <w:t>i</w:t>
            </w:r>
            <w:r>
              <w:rPr>
                <w:spacing w:val="-5"/>
                <w:sz w:val="23"/>
                <w:szCs w:val="23"/>
              </w:rPr>
              <w:t>n</w:t>
            </w:r>
            <w:r>
              <w:rPr>
                <w:spacing w:val="-1"/>
                <w:sz w:val="23"/>
                <w:szCs w:val="23"/>
              </w:rPr>
              <w:t>c</w:t>
            </w:r>
            <w:r>
              <w:rPr>
                <w:sz w:val="23"/>
                <w:szCs w:val="23"/>
              </w:rPr>
              <w:t>urr</w:t>
            </w:r>
            <w:r>
              <w:rPr>
                <w:spacing w:val="-1"/>
                <w:sz w:val="23"/>
                <w:szCs w:val="23"/>
              </w:rPr>
              <w:t>e</w:t>
            </w:r>
            <w:r>
              <w:rPr>
                <w:sz w:val="23"/>
                <w:szCs w:val="23"/>
              </w:rPr>
              <w:t>d due</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z w:val="23"/>
                <w:szCs w:val="23"/>
              </w:rPr>
              <w:t>u</w:t>
            </w:r>
            <w:r>
              <w:rPr>
                <w:spacing w:val="-5"/>
                <w:sz w:val="23"/>
                <w:szCs w:val="23"/>
              </w:rPr>
              <w:t>ff</w:t>
            </w:r>
            <w:r>
              <w:rPr>
                <w:spacing w:val="-6"/>
                <w:sz w:val="23"/>
                <w:szCs w:val="23"/>
              </w:rPr>
              <w:t>i</w:t>
            </w:r>
            <w:r>
              <w:rPr>
                <w:spacing w:val="-1"/>
                <w:sz w:val="23"/>
                <w:szCs w:val="23"/>
              </w:rPr>
              <w:t>c</w:t>
            </w:r>
            <w:r>
              <w:rPr>
                <w:spacing w:val="-6"/>
                <w:sz w:val="23"/>
                <w:szCs w:val="23"/>
              </w:rPr>
              <w:t>i</w:t>
            </w:r>
            <w:r>
              <w:rPr>
                <w:spacing w:val="-1"/>
                <w:sz w:val="23"/>
                <w:szCs w:val="23"/>
              </w:rPr>
              <w:t>e</w:t>
            </w:r>
            <w:r>
              <w:rPr>
                <w:spacing w:val="-5"/>
                <w:sz w:val="23"/>
                <w:szCs w:val="23"/>
              </w:rPr>
              <w:t>n</w:t>
            </w:r>
            <w:r>
              <w:rPr>
                <w:spacing w:val="-1"/>
                <w:sz w:val="23"/>
                <w:szCs w:val="23"/>
              </w:rPr>
              <w:t>c</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w:t>
            </w:r>
            <w:r>
              <w:rPr>
                <w:sz w:val="23"/>
                <w:szCs w:val="23"/>
              </w:rPr>
              <w:t>g</w:t>
            </w:r>
            <w:r>
              <w:rPr>
                <w:spacing w:val="-5"/>
                <w:sz w:val="23"/>
                <w:szCs w:val="23"/>
              </w:rPr>
              <w:t>oo</w:t>
            </w:r>
            <w:r>
              <w:rPr>
                <w:sz w:val="23"/>
                <w:szCs w:val="23"/>
              </w:rPr>
              <w:t>d by</w:t>
            </w:r>
          </w:p>
          <w:p w14:paraId="408B5BA1" w14:textId="4AF64044" w:rsidR="00A4697B" w:rsidRDefault="00507EDA">
            <w:pPr>
              <w:spacing w:before="1" w:line="261" w:lineRule="auto"/>
              <w:ind w:left="28" w:right="227"/>
              <w:jc w:val="both"/>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pacing w:val="-5"/>
                <w:sz w:val="23"/>
                <w:szCs w:val="23"/>
              </w:rPr>
              <w:t>o</w:t>
            </w:r>
            <w:r>
              <w:rPr>
                <w:spacing w:val="1"/>
                <w:sz w:val="23"/>
                <w:szCs w:val="23"/>
              </w:rPr>
              <w:t>w</w:t>
            </w:r>
            <w:r>
              <w:rPr>
                <w:sz w:val="23"/>
                <w:szCs w:val="23"/>
              </w:rPr>
              <w:t>n</w:t>
            </w:r>
            <w:r>
              <w:rPr>
                <w:spacing w:val="-5"/>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 xml:space="preserve">. </w:t>
            </w:r>
            <w:r>
              <w:rPr>
                <w:spacing w:val="-3"/>
                <w:sz w:val="23"/>
                <w:szCs w:val="23"/>
              </w:rPr>
              <w:t>A</w:t>
            </w:r>
            <w:r>
              <w:rPr>
                <w:spacing w:val="-6"/>
                <w:sz w:val="23"/>
                <w:szCs w:val="23"/>
              </w:rPr>
              <w:t>l</w:t>
            </w:r>
            <w:r>
              <w:rPr>
                <w:sz w:val="23"/>
                <w:szCs w:val="23"/>
              </w:rPr>
              <w:t>l</w:t>
            </w:r>
            <w:r>
              <w:rPr>
                <w:spacing w:val="-6"/>
                <w:sz w:val="23"/>
                <w:szCs w:val="23"/>
              </w:rPr>
              <w:t xml:space="preserve"> </w:t>
            </w:r>
            <w:r>
              <w:rPr>
                <w:sz w:val="23"/>
                <w:szCs w:val="23"/>
              </w:rPr>
              <w:t>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v</w:t>
            </w:r>
            <w:r>
              <w:rPr>
                <w:sz w:val="23"/>
                <w:szCs w:val="23"/>
              </w:rPr>
              <w:t>e</w:t>
            </w:r>
            <w:r>
              <w:rPr>
                <w:spacing w:val="-1"/>
                <w:sz w:val="23"/>
                <w:szCs w:val="23"/>
              </w:rPr>
              <w:t xml:space="preserve"> </w:t>
            </w:r>
            <w:r>
              <w:rPr>
                <w:sz w:val="23"/>
                <w:szCs w:val="23"/>
              </w:rPr>
              <w:t>d</w:t>
            </w:r>
            <w:r>
              <w:rPr>
                <w:spacing w:val="-2"/>
                <w:sz w:val="23"/>
                <w:szCs w:val="23"/>
              </w:rPr>
              <w:t>e</w:t>
            </w:r>
            <w:r>
              <w:rPr>
                <w:spacing w:val="-5"/>
                <w:sz w:val="23"/>
                <w:szCs w:val="23"/>
              </w:rPr>
              <w:t>v</w:t>
            </w:r>
            <w:r>
              <w:rPr>
                <w:spacing w:val="-6"/>
                <w:sz w:val="23"/>
                <w:szCs w:val="23"/>
              </w:rPr>
              <w:t>i</w:t>
            </w:r>
            <w:r>
              <w:rPr>
                <w:spacing w:val="-1"/>
                <w:sz w:val="23"/>
                <w:szCs w:val="23"/>
              </w:rPr>
              <w:t>ce</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pacing w:val="-1"/>
                <w:sz w:val="23"/>
                <w:szCs w:val="23"/>
              </w:rPr>
              <w:t>e</w:t>
            </w:r>
            <w:r>
              <w:rPr>
                <w:sz w:val="23"/>
                <w:szCs w:val="23"/>
              </w:rPr>
              <w:t xml:space="preserve">d </w:t>
            </w:r>
            <w:r>
              <w:rPr>
                <w:spacing w:val="-5"/>
                <w:sz w:val="23"/>
                <w:szCs w:val="23"/>
              </w:rPr>
              <w:t>o</w:t>
            </w:r>
            <w:r>
              <w:rPr>
                <w:sz w:val="23"/>
                <w:szCs w:val="23"/>
              </w:rPr>
              <w:t xml:space="preserve">n </w:t>
            </w:r>
            <w:r>
              <w:rPr>
                <w:spacing w:val="-1"/>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pacing w:val="-2"/>
                <w:sz w:val="23"/>
                <w:szCs w:val="23"/>
              </w:rPr>
              <w:t>m</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g g</w:t>
            </w:r>
            <w:r>
              <w:rPr>
                <w:spacing w:val="-5"/>
                <w:sz w:val="23"/>
                <w:szCs w:val="23"/>
              </w:rPr>
              <w:t>oo</w:t>
            </w:r>
            <w:r>
              <w:rPr>
                <w:sz w:val="23"/>
                <w:szCs w:val="23"/>
              </w:rPr>
              <w:t xml:space="preserve">d </w:t>
            </w:r>
            <w:r>
              <w:rPr>
                <w:spacing w:val="-2"/>
                <w:sz w:val="23"/>
                <w:szCs w:val="23"/>
              </w:rPr>
              <w:t>c</w:t>
            </w:r>
            <w:r>
              <w:rPr>
                <w:spacing w:val="-5"/>
                <w:sz w:val="23"/>
                <w:szCs w:val="23"/>
              </w:rPr>
              <w:t>on</w:t>
            </w:r>
            <w:r>
              <w:rPr>
                <w:spacing w:val="1"/>
                <w:sz w:val="23"/>
                <w:szCs w:val="23"/>
              </w:rPr>
              <w:t>s</w:t>
            </w:r>
            <w:r>
              <w:rPr>
                <w:spacing w:val="-1"/>
                <w:sz w:val="23"/>
                <w:szCs w:val="23"/>
              </w:rPr>
              <w:t>e</w:t>
            </w:r>
            <w:r>
              <w:rPr>
                <w:sz w:val="23"/>
                <w:szCs w:val="23"/>
              </w:rPr>
              <w:t>qu</w:t>
            </w:r>
            <w:r>
              <w:rPr>
                <w:spacing w:val="-2"/>
                <w:sz w:val="23"/>
                <w:szCs w:val="23"/>
              </w:rPr>
              <w:t>e</w:t>
            </w:r>
            <w:r>
              <w:rPr>
                <w:spacing w:val="-5"/>
                <w:sz w:val="23"/>
                <w:szCs w:val="23"/>
              </w:rPr>
              <w:t>n</w:t>
            </w:r>
            <w:r>
              <w:rPr>
                <w:sz w:val="23"/>
                <w:szCs w:val="23"/>
              </w:rPr>
              <w:t>t</w:t>
            </w:r>
            <w:r>
              <w:rPr>
                <w:spacing w:val="-2"/>
                <w:sz w:val="23"/>
                <w:szCs w:val="23"/>
              </w:rPr>
              <w:t xml:space="preserve"> </w:t>
            </w:r>
            <w:r>
              <w:rPr>
                <w:sz w:val="23"/>
                <w:szCs w:val="23"/>
              </w:rPr>
              <w:t>up</w:t>
            </w:r>
            <w:r>
              <w:rPr>
                <w:spacing w:val="-5"/>
                <w:sz w:val="23"/>
                <w:szCs w:val="23"/>
              </w:rPr>
              <w:t>o</w:t>
            </w:r>
            <w:r>
              <w:rPr>
                <w:sz w:val="23"/>
                <w:szCs w:val="23"/>
              </w:rPr>
              <w:t xml:space="preserve">n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e</w:t>
            </w:r>
            <w:r>
              <w:rPr>
                <w:sz w:val="23"/>
                <w:szCs w:val="23"/>
              </w:rPr>
              <w:t>x</w:t>
            </w:r>
            <w:r>
              <w:rPr>
                <w:spacing w:val="-2"/>
                <w:sz w:val="23"/>
                <w:szCs w:val="23"/>
              </w:rPr>
              <w:t>e</w:t>
            </w:r>
            <w:r>
              <w:rPr>
                <w:spacing w:val="-1"/>
                <w:sz w:val="23"/>
                <w:szCs w:val="23"/>
              </w:rPr>
              <w:t>cu</w:t>
            </w:r>
            <w:r>
              <w:rPr>
                <w:sz w:val="23"/>
                <w:szCs w:val="23"/>
              </w:rPr>
              <w:t>t</w:t>
            </w:r>
            <w:r>
              <w:rPr>
                <w:spacing w:val="-2"/>
                <w:sz w:val="23"/>
                <w:szCs w:val="23"/>
              </w:rPr>
              <w:t>e</w:t>
            </w:r>
            <w:r>
              <w:rPr>
                <w:spacing w:val="-1"/>
                <w:sz w:val="23"/>
                <w:szCs w:val="23"/>
              </w:rPr>
              <w:t>d</w:t>
            </w:r>
            <w:r>
              <w:rPr>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3D470E46" w14:textId="77777777" w:rsidR="00A4697B" w:rsidRDefault="00A4697B">
            <w:pPr>
              <w:spacing w:before="10" w:line="100" w:lineRule="exact"/>
              <w:rPr>
                <w:sz w:val="11"/>
                <w:szCs w:val="11"/>
              </w:rPr>
            </w:pPr>
          </w:p>
          <w:p w14:paraId="69FB64A6" w14:textId="77777777" w:rsidR="00A4697B" w:rsidRDefault="00A4697B">
            <w:pPr>
              <w:spacing w:line="200" w:lineRule="exact"/>
            </w:pPr>
          </w:p>
          <w:p w14:paraId="6C51309C" w14:textId="77777777" w:rsidR="00A4697B" w:rsidRDefault="00A4697B">
            <w:pPr>
              <w:spacing w:line="200" w:lineRule="exact"/>
            </w:pPr>
          </w:p>
          <w:p w14:paraId="01C2B7A1" w14:textId="77777777" w:rsidR="00A4697B" w:rsidRDefault="00507EDA">
            <w:pPr>
              <w:spacing w:line="261" w:lineRule="auto"/>
              <w:ind w:left="28" w:right="6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pr</w:t>
            </w:r>
            <w:r>
              <w:rPr>
                <w:spacing w:val="-5"/>
                <w:sz w:val="23"/>
                <w:szCs w:val="23"/>
              </w:rPr>
              <w:t>o</w:t>
            </w:r>
            <w:r>
              <w:rPr>
                <w:sz w:val="23"/>
                <w:szCs w:val="23"/>
              </w:rPr>
              <w:t>pp</w:t>
            </w:r>
            <w:r>
              <w:rPr>
                <w:spacing w:val="-2"/>
                <w:sz w:val="23"/>
                <w:szCs w:val="23"/>
              </w:rPr>
              <w:t>e</w:t>
            </w:r>
            <w:r>
              <w:rPr>
                <w:sz w:val="23"/>
                <w:szCs w:val="23"/>
              </w:rPr>
              <w:t xml:space="preserve">d, </w:t>
            </w:r>
            <w:r>
              <w:rPr>
                <w:spacing w:val="1"/>
                <w:sz w:val="23"/>
                <w:szCs w:val="23"/>
              </w:rPr>
              <w:t>s</w:t>
            </w:r>
            <w:r>
              <w:rPr>
                <w:spacing w:val="-2"/>
                <w:sz w:val="23"/>
                <w:szCs w:val="23"/>
              </w:rPr>
              <w:t>t</w:t>
            </w:r>
            <w:r>
              <w:rPr>
                <w:sz w:val="23"/>
                <w:szCs w:val="23"/>
              </w:rPr>
              <w:t>ru</w:t>
            </w:r>
            <w:r>
              <w:rPr>
                <w:spacing w:val="-2"/>
                <w:sz w:val="23"/>
                <w:szCs w:val="23"/>
              </w:rPr>
              <w:t>tt</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upp</w:t>
            </w:r>
            <w:r>
              <w:rPr>
                <w:spacing w:val="-5"/>
                <w:sz w:val="23"/>
                <w:szCs w:val="23"/>
              </w:rPr>
              <w:t>o</w:t>
            </w:r>
            <w:r>
              <w:rPr>
                <w:sz w:val="23"/>
                <w:szCs w:val="23"/>
              </w:rPr>
              <w:t>r</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z w:val="23"/>
                <w:szCs w:val="23"/>
              </w:rPr>
              <w:t>b</w:t>
            </w:r>
            <w:r>
              <w:rPr>
                <w:spacing w:val="-2"/>
                <w:sz w:val="23"/>
                <w:szCs w:val="23"/>
              </w:rPr>
              <w:t>e</w:t>
            </w:r>
            <w:r>
              <w:rPr>
                <w:spacing w:val="-5"/>
                <w:sz w:val="23"/>
                <w:szCs w:val="23"/>
              </w:rPr>
              <w:t>fo</w:t>
            </w:r>
            <w:r>
              <w:rPr>
                <w:sz w:val="23"/>
                <w:szCs w:val="23"/>
              </w:rPr>
              <w:t>re</w:t>
            </w:r>
            <w:r>
              <w:rPr>
                <w:spacing w:val="-1"/>
                <w:sz w:val="23"/>
                <w:szCs w:val="23"/>
              </w:rPr>
              <w:t xml:space="preserve"> </w:t>
            </w:r>
            <w:r>
              <w:rPr>
                <w:spacing w:val="-2"/>
                <w:sz w:val="23"/>
                <w:szCs w:val="23"/>
              </w:rPr>
              <w:t>a</w:t>
            </w:r>
            <w:r>
              <w:rPr>
                <w:spacing w:val="-5"/>
                <w:sz w:val="23"/>
                <w:szCs w:val="23"/>
              </w:rPr>
              <w:t>n</w:t>
            </w:r>
            <w:r>
              <w:rPr>
                <w:sz w:val="23"/>
                <w:szCs w:val="23"/>
              </w:rPr>
              <w:t xml:space="preserve">y </w:t>
            </w:r>
            <w:r>
              <w:rPr>
                <w:spacing w:val="-1"/>
                <w:sz w:val="23"/>
                <w:szCs w:val="23"/>
              </w:rPr>
              <w:t>a</w:t>
            </w:r>
            <w:r>
              <w:rPr>
                <w:spacing w:val="-6"/>
                <w:sz w:val="23"/>
                <w:szCs w:val="23"/>
              </w:rPr>
              <w:t>l</w:t>
            </w:r>
            <w:r>
              <w:rPr>
                <w:spacing w:val="-2"/>
                <w:sz w:val="23"/>
                <w:szCs w:val="23"/>
              </w:rPr>
              <w:t>t</w:t>
            </w:r>
            <w:r>
              <w:rPr>
                <w:spacing w:val="-1"/>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r d</w:t>
            </w:r>
            <w:r>
              <w:rPr>
                <w:spacing w:val="-1"/>
                <w:sz w:val="23"/>
                <w:szCs w:val="23"/>
              </w:rPr>
              <w:t>e</w:t>
            </w:r>
            <w:r>
              <w:rPr>
                <w:spacing w:val="-2"/>
                <w:sz w:val="23"/>
                <w:szCs w:val="23"/>
              </w:rPr>
              <w:t>m</w:t>
            </w:r>
            <w:r>
              <w:rPr>
                <w:spacing w:val="-5"/>
                <w:sz w:val="23"/>
                <w:szCs w:val="23"/>
              </w:rPr>
              <w:t>o</w:t>
            </w:r>
            <w:r>
              <w:rPr>
                <w:spacing w:val="-6"/>
                <w:sz w:val="23"/>
                <w:szCs w:val="23"/>
              </w:rPr>
              <w:t>li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2"/>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ce</w:t>
            </w:r>
            <w:r>
              <w:rPr>
                <w:spacing w:val="1"/>
                <w:sz w:val="23"/>
                <w:szCs w:val="23"/>
              </w:rPr>
              <w:t>s</w:t>
            </w:r>
            <w:r>
              <w:rPr>
                <w:sz w:val="23"/>
                <w:szCs w:val="23"/>
              </w:rPr>
              <w:t xml:space="preserve">. </w:t>
            </w:r>
            <w:r>
              <w:rPr>
                <w:spacing w:val="1"/>
                <w:sz w:val="23"/>
                <w:szCs w:val="23"/>
              </w:rPr>
              <w:t>P</w:t>
            </w:r>
            <w:r>
              <w:rPr>
                <w:sz w:val="23"/>
                <w:szCs w:val="23"/>
              </w:rPr>
              <w:t>r</w:t>
            </w:r>
            <w:r>
              <w:rPr>
                <w:spacing w:val="-6"/>
                <w:sz w:val="23"/>
                <w:szCs w:val="23"/>
              </w:rPr>
              <w:t>i</w:t>
            </w:r>
            <w:r>
              <w:rPr>
                <w:spacing w:val="-1"/>
                <w:sz w:val="23"/>
                <w:szCs w:val="23"/>
              </w:rPr>
              <w:t>ce</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 xml:space="preserve">l </w:t>
            </w:r>
            <w:r>
              <w:rPr>
                <w:spacing w:val="-1"/>
                <w:sz w:val="23"/>
                <w:szCs w:val="23"/>
              </w:rPr>
              <w:t>c</w:t>
            </w:r>
            <w:r>
              <w:rPr>
                <w:spacing w:val="-6"/>
                <w:sz w:val="23"/>
                <w:szCs w:val="23"/>
              </w:rPr>
              <w:t>l</w:t>
            </w:r>
            <w:r>
              <w:rPr>
                <w:spacing w:val="-1"/>
                <w:sz w:val="23"/>
                <w:szCs w:val="23"/>
              </w:rPr>
              <w:t>ea</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d pr</w:t>
            </w:r>
            <w:r>
              <w:rPr>
                <w:spacing w:val="-1"/>
                <w:sz w:val="23"/>
                <w:szCs w:val="23"/>
              </w:rPr>
              <w:t>e</w:t>
            </w:r>
            <w:r>
              <w:rPr>
                <w:sz w:val="23"/>
                <w:szCs w:val="23"/>
              </w:rPr>
              <w:t>p</w:t>
            </w:r>
            <w:r>
              <w:rPr>
                <w:spacing w:val="-2"/>
                <w:sz w:val="23"/>
                <w:szCs w:val="23"/>
              </w:rPr>
              <w:t>a</w:t>
            </w:r>
            <w:r>
              <w:rPr>
                <w:sz w:val="23"/>
                <w:szCs w:val="23"/>
              </w:rPr>
              <w:t>r</w:t>
            </w:r>
            <w:r>
              <w:rPr>
                <w:spacing w:val="-1"/>
                <w:sz w:val="23"/>
                <w:szCs w:val="23"/>
              </w:rPr>
              <w:t>a</w:t>
            </w:r>
            <w:r>
              <w:rPr>
                <w:spacing w:val="-2"/>
                <w:sz w:val="23"/>
                <w:szCs w:val="23"/>
              </w:rPr>
              <w:t>t</w:t>
            </w:r>
            <w:r>
              <w:rPr>
                <w:spacing w:val="-5"/>
                <w:sz w:val="23"/>
                <w:szCs w:val="23"/>
              </w:rPr>
              <w:t>o</w:t>
            </w:r>
            <w:r>
              <w:rPr>
                <w:sz w:val="23"/>
                <w:szCs w:val="23"/>
              </w:rPr>
              <w:t>ry</w:t>
            </w:r>
            <w:r>
              <w:rPr>
                <w:spacing w:val="-9"/>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fo</w:t>
            </w:r>
            <w:r>
              <w:rPr>
                <w:sz w:val="23"/>
                <w:szCs w:val="23"/>
              </w:rPr>
              <w:t xml:space="preserve">r </w:t>
            </w:r>
            <w:r>
              <w:rPr>
                <w:spacing w:val="-2"/>
                <w:sz w:val="23"/>
                <w:szCs w:val="23"/>
              </w:rPr>
              <w:t>m</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g g</w:t>
            </w:r>
            <w:r>
              <w:rPr>
                <w:spacing w:val="-5"/>
                <w:sz w:val="23"/>
                <w:szCs w:val="23"/>
              </w:rPr>
              <w:t>oo</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5"/>
                <w:sz w:val="23"/>
                <w:szCs w:val="23"/>
              </w:rPr>
              <w:t>f</w:t>
            </w:r>
            <w:r>
              <w:rPr>
                <w:spacing w:val="-6"/>
                <w:sz w:val="23"/>
                <w:szCs w:val="23"/>
              </w:rPr>
              <w:t>i</w:t>
            </w:r>
            <w:r>
              <w:rPr>
                <w:spacing w:val="-5"/>
                <w:sz w:val="23"/>
                <w:szCs w:val="23"/>
              </w:rPr>
              <w:t>n</w:t>
            </w:r>
            <w:r>
              <w:rPr>
                <w:spacing w:val="-6"/>
                <w:sz w:val="23"/>
                <w:szCs w:val="23"/>
              </w:rPr>
              <w:t>i</w:t>
            </w:r>
            <w:r>
              <w:rPr>
                <w:spacing w:val="1"/>
                <w:sz w:val="23"/>
                <w:szCs w:val="23"/>
              </w:rPr>
              <w:t>s</w:t>
            </w:r>
            <w:r>
              <w:rPr>
                <w:spacing w:val="-5"/>
                <w:sz w:val="23"/>
                <w:szCs w:val="23"/>
              </w:rPr>
              <w:t>h</w:t>
            </w:r>
            <w:r>
              <w:rPr>
                <w:spacing w:val="-1"/>
                <w:sz w:val="23"/>
                <w:szCs w:val="23"/>
              </w:rPr>
              <w:t>e</w:t>
            </w:r>
            <w:r>
              <w:rPr>
                <w:sz w:val="23"/>
                <w:szCs w:val="23"/>
              </w:rPr>
              <w:t>s</w:t>
            </w:r>
            <w:r>
              <w:rPr>
                <w:spacing w:val="1"/>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h</w:t>
            </w:r>
            <w:r>
              <w:rPr>
                <w:spacing w:val="-1"/>
                <w:sz w:val="23"/>
                <w:szCs w:val="23"/>
              </w:rPr>
              <w:t>e</w:t>
            </w:r>
            <w:r>
              <w:rPr>
                <w:spacing w:val="-2"/>
                <w:sz w:val="23"/>
                <w:szCs w:val="23"/>
              </w:rPr>
              <w:t>t</w:t>
            </w:r>
            <w:r>
              <w:rPr>
                <w:spacing w:val="-5"/>
                <w:sz w:val="23"/>
                <w:szCs w:val="23"/>
              </w:rPr>
              <w:t>h</w:t>
            </w:r>
            <w:r>
              <w:rPr>
                <w:spacing w:val="-1"/>
                <w:sz w:val="23"/>
                <w:szCs w:val="23"/>
              </w:rPr>
              <w:t>e</w:t>
            </w:r>
            <w:r>
              <w:rPr>
                <w:sz w:val="23"/>
                <w:szCs w:val="23"/>
              </w:rPr>
              <w:t xml:space="preserve">r </w:t>
            </w:r>
            <w:r>
              <w:rPr>
                <w:spacing w:val="-5"/>
                <w:sz w:val="23"/>
                <w:szCs w:val="23"/>
              </w:rPr>
              <w:t>o</w:t>
            </w:r>
            <w:r>
              <w:rPr>
                <w:sz w:val="23"/>
                <w:szCs w:val="23"/>
              </w:rPr>
              <w:t xml:space="preserve">r </w:t>
            </w:r>
            <w:r>
              <w:rPr>
                <w:spacing w:val="-5"/>
                <w:sz w:val="23"/>
                <w:szCs w:val="23"/>
              </w:rPr>
              <w:t>no</w:t>
            </w:r>
            <w:r>
              <w:rPr>
                <w:sz w:val="23"/>
                <w:szCs w:val="23"/>
              </w:rPr>
              <w:t>t</w:t>
            </w:r>
            <w:r>
              <w:rPr>
                <w:spacing w:val="-2"/>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6"/>
                <w:sz w:val="23"/>
                <w:szCs w:val="23"/>
              </w:rPr>
              <w:t>ll</w:t>
            </w:r>
            <w:r>
              <w:rPr>
                <w:sz w:val="23"/>
                <w:szCs w:val="23"/>
              </w:rPr>
              <w:t>y</w:t>
            </w:r>
            <w:r>
              <w:rPr>
                <w:spacing w:val="-10"/>
                <w:sz w:val="23"/>
                <w:szCs w:val="23"/>
              </w:rPr>
              <w:t xml:space="preserve"> </w:t>
            </w:r>
            <w:r>
              <w:rPr>
                <w:sz w:val="23"/>
                <w:szCs w:val="23"/>
              </w:rPr>
              <w:t>d</w:t>
            </w:r>
            <w:r>
              <w:rPr>
                <w:spacing w:val="-2"/>
                <w:sz w:val="23"/>
                <w:szCs w:val="23"/>
              </w:rPr>
              <w:t>e</w:t>
            </w:r>
            <w:r>
              <w:rPr>
                <w:spacing w:val="1"/>
                <w:sz w:val="23"/>
                <w:szCs w:val="23"/>
              </w:rPr>
              <w:t>s</w:t>
            </w:r>
            <w:r>
              <w:rPr>
                <w:spacing w:val="-1"/>
                <w:sz w:val="23"/>
                <w:szCs w:val="23"/>
              </w:rPr>
              <w:t>c</w:t>
            </w:r>
            <w:r>
              <w:rPr>
                <w:sz w:val="23"/>
                <w:szCs w:val="23"/>
              </w:rPr>
              <w:t>r</w:t>
            </w:r>
            <w:r>
              <w:rPr>
                <w:spacing w:val="-6"/>
                <w:sz w:val="23"/>
                <w:szCs w:val="23"/>
              </w:rPr>
              <w:t>i</w:t>
            </w:r>
            <w:r>
              <w:rPr>
                <w:sz w:val="23"/>
                <w:szCs w:val="23"/>
              </w:rPr>
              <w:t>b</w:t>
            </w:r>
            <w:r>
              <w:rPr>
                <w:spacing w:val="-2"/>
                <w:sz w:val="23"/>
                <w:szCs w:val="23"/>
              </w:rPr>
              <w:t>e</w:t>
            </w:r>
            <w:r>
              <w:rPr>
                <w:sz w:val="23"/>
                <w:szCs w:val="23"/>
              </w:rPr>
              <w:t>d.</w:t>
            </w:r>
          </w:p>
          <w:p w14:paraId="260B3EC8" w14:textId="77777777" w:rsidR="00A4697B" w:rsidRDefault="00A4697B">
            <w:pPr>
              <w:spacing w:before="4" w:line="160" w:lineRule="exact"/>
              <w:rPr>
                <w:sz w:val="17"/>
                <w:szCs w:val="17"/>
              </w:rPr>
            </w:pPr>
          </w:p>
          <w:p w14:paraId="18744757" w14:textId="7685A9B2" w:rsidR="00A4697B" w:rsidRDefault="00507EDA">
            <w:pPr>
              <w:spacing w:line="261" w:lineRule="auto"/>
              <w:ind w:left="28" w:right="316"/>
              <w:rPr>
                <w:sz w:val="23"/>
                <w:szCs w:val="23"/>
              </w:rPr>
            </w:pPr>
            <w:r>
              <w:rPr>
                <w:spacing w:val="1"/>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d</w:t>
            </w:r>
            <w:r>
              <w:rPr>
                <w:spacing w:val="-2"/>
                <w:sz w:val="23"/>
                <w:szCs w:val="23"/>
              </w:rPr>
              <w:t>e</w:t>
            </w:r>
            <w:r>
              <w:rPr>
                <w:spacing w:val="1"/>
                <w:sz w:val="23"/>
                <w:szCs w:val="23"/>
              </w:rPr>
              <w:t>s</w:t>
            </w:r>
            <w:r>
              <w:rPr>
                <w:spacing w:val="-1"/>
                <w:sz w:val="23"/>
                <w:szCs w:val="23"/>
              </w:rPr>
              <w:t>c</w:t>
            </w:r>
            <w:r>
              <w:rPr>
                <w:sz w:val="23"/>
                <w:szCs w:val="23"/>
              </w:rPr>
              <w:t>r</w:t>
            </w:r>
            <w:r>
              <w:rPr>
                <w:spacing w:val="-6"/>
                <w:sz w:val="23"/>
                <w:szCs w:val="23"/>
              </w:rPr>
              <w:t>i</w:t>
            </w:r>
            <w:r>
              <w:rPr>
                <w:sz w:val="23"/>
                <w:szCs w:val="23"/>
              </w:rPr>
              <w:t>b</w:t>
            </w:r>
            <w:r>
              <w:rPr>
                <w:spacing w:val="-2"/>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s</w:t>
            </w:r>
            <w:r>
              <w:rPr>
                <w:spacing w:val="-1"/>
                <w:sz w:val="23"/>
                <w:szCs w:val="23"/>
              </w:rPr>
              <w:t>e</w:t>
            </w:r>
            <w:r>
              <w:rPr>
                <w:sz w:val="23"/>
                <w:szCs w:val="23"/>
              </w:rPr>
              <w:t>t</w:t>
            </w:r>
            <w:r>
              <w:rPr>
                <w:spacing w:val="-2"/>
                <w:sz w:val="23"/>
                <w:szCs w:val="23"/>
              </w:rPr>
              <w:t xml:space="preserve"> a</w:t>
            </w:r>
            <w:r>
              <w:rPr>
                <w:spacing w:val="1"/>
                <w:sz w:val="23"/>
                <w:szCs w:val="23"/>
              </w:rPr>
              <w:t>s</w:t>
            </w:r>
            <w:r>
              <w:rPr>
                <w:spacing w:val="-6"/>
                <w:sz w:val="23"/>
                <w:szCs w:val="23"/>
              </w:rPr>
              <w:t>i</w:t>
            </w:r>
            <w:r>
              <w:rPr>
                <w:sz w:val="23"/>
                <w:szCs w:val="23"/>
              </w:rPr>
              <w:t>de</w:t>
            </w:r>
            <w:r>
              <w:rPr>
                <w:spacing w:val="-2"/>
                <w:sz w:val="23"/>
                <w:szCs w:val="23"/>
              </w:rPr>
              <w:t xml:space="preserve"> </w:t>
            </w:r>
            <w:r>
              <w:rPr>
                <w:spacing w:val="-5"/>
                <w:sz w:val="23"/>
                <w:szCs w:val="23"/>
              </w:rPr>
              <w:t>fo</w:t>
            </w:r>
            <w:r>
              <w:rPr>
                <w:sz w:val="23"/>
                <w:szCs w:val="23"/>
              </w:rPr>
              <w:t>r r</w:t>
            </w:r>
            <w:r>
              <w:rPr>
                <w:spacing w:val="-1"/>
                <w:sz w:val="23"/>
                <w:szCs w:val="23"/>
              </w:rPr>
              <w:t>e</w:t>
            </w:r>
            <w:r>
              <w:rPr>
                <w:sz w:val="23"/>
                <w:szCs w:val="23"/>
              </w:rPr>
              <w:t>-u</w:t>
            </w:r>
            <w:r>
              <w:rPr>
                <w:spacing w:val="1"/>
                <w:sz w:val="23"/>
                <w:szCs w:val="23"/>
              </w:rPr>
              <w:t>s</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g d</w:t>
            </w:r>
            <w:r>
              <w:rPr>
                <w:spacing w:val="-2"/>
                <w:sz w:val="23"/>
                <w:szCs w:val="23"/>
              </w:rPr>
              <w:t>e</w:t>
            </w:r>
            <w:r>
              <w:rPr>
                <w:sz w:val="23"/>
                <w:szCs w:val="23"/>
              </w:rPr>
              <w:t>br</w:t>
            </w:r>
            <w:r>
              <w:rPr>
                <w:spacing w:val="-6"/>
                <w:sz w:val="23"/>
                <w:szCs w:val="23"/>
              </w:rPr>
              <w:t>i</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urp</w:t>
            </w:r>
            <w:r>
              <w:rPr>
                <w:spacing w:val="-6"/>
                <w:sz w:val="23"/>
                <w:szCs w:val="23"/>
              </w:rPr>
              <w:t>l</w:t>
            </w:r>
            <w:r>
              <w:rPr>
                <w:sz w:val="23"/>
                <w:szCs w:val="23"/>
              </w:rPr>
              <w:t xml:space="preserve">us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w:t>
            </w:r>
            <w:r>
              <w:rPr>
                <w:spacing w:val="-1"/>
                <w:sz w:val="23"/>
                <w:szCs w:val="23"/>
              </w:rPr>
              <w:t>e</w:t>
            </w:r>
            <w:r>
              <w:rPr>
                <w:spacing w:val="-5"/>
                <w:sz w:val="23"/>
                <w:szCs w:val="23"/>
              </w:rPr>
              <w:t>f</w:t>
            </w:r>
            <w:r>
              <w:rPr>
                <w:sz w:val="23"/>
                <w:szCs w:val="23"/>
              </w:rPr>
              <w:t>u</w:t>
            </w:r>
            <w:r>
              <w:rPr>
                <w:spacing w:val="-6"/>
                <w:sz w:val="23"/>
                <w:szCs w:val="23"/>
              </w:rPr>
              <w:t>ll</w:t>
            </w:r>
            <w:r>
              <w:rPr>
                <w:sz w:val="23"/>
                <w:szCs w:val="23"/>
              </w:rPr>
              <w:t>y</w:t>
            </w:r>
            <w:r>
              <w:rPr>
                <w:spacing w:val="-10"/>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pacing w:val="-1"/>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bu</w:t>
            </w:r>
            <w:r>
              <w:rPr>
                <w:spacing w:val="-6"/>
                <w:sz w:val="23"/>
                <w:szCs w:val="23"/>
              </w:rPr>
              <w:t>il</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 xml:space="preserve">d </w:t>
            </w:r>
            <w:r>
              <w:rPr>
                <w:spacing w:val="-2"/>
                <w:sz w:val="23"/>
                <w:szCs w:val="23"/>
              </w:rPr>
              <w:t>c</w:t>
            </w:r>
            <w:r>
              <w:rPr>
                <w:spacing w:val="-1"/>
                <w:sz w:val="23"/>
                <w:szCs w:val="23"/>
              </w:rPr>
              <w:t>a</w:t>
            </w:r>
            <w:r>
              <w:rPr>
                <w:sz w:val="23"/>
                <w:szCs w:val="23"/>
              </w:rPr>
              <w:t>r</w:t>
            </w:r>
            <w:r>
              <w:rPr>
                <w:spacing w:val="-2"/>
                <w:sz w:val="23"/>
                <w:szCs w:val="23"/>
              </w:rPr>
              <w:t>t</w:t>
            </w:r>
            <w:r>
              <w:rPr>
                <w:sz w:val="23"/>
                <w:szCs w:val="23"/>
              </w:rPr>
              <w:t xml:space="preserve"> </w:t>
            </w:r>
            <w:r>
              <w:rPr>
                <w:spacing w:val="-1"/>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pacing w:val="-5"/>
                <w:sz w:val="23"/>
                <w:szCs w:val="23"/>
              </w:rPr>
              <w:t>f</w:t>
            </w:r>
            <w:r>
              <w:rPr>
                <w:sz w:val="23"/>
                <w:szCs w:val="23"/>
              </w:rPr>
              <w:t>r</w:t>
            </w:r>
            <w:r>
              <w:rPr>
                <w:spacing w:val="-5"/>
                <w:sz w:val="23"/>
                <w:szCs w:val="23"/>
              </w:rPr>
              <w:t>o</w:t>
            </w:r>
            <w:r>
              <w:rPr>
                <w:sz w:val="23"/>
                <w:szCs w:val="23"/>
              </w:rPr>
              <w:t xml:space="preserve">m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w:t>
            </w:r>
          </w:p>
          <w:p w14:paraId="3FE1A66D" w14:textId="77777777" w:rsidR="00A4697B" w:rsidRDefault="00A4697B">
            <w:pPr>
              <w:spacing w:before="8" w:line="160" w:lineRule="exact"/>
              <w:rPr>
                <w:sz w:val="17"/>
                <w:szCs w:val="17"/>
              </w:rPr>
            </w:pPr>
          </w:p>
          <w:p w14:paraId="4EBA8AEC" w14:textId="77777777" w:rsidR="00A4697B" w:rsidRDefault="00507EDA">
            <w:pPr>
              <w:spacing w:line="261" w:lineRule="auto"/>
              <w:ind w:left="28" w:right="4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6"/>
                <w:sz w:val="23"/>
                <w:szCs w:val="23"/>
              </w:rPr>
              <w:t>i</w:t>
            </w:r>
            <w:r>
              <w:rPr>
                <w:sz w:val="23"/>
                <w:szCs w:val="23"/>
              </w:rPr>
              <w:t>r</w:t>
            </w:r>
            <w:r>
              <w:rPr>
                <w:spacing w:val="-1"/>
                <w:sz w:val="23"/>
                <w:szCs w:val="23"/>
              </w:rPr>
              <w:t>e</w:t>
            </w:r>
            <w:r>
              <w:rPr>
                <w:spacing w:val="-6"/>
                <w:sz w:val="23"/>
                <w:szCs w:val="23"/>
              </w:rPr>
              <w:t>l</w:t>
            </w:r>
            <w:r>
              <w:rPr>
                <w:sz w:val="23"/>
                <w:szCs w:val="23"/>
              </w:rPr>
              <w:t>y</w:t>
            </w:r>
            <w:r>
              <w:rPr>
                <w:spacing w:val="-10"/>
                <w:sz w:val="23"/>
                <w:szCs w:val="23"/>
              </w:rPr>
              <w:t xml:space="preserve"> </w:t>
            </w:r>
            <w:r>
              <w:rPr>
                <w:sz w:val="23"/>
                <w:szCs w:val="23"/>
              </w:rPr>
              <w:t>r</w:t>
            </w:r>
            <w:r>
              <w:rPr>
                <w:spacing w:val="-1"/>
                <w:sz w:val="23"/>
                <w:szCs w:val="23"/>
              </w:rPr>
              <w:t>e</w:t>
            </w:r>
            <w:r>
              <w:rPr>
                <w:spacing w:val="1"/>
                <w:sz w:val="23"/>
                <w:szCs w:val="23"/>
              </w:rPr>
              <w:t>s</w:t>
            </w:r>
            <w:r>
              <w:rPr>
                <w:sz w:val="23"/>
                <w:szCs w:val="23"/>
              </w:rPr>
              <w:t>p</w:t>
            </w:r>
            <w:r>
              <w:rPr>
                <w:spacing w:val="-5"/>
                <w:sz w:val="23"/>
                <w:szCs w:val="23"/>
              </w:rPr>
              <w:t>on</w:t>
            </w:r>
            <w:r>
              <w:rPr>
                <w:spacing w:val="1"/>
                <w:sz w:val="23"/>
                <w:szCs w:val="23"/>
              </w:rPr>
              <w:t>s</w:t>
            </w:r>
            <w:r>
              <w:rPr>
                <w:spacing w:val="-6"/>
                <w:sz w:val="23"/>
                <w:szCs w:val="23"/>
              </w:rPr>
              <w:t>i</w:t>
            </w:r>
            <w:r>
              <w:rPr>
                <w:sz w:val="23"/>
                <w:szCs w:val="23"/>
              </w:rPr>
              <w:t>b</w:t>
            </w:r>
            <w:r>
              <w:rPr>
                <w:spacing w:val="-6"/>
                <w:sz w:val="23"/>
                <w:szCs w:val="23"/>
              </w:rPr>
              <w:t>l</w:t>
            </w:r>
            <w:r>
              <w:rPr>
                <w:sz w:val="23"/>
                <w:szCs w:val="23"/>
              </w:rPr>
              <w:t>e</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z w:val="23"/>
                <w:szCs w:val="23"/>
              </w:rPr>
              <w:t>br</w:t>
            </w:r>
            <w:r>
              <w:rPr>
                <w:spacing w:val="-1"/>
                <w:sz w:val="23"/>
                <w:szCs w:val="23"/>
              </w:rPr>
              <w:t>ea</w:t>
            </w:r>
            <w:r>
              <w:rPr>
                <w:spacing w:val="-5"/>
                <w:sz w:val="23"/>
                <w:szCs w:val="23"/>
              </w:rPr>
              <w:t>k</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r d</w:t>
            </w:r>
            <w:r>
              <w:rPr>
                <w:spacing w:val="-1"/>
                <w:sz w:val="23"/>
                <w:szCs w:val="23"/>
              </w:rPr>
              <w:t>a</w:t>
            </w:r>
            <w:r>
              <w:rPr>
                <w:spacing w:val="-2"/>
                <w:sz w:val="23"/>
                <w:szCs w:val="23"/>
              </w:rPr>
              <w:t>m</w:t>
            </w:r>
            <w:r>
              <w:rPr>
                <w:spacing w:val="-1"/>
                <w:sz w:val="23"/>
                <w:szCs w:val="23"/>
              </w:rPr>
              <w:t>a</w:t>
            </w:r>
            <w:r>
              <w:rPr>
                <w:sz w:val="23"/>
                <w:szCs w:val="23"/>
              </w:rPr>
              <w:t xml:space="preserve">ge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pacing w:val="-5"/>
                <w:sz w:val="23"/>
                <w:szCs w:val="23"/>
              </w:rPr>
              <w:t>o</w:t>
            </w:r>
            <w:r>
              <w:rPr>
                <w:spacing w:val="-1"/>
                <w:sz w:val="23"/>
                <w:szCs w:val="23"/>
              </w:rPr>
              <w:t>cc</w:t>
            </w:r>
            <w:r>
              <w:rPr>
                <w:sz w:val="23"/>
                <w:szCs w:val="23"/>
              </w:rPr>
              <w:t xml:space="preserve">ur </w:t>
            </w:r>
            <w:r>
              <w:rPr>
                <w:spacing w:val="-2"/>
                <w:sz w:val="23"/>
                <w:szCs w:val="23"/>
              </w:rPr>
              <w:t>t</w:t>
            </w:r>
            <w:r>
              <w:rPr>
                <w:sz w:val="23"/>
                <w:szCs w:val="23"/>
              </w:rPr>
              <w:t>o</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 xml:space="preserve">d </w:t>
            </w:r>
            <w:r>
              <w:rPr>
                <w:spacing w:val="-5"/>
                <w:sz w:val="23"/>
                <w:szCs w:val="23"/>
              </w:rPr>
              <w:t>fo</w:t>
            </w:r>
            <w:r>
              <w:rPr>
                <w:sz w:val="23"/>
                <w:szCs w:val="23"/>
              </w:rPr>
              <w:t>r r</w:t>
            </w:r>
            <w:r>
              <w:rPr>
                <w:spacing w:val="-1"/>
                <w:sz w:val="23"/>
                <w:szCs w:val="23"/>
              </w:rPr>
              <w:t>e</w:t>
            </w:r>
            <w:r>
              <w:rPr>
                <w:sz w:val="23"/>
                <w:szCs w:val="23"/>
              </w:rPr>
              <w:t>-u</w:t>
            </w:r>
            <w:r>
              <w:rPr>
                <w:spacing w:val="1"/>
                <w:sz w:val="23"/>
                <w:szCs w:val="23"/>
              </w:rPr>
              <w:t>s</w:t>
            </w:r>
            <w:r>
              <w:rPr>
                <w:sz w:val="23"/>
                <w:szCs w:val="23"/>
              </w:rPr>
              <w:t>e</w:t>
            </w:r>
            <w:r>
              <w:rPr>
                <w:spacing w:val="-1"/>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6"/>
                <w:sz w:val="23"/>
                <w:szCs w:val="23"/>
              </w:rPr>
              <w:t>i</w:t>
            </w:r>
            <w:r>
              <w:rPr>
                <w:sz w:val="23"/>
                <w:szCs w:val="23"/>
              </w:rPr>
              <w:t>r r</w:t>
            </w:r>
            <w:r>
              <w:rPr>
                <w:spacing w:val="-1"/>
                <w:sz w:val="23"/>
                <w:szCs w:val="23"/>
              </w:rPr>
              <w:t>e</w:t>
            </w:r>
            <w:r>
              <w:rPr>
                <w:spacing w:val="-2"/>
                <w:sz w:val="23"/>
                <w:szCs w:val="23"/>
              </w:rPr>
              <w:t>m</w:t>
            </w:r>
            <w:r>
              <w:rPr>
                <w:spacing w:val="-5"/>
                <w:sz w:val="23"/>
                <w:szCs w:val="23"/>
              </w:rPr>
              <w:t>ov</w:t>
            </w:r>
            <w:r>
              <w:rPr>
                <w:spacing w:val="-1"/>
                <w:sz w:val="23"/>
                <w:szCs w:val="23"/>
              </w:rPr>
              <w:t>a</w:t>
            </w:r>
            <w:r>
              <w:rPr>
                <w:sz w:val="23"/>
                <w:szCs w:val="23"/>
              </w:rPr>
              <w:t>l</w:t>
            </w:r>
            <w:r>
              <w:rPr>
                <w:spacing w:val="-6"/>
                <w:sz w:val="23"/>
                <w:szCs w:val="23"/>
              </w:rPr>
              <w:t xml:space="preserve"> </w:t>
            </w:r>
            <w:r>
              <w:rPr>
                <w:sz w:val="23"/>
                <w:szCs w:val="23"/>
              </w:rPr>
              <w:t>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 xml:space="preserve">s </w:t>
            </w:r>
            <w:r>
              <w:rPr>
                <w:spacing w:val="-6"/>
                <w:sz w:val="23"/>
                <w:szCs w:val="23"/>
              </w:rPr>
              <w:t>i</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c</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r br</w:t>
            </w:r>
            <w:r>
              <w:rPr>
                <w:spacing w:val="-1"/>
                <w:sz w:val="23"/>
                <w:szCs w:val="23"/>
              </w:rPr>
              <w:t>ea</w:t>
            </w:r>
            <w:r>
              <w:rPr>
                <w:spacing w:val="-5"/>
                <w:sz w:val="23"/>
                <w:szCs w:val="23"/>
              </w:rPr>
              <w:t>k</w:t>
            </w:r>
            <w:r>
              <w:rPr>
                <w:spacing w:val="-1"/>
                <w:sz w:val="23"/>
                <w:szCs w:val="23"/>
              </w:rPr>
              <w:t>a</w:t>
            </w:r>
            <w:r>
              <w:rPr>
                <w:sz w:val="23"/>
                <w:szCs w:val="23"/>
              </w:rPr>
              <w:t>ge</w:t>
            </w:r>
            <w:r>
              <w:rPr>
                <w:spacing w:val="-2"/>
                <w:sz w:val="23"/>
                <w:szCs w:val="23"/>
              </w:rPr>
              <w:t xml:space="preserve"> </w:t>
            </w:r>
            <w:r>
              <w:rPr>
                <w:spacing w:val="1"/>
                <w:sz w:val="23"/>
                <w:szCs w:val="23"/>
              </w:rPr>
              <w:t>w</w:t>
            </w:r>
            <w:r>
              <w:rPr>
                <w:spacing w:val="-1"/>
                <w:sz w:val="23"/>
                <w:szCs w:val="23"/>
              </w:rPr>
              <w:t>a</w:t>
            </w:r>
            <w:r>
              <w:rPr>
                <w:sz w:val="23"/>
                <w:szCs w:val="23"/>
              </w:rPr>
              <w:t xml:space="preserve">s </w:t>
            </w:r>
            <w:r>
              <w:rPr>
                <w:spacing w:val="-6"/>
                <w:sz w:val="23"/>
                <w:szCs w:val="23"/>
              </w:rPr>
              <w:t>i</w:t>
            </w:r>
            <w:r>
              <w:rPr>
                <w:spacing w:val="-5"/>
                <w:sz w:val="23"/>
                <w:szCs w:val="23"/>
              </w:rPr>
              <w:t>n</w:t>
            </w:r>
            <w:r>
              <w:rPr>
                <w:spacing w:val="-1"/>
                <w:sz w:val="23"/>
                <w:szCs w:val="23"/>
              </w:rPr>
              <w:t>e</w:t>
            </w:r>
            <w:r>
              <w:rPr>
                <w:spacing w:val="-5"/>
                <w:sz w:val="23"/>
                <w:szCs w:val="23"/>
              </w:rPr>
              <w:t>v</w:t>
            </w:r>
            <w:r>
              <w:rPr>
                <w:spacing w:val="-6"/>
                <w:sz w:val="23"/>
                <w:szCs w:val="23"/>
              </w:rPr>
              <w:t>i</w:t>
            </w:r>
            <w:r>
              <w:rPr>
                <w:spacing w:val="-2"/>
                <w:sz w:val="23"/>
                <w:szCs w:val="23"/>
              </w:rPr>
              <w:t>t</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z w:val="23"/>
                <w:szCs w:val="23"/>
              </w:rPr>
              <w:t>a</w:t>
            </w:r>
            <w:r>
              <w:rPr>
                <w:spacing w:val="-2"/>
                <w:sz w:val="23"/>
                <w:szCs w:val="23"/>
              </w:rPr>
              <w:t xml:space="preserve"> </w:t>
            </w:r>
            <w:r>
              <w:rPr>
                <w:sz w:val="23"/>
                <w:szCs w:val="23"/>
              </w:rPr>
              <w:t>r</w:t>
            </w:r>
            <w:r>
              <w:rPr>
                <w:spacing w:val="-1"/>
                <w:sz w:val="23"/>
                <w:szCs w:val="23"/>
              </w:rPr>
              <w:t>e</w:t>
            </w:r>
            <w:r>
              <w:rPr>
                <w:spacing w:val="1"/>
                <w:sz w:val="23"/>
                <w:szCs w:val="23"/>
              </w:rPr>
              <w:t>s</w:t>
            </w:r>
            <w:r>
              <w:rPr>
                <w:sz w:val="23"/>
                <w:szCs w:val="23"/>
              </w:rPr>
              <w:t>u</w:t>
            </w:r>
            <w:r>
              <w:rPr>
                <w:spacing w:val="-6"/>
                <w:sz w:val="23"/>
                <w:szCs w:val="23"/>
              </w:rPr>
              <w:t>l</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2"/>
                <w:sz w:val="23"/>
                <w:szCs w:val="23"/>
              </w:rPr>
              <w:t>t</w:t>
            </w:r>
            <w:r>
              <w:rPr>
                <w:spacing w:val="-1"/>
                <w:sz w:val="23"/>
                <w:szCs w:val="23"/>
              </w:rPr>
              <w:t>e</w:t>
            </w:r>
            <w:r>
              <w:rPr>
                <w:sz w:val="23"/>
                <w:szCs w:val="23"/>
              </w:rPr>
              <w:t>m</w:t>
            </w:r>
            <w:r>
              <w:rPr>
                <w:spacing w:val="-2"/>
                <w:sz w:val="23"/>
                <w:szCs w:val="23"/>
              </w:rPr>
              <w:t xml:space="preserve"> c</w:t>
            </w:r>
            <w:r>
              <w:rPr>
                <w:spacing w:val="-5"/>
                <w:sz w:val="23"/>
                <w:szCs w:val="23"/>
              </w:rPr>
              <w:t>on</w:t>
            </w:r>
            <w:r>
              <w:rPr>
                <w:spacing w:val="-1"/>
                <w:sz w:val="23"/>
                <w:szCs w:val="23"/>
              </w:rPr>
              <w:t>ce</w:t>
            </w:r>
            <w:r>
              <w:rPr>
                <w:sz w:val="23"/>
                <w:szCs w:val="23"/>
              </w:rPr>
              <w:t>r</w:t>
            </w:r>
            <w:r>
              <w:rPr>
                <w:spacing w:val="-5"/>
                <w:sz w:val="23"/>
                <w:szCs w:val="23"/>
              </w:rPr>
              <w:t>n</w:t>
            </w:r>
            <w:r>
              <w:rPr>
                <w:spacing w:val="-1"/>
                <w:sz w:val="23"/>
                <w:szCs w:val="23"/>
              </w:rPr>
              <w:t>e</w:t>
            </w:r>
            <w:r>
              <w:rPr>
                <w:sz w:val="23"/>
                <w:szCs w:val="23"/>
              </w:rPr>
              <w:t>d.</w:t>
            </w:r>
          </w:p>
          <w:p w14:paraId="65706C14" w14:textId="77777777" w:rsidR="00A4697B" w:rsidRDefault="00A4697B">
            <w:pPr>
              <w:spacing w:before="8" w:line="200" w:lineRule="exact"/>
            </w:pPr>
          </w:p>
          <w:p w14:paraId="24EF2E22"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NIN</w:t>
            </w:r>
            <w:r>
              <w:rPr>
                <w:b/>
                <w:sz w:val="23"/>
                <w:szCs w:val="23"/>
              </w:rPr>
              <w:t>G</w:t>
            </w:r>
            <w:r>
              <w:rPr>
                <w:b/>
                <w:spacing w:val="-2"/>
                <w:sz w:val="23"/>
                <w:szCs w:val="23"/>
              </w:rPr>
              <w:t xml:space="preserve"> 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06C9934A" w14:textId="77777777" w:rsidR="00A4697B" w:rsidRDefault="00A4697B">
            <w:pPr>
              <w:spacing w:before="1" w:line="200" w:lineRule="exact"/>
            </w:pPr>
          </w:p>
          <w:p w14:paraId="7E24358D"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57"/>
                <w:sz w:val="23"/>
                <w:szCs w:val="23"/>
              </w:rPr>
              <w:t xml:space="preserve"> </w:t>
            </w:r>
            <w:r>
              <w:rPr>
                <w:sz w:val="23"/>
                <w:szCs w:val="23"/>
              </w:rPr>
              <w:t>b</w:t>
            </w:r>
            <w:r>
              <w:rPr>
                <w:spacing w:val="-6"/>
                <w:sz w:val="23"/>
                <w:szCs w:val="23"/>
              </w:rPr>
              <w:t>i</w:t>
            </w:r>
            <w:r>
              <w:rPr>
                <w:sz w:val="23"/>
                <w:szCs w:val="23"/>
              </w:rPr>
              <w:t>dd</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 xml:space="preserve">d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w:t>
            </w:r>
            <w:r>
              <w:rPr>
                <w:spacing w:val="-2"/>
                <w:sz w:val="23"/>
                <w:szCs w:val="23"/>
              </w:rPr>
              <w:t xml:space="preserve"> </w:t>
            </w:r>
            <w:r>
              <w:rPr>
                <w:spacing w:val="-5"/>
                <w:sz w:val="23"/>
                <w:szCs w:val="23"/>
              </w:rPr>
              <w:t>h</w:t>
            </w:r>
            <w:r>
              <w:rPr>
                <w:spacing w:val="-1"/>
                <w:sz w:val="23"/>
                <w:szCs w:val="23"/>
              </w:rPr>
              <w:t>e</w:t>
            </w:r>
            <w:r>
              <w:rPr>
                <w:sz w:val="23"/>
                <w:szCs w:val="23"/>
              </w:rPr>
              <w:t xml:space="preserve">r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a</w:t>
            </w:r>
            <w:r>
              <w:rPr>
                <w:spacing w:val="-2"/>
                <w:sz w:val="23"/>
                <w:szCs w:val="23"/>
              </w:rPr>
              <w:t>t</w:t>
            </w:r>
            <w:r>
              <w:rPr>
                <w:sz w:val="23"/>
                <w:szCs w:val="23"/>
              </w:rPr>
              <w:t>ure</w:t>
            </w:r>
            <w:r>
              <w:rPr>
                <w:spacing w:val="57"/>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z w:val="23"/>
                <w:szCs w:val="23"/>
              </w:rPr>
              <w:t>y</w:t>
            </w:r>
            <w:r>
              <w:rPr>
                <w:spacing w:val="-10"/>
                <w:sz w:val="23"/>
                <w:szCs w:val="23"/>
              </w:rPr>
              <w:t xml:space="preserve"> </w:t>
            </w:r>
            <w:r>
              <w:rPr>
                <w:sz w:val="23"/>
                <w:szCs w:val="23"/>
              </w:rPr>
              <w:t>‘s</w:t>
            </w:r>
          </w:p>
          <w:p w14:paraId="4E2760DA" w14:textId="77FC6D13" w:rsidR="00A4697B" w:rsidRDefault="00507EDA">
            <w:pPr>
              <w:spacing w:before="23"/>
              <w:ind w:left="28"/>
              <w:rPr>
                <w:sz w:val="23"/>
                <w:szCs w:val="23"/>
              </w:rPr>
            </w:pPr>
            <w:r>
              <w:rPr>
                <w:sz w:val="23"/>
                <w:szCs w:val="23"/>
              </w:rPr>
              <w:t>rubb</w:t>
            </w:r>
            <w:r>
              <w:rPr>
                <w:spacing w:val="-1"/>
                <w:sz w:val="23"/>
                <w:szCs w:val="23"/>
              </w:rPr>
              <w:t>e</w:t>
            </w:r>
            <w:r>
              <w:rPr>
                <w:sz w:val="23"/>
                <w:szCs w:val="23"/>
              </w:rPr>
              <w:t>r</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p on</w:t>
            </w:r>
            <w:r>
              <w:rPr>
                <w:spacing w:val="-5"/>
                <w:sz w:val="23"/>
                <w:szCs w:val="23"/>
              </w:rPr>
              <w:t xml:space="preserve"> </w:t>
            </w:r>
            <w:r>
              <w:rPr>
                <w:spacing w:val="-2"/>
                <w:sz w:val="23"/>
                <w:szCs w:val="23"/>
              </w:rPr>
              <w:t>e</w:t>
            </w:r>
            <w:r>
              <w:rPr>
                <w:spacing w:val="-1"/>
                <w:sz w:val="23"/>
                <w:szCs w:val="23"/>
              </w:rPr>
              <w:t>ac</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57BB6422" w14:textId="77777777" w:rsidR="00A4697B" w:rsidRDefault="00A4697B"/>
        </w:tc>
      </w:tr>
      <w:tr w:rsidR="00A4697B" w14:paraId="445DF789"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74F88F40"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7E9C7A57"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540E519E" w14:textId="77777777" w:rsidR="00A4697B" w:rsidRDefault="00A4697B"/>
        </w:tc>
      </w:tr>
    </w:tbl>
    <w:p w14:paraId="63EE1424" w14:textId="77777777" w:rsidR="00A4697B" w:rsidRDefault="00A4697B">
      <w:pPr>
        <w:sectPr w:rsidR="00A4697B">
          <w:pgSz w:w="11920" w:h="16840"/>
          <w:pgMar w:top="360" w:right="1440" w:bottom="280" w:left="900" w:header="0" w:footer="484" w:gutter="0"/>
          <w:cols w:space="720"/>
        </w:sectPr>
      </w:pPr>
    </w:p>
    <w:p w14:paraId="3F878CF5"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4E3771B6" w14:textId="77777777" w:rsidR="00A4697B" w:rsidRDefault="00A4697B">
      <w:pPr>
        <w:spacing w:before="5" w:line="140" w:lineRule="exact"/>
        <w:rPr>
          <w:sz w:val="15"/>
          <w:szCs w:val="15"/>
        </w:rPr>
      </w:pPr>
    </w:p>
    <w:p w14:paraId="401243BC" w14:textId="77777777" w:rsidR="00A4697B" w:rsidRDefault="00A4697B">
      <w:pPr>
        <w:spacing w:line="200" w:lineRule="exact"/>
      </w:pPr>
    </w:p>
    <w:p w14:paraId="17BD5D5D" w14:textId="77777777" w:rsidR="00A4697B" w:rsidRDefault="00A4697B">
      <w:pPr>
        <w:spacing w:line="200" w:lineRule="exact"/>
      </w:pPr>
    </w:p>
    <w:p w14:paraId="56B378FF" w14:textId="77777777" w:rsidR="00A4697B" w:rsidRDefault="00A4697B">
      <w:pPr>
        <w:spacing w:line="200" w:lineRule="exact"/>
      </w:pPr>
    </w:p>
    <w:p w14:paraId="3E35C207"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116AD12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F6155E5"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428F361"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720DAB20"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AD7075A" w14:textId="77777777">
        <w:trPr>
          <w:trHeight w:hRule="exact" w:val="12200"/>
        </w:trPr>
        <w:tc>
          <w:tcPr>
            <w:tcW w:w="480" w:type="dxa"/>
            <w:tcBorders>
              <w:top w:val="single" w:sz="8" w:space="0" w:color="000000"/>
              <w:left w:val="single" w:sz="8" w:space="0" w:color="000000"/>
              <w:bottom w:val="single" w:sz="8" w:space="0" w:color="000000"/>
              <w:right w:val="single" w:sz="8" w:space="0" w:color="000000"/>
            </w:tcBorders>
          </w:tcPr>
          <w:p w14:paraId="49E5A50C" w14:textId="77777777" w:rsidR="00A4697B" w:rsidRDefault="00507EDA">
            <w:pPr>
              <w:ind w:left="157"/>
              <w:rPr>
                <w:sz w:val="23"/>
                <w:szCs w:val="23"/>
              </w:rPr>
            </w:pPr>
            <w:r>
              <w:rPr>
                <w:sz w:val="23"/>
                <w:szCs w:val="23"/>
              </w:rPr>
              <w:t>A</w:t>
            </w:r>
          </w:p>
          <w:p w14:paraId="09F990D5" w14:textId="77777777" w:rsidR="00A4697B" w:rsidRDefault="00A4697B">
            <w:pPr>
              <w:spacing w:line="200" w:lineRule="exact"/>
            </w:pPr>
          </w:p>
          <w:p w14:paraId="4635FC31" w14:textId="77777777" w:rsidR="00A4697B" w:rsidRDefault="00A4697B">
            <w:pPr>
              <w:spacing w:line="200" w:lineRule="exact"/>
            </w:pPr>
          </w:p>
          <w:p w14:paraId="2018C236" w14:textId="77777777" w:rsidR="00A4697B" w:rsidRDefault="00A4697B">
            <w:pPr>
              <w:spacing w:line="200" w:lineRule="exact"/>
            </w:pPr>
          </w:p>
          <w:p w14:paraId="70DF665C" w14:textId="77777777" w:rsidR="00A4697B" w:rsidRDefault="00A4697B">
            <w:pPr>
              <w:spacing w:line="200" w:lineRule="exact"/>
            </w:pPr>
          </w:p>
          <w:p w14:paraId="4566C1F8" w14:textId="77777777" w:rsidR="00A4697B" w:rsidRDefault="00A4697B">
            <w:pPr>
              <w:spacing w:line="200" w:lineRule="exact"/>
            </w:pPr>
          </w:p>
          <w:p w14:paraId="122C2C53" w14:textId="77777777" w:rsidR="00A4697B" w:rsidRDefault="00A4697B">
            <w:pPr>
              <w:spacing w:line="200" w:lineRule="exact"/>
            </w:pPr>
          </w:p>
          <w:p w14:paraId="43AD2ED7" w14:textId="77777777" w:rsidR="00A4697B" w:rsidRDefault="00A4697B">
            <w:pPr>
              <w:spacing w:line="200" w:lineRule="exact"/>
            </w:pPr>
          </w:p>
          <w:p w14:paraId="65EABAE8" w14:textId="77777777" w:rsidR="00A4697B" w:rsidRDefault="00A4697B">
            <w:pPr>
              <w:spacing w:line="200" w:lineRule="exact"/>
            </w:pPr>
          </w:p>
          <w:p w14:paraId="79113716" w14:textId="77777777" w:rsidR="00A4697B" w:rsidRDefault="00A4697B">
            <w:pPr>
              <w:spacing w:line="200" w:lineRule="exact"/>
            </w:pPr>
          </w:p>
          <w:p w14:paraId="247B3AE9" w14:textId="77777777" w:rsidR="00A4697B" w:rsidRDefault="00A4697B">
            <w:pPr>
              <w:spacing w:line="200" w:lineRule="exact"/>
            </w:pPr>
          </w:p>
          <w:p w14:paraId="268FB01F" w14:textId="77777777" w:rsidR="00A4697B" w:rsidRDefault="00A4697B">
            <w:pPr>
              <w:spacing w:line="200" w:lineRule="exact"/>
            </w:pPr>
          </w:p>
          <w:p w14:paraId="716466EE" w14:textId="77777777" w:rsidR="00A4697B" w:rsidRDefault="00A4697B">
            <w:pPr>
              <w:spacing w:line="200" w:lineRule="exact"/>
            </w:pPr>
          </w:p>
          <w:p w14:paraId="33CDB837" w14:textId="77777777" w:rsidR="00A4697B" w:rsidRDefault="00A4697B">
            <w:pPr>
              <w:spacing w:before="5" w:line="260" w:lineRule="exact"/>
              <w:rPr>
                <w:sz w:val="26"/>
                <w:szCs w:val="26"/>
              </w:rPr>
            </w:pPr>
          </w:p>
          <w:p w14:paraId="7620E447" w14:textId="77777777" w:rsidR="00A4697B" w:rsidRDefault="00507EDA">
            <w:pPr>
              <w:ind w:left="162"/>
              <w:rPr>
                <w:sz w:val="23"/>
                <w:szCs w:val="23"/>
              </w:rPr>
            </w:pPr>
            <w:r>
              <w:rPr>
                <w:sz w:val="23"/>
                <w:szCs w:val="23"/>
              </w:rPr>
              <w:t>B</w:t>
            </w:r>
          </w:p>
          <w:p w14:paraId="66E270E0" w14:textId="77777777" w:rsidR="00A4697B" w:rsidRDefault="00A4697B">
            <w:pPr>
              <w:spacing w:line="200" w:lineRule="exact"/>
            </w:pPr>
          </w:p>
          <w:p w14:paraId="18112F99" w14:textId="77777777" w:rsidR="00A4697B" w:rsidRDefault="00A4697B">
            <w:pPr>
              <w:spacing w:line="200" w:lineRule="exact"/>
            </w:pPr>
          </w:p>
          <w:p w14:paraId="665BBB79" w14:textId="77777777" w:rsidR="00A4697B" w:rsidRDefault="00A4697B">
            <w:pPr>
              <w:spacing w:line="200" w:lineRule="exact"/>
            </w:pPr>
          </w:p>
          <w:p w14:paraId="68340851" w14:textId="77777777" w:rsidR="00A4697B" w:rsidRDefault="00A4697B">
            <w:pPr>
              <w:spacing w:before="7" w:line="200" w:lineRule="exact"/>
            </w:pPr>
          </w:p>
          <w:p w14:paraId="2F2FF2D4" w14:textId="77777777" w:rsidR="00A4697B" w:rsidRDefault="00507EDA">
            <w:pPr>
              <w:ind w:left="162"/>
              <w:rPr>
                <w:sz w:val="23"/>
                <w:szCs w:val="23"/>
              </w:rPr>
            </w:pPr>
            <w:r>
              <w:rPr>
                <w:sz w:val="23"/>
                <w:szCs w:val="23"/>
              </w:rPr>
              <w:t>C</w:t>
            </w:r>
          </w:p>
          <w:p w14:paraId="5D837BF7" w14:textId="77777777" w:rsidR="00A4697B" w:rsidRDefault="00A4697B">
            <w:pPr>
              <w:spacing w:before="1" w:line="160" w:lineRule="exact"/>
              <w:rPr>
                <w:sz w:val="17"/>
                <w:szCs w:val="17"/>
              </w:rPr>
            </w:pPr>
          </w:p>
          <w:p w14:paraId="1837A17A" w14:textId="77777777" w:rsidR="00A4697B" w:rsidRDefault="00A4697B">
            <w:pPr>
              <w:spacing w:line="200" w:lineRule="exact"/>
            </w:pPr>
          </w:p>
          <w:p w14:paraId="293A8AA1" w14:textId="77777777" w:rsidR="00A4697B" w:rsidRDefault="00A4697B">
            <w:pPr>
              <w:spacing w:line="200" w:lineRule="exact"/>
            </w:pPr>
          </w:p>
          <w:p w14:paraId="45E51D00" w14:textId="77777777" w:rsidR="00A4697B" w:rsidRDefault="00A4697B">
            <w:pPr>
              <w:spacing w:line="200" w:lineRule="exact"/>
            </w:pPr>
          </w:p>
          <w:p w14:paraId="01967307" w14:textId="77777777" w:rsidR="00A4697B" w:rsidRDefault="00A4697B">
            <w:pPr>
              <w:spacing w:line="200" w:lineRule="exact"/>
            </w:pPr>
          </w:p>
          <w:p w14:paraId="03C787D9" w14:textId="77777777" w:rsidR="00A4697B" w:rsidRDefault="00A4697B">
            <w:pPr>
              <w:spacing w:line="200" w:lineRule="exact"/>
            </w:pPr>
          </w:p>
          <w:p w14:paraId="18B33B12" w14:textId="77777777" w:rsidR="00A4697B" w:rsidRDefault="00A4697B">
            <w:pPr>
              <w:spacing w:line="200" w:lineRule="exact"/>
            </w:pPr>
          </w:p>
          <w:p w14:paraId="2EEDD918" w14:textId="77777777" w:rsidR="00A4697B" w:rsidRDefault="00A4697B">
            <w:pPr>
              <w:spacing w:line="200" w:lineRule="exact"/>
            </w:pPr>
          </w:p>
          <w:p w14:paraId="75AE4716" w14:textId="77777777" w:rsidR="00A4697B" w:rsidRDefault="00A4697B">
            <w:pPr>
              <w:spacing w:line="200" w:lineRule="exact"/>
            </w:pPr>
          </w:p>
          <w:p w14:paraId="39EA1373" w14:textId="77777777" w:rsidR="00A4697B" w:rsidRDefault="00A4697B">
            <w:pPr>
              <w:spacing w:line="200" w:lineRule="exact"/>
            </w:pPr>
          </w:p>
          <w:p w14:paraId="63F8F160" w14:textId="77777777" w:rsidR="00A4697B" w:rsidRDefault="00A4697B">
            <w:pPr>
              <w:spacing w:line="200" w:lineRule="exact"/>
            </w:pPr>
          </w:p>
          <w:p w14:paraId="6050DE78" w14:textId="77777777" w:rsidR="00A4697B" w:rsidRDefault="00A4697B">
            <w:pPr>
              <w:spacing w:line="200" w:lineRule="exact"/>
            </w:pPr>
          </w:p>
          <w:p w14:paraId="19737F55" w14:textId="77777777" w:rsidR="00A4697B" w:rsidRDefault="00507EDA">
            <w:pPr>
              <w:ind w:left="153"/>
              <w:rPr>
                <w:sz w:val="23"/>
                <w:szCs w:val="23"/>
              </w:rPr>
            </w:pPr>
            <w:r>
              <w:rPr>
                <w:sz w:val="23"/>
                <w:szCs w:val="23"/>
              </w:rPr>
              <w:t>D</w:t>
            </w:r>
          </w:p>
          <w:p w14:paraId="7EE89C45" w14:textId="77777777" w:rsidR="00A4697B" w:rsidRDefault="00A4697B">
            <w:pPr>
              <w:spacing w:line="200" w:lineRule="exact"/>
            </w:pPr>
          </w:p>
          <w:p w14:paraId="3CBFEC57" w14:textId="77777777" w:rsidR="00A4697B" w:rsidRDefault="00A4697B">
            <w:pPr>
              <w:spacing w:line="200" w:lineRule="exact"/>
            </w:pPr>
          </w:p>
          <w:p w14:paraId="29DAA763" w14:textId="77777777" w:rsidR="00A4697B" w:rsidRDefault="00A4697B">
            <w:pPr>
              <w:spacing w:line="200" w:lineRule="exact"/>
            </w:pPr>
          </w:p>
          <w:p w14:paraId="44545C61" w14:textId="77777777" w:rsidR="00A4697B" w:rsidRDefault="00A4697B">
            <w:pPr>
              <w:spacing w:line="200" w:lineRule="exact"/>
            </w:pPr>
          </w:p>
          <w:p w14:paraId="7368BFCA" w14:textId="77777777" w:rsidR="00A4697B" w:rsidRDefault="00A4697B">
            <w:pPr>
              <w:spacing w:line="200" w:lineRule="exact"/>
            </w:pPr>
          </w:p>
          <w:p w14:paraId="14929E53" w14:textId="77777777" w:rsidR="00A4697B" w:rsidRDefault="00A4697B">
            <w:pPr>
              <w:spacing w:line="200" w:lineRule="exact"/>
            </w:pPr>
          </w:p>
          <w:p w14:paraId="57D08608" w14:textId="77777777" w:rsidR="00A4697B" w:rsidRDefault="00A4697B">
            <w:pPr>
              <w:spacing w:line="200" w:lineRule="exact"/>
            </w:pPr>
          </w:p>
          <w:p w14:paraId="75B2BD5D" w14:textId="77777777" w:rsidR="00A4697B" w:rsidRDefault="00A4697B">
            <w:pPr>
              <w:spacing w:line="200" w:lineRule="exact"/>
            </w:pPr>
          </w:p>
          <w:p w14:paraId="65179E88" w14:textId="77777777" w:rsidR="00A4697B" w:rsidRDefault="00A4697B">
            <w:pPr>
              <w:spacing w:line="200" w:lineRule="exact"/>
            </w:pPr>
          </w:p>
          <w:p w14:paraId="5629AA16" w14:textId="77777777" w:rsidR="00A4697B" w:rsidRDefault="00A4697B">
            <w:pPr>
              <w:spacing w:line="200" w:lineRule="exact"/>
            </w:pPr>
          </w:p>
          <w:p w14:paraId="176EF04D" w14:textId="77777777" w:rsidR="00A4697B" w:rsidRDefault="00A4697B">
            <w:pPr>
              <w:spacing w:line="200" w:lineRule="exact"/>
            </w:pPr>
          </w:p>
          <w:p w14:paraId="16057971" w14:textId="77777777" w:rsidR="00A4697B" w:rsidRDefault="00A4697B">
            <w:pPr>
              <w:spacing w:line="200" w:lineRule="exact"/>
            </w:pPr>
          </w:p>
          <w:p w14:paraId="6B1091C1" w14:textId="77777777" w:rsidR="00A4697B" w:rsidRDefault="00A4697B">
            <w:pPr>
              <w:spacing w:before="5" w:line="260" w:lineRule="exact"/>
              <w:rPr>
                <w:sz w:val="26"/>
                <w:szCs w:val="26"/>
              </w:rPr>
            </w:pPr>
          </w:p>
          <w:p w14:paraId="75B491AC"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2B45575E" w14:textId="77777777" w:rsidR="00A4697B" w:rsidRDefault="00507EDA">
            <w:pPr>
              <w:spacing w:before="5"/>
              <w:ind w:left="28"/>
              <w:rPr>
                <w:sz w:val="23"/>
                <w:szCs w:val="23"/>
              </w:rPr>
            </w:pPr>
            <w:r>
              <w:rPr>
                <w:b/>
                <w:spacing w:val="1"/>
                <w:sz w:val="23"/>
                <w:szCs w:val="23"/>
              </w:rPr>
              <w:t>C</w:t>
            </w:r>
            <w:r>
              <w:rPr>
                <w:b/>
                <w:sz w:val="23"/>
                <w:szCs w:val="23"/>
              </w:rPr>
              <w:t>LE</w:t>
            </w:r>
            <w:r>
              <w:rPr>
                <w:b/>
                <w:spacing w:val="1"/>
                <w:sz w:val="23"/>
                <w:szCs w:val="23"/>
              </w:rPr>
              <w:t>ARIN</w:t>
            </w:r>
            <w:r>
              <w:rPr>
                <w:b/>
                <w:sz w:val="23"/>
                <w:szCs w:val="23"/>
              </w:rPr>
              <w:t>G</w:t>
            </w:r>
            <w:r>
              <w:rPr>
                <w:b/>
                <w:spacing w:val="-2"/>
                <w:sz w:val="23"/>
                <w:szCs w:val="23"/>
              </w:rPr>
              <w:t xml:space="preserve"> </w:t>
            </w:r>
            <w:r>
              <w:rPr>
                <w:b/>
                <w:spacing w:val="1"/>
                <w:sz w:val="23"/>
                <w:szCs w:val="23"/>
              </w:rPr>
              <w:t>A</w:t>
            </w:r>
            <w:r>
              <w:rPr>
                <w:b/>
                <w:sz w:val="23"/>
                <w:szCs w:val="23"/>
              </w:rPr>
              <w:t>W</w:t>
            </w:r>
            <w:r>
              <w:rPr>
                <w:b/>
                <w:spacing w:val="1"/>
                <w:sz w:val="23"/>
                <w:szCs w:val="23"/>
              </w:rPr>
              <w:t>A</w:t>
            </w:r>
            <w:r>
              <w:rPr>
                <w:b/>
                <w:sz w:val="23"/>
                <w:szCs w:val="23"/>
              </w:rPr>
              <w:t>Y</w:t>
            </w:r>
          </w:p>
          <w:p w14:paraId="1E356992" w14:textId="77777777" w:rsidR="00A4697B" w:rsidRDefault="00507EDA">
            <w:pPr>
              <w:spacing w:before="24" w:line="261" w:lineRule="auto"/>
              <w:ind w:left="28" w:right="27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r</w:t>
            </w:r>
            <w:r>
              <w:rPr>
                <w:spacing w:val="-1"/>
                <w:sz w:val="23"/>
                <w:szCs w:val="23"/>
              </w:rPr>
              <w:t>e</w:t>
            </w:r>
            <w:r>
              <w:rPr>
                <w:spacing w:val="-2"/>
                <w:sz w:val="23"/>
                <w:szCs w:val="23"/>
              </w:rPr>
              <w:t>m</w:t>
            </w:r>
            <w:r>
              <w:rPr>
                <w:spacing w:val="-5"/>
                <w:sz w:val="23"/>
                <w:szCs w:val="23"/>
              </w:rPr>
              <w:t>ov</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pacing w:val="-1"/>
                <w:sz w:val="23"/>
                <w:szCs w:val="23"/>
              </w:rPr>
              <w:t>e</w:t>
            </w:r>
            <w:r>
              <w:rPr>
                <w:spacing w:val="-2"/>
                <w:sz w:val="23"/>
                <w:szCs w:val="23"/>
              </w:rPr>
              <w:t>m</w:t>
            </w:r>
            <w:r>
              <w:rPr>
                <w:sz w:val="23"/>
                <w:szCs w:val="23"/>
              </w:rPr>
              <w:t>p</w:t>
            </w:r>
            <w:r>
              <w:rPr>
                <w:spacing w:val="-5"/>
                <w:sz w:val="23"/>
                <w:szCs w:val="23"/>
              </w:rPr>
              <w:t>o</w:t>
            </w:r>
            <w:r>
              <w:rPr>
                <w:sz w:val="23"/>
                <w:szCs w:val="23"/>
              </w:rPr>
              <w:t>r</w:t>
            </w:r>
            <w:r>
              <w:rPr>
                <w:spacing w:val="-1"/>
                <w:sz w:val="23"/>
                <w:szCs w:val="23"/>
              </w:rPr>
              <w:t>a</w:t>
            </w:r>
            <w:r>
              <w:rPr>
                <w:sz w:val="23"/>
                <w:szCs w:val="23"/>
              </w:rPr>
              <w:t>ry</w:t>
            </w:r>
            <w:r>
              <w:rPr>
                <w:spacing w:val="-9"/>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rubb</w:t>
            </w:r>
            <w:r>
              <w:rPr>
                <w:spacing w:val="-6"/>
                <w:sz w:val="23"/>
                <w:szCs w:val="23"/>
              </w:rPr>
              <w:t>i</w:t>
            </w:r>
            <w:r>
              <w:rPr>
                <w:spacing w:val="1"/>
                <w:sz w:val="23"/>
                <w:szCs w:val="23"/>
              </w:rPr>
              <w:t>s</w:t>
            </w:r>
            <w:r>
              <w:rPr>
                <w:spacing w:val="-5"/>
                <w:sz w:val="23"/>
                <w:szCs w:val="23"/>
              </w:rPr>
              <w:t>h</w:t>
            </w:r>
            <w:r>
              <w:rPr>
                <w:sz w:val="23"/>
                <w:szCs w:val="23"/>
              </w:rPr>
              <w:t>, d</w:t>
            </w:r>
            <w:r>
              <w:rPr>
                <w:spacing w:val="-2"/>
                <w:sz w:val="23"/>
                <w:szCs w:val="23"/>
              </w:rPr>
              <w:t>e</w:t>
            </w:r>
            <w:r>
              <w:rPr>
                <w:sz w:val="23"/>
                <w:szCs w:val="23"/>
              </w:rPr>
              <w:t>br</w:t>
            </w:r>
            <w:r>
              <w:rPr>
                <w:spacing w:val="-6"/>
                <w:sz w:val="23"/>
                <w:szCs w:val="23"/>
              </w:rPr>
              <w:t>i</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z w:val="23"/>
                <w:szCs w:val="23"/>
              </w:rPr>
              <w:t>urp</w:t>
            </w:r>
            <w:r>
              <w:rPr>
                <w:spacing w:val="-6"/>
                <w:sz w:val="23"/>
                <w:szCs w:val="23"/>
              </w:rPr>
              <w:t>l</w:t>
            </w:r>
            <w:r>
              <w:rPr>
                <w:sz w:val="23"/>
                <w:szCs w:val="23"/>
              </w:rPr>
              <w:t>us</w:t>
            </w:r>
            <w:r>
              <w:rPr>
                <w:spacing w:val="1"/>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t</w:t>
            </w:r>
            <w:r>
              <w:rPr>
                <w:spacing w:val="-5"/>
                <w:sz w:val="23"/>
                <w:szCs w:val="23"/>
              </w:rPr>
              <w:t>h</w:t>
            </w:r>
            <w:r>
              <w:rPr>
                <w:spacing w:val="-1"/>
                <w:sz w:val="23"/>
                <w:szCs w:val="23"/>
              </w:rPr>
              <w:t>e</w:t>
            </w:r>
            <w:r>
              <w:rPr>
                <w:sz w:val="23"/>
                <w:szCs w:val="23"/>
              </w:rPr>
              <w:t>y</w:t>
            </w:r>
            <w:r>
              <w:rPr>
                <w:spacing w:val="-10"/>
                <w:sz w:val="23"/>
                <w:szCs w:val="23"/>
              </w:rPr>
              <w:t xml:space="preserve"> </w:t>
            </w:r>
            <w:r>
              <w:rPr>
                <w:spacing w:val="-2"/>
                <w:sz w:val="23"/>
                <w:szCs w:val="23"/>
              </w:rPr>
              <w:t>a</w:t>
            </w:r>
            <w:r>
              <w:rPr>
                <w:spacing w:val="-1"/>
                <w:sz w:val="23"/>
                <w:szCs w:val="23"/>
              </w:rPr>
              <w:t>cc</w:t>
            </w:r>
            <w:r>
              <w:rPr>
                <w:sz w:val="23"/>
                <w:szCs w:val="23"/>
              </w:rPr>
              <w:t>u</w:t>
            </w:r>
            <w:r>
              <w:rPr>
                <w:spacing w:val="-2"/>
                <w:sz w:val="23"/>
                <w:szCs w:val="23"/>
              </w:rPr>
              <w:t>m</w:t>
            </w:r>
            <w:r>
              <w:rPr>
                <w:sz w:val="23"/>
                <w:szCs w:val="23"/>
              </w:rPr>
              <w:t>u</w:t>
            </w:r>
            <w:r>
              <w:rPr>
                <w:spacing w:val="-6"/>
                <w:sz w:val="23"/>
                <w:szCs w:val="23"/>
              </w:rPr>
              <w:t>l</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d up</w:t>
            </w:r>
            <w:r>
              <w:rPr>
                <w:spacing w:val="-5"/>
                <w:sz w:val="23"/>
                <w:szCs w:val="23"/>
              </w:rPr>
              <w:t>o</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r</w:t>
            </w:r>
            <w:r>
              <w:rPr>
                <w:spacing w:val="-1"/>
                <w:sz w:val="23"/>
                <w:szCs w:val="23"/>
              </w:rPr>
              <w:t>e</w:t>
            </w:r>
            <w:r>
              <w:rPr>
                <w:spacing w:val="-2"/>
                <w:sz w:val="23"/>
                <w:szCs w:val="23"/>
              </w:rPr>
              <w:t>m</w:t>
            </w:r>
            <w:r>
              <w:rPr>
                <w:spacing w:val="-5"/>
                <w:sz w:val="23"/>
                <w:szCs w:val="23"/>
              </w:rPr>
              <w:t>ov</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c</w:t>
            </w:r>
            <w:r>
              <w:rPr>
                <w:spacing w:val="-6"/>
                <w:sz w:val="23"/>
                <w:szCs w:val="23"/>
              </w:rPr>
              <w:t>l</w:t>
            </w:r>
            <w:r>
              <w:rPr>
                <w:spacing w:val="-1"/>
                <w:sz w:val="23"/>
                <w:szCs w:val="23"/>
              </w:rPr>
              <w:t>ea</w:t>
            </w:r>
            <w:r>
              <w:rPr>
                <w:sz w:val="23"/>
                <w:szCs w:val="23"/>
              </w:rPr>
              <w:t xml:space="preserve">r </w:t>
            </w:r>
            <w:r>
              <w:rPr>
                <w:spacing w:val="-1"/>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z w:val="23"/>
                <w:szCs w:val="23"/>
              </w:rPr>
              <w:t>p</w:t>
            </w:r>
            <w:r>
              <w:rPr>
                <w:spacing w:val="-6"/>
                <w:sz w:val="23"/>
                <w:szCs w:val="23"/>
              </w:rPr>
              <w:t>l</w:t>
            </w:r>
            <w:r>
              <w:rPr>
                <w:spacing w:val="-1"/>
                <w:sz w:val="23"/>
                <w:szCs w:val="23"/>
              </w:rPr>
              <w:t>a</w:t>
            </w:r>
            <w:r>
              <w:rPr>
                <w:spacing w:val="-5"/>
                <w:sz w:val="23"/>
                <w:szCs w:val="23"/>
              </w:rPr>
              <w:t>n</w:t>
            </w:r>
            <w:r>
              <w:rPr>
                <w:spacing w:val="-2"/>
                <w:sz w:val="23"/>
                <w:szCs w:val="23"/>
              </w:rPr>
              <w:t>t</w:t>
            </w:r>
            <w:r>
              <w:rPr>
                <w:sz w:val="23"/>
                <w:szCs w:val="23"/>
              </w:rPr>
              <w:t xml:space="preserve">, </w:t>
            </w:r>
            <w:r>
              <w:rPr>
                <w:spacing w:val="-2"/>
                <w:sz w:val="23"/>
                <w:szCs w:val="23"/>
              </w:rPr>
              <w:t>e</w:t>
            </w:r>
            <w:r>
              <w:rPr>
                <w:sz w:val="23"/>
                <w:szCs w:val="23"/>
              </w:rPr>
              <w:t>qu</w:t>
            </w:r>
            <w:r>
              <w:rPr>
                <w:spacing w:val="-6"/>
                <w:sz w:val="23"/>
                <w:szCs w:val="23"/>
              </w:rPr>
              <w:t>i</w:t>
            </w:r>
            <w:r>
              <w:rPr>
                <w:sz w:val="23"/>
                <w:szCs w:val="23"/>
              </w:rPr>
              <w:t>p</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rubb</w:t>
            </w:r>
            <w:r>
              <w:rPr>
                <w:spacing w:val="-6"/>
                <w:sz w:val="23"/>
                <w:szCs w:val="23"/>
              </w:rPr>
              <w:t>i</w:t>
            </w:r>
            <w:r>
              <w:rPr>
                <w:spacing w:val="1"/>
                <w:sz w:val="23"/>
                <w:szCs w:val="23"/>
              </w:rPr>
              <w:t>s</w:t>
            </w:r>
            <w:r>
              <w:rPr>
                <w:spacing w:val="-5"/>
                <w:sz w:val="23"/>
                <w:szCs w:val="23"/>
              </w:rPr>
              <w:t>h</w:t>
            </w:r>
            <w:r>
              <w:rPr>
                <w:sz w:val="23"/>
                <w:szCs w:val="23"/>
              </w:rPr>
              <w:t>, u</w:t>
            </w:r>
            <w:r>
              <w:rPr>
                <w:spacing w:val="-5"/>
                <w:sz w:val="23"/>
                <w:szCs w:val="23"/>
              </w:rPr>
              <w:t>n</w:t>
            </w:r>
            <w:r>
              <w:rPr>
                <w:sz w:val="23"/>
                <w:szCs w:val="23"/>
              </w:rPr>
              <w:t>u</w:t>
            </w:r>
            <w:r>
              <w:rPr>
                <w:spacing w:val="1"/>
                <w:sz w:val="23"/>
                <w:szCs w:val="23"/>
              </w:rPr>
              <w:t>s</w:t>
            </w:r>
            <w:r>
              <w:rPr>
                <w:spacing w:val="-1"/>
                <w:sz w:val="23"/>
                <w:szCs w:val="23"/>
              </w:rPr>
              <w:t>e</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2"/>
                <w:sz w:val="23"/>
                <w:szCs w:val="23"/>
              </w:rPr>
              <w:t>t</w:t>
            </w:r>
            <w:r>
              <w:rPr>
                <w:spacing w:val="-1"/>
                <w:sz w:val="23"/>
                <w:szCs w:val="23"/>
              </w:rPr>
              <w:t>a</w:t>
            </w:r>
            <w:r>
              <w:rPr>
                <w:spacing w:val="-6"/>
                <w:sz w:val="23"/>
                <w:szCs w:val="23"/>
              </w:rPr>
              <w:t>i</w:t>
            </w:r>
            <w:r>
              <w:rPr>
                <w:spacing w:val="-5"/>
                <w:sz w:val="23"/>
                <w:szCs w:val="23"/>
              </w:rPr>
              <w:t>n</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l</w:t>
            </w:r>
            <w:r>
              <w:rPr>
                <w:spacing w:val="-1"/>
                <w:sz w:val="23"/>
                <w:szCs w:val="23"/>
              </w:rPr>
              <w:t>ea</w:t>
            </w:r>
            <w:r>
              <w:rPr>
                <w:spacing w:val="-5"/>
                <w:sz w:val="23"/>
                <w:szCs w:val="23"/>
              </w:rPr>
              <w:t>v</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a</w:t>
            </w:r>
            <w:r>
              <w:rPr>
                <w:spacing w:val="-2"/>
                <w:sz w:val="23"/>
                <w:szCs w:val="23"/>
              </w:rPr>
              <w:t xml:space="preserve"> c</w:t>
            </w:r>
            <w:r>
              <w:rPr>
                <w:spacing w:val="-6"/>
                <w:sz w:val="23"/>
                <w:szCs w:val="23"/>
              </w:rPr>
              <w:t>l</w:t>
            </w:r>
            <w:r>
              <w:rPr>
                <w:spacing w:val="-1"/>
                <w:sz w:val="23"/>
                <w:szCs w:val="23"/>
              </w:rPr>
              <w:t>ea</w:t>
            </w:r>
            <w:r>
              <w:rPr>
                <w:sz w:val="23"/>
                <w:szCs w:val="23"/>
              </w:rPr>
              <w:t>n</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6"/>
                <w:sz w:val="23"/>
                <w:szCs w:val="23"/>
              </w:rPr>
              <w:t>i</w:t>
            </w:r>
            <w:r>
              <w:rPr>
                <w:sz w:val="23"/>
                <w:szCs w:val="23"/>
              </w:rPr>
              <w:t>dy</w:t>
            </w:r>
            <w:r>
              <w:rPr>
                <w:spacing w:val="-10"/>
                <w:sz w:val="23"/>
                <w:szCs w:val="23"/>
              </w:rPr>
              <w:t xml:space="preserve"> </w:t>
            </w:r>
            <w:r>
              <w:rPr>
                <w:spacing w:val="1"/>
                <w:sz w:val="23"/>
                <w:szCs w:val="23"/>
              </w:rPr>
              <w:t>s</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 xml:space="preserve">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021FD744" w14:textId="77777777" w:rsidR="00A4697B" w:rsidRDefault="00A4697B">
            <w:pPr>
              <w:spacing w:before="8" w:line="100" w:lineRule="exact"/>
              <w:rPr>
                <w:sz w:val="11"/>
                <w:szCs w:val="11"/>
              </w:rPr>
            </w:pPr>
          </w:p>
          <w:p w14:paraId="1A91FB49" w14:textId="77777777" w:rsidR="00A4697B" w:rsidRDefault="00A4697B">
            <w:pPr>
              <w:spacing w:line="200" w:lineRule="exact"/>
            </w:pPr>
          </w:p>
          <w:p w14:paraId="6D61E01C" w14:textId="77777777" w:rsidR="00A4697B" w:rsidRDefault="00507EDA">
            <w:pPr>
              <w:spacing w:line="261" w:lineRule="auto"/>
              <w:ind w:left="28" w:right="14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ho</w:t>
            </w:r>
            <w:r>
              <w:rPr>
                <w:spacing w:val="-6"/>
                <w:sz w:val="23"/>
                <w:szCs w:val="23"/>
              </w:rPr>
              <w:t>l</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up </w:t>
            </w:r>
            <w:r>
              <w:rPr>
                <w:spacing w:val="-2"/>
                <w:sz w:val="23"/>
                <w:szCs w:val="23"/>
              </w:rPr>
              <w:t>c</w:t>
            </w:r>
            <w:r>
              <w:rPr>
                <w:spacing w:val="-6"/>
                <w:sz w:val="23"/>
                <w:szCs w:val="23"/>
              </w:rPr>
              <w:t>l</w:t>
            </w:r>
            <w:r>
              <w:rPr>
                <w:spacing w:val="-1"/>
                <w:sz w:val="23"/>
                <w:szCs w:val="23"/>
              </w:rPr>
              <w:t>ea</w:t>
            </w:r>
            <w:r>
              <w:rPr>
                <w:spacing w:val="-5"/>
                <w:sz w:val="23"/>
                <w:szCs w:val="23"/>
              </w:rPr>
              <w:t>n</w:t>
            </w:r>
            <w:r>
              <w:rPr>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p</w:t>
            </w:r>
            <w:r>
              <w:rPr>
                <w:spacing w:val="-2"/>
                <w:sz w:val="23"/>
                <w:szCs w:val="23"/>
              </w:rPr>
              <w:t>e</w:t>
            </w:r>
            <w:r>
              <w:rPr>
                <w:sz w:val="23"/>
                <w:szCs w:val="23"/>
              </w:rPr>
              <w:t>r</w:t>
            </w:r>
            <w:r>
              <w:rPr>
                <w:spacing w:val="-5"/>
                <w:sz w:val="23"/>
                <w:szCs w:val="23"/>
              </w:rPr>
              <w:t>f</w:t>
            </w:r>
            <w:r>
              <w:rPr>
                <w:spacing w:val="-1"/>
                <w:sz w:val="23"/>
                <w:szCs w:val="23"/>
              </w:rPr>
              <w:t>ec</w:t>
            </w:r>
            <w:r>
              <w:rPr>
                <w:sz w:val="23"/>
                <w:szCs w:val="23"/>
              </w:rPr>
              <w:t xml:space="preserve">t </w:t>
            </w:r>
            <w:r>
              <w:rPr>
                <w:spacing w:val="-1"/>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e</w:t>
            </w:r>
            <w:r>
              <w:rPr>
                <w:spacing w:val="-5"/>
                <w:sz w:val="23"/>
                <w:szCs w:val="23"/>
              </w:rPr>
              <w:t>v</w:t>
            </w:r>
            <w:r>
              <w:rPr>
                <w:spacing w:val="-1"/>
                <w:sz w:val="23"/>
                <w:szCs w:val="23"/>
              </w:rPr>
              <w:t>e</w:t>
            </w:r>
            <w:r>
              <w:rPr>
                <w:sz w:val="23"/>
                <w:szCs w:val="23"/>
              </w:rPr>
              <w:t>ry</w:t>
            </w:r>
            <w:r>
              <w:rPr>
                <w:spacing w:val="-9"/>
                <w:sz w:val="23"/>
                <w:szCs w:val="23"/>
              </w:rPr>
              <w:t xml:space="preserve"> </w:t>
            </w:r>
            <w:r>
              <w:rPr>
                <w:sz w:val="23"/>
                <w:szCs w:val="23"/>
              </w:rPr>
              <w:t>r</w:t>
            </w:r>
            <w:r>
              <w:rPr>
                <w:spacing w:val="-1"/>
                <w:sz w:val="23"/>
                <w:szCs w:val="23"/>
              </w:rPr>
              <w:t>e</w:t>
            </w:r>
            <w:r>
              <w:rPr>
                <w:spacing w:val="1"/>
                <w:sz w:val="23"/>
                <w:szCs w:val="23"/>
              </w:rPr>
              <w:t>s</w:t>
            </w:r>
            <w:r>
              <w:rPr>
                <w:sz w:val="23"/>
                <w:szCs w:val="23"/>
              </w:rPr>
              <w:t>p</w:t>
            </w:r>
            <w:r>
              <w:rPr>
                <w:spacing w:val="-2"/>
                <w:sz w:val="23"/>
                <w:szCs w:val="23"/>
              </w:rPr>
              <w:t>e</w:t>
            </w:r>
            <w:r>
              <w:rPr>
                <w:spacing w:val="-1"/>
                <w:sz w:val="23"/>
                <w:szCs w:val="23"/>
              </w:rPr>
              <w:t>c</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EDF72AE" w14:textId="77777777" w:rsidR="00A4697B" w:rsidRDefault="00A4697B">
            <w:pPr>
              <w:spacing w:before="8" w:line="100" w:lineRule="exact"/>
              <w:rPr>
                <w:sz w:val="10"/>
                <w:szCs w:val="10"/>
              </w:rPr>
            </w:pPr>
          </w:p>
          <w:p w14:paraId="3D3F5541" w14:textId="77777777" w:rsidR="00A4697B" w:rsidRDefault="00A4697B">
            <w:pPr>
              <w:spacing w:line="200" w:lineRule="exact"/>
            </w:pPr>
          </w:p>
          <w:p w14:paraId="41B66280" w14:textId="77777777" w:rsidR="00A4697B" w:rsidRDefault="00507EDA">
            <w:pPr>
              <w:ind w:left="28"/>
              <w:rPr>
                <w:sz w:val="23"/>
                <w:szCs w:val="23"/>
              </w:rPr>
            </w:pPr>
            <w:r>
              <w:rPr>
                <w:b/>
                <w:spacing w:val="1"/>
                <w:sz w:val="23"/>
                <w:szCs w:val="23"/>
              </w:rPr>
              <w:t>S</w:t>
            </w:r>
            <w:r>
              <w:rPr>
                <w:b/>
                <w:spacing w:val="-2"/>
                <w:sz w:val="23"/>
                <w:szCs w:val="23"/>
              </w:rPr>
              <w:t>P</w:t>
            </w:r>
            <w:r>
              <w:rPr>
                <w:b/>
                <w:sz w:val="23"/>
                <w:szCs w:val="23"/>
              </w:rPr>
              <w:t>E</w:t>
            </w:r>
            <w:r>
              <w:rPr>
                <w:b/>
                <w:spacing w:val="1"/>
                <w:sz w:val="23"/>
                <w:szCs w:val="23"/>
              </w:rPr>
              <w:t>CIA</w:t>
            </w:r>
            <w:r>
              <w:rPr>
                <w:b/>
                <w:sz w:val="23"/>
                <w:szCs w:val="23"/>
              </w:rPr>
              <w:t>L</w:t>
            </w:r>
            <w:r>
              <w:rPr>
                <w:b/>
                <w:spacing w:val="1"/>
                <w:sz w:val="23"/>
                <w:szCs w:val="23"/>
              </w:rPr>
              <w:t>IS</w:t>
            </w:r>
            <w:r>
              <w:rPr>
                <w:b/>
                <w:sz w:val="23"/>
                <w:szCs w:val="23"/>
              </w:rPr>
              <w:t>T W</w:t>
            </w:r>
            <w:r>
              <w:rPr>
                <w:b/>
                <w:spacing w:val="-2"/>
                <w:sz w:val="23"/>
                <w:szCs w:val="23"/>
              </w:rPr>
              <w:t>O</w:t>
            </w:r>
            <w:r>
              <w:rPr>
                <w:b/>
                <w:spacing w:val="1"/>
                <w:sz w:val="23"/>
                <w:szCs w:val="23"/>
              </w:rPr>
              <w:t>R</w:t>
            </w:r>
            <w:r>
              <w:rPr>
                <w:b/>
                <w:spacing w:val="3"/>
                <w:sz w:val="23"/>
                <w:szCs w:val="23"/>
              </w:rPr>
              <w:t>K</w:t>
            </w:r>
            <w:r>
              <w:rPr>
                <w:b/>
                <w:sz w:val="23"/>
                <w:szCs w:val="23"/>
              </w:rPr>
              <w:t>S</w:t>
            </w:r>
          </w:p>
          <w:p w14:paraId="0CED91B5" w14:textId="77777777" w:rsidR="00A4697B" w:rsidRDefault="00A4697B">
            <w:pPr>
              <w:spacing w:before="16" w:line="200" w:lineRule="exact"/>
            </w:pPr>
          </w:p>
          <w:p w14:paraId="10FB91FE" w14:textId="77777777" w:rsidR="00A4697B" w:rsidRDefault="00507EDA">
            <w:pPr>
              <w:ind w:left="28"/>
              <w:rPr>
                <w:sz w:val="23"/>
                <w:szCs w:val="23"/>
              </w:rPr>
            </w:pPr>
            <w:r>
              <w:rPr>
                <w:spacing w:val="-3"/>
                <w:sz w:val="23"/>
                <w:szCs w:val="23"/>
              </w:rPr>
              <w:t>A</w:t>
            </w:r>
            <w:r>
              <w:rPr>
                <w:spacing w:val="-6"/>
                <w:sz w:val="23"/>
                <w:szCs w:val="23"/>
              </w:rPr>
              <w:t>l</w:t>
            </w:r>
            <w:r>
              <w:rPr>
                <w:sz w:val="23"/>
                <w:szCs w:val="23"/>
              </w:rPr>
              <w:t>l</w:t>
            </w:r>
            <w:r>
              <w:rPr>
                <w:spacing w:val="-6"/>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1"/>
                <w:sz w:val="23"/>
                <w:szCs w:val="23"/>
              </w:rPr>
              <w:t>a</w:t>
            </w:r>
            <w:r>
              <w:rPr>
                <w:spacing w:val="-6"/>
                <w:sz w:val="23"/>
                <w:szCs w:val="23"/>
              </w:rPr>
              <w:t>li</w:t>
            </w:r>
            <w:r>
              <w:rPr>
                <w:spacing w:val="1"/>
                <w:sz w:val="23"/>
                <w:szCs w:val="23"/>
              </w:rPr>
              <w:t>s</w:t>
            </w:r>
            <w:r>
              <w:rPr>
                <w:sz w:val="23"/>
                <w:szCs w:val="23"/>
              </w:rPr>
              <w:t>t</w:t>
            </w:r>
            <w:r>
              <w:rPr>
                <w:spacing w:val="-2"/>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z w:val="23"/>
                <w:szCs w:val="23"/>
              </w:rPr>
              <w:t>by</w:t>
            </w:r>
            <w:r>
              <w:rPr>
                <w:spacing w:val="-10"/>
                <w:sz w:val="23"/>
                <w:szCs w:val="23"/>
              </w:rPr>
              <w:t xml:space="preserve"> </w:t>
            </w:r>
            <w:r>
              <w:rPr>
                <w:spacing w:val="1"/>
                <w:sz w:val="23"/>
                <w:szCs w:val="23"/>
              </w:rPr>
              <w:t>N</w:t>
            </w:r>
            <w:r>
              <w:rPr>
                <w:spacing w:val="-5"/>
                <w:sz w:val="23"/>
                <w:szCs w:val="23"/>
              </w:rPr>
              <w:t>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ub-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w:t>
            </w:r>
            <w:r>
              <w:rPr>
                <w:spacing w:val="1"/>
                <w:sz w:val="23"/>
                <w:szCs w:val="23"/>
              </w:rPr>
              <w:t>s</w:t>
            </w:r>
            <w:r>
              <w:rPr>
                <w:sz w:val="23"/>
                <w:szCs w:val="23"/>
              </w:rPr>
              <w:t>.</w:t>
            </w:r>
          </w:p>
          <w:p w14:paraId="1E1C6A75" w14:textId="77777777" w:rsidR="00A4697B" w:rsidRDefault="00A4697B">
            <w:pPr>
              <w:spacing w:before="7" w:line="120" w:lineRule="exact"/>
              <w:rPr>
                <w:sz w:val="12"/>
                <w:szCs w:val="12"/>
              </w:rPr>
            </w:pPr>
          </w:p>
          <w:p w14:paraId="432CD249" w14:textId="77777777" w:rsidR="00A4697B" w:rsidRDefault="00A4697B">
            <w:pPr>
              <w:spacing w:line="200" w:lineRule="exact"/>
            </w:pPr>
          </w:p>
          <w:p w14:paraId="298C14CF" w14:textId="77777777" w:rsidR="00A4697B" w:rsidRDefault="00507EDA">
            <w:pPr>
              <w:ind w:left="28"/>
              <w:rPr>
                <w:sz w:val="23"/>
                <w:szCs w:val="23"/>
              </w:rPr>
            </w:pPr>
            <w:r>
              <w:rPr>
                <w:b/>
                <w:spacing w:val="1"/>
                <w:sz w:val="23"/>
                <w:szCs w:val="23"/>
              </w:rPr>
              <w:t>C</w:t>
            </w:r>
            <w:r>
              <w:rPr>
                <w:b/>
                <w:sz w:val="23"/>
                <w:szCs w:val="23"/>
              </w:rPr>
              <w:t>L</w:t>
            </w:r>
            <w:r>
              <w:rPr>
                <w:b/>
                <w:spacing w:val="1"/>
                <w:sz w:val="23"/>
                <w:szCs w:val="23"/>
              </w:rPr>
              <w:t>AI</w:t>
            </w:r>
            <w:r>
              <w:rPr>
                <w:b/>
                <w:spacing w:val="-1"/>
                <w:sz w:val="23"/>
                <w:szCs w:val="23"/>
              </w:rPr>
              <w:t>M</w:t>
            </w:r>
            <w:r>
              <w:rPr>
                <w:b/>
                <w:sz w:val="23"/>
                <w:szCs w:val="23"/>
              </w:rPr>
              <w:t>S</w:t>
            </w:r>
          </w:p>
          <w:p w14:paraId="7E071E50" w14:textId="77777777" w:rsidR="00A4697B" w:rsidRDefault="00A4697B">
            <w:pPr>
              <w:spacing w:before="6" w:line="100" w:lineRule="exact"/>
              <w:rPr>
                <w:sz w:val="11"/>
                <w:szCs w:val="11"/>
              </w:rPr>
            </w:pPr>
          </w:p>
          <w:p w14:paraId="7222F073" w14:textId="77777777" w:rsidR="00A4697B" w:rsidRDefault="00A4697B">
            <w:pPr>
              <w:spacing w:line="200" w:lineRule="exact"/>
            </w:pPr>
          </w:p>
          <w:p w14:paraId="416F62B0" w14:textId="77777777" w:rsidR="00A4697B" w:rsidRDefault="00507EDA">
            <w:pPr>
              <w:spacing w:line="261" w:lineRule="auto"/>
              <w:ind w:left="28" w:right="81"/>
              <w:rPr>
                <w:sz w:val="23"/>
                <w:szCs w:val="23"/>
              </w:rPr>
            </w:pPr>
            <w:r>
              <w:rPr>
                <w:spacing w:val="-5"/>
                <w:sz w:val="23"/>
                <w:szCs w:val="23"/>
              </w:rPr>
              <w:t>I</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a</w:t>
            </w:r>
            <w:r>
              <w:rPr>
                <w:spacing w:val="-2"/>
                <w:sz w:val="23"/>
                <w:szCs w:val="23"/>
              </w:rPr>
              <w:t xml:space="preserve">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t</w:t>
            </w:r>
            <w:r>
              <w:rPr>
                <w:spacing w:val="-5"/>
                <w:sz w:val="23"/>
                <w:szCs w:val="23"/>
              </w:rPr>
              <w:t>h</w:t>
            </w:r>
            <w:r>
              <w:rPr>
                <w:spacing w:val="-1"/>
                <w:sz w:val="23"/>
                <w:szCs w:val="23"/>
              </w:rPr>
              <w:t>a</w:t>
            </w:r>
            <w:r>
              <w:rPr>
                <w:sz w:val="23"/>
                <w:szCs w:val="23"/>
              </w:rPr>
              <w:t>t</w:t>
            </w:r>
            <w:r>
              <w:rPr>
                <w:spacing w:val="-2"/>
                <w:sz w:val="23"/>
                <w:szCs w:val="23"/>
              </w:rPr>
              <w:t xml:space="preserve"> </w:t>
            </w:r>
            <w:r>
              <w:rPr>
                <w:sz w:val="23"/>
                <w:szCs w:val="23"/>
              </w:rPr>
              <w:t>up</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t</w:t>
            </w:r>
            <w:r>
              <w:rPr>
                <w:spacing w:val="-2"/>
                <w:sz w:val="23"/>
                <w:szCs w:val="23"/>
              </w:rPr>
              <w:t xml:space="preserve"> </w:t>
            </w:r>
            <w:r>
              <w:rPr>
                <w:sz w:val="23"/>
                <w:szCs w:val="23"/>
              </w:rPr>
              <w:t>b</w:t>
            </w:r>
            <w:r>
              <w:rPr>
                <w:spacing w:val="-2"/>
                <w:sz w:val="23"/>
                <w:szCs w:val="23"/>
              </w:rPr>
              <w:t>e</w:t>
            </w:r>
            <w:r>
              <w:rPr>
                <w:spacing w:val="-1"/>
                <w:sz w:val="23"/>
                <w:szCs w:val="23"/>
              </w:rPr>
              <w:t>c</w:t>
            </w:r>
            <w:r>
              <w:rPr>
                <w:spacing w:val="-5"/>
                <w:sz w:val="23"/>
                <w:szCs w:val="23"/>
              </w:rPr>
              <w:t>o</w:t>
            </w:r>
            <w:r>
              <w:rPr>
                <w:spacing w:val="-2"/>
                <w:sz w:val="23"/>
                <w:szCs w:val="23"/>
              </w:rPr>
              <w:t>m</w:t>
            </w:r>
            <w:r>
              <w:rPr>
                <w:spacing w:val="-6"/>
                <w:sz w:val="23"/>
                <w:szCs w:val="23"/>
              </w:rPr>
              <w:t>i</w:t>
            </w:r>
            <w:r>
              <w:rPr>
                <w:spacing w:val="-5"/>
                <w:sz w:val="23"/>
                <w:szCs w:val="23"/>
              </w:rPr>
              <w:t>n</w:t>
            </w:r>
            <w:r>
              <w:rPr>
                <w:sz w:val="23"/>
                <w:szCs w:val="23"/>
              </w:rPr>
              <w:t>g 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 xml:space="preserve">y </w:t>
            </w:r>
            <w:r>
              <w:rPr>
                <w:spacing w:val="-1"/>
                <w:sz w:val="23"/>
                <w:szCs w:val="23"/>
              </w:rPr>
              <w:t>a</w:t>
            </w:r>
            <w:r>
              <w:rPr>
                <w:sz w:val="23"/>
                <w:szCs w:val="23"/>
              </w:rPr>
              <w:t>pp</w:t>
            </w:r>
            <w:r>
              <w:rPr>
                <w:spacing w:val="-2"/>
                <w:sz w:val="23"/>
                <w:szCs w:val="23"/>
              </w:rPr>
              <w:t>a</w:t>
            </w:r>
            <w:r>
              <w:rPr>
                <w:sz w:val="23"/>
                <w:szCs w:val="23"/>
              </w:rPr>
              <w:t>r</w:t>
            </w:r>
            <w:r>
              <w:rPr>
                <w:spacing w:val="-1"/>
                <w:sz w:val="23"/>
                <w:szCs w:val="23"/>
              </w:rPr>
              <w:t>e</w:t>
            </w:r>
            <w:r>
              <w:rPr>
                <w:spacing w:val="-5"/>
                <w:sz w:val="23"/>
                <w:szCs w:val="23"/>
              </w:rPr>
              <w:t>n</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z w:val="23"/>
                <w:szCs w:val="23"/>
              </w:rPr>
              <w:t>e</w:t>
            </w:r>
            <w:r>
              <w:rPr>
                <w:spacing w:val="-1"/>
                <w:sz w:val="23"/>
                <w:szCs w:val="23"/>
              </w:rPr>
              <w:t xml:space="preserve"> </w:t>
            </w:r>
            <w:r>
              <w:rPr>
                <w:spacing w:val="-5"/>
                <w:sz w:val="23"/>
                <w:szCs w:val="23"/>
              </w:rPr>
              <w:t>h</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pacing w:val="-1"/>
                <w:sz w:val="23"/>
                <w:szCs w:val="23"/>
              </w:rPr>
              <w:t>c</w:t>
            </w:r>
            <w:r>
              <w:rPr>
                <w:sz w:val="23"/>
                <w:szCs w:val="23"/>
              </w:rPr>
              <w:t>urr</w:t>
            </w:r>
            <w:r>
              <w:rPr>
                <w:spacing w:val="-1"/>
                <w:sz w:val="23"/>
                <w:szCs w:val="23"/>
              </w:rPr>
              <w:t>e</w:t>
            </w:r>
            <w:r>
              <w:rPr>
                <w:sz w:val="23"/>
                <w:szCs w:val="23"/>
              </w:rPr>
              <w:t xml:space="preserve">d </w:t>
            </w:r>
            <w:r>
              <w:rPr>
                <w:spacing w:val="-6"/>
                <w:sz w:val="23"/>
                <w:szCs w:val="23"/>
              </w:rPr>
              <w:t>l</w:t>
            </w:r>
            <w:r>
              <w:rPr>
                <w:spacing w:val="-5"/>
                <w:sz w:val="23"/>
                <w:szCs w:val="23"/>
              </w:rPr>
              <w:t>o</w:t>
            </w:r>
            <w:r>
              <w:rPr>
                <w:spacing w:val="1"/>
                <w:sz w:val="23"/>
                <w:szCs w:val="23"/>
              </w:rPr>
              <w:t>ss</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w:t>
            </w:r>
            <w:r>
              <w:rPr>
                <w:spacing w:val="-2"/>
                <w:sz w:val="23"/>
                <w:szCs w:val="23"/>
              </w:rPr>
              <w:t xml:space="preserve"> </w:t>
            </w:r>
            <w:r>
              <w:rPr>
                <w:spacing w:val="-5"/>
                <w:sz w:val="23"/>
                <w:szCs w:val="23"/>
              </w:rPr>
              <w:t>o</w:t>
            </w:r>
            <w:r>
              <w:rPr>
                <w:sz w:val="23"/>
                <w:szCs w:val="23"/>
              </w:rPr>
              <w:t xml:space="preserve">r </w:t>
            </w:r>
            <w:r>
              <w:rPr>
                <w:spacing w:val="-1"/>
                <w:sz w:val="23"/>
                <w:szCs w:val="23"/>
              </w:rPr>
              <w:t>e</w:t>
            </w:r>
            <w:r>
              <w:rPr>
                <w:sz w:val="23"/>
                <w:szCs w:val="23"/>
              </w:rPr>
              <w:t>xp</w:t>
            </w:r>
            <w:r>
              <w:rPr>
                <w:spacing w:val="-2"/>
                <w:sz w:val="23"/>
                <w:szCs w:val="23"/>
              </w:rPr>
              <w:t>e</w:t>
            </w:r>
            <w:r>
              <w:rPr>
                <w:spacing w:val="-5"/>
                <w:sz w:val="23"/>
                <w:szCs w:val="23"/>
              </w:rPr>
              <w:t>n</w:t>
            </w:r>
            <w:r>
              <w:rPr>
                <w:spacing w:val="1"/>
                <w:sz w:val="23"/>
                <w:szCs w:val="23"/>
              </w:rPr>
              <w:t>s</w:t>
            </w:r>
            <w:r>
              <w:rPr>
                <w:spacing w:val="-1"/>
                <w:sz w:val="23"/>
                <w:szCs w:val="23"/>
              </w:rPr>
              <w:t>e</w:t>
            </w:r>
            <w:r>
              <w:rPr>
                <w:sz w:val="23"/>
                <w:szCs w:val="23"/>
              </w:rPr>
              <w:t>s</w:t>
            </w:r>
            <w:r>
              <w:rPr>
                <w:spacing w:val="1"/>
                <w:sz w:val="23"/>
                <w:szCs w:val="23"/>
              </w:rPr>
              <w:t xml:space="preserve"> </w:t>
            </w:r>
            <w:r>
              <w:rPr>
                <w:sz w:val="23"/>
                <w:szCs w:val="23"/>
              </w:rPr>
              <w:t xml:space="preserve">due </w:t>
            </w:r>
            <w:r>
              <w:rPr>
                <w:spacing w:val="-2"/>
                <w:sz w:val="23"/>
                <w:szCs w:val="23"/>
              </w:rPr>
              <w:t>t</w:t>
            </w:r>
            <w:r>
              <w:rPr>
                <w:sz w:val="23"/>
                <w:szCs w:val="23"/>
              </w:rPr>
              <w:t>o</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s</w:t>
            </w:r>
            <w:r>
              <w:rPr>
                <w:sz w:val="23"/>
                <w:szCs w:val="23"/>
              </w:rPr>
              <w:t xml:space="preserve">, </w:t>
            </w:r>
            <w:r>
              <w:rPr>
                <w:spacing w:val="-5"/>
                <w:sz w:val="23"/>
                <w:szCs w:val="23"/>
              </w:rPr>
              <w:t>o</w:t>
            </w:r>
            <w:r>
              <w:rPr>
                <w:sz w:val="23"/>
                <w:szCs w:val="23"/>
              </w:rPr>
              <w:t>r by</w:t>
            </w:r>
            <w:r>
              <w:rPr>
                <w:spacing w:val="-9"/>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r r</w:t>
            </w:r>
            <w:r>
              <w:rPr>
                <w:spacing w:val="-1"/>
                <w:sz w:val="23"/>
                <w:szCs w:val="23"/>
              </w:rPr>
              <w:t>ea</w:t>
            </w:r>
            <w:r>
              <w:rPr>
                <w:spacing w:val="1"/>
                <w:sz w:val="23"/>
                <w:szCs w:val="23"/>
              </w:rPr>
              <w:t>s</w:t>
            </w:r>
            <w:r>
              <w:rPr>
                <w:spacing w:val="-5"/>
                <w:sz w:val="23"/>
                <w:szCs w:val="23"/>
              </w:rPr>
              <w:t>o</w:t>
            </w:r>
            <w:r>
              <w:rPr>
                <w:sz w:val="23"/>
                <w:szCs w:val="23"/>
              </w:rPr>
              <w:t>n</w:t>
            </w:r>
            <w:r>
              <w:rPr>
                <w:spacing w:val="-5"/>
                <w:sz w:val="23"/>
                <w:szCs w:val="23"/>
              </w:rPr>
              <w:t xml:space="preserve"> </w:t>
            </w:r>
            <w:r>
              <w:rPr>
                <w:spacing w:val="1"/>
                <w:sz w:val="23"/>
                <w:szCs w:val="23"/>
              </w:rPr>
              <w:t>w</w:t>
            </w:r>
            <w:r>
              <w:rPr>
                <w:spacing w:val="-5"/>
                <w:sz w:val="23"/>
                <w:szCs w:val="23"/>
              </w:rPr>
              <w:t>h</w:t>
            </w:r>
            <w:r>
              <w:rPr>
                <w:spacing w:val="-1"/>
                <w:sz w:val="23"/>
                <w:szCs w:val="23"/>
              </w:rPr>
              <w:t>a</w:t>
            </w:r>
            <w:r>
              <w:rPr>
                <w:spacing w:val="-2"/>
                <w:sz w:val="23"/>
                <w:szCs w:val="23"/>
              </w:rPr>
              <w:t>t</w:t>
            </w:r>
            <w:r>
              <w:rPr>
                <w:spacing w:val="1"/>
                <w:sz w:val="23"/>
                <w:szCs w:val="23"/>
              </w:rPr>
              <w:t>s</w:t>
            </w:r>
            <w:r>
              <w:rPr>
                <w:spacing w:val="-5"/>
                <w:sz w:val="23"/>
                <w:szCs w:val="23"/>
              </w:rPr>
              <w:t>o</w:t>
            </w:r>
            <w:r>
              <w:rPr>
                <w:spacing w:val="-1"/>
                <w:sz w:val="23"/>
                <w:szCs w:val="23"/>
              </w:rPr>
              <w:t>e</w:t>
            </w:r>
            <w:r>
              <w:rPr>
                <w:spacing w:val="-5"/>
                <w:sz w:val="23"/>
                <w:szCs w:val="23"/>
              </w:rPr>
              <w:t>v</w:t>
            </w:r>
            <w:r>
              <w:rPr>
                <w:spacing w:val="-1"/>
                <w:sz w:val="23"/>
                <w:szCs w:val="23"/>
              </w:rPr>
              <w:t>e</w:t>
            </w:r>
            <w:r>
              <w:rPr>
                <w:sz w:val="23"/>
                <w:szCs w:val="23"/>
              </w:rPr>
              <w:t xml:space="preserve">r, </w:t>
            </w:r>
            <w:r>
              <w:rPr>
                <w:spacing w:val="-5"/>
                <w:sz w:val="23"/>
                <w:szCs w:val="23"/>
              </w:rPr>
              <w:t>h</w:t>
            </w:r>
            <w:r>
              <w:rPr>
                <w:sz w:val="23"/>
                <w:szCs w:val="23"/>
              </w:rPr>
              <w:t>e</w:t>
            </w:r>
            <w:r>
              <w:rPr>
                <w:spacing w:val="-1"/>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 pr</w:t>
            </w:r>
            <w:r>
              <w:rPr>
                <w:spacing w:val="-1"/>
                <w:sz w:val="23"/>
                <w:szCs w:val="23"/>
              </w:rPr>
              <w:t>e</w:t>
            </w:r>
            <w:r>
              <w:rPr>
                <w:spacing w:val="1"/>
                <w:sz w:val="23"/>
                <w:szCs w:val="23"/>
              </w:rPr>
              <w:t>s</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z w:val="23"/>
                <w:szCs w:val="23"/>
              </w:rPr>
              <w:t>a</w:t>
            </w:r>
            <w:r>
              <w:rPr>
                <w:spacing w:val="-2"/>
                <w:sz w:val="23"/>
                <w:szCs w:val="23"/>
              </w:rPr>
              <w:t xml:space="preserve"> 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5"/>
                <w:sz w:val="23"/>
                <w:szCs w:val="23"/>
              </w:rPr>
              <w:t>o</w:t>
            </w:r>
            <w:r>
              <w:rPr>
                <w:sz w:val="23"/>
                <w:szCs w:val="23"/>
              </w:rPr>
              <w:t xml:space="preserve">r </w:t>
            </w:r>
            <w:r>
              <w:rPr>
                <w:spacing w:val="-6"/>
                <w:sz w:val="23"/>
                <w:szCs w:val="23"/>
              </w:rPr>
              <w:t>i</w:t>
            </w:r>
            <w:r>
              <w:rPr>
                <w:spacing w:val="-5"/>
                <w:sz w:val="23"/>
                <w:szCs w:val="23"/>
              </w:rPr>
              <w:t>n</w:t>
            </w:r>
            <w:r>
              <w:rPr>
                <w:spacing w:val="-2"/>
                <w:sz w:val="23"/>
                <w:szCs w:val="23"/>
              </w:rPr>
              <w:t>t</w:t>
            </w:r>
            <w:r>
              <w:rPr>
                <w:spacing w:val="-1"/>
                <w:sz w:val="23"/>
                <w:szCs w:val="23"/>
              </w:rPr>
              <w:t>e</w:t>
            </w:r>
            <w:r>
              <w:rPr>
                <w:spacing w:val="-5"/>
                <w:sz w:val="23"/>
                <w:szCs w:val="23"/>
              </w:rPr>
              <w:t>n</w:t>
            </w:r>
            <w:r>
              <w:rPr>
                <w:sz w:val="23"/>
                <w:szCs w:val="23"/>
              </w:rPr>
              <w:t>t</w:t>
            </w:r>
            <w:r>
              <w:rPr>
                <w:spacing w:val="-2"/>
                <w:sz w:val="23"/>
                <w:szCs w:val="23"/>
              </w:rPr>
              <w:t xml:space="preserve"> t</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5"/>
                <w:sz w:val="23"/>
                <w:szCs w:val="23"/>
              </w:rPr>
              <w:t>no</w:t>
            </w:r>
            <w:r>
              <w:rPr>
                <w:spacing w:val="-2"/>
                <w:sz w:val="23"/>
                <w:szCs w:val="23"/>
              </w:rPr>
              <w:t>t</w:t>
            </w:r>
            <w:r>
              <w:rPr>
                <w:spacing w:val="-6"/>
                <w:sz w:val="23"/>
                <w:szCs w:val="23"/>
              </w:rPr>
              <w:t>i</w:t>
            </w:r>
            <w:r>
              <w:rPr>
                <w:spacing w:val="-1"/>
                <w:sz w:val="23"/>
                <w:szCs w:val="23"/>
              </w:rPr>
              <w:t>c</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d up</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xp</w:t>
            </w:r>
            <w:r>
              <w:rPr>
                <w:spacing w:val="-6"/>
                <w:sz w:val="23"/>
                <w:szCs w:val="23"/>
              </w:rPr>
              <w:t>i</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6"/>
                <w:sz w:val="23"/>
                <w:szCs w:val="23"/>
              </w:rPr>
              <w:t>i</w:t>
            </w:r>
            <w:r>
              <w:rPr>
                <w:sz w:val="23"/>
                <w:szCs w:val="23"/>
              </w:rPr>
              <w:t xml:space="preserve">d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6929DDF7" w14:textId="77777777" w:rsidR="00A4697B" w:rsidRDefault="00A4697B">
            <w:pPr>
              <w:spacing w:before="7" w:line="120" w:lineRule="exact"/>
              <w:rPr>
                <w:sz w:val="12"/>
                <w:szCs w:val="12"/>
              </w:rPr>
            </w:pPr>
          </w:p>
          <w:p w14:paraId="06353961" w14:textId="77777777" w:rsidR="00A4697B" w:rsidRDefault="00A4697B">
            <w:pPr>
              <w:spacing w:line="200" w:lineRule="exact"/>
            </w:pPr>
          </w:p>
          <w:p w14:paraId="42E70040" w14:textId="77777777" w:rsidR="00A4697B" w:rsidRDefault="00507EDA">
            <w:pPr>
              <w:ind w:left="28"/>
              <w:rPr>
                <w:sz w:val="23"/>
                <w:szCs w:val="23"/>
              </w:rPr>
            </w:pPr>
            <w:r>
              <w:rPr>
                <w:b/>
                <w:spacing w:val="-2"/>
                <w:sz w:val="23"/>
                <w:szCs w:val="23"/>
              </w:rPr>
              <w:t>P</w:t>
            </w:r>
            <w:r>
              <w:rPr>
                <w:b/>
                <w:spacing w:val="1"/>
                <w:sz w:val="23"/>
                <w:szCs w:val="23"/>
              </w:rPr>
              <w:t>AY</w:t>
            </w:r>
            <w:r>
              <w:rPr>
                <w:b/>
                <w:spacing w:val="-1"/>
                <w:sz w:val="23"/>
                <w:szCs w:val="23"/>
              </w:rPr>
              <w:t>M</w:t>
            </w:r>
            <w:r>
              <w:rPr>
                <w:b/>
                <w:sz w:val="23"/>
                <w:szCs w:val="23"/>
              </w:rPr>
              <w:t>E</w:t>
            </w:r>
            <w:r>
              <w:rPr>
                <w:b/>
                <w:spacing w:val="1"/>
                <w:sz w:val="23"/>
                <w:szCs w:val="23"/>
              </w:rPr>
              <w:t>N</w:t>
            </w:r>
            <w:r>
              <w:rPr>
                <w:b/>
                <w:sz w:val="23"/>
                <w:szCs w:val="23"/>
              </w:rPr>
              <w:t>TS</w:t>
            </w:r>
          </w:p>
          <w:p w14:paraId="33017210" w14:textId="77777777" w:rsidR="00A4697B" w:rsidRDefault="00A4697B">
            <w:pPr>
              <w:spacing w:before="6" w:line="100" w:lineRule="exact"/>
              <w:rPr>
                <w:sz w:val="11"/>
                <w:szCs w:val="11"/>
              </w:rPr>
            </w:pPr>
          </w:p>
          <w:p w14:paraId="5981AF58" w14:textId="77777777" w:rsidR="00A4697B" w:rsidRDefault="00A4697B">
            <w:pPr>
              <w:spacing w:line="200" w:lineRule="exact"/>
            </w:pPr>
          </w:p>
          <w:p w14:paraId="5F30B382" w14:textId="77777777" w:rsidR="00A4697B" w:rsidRDefault="00507EDA">
            <w:pPr>
              <w:spacing w:line="261" w:lineRule="auto"/>
              <w:ind w:left="28" w:right="97"/>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r>
              <w:rPr>
                <w:spacing w:val="2"/>
                <w:sz w:val="23"/>
                <w:szCs w:val="23"/>
              </w:rPr>
              <w:t xml:space="preserve"> </w:t>
            </w:r>
            <w:r>
              <w:rPr>
                <w:spacing w:val="-2"/>
                <w:sz w:val="23"/>
                <w:szCs w:val="23"/>
              </w:rPr>
              <w:t>att</w:t>
            </w:r>
            <w:r>
              <w:rPr>
                <w:spacing w:val="-1"/>
                <w:sz w:val="23"/>
                <w:szCs w:val="23"/>
              </w:rPr>
              <w:t>e</w:t>
            </w:r>
            <w:r>
              <w:rPr>
                <w:spacing w:val="-5"/>
                <w:sz w:val="23"/>
                <w:szCs w:val="23"/>
              </w:rPr>
              <w:t>n</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dr</w:t>
            </w:r>
            <w:r>
              <w:rPr>
                <w:spacing w:val="-1"/>
                <w:sz w:val="23"/>
                <w:szCs w:val="23"/>
              </w:rPr>
              <w:t>a</w:t>
            </w:r>
            <w:r>
              <w:rPr>
                <w:spacing w:val="1"/>
                <w:sz w:val="23"/>
                <w:szCs w:val="23"/>
              </w:rPr>
              <w:t>w</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w:t>
            </w:r>
            <w:r>
              <w:rPr>
                <w:spacing w:val="-1"/>
                <w:sz w:val="23"/>
                <w:szCs w:val="23"/>
              </w:rPr>
              <w:t>ac</w:t>
            </w:r>
            <w:r>
              <w:rPr>
                <w:sz w:val="23"/>
                <w:szCs w:val="23"/>
              </w:rPr>
              <w:t>t</w:t>
            </w:r>
            <w:r>
              <w:rPr>
                <w:spacing w:val="-2"/>
                <w:sz w:val="23"/>
                <w:szCs w:val="23"/>
              </w:rPr>
              <w:t xml:space="preserve"> 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GOV</w:t>
            </w:r>
            <w:r>
              <w:rPr>
                <w:spacing w:val="-2"/>
                <w:sz w:val="23"/>
                <w:szCs w:val="23"/>
              </w:rPr>
              <w:t>E</w:t>
            </w:r>
            <w:r>
              <w:rPr>
                <w:sz w:val="23"/>
                <w:szCs w:val="23"/>
              </w:rPr>
              <w:t>R</w:t>
            </w:r>
            <w:r>
              <w:rPr>
                <w:spacing w:val="1"/>
                <w:sz w:val="23"/>
                <w:szCs w:val="23"/>
              </w:rPr>
              <w:t>NM</w:t>
            </w:r>
            <w:r>
              <w:rPr>
                <w:spacing w:val="-2"/>
                <w:sz w:val="23"/>
                <w:szCs w:val="23"/>
              </w:rPr>
              <w:t>E</w:t>
            </w:r>
            <w:r>
              <w:rPr>
                <w:spacing w:val="1"/>
                <w:sz w:val="23"/>
                <w:szCs w:val="23"/>
              </w:rPr>
              <w:t>N</w:t>
            </w:r>
            <w:r>
              <w:rPr>
                <w:sz w:val="23"/>
                <w:szCs w:val="23"/>
              </w:rPr>
              <w:t xml:space="preserve">T </w:t>
            </w:r>
            <w:r>
              <w:rPr>
                <w:spacing w:val="1"/>
                <w:sz w:val="23"/>
                <w:szCs w:val="23"/>
              </w:rPr>
              <w:t>DO</w:t>
            </w:r>
            <w:r>
              <w:rPr>
                <w:spacing w:val="-2"/>
                <w:sz w:val="23"/>
                <w:szCs w:val="23"/>
              </w:rPr>
              <w:t>E</w:t>
            </w:r>
            <w:r>
              <w:rPr>
                <w:sz w:val="23"/>
                <w:szCs w:val="23"/>
              </w:rPr>
              <w:t>S</w:t>
            </w:r>
            <w:r>
              <w:rPr>
                <w:spacing w:val="1"/>
                <w:sz w:val="23"/>
                <w:szCs w:val="23"/>
              </w:rPr>
              <w:t xml:space="preserve"> NO</w:t>
            </w:r>
            <w:r>
              <w:rPr>
                <w:sz w:val="23"/>
                <w:szCs w:val="23"/>
              </w:rPr>
              <w:t>T</w:t>
            </w:r>
            <w:r>
              <w:rPr>
                <w:spacing w:val="-2"/>
                <w:sz w:val="23"/>
                <w:szCs w:val="23"/>
              </w:rPr>
              <w:t xml:space="preserve"> </w:t>
            </w:r>
            <w:r>
              <w:rPr>
                <w:spacing w:val="1"/>
                <w:sz w:val="23"/>
                <w:szCs w:val="23"/>
              </w:rPr>
              <w:t>M</w:t>
            </w:r>
            <w:r>
              <w:rPr>
                <w:spacing w:val="-3"/>
                <w:sz w:val="23"/>
                <w:szCs w:val="23"/>
              </w:rPr>
              <w:t>A</w:t>
            </w:r>
            <w:r>
              <w:rPr>
                <w:spacing w:val="1"/>
                <w:sz w:val="23"/>
                <w:szCs w:val="23"/>
              </w:rPr>
              <w:t>K</w:t>
            </w:r>
            <w:r>
              <w:rPr>
                <w:sz w:val="23"/>
                <w:szCs w:val="23"/>
              </w:rPr>
              <w:t>E</w:t>
            </w:r>
            <w:r>
              <w:rPr>
                <w:spacing w:val="-2"/>
                <w:sz w:val="23"/>
                <w:szCs w:val="23"/>
              </w:rPr>
              <w:t xml:space="preserve"> </w:t>
            </w:r>
            <w:r>
              <w:rPr>
                <w:spacing w:val="-3"/>
                <w:sz w:val="23"/>
                <w:szCs w:val="23"/>
              </w:rPr>
              <w:t>A</w:t>
            </w:r>
            <w:r>
              <w:rPr>
                <w:spacing w:val="1"/>
                <w:sz w:val="23"/>
                <w:szCs w:val="23"/>
              </w:rPr>
              <w:t>DV</w:t>
            </w:r>
            <w:r>
              <w:rPr>
                <w:spacing w:val="-3"/>
                <w:sz w:val="23"/>
                <w:szCs w:val="23"/>
              </w:rPr>
              <w:t>A</w:t>
            </w:r>
            <w:r>
              <w:rPr>
                <w:spacing w:val="1"/>
                <w:sz w:val="23"/>
                <w:szCs w:val="23"/>
              </w:rPr>
              <w:t>N</w:t>
            </w:r>
            <w:r>
              <w:rPr>
                <w:sz w:val="23"/>
                <w:szCs w:val="23"/>
              </w:rPr>
              <w:t>CE</w:t>
            </w:r>
            <w:r>
              <w:rPr>
                <w:spacing w:val="-2"/>
                <w:sz w:val="23"/>
                <w:szCs w:val="23"/>
              </w:rPr>
              <w:t xml:space="preserve"> </w:t>
            </w:r>
            <w:r>
              <w:rPr>
                <w:spacing w:val="1"/>
                <w:sz w:val="23"/>
                <w:szCs w:val="23"/>
              </w:rPr>
              <w:t>P</w:t>
            </w:r>
            <w:r>
              <w:rPr>
                <w:spacing w:val="-3"/>
                <w:sz w:val="23"/>
                <w:szCs w:val="23"/>
              </w:rPr>
              <w:t>A</w:t>
            </w:r>
            <w:r>
              <w:rPr>
                <w:spacing w:val="1"/>
                <w:sz w:val="23"/>
                <w:szCs w:val="23"/>
              </w:rPr>
              <w:t>YM</w:t>
            </w:r>
            <w:r>
              <w:rPr>
                <w:spacing w:val="-2"/>
                <w:sz w:val="23"/>
                <w:szCs w:val="23"/>
              </w:rPr>
              <w:t>E</w:t>
            </w:r>
            <w:r>
              <w:rPr>
                <w:spacing w:val="1"/>
                <w:sz w:val="23"/>
                <w:szCs w:val="23"/>
              </w:rPr>
              <w:t>N</w:t>
            </w:r>
            <w:r>
              <w:rPr>
                <w:spacing w:val="-2"/>
                <w:sz w:val="23"/>
                <w:szCs w:val="23"/>
              </w:rPr>
              <w:t>T</w:t>
            </w:r>
            <w:r>
              <w:rPr>
                <w:sz w:val="23"/>
                <w:szCs w:val="23"/>
              </w:rPr>
              <w:t>S</w:t>
            </w:r>
            <w:r>
              <w:rPr>
                <w:spacing w:val="1"/>
                <w:sz w:val="23"/>
                <w:szCs w:val="23"/>
              </w:rPr>
              <w:t xml:space="preserve"> </w:t>
            </w:r>
            <w:r>
              <w:rPr>
                <w:sz w:val="23"/>
                <w:szCs w:val="23"/>
              </w:rPr>
              <w:t>but</w:t>
            </w:r>
            <w:r>
              <w:rPr>
                <w:spacing w:val="-2"/>
                <w:sz w:val="23"/>
                <w:szCs w:val="23"/>
              </w:rPr>
              <w:t xml:space="preserve"> </w:t>
            </w:r>
            <w:r>
              <w:rPr>
                <w:sz w:val="23"/>
                <w:szCs w:val="23"/>
              </w:rPr>
              <w:t>p</w:t>
            </w:r>
            <w:r>
              <w:rPr>
                <w:spacing w:val="-2"/>
                <w:sz w:val="23"/>
                <w:szCs w:val="23"/>
              </w:rPr>
              <w:t>a</w:t>
            </w:r>
            <w:r>
              <w:rPr>
                <w:spacing w:val="-10"/>
                <w:sz w:val="23"/>
                <w:szCs w:val="23"/>
              </w:rPr>
              <w:t>y</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w</w:t>
            </w:r>
            <w:r>
              <w:rPr>
                <w:spacing w:val="-5"/>
                <w:sz w:val="23"/>
                <w:szCs w:val="23"/>
              </w:rPr>
              <w:t>o</w:t>
            </w:r>
            <w:r>
              <w:rPr>
                <w:sz w:val="23"/>
                <w:szCs w:val="23"/>
              </w:rPr>
              <w:t>rk</w:t>
            </w:r>
            <w:r>
              <w:rPr>
                <w:spacing w:val="-5"/>
                <w:sz w:val="23"/>
                <w:szCs w:val="23"/>
              </w:rPr>
              <w:t xml:space="preserve"> </w:t>
            </w:r>
            <w:r>
              <w:rPr>
                <w:sz w:val="23"/>
                <w:szCs w:val="23"/>
              </w:rPr>
              <w:t>d</w:t>
            </w:r>
            <w:r>
              <w:rPr>
                <w:spacing w:val="-5"/>
                <w:sz w:val="23"/>
                <w:szCs w:val="23"/>
              </w:rPr>
              <w:t>on</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1"/>
                <w:sz w:val="23"/>
                <w:szCs w:val="23"/>
              </w:rPr>
              <w:t>s</w:t>
            </w:r>
            <w:r>
              <w:rPr>
                <w:spacing w:val="-6"/>
                <w:sz w:val="23"/>
                <w:szCs w:val="23"/>
              </w:rPr>
              <w:t>i</w:t>
            </w:r>
            <w:r>
              <w:rPr>
                <w:spacing w:val="-2"/>
                <w:sz w:val="23"/>
                <w:szCs w:val="23"/>
              </w:rPr>
              <w:t>t</w:t>
            </w:r>
            <w:r>
              <w:rPr>
                <w:sz w:val="23"/>
                <w:szCs w:val="23"/>
              </w:rPr>
              <w:t>:</w:t>
            </w:r>
            <w:r>
              <w:rPr>
                <w:spacing w:val="-6"/>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23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xml:space="preserve">s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3"/>
                <w:sz w:val="23"/>
                <w:szCs w:val="23"/>
              </w:rPr>
              <w:t>A</w:t>
            </w:r>
            <w:r>
              <w:rPr>
                <w:sz w:val="23"/>
                <w:szCs w:val="23"/>
              </w:rPr>
              <w:t>gr</w:t>
            </w:r>
            <w:r>
              <w:rPr>
                <w:spacing w:val="-1"/>
                <w:sz w:val="23"/>
                <w:szCs w:val="23"/>
              </w:rPr>
              <w:t>ee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xml:space="preserve">. </w:t>
            </w:r>
            <w:r>
              <w:rPr>
                <w:spacing w:val="-5"/>
                <w:sz w:val="23"/>
                <w:szCs w:val="23"/>
              </w:rPr>
              <w:t>I</w:t>
            </w:r>
            <w:r>
              <w:rPr>
                <w:sz w:val="23"/>
                <w:szCs w:val="23"/>
              </w:rPr>
              <w:t>n</w:t>
            </w:r>
            <w:r>
              <w:rPr>
                <w:spacing w:val="-5"/>
                <w:sz w:val="23"/>
                <w:szCs w:val="23"/>
              </w:rPr>
              <w:t xml:space="preserve"> o</w:t>
            </w:r>
            <w:r>
              <w:rPr>
                <w:sz w:val="23"/>
                <w:szCs w:val="23"/>
              </w:rPr>
              <w:t>rd</w:t>
            </w:r>
            <w:r>
              <w:rPr>
                <w:spacing w:val="-1"/>
                <w:sz w:val="23"/>
                <w:szCs w:val="23"/>
              </w:rPr>
              <w:t>e</w:t>
            </w:r>
            <w:r>
              <w:rPr>
                <w:sz w:val="23"/>
                <w:szCs w:val="23"/>
              </w:rPr>
              <w:t xml:space="preserve">r </w:t>
            </w:r>
            <w:r>
              <w:rPr>
                <w:spacing w:val="-2"/>
                <w:sz w:val="23"/>
                <w:szCs w:val="23"/>
              </w:rPr>
              <w:t>t</w:t>
            </w:r>
            <w:r>
              <w:rPr>
                <w:sz w:val="23"/>
                <w:szCs w:val="23"/>
              </w:rPr>
              <w:t>o</w:t>
            </w:r>
            <w:r>
              <w:rPr>
                <w:spacing w:val="-5"/>
                <w:sz w:val="23"/>
                <w:szCs w:val="23"/>
              </w:rPr>
              <w:t xml:space="preserve"> f</w:t>
            </w:r>
            <w:r>
              <w:rPr>
                <w:spacing w:val="-1"/>
                <w:sz w:val="23"/>
                <w:szCs w:val="23"/>
              </w:rPr>
              <w:t>ac</w:t>
            </w:r>
            <w:r>
              <w:rPr>
                <w:spacing w:val="-6"/>
                <w:sz w:val="23"/>
                <w:szCs w:val="23"/>
              </w:rPr>
              <w:t>ili</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pacing w:val="-5"/>
                <w:sz w:val="23"/>
                <w:szCs w:val="23"/>
              </w:rPr>
              <w:t>h</w:t>
            </w:r>
            <w:r>
              <w:rPr>
                <w:spacing w:val="-6"/>
                <w:sz w:val="23"/>
                <w:szCs w:val="23"/>
              </w:rPr>
              <w:t>i</w:t>
            </w:r>
            <w:r>
              <w:rPr>
                <w:spacing w:val="1"/>
                <w:sz w:val="23"/>
                <w:szCs w:val="23"/>
              </w:rPr>
              <w:t>s</w:t>
            </w:r>
            <w:r>
              <w:rPr>
                <w:sz w:val="23"/>
                <w:szCs w:val="23"/>
              </w:rPr>
              <w:t>, a</w:t>
            </w:r>
            <w:r>
              <w:rPr>
                <w:spacing w:val="-2"/>
                <w:sz w:val="23"/>
                <w:szCs w:val="23"/>
              </w:rPr>
              <w:t xml:space="preserve"> </w:t>
            </w:r>
            <w:r>
              <w:rPr>
                <w:spacing w:val="-6"/>
                <w:sz w:val="23"/>
                <w:szCs w:val="23"/>
              </w:rPr>
              <w:t>li</w:t>
            </w:r>
            <w:r>
              <w:rPr>
                <w:spacing w:val="1"/>
                <w:sz w:val="23"/>
                <w:szCs w:val="23"/>
              </w:rPr>
              <w:t>s</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g</w:t>
            </w:r>
            <w:r>
              <w:rPr>
                <w:spacing w:val="-2"/>
                <w:sz w:val="23"/>
                <w:szCs w:val="23"/>
              </w:rPr>
              <w:t>e</w:t>
            </w:r>
            <w:r>
              <w:rPr>
                <w:spacing w:val="-5"/>
                <w:sz w:val="23"/>
                <w:szCs w:val="23"/>
              </w:rPr>
              <w:t>n</w:t>
            </w:r>
            <w:r>
              <w:rPr>
                <w:spacing w:val="-1"/>
                <w:sz w:val="23"/>
                <w:szCs w:val="23"/>
              </w:rPr>
              <w:t>e</w:t>
            </w:r>
            <w:r>
              <w:rPr>
                <w:sz w:val="23"/>
                <w:szCs w:val="23"/>
              </w:rPr>
              <w:t>r</w:t>
            </w:r>
            <w:r>
              <w:rPr>
                <w:spacing w:val="-1"/>
                <w:sz w:val="23"/>
                <w:szCs w:val="23"/>
              </w:rPr>
              <w:t>a</w:t>
            </w:r>
            <w:r>
              <w:rPr>
                <w:sz w:val="23"/>
                <w:szCs w:val="23"/>
              </w:rPr>
              <w:t xml:space="preserve">l </w:t>
            </w:r>
            <w:r>
              <w:rPr>
                <w:spacing w:val="-1"/>
                <w:sz w:val="23"/>
                <w:szCs w:val="23"/>
              </w:rPr>
              <w:t>c</w:t>
            </w:r>
            <w:r>
              <w:rPr>
                <w:spacing w:val="-5"/>
                <w:sz w:val="23"/>
                <w:szCs w:val="23"/>
              </w:rPr>
              <w:t>o</w:t>
            </w:r>
            <w:r>
              <w:rPr>
                <w:spacing w:val="-2"/>
                <w:sz w:val="23"/>
                <w:szCs w:val="23"/>
              </w:rPr>
              <w:t>m</w:t>
            </w:r>
            <w:r>
              <w:rPr>
                <w:sz w:val="23"/>
                <w:szCs w:val="23"/>
              </w:rPr>
              <w:t>p</w:t>
            </w:r>
            <w:r>
              <w:rPr>
                <w:spacing w:val="-5"/>
                <w:sz w:val="23"/>
                <w:szCs w:val="23"/>
              </w:rPr>
              <w:t>on</w:t>
            </w:r>
            <w:r>
              <w:rPr>
                <w:spacing w:val="-1"/>
                <w:sz w:val="23"/>
                <w:szCs w:val="23"/>
              </w:rPr>
              <w:t>e</w:t>
            </w:r>
            <w:r>
              <w:rPr>
                <w:spacing w:val="-5"/>
                <w:sz w:val="23"/>
                <w:szCs w:val="23"/>
              </w:rPr>
              <w:t>n</w:t>
            </w:r>
            <w:r>
              <w:rPr>
                <w:sz w:val="23"/>
                <w:szCs w:val="23"/>
              </w:rPr>
              <w:t>t</w:t>
            </w:r>
            <w:r>
              <w:rPr>
                <w:spacing w:val="-2"/>
                <w:sz w:val="23"/>
                <w:szCs w:val="23"/>
              </w:rPr>
              <w:t xml:space="preserve"> e</w:t>
            </w:r>
            <w:r>
              <w:rPr>
                <w:spacing w:val="-6"/>
                <w:sz w:val="23"/>
                <w:szCs w:val="23"/>
              </w:rPr>
              <w:t>l</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g</w:t>
            </w:r>
            <w:r>
              <w:rPr>
                <w:spacing w:val="-6"/>
                <w:sz w:val="23"/>
                <w:szCs w:val="23"/>
              </w:rPr>
              <w:t>i</w:t>
            </w:r>
            <w:r>
              <w:rPr>
                <w:spacing w:val="-5"/>
                <w:sz w:val="23"/>
                <w:szCs w:val="23"/>
              </w:rPr>
              <w:t>v</w:t>
            </w:r>
            <w:r>
              <w:rPr>
                <w:spacing w:val="-1"/>
                <w:sz w:val="23"/>
                <w:szCs w:val="23"/>
              </w:rPr>
              <w:t>e</w:t>
            </w:r>
            <w:r>
              <w:rPr>
                <w:sz w:val="23"/>
                <w:szCs w:val="23"/>
              </w:rPr>
              <w:t>n</w:t>
            </w:r>
            <w:r>
              <w:rPr>
                <w:spacing w:val="-5"/>
                <w:sz w:val="23"/>
                <w:szCs w:val="23"/>
              </w:rPr>
              <w:t xml:space="preserve">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z w:val="23"/>
                <w:szCs w:val="23"/>
              </w:rPr>
              <w:t>u</w:t>
            </w:r>
            <w:r>
              <w:rPr>
                <w:spacing w:val="-2"/>
                <w:sz w:val="23"/>
                <w:szCs w:val="23"/>
              </w:rPr>
              <w:t>mm</w:t>
            </w:r>
            <w:r>
              <w:rPr>
                <w:spacing w:val="-1"/>
                <w:sz w:val="23"/>
                <w:szCs w:val="23"/>
              </w:rPr>
              <w:t>a</w:t>
            </w:r>
            <w:r>
              <w:rPr>
                <w:sz w:val="23"/>
                <w:szCs w:val="23"/>
              </w:rPr>
              <w:t>ry</w:t>
            </w:r>
            <w:r>
              <w:rPr>
                <w:spacing w:val="-9"/>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 xml:space="preserve">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e</w:t>
            </w:r>
            <w:r>
              <w:rPr>
                <w:sz w:val="23"/>
                <w:szCs w:val="23"/>
              </w:rPr>
              <w:t>qu</w:t>
            </w:r>
            <w:r>
              <w:rPr>
                <w:spacing w:val="-2"/>
                <w:sz w:val="23"/>
                <w:szCs w:val="23"/>
              </w:rPr>
              <w:t>e</w:t>
            </w:r>
            <w:r>
              <w:rPr>
                <w:spacing w:val="1"/>
                <w:sz w:val="23"/>
                <w:szCs w:val="23"/>
              </w:rPr>
              <w:t>s</w:t>
            </w:r>
            <w:r>
              <w:rPr>
                <w:spacing w:val="-2"/>
                <w:sz w:val="23"/>
                <w:szCs w:val="23"/>
              </w:rPr>
              <w:t>t</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z w:val="23"/>
                <w:szCs w:val="23"/>
              </w:rPr>
              <w:t>br</w:t>
            </w:r>
            <w:r>
              <w:rPr>
                <w:spacing w:val="-1"/>
                <w:sz w:val="23"/>
                <w:szCs w:val="23"/>
              </w:rPr>
              <w:t>ea</w:t>
            </w:r>
            <w:r>
              <w:rPr>
                <w:sz w:val="23"/>
                <w:szCs w:val="23"/>
              </w:rPr>
              <w:t>k</w:t>
            </w:r>
            <w:r>
              <w:rPr>
                <w:spacing w:val="-5"/>
                <w:sz w:val="23"/>
                <w:szCs w:val="23"/>
              </w:rPr>
              <w:t xml:space="preserve"> </w:t>
            </w:r>
            <w:r>
              <w:rPr>
                <w:sz w:val="23"/>
                <w:szCs w:val="23"/>
              </w:rPr>
              <w:t>d</w:t>
            </w:r>
            <w:r>
              <w:rPr>
                <w:spacing w:val="-5"/>
                <w:sz w:val="23"/>
                <w:szCs w:val="23"/>
              </w:rPr>
              <w:t>o</w:t>
            </w:r>
            <w:r>
              <w:rPr>
                <w:spacing w:val="1"/>
                <w:sz w:val="23"/>
                <w:szCs w:val="23"/>
              </w:rPr>
              <w:t>w</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r </w:t>
            </w:r>
            <w:r>
              <w:rPr>
                <w:spacing w:val="1"/>
                <w:sz w:val="23"/>
                <w:szCs w:val="23"/>
              </w:rPr>
              <w:t>s</w:t>
            </w:r>
            <w:r>
              <w:rPr>
                <w:sz w:val="23"/>
                <w:szCs w:val="23"/>
              </w:rPr>
              <w:t xml:space="preserve">um </w:t>
            </w:r>
            <w:r>
              <w:rPr>
                <w:spacing w:val="-1"/>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s</w:t>
            </w:r>
            <w:r>
              <w:rPr>
                <w:sz w:val="23"/>
                <w:szCs w:val="23"/>
              </w:rPr>
              <w:t>ur</w:t>
            </w:r>
            <w:r>
              <w:rPr>
                <w:spacing w:val="-1"/>
                <w:sz w:val="23"/>
                <w:szCs w:val="23"/>
              </w:rPr>
              <w:t>a</w:t>
            </w:r>
            <w:r>
              <w:rPr>
                <w:spacing w:val="-2"/>
                <w:sz w:val="23"/>
                <w:szCs w:val="23"/>
              </w:rPr>
              <w:t>t</w:t>
            </w:r>
            <w:r>
              <w:rPr>
                <w:sz w:val="23"/>
                <w:szCs w:val="23"/>
              </w:rPr>
              <w:t>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6"/>
                <w:sz w:val="23"/>
                <w:szCs w:val="23"/>
              </w:rPr>
              <w:t>i</w:t>
            </w:r>
            <w:r>
              <w:rPr>
                <w:sz w:val="23"/>
                <w:szCs w:val="23"/>
              </w:rPr>
              <w:t xml:space="preserve">d </w:t>
            </w:r>
            <w:r>
              <w:rPr>
                <w:spacing w:val="-2"/>
                <w:sz w:val="23"/>
                <w:szCs w:val="23"/>
              </w:rPr>
              <w:t>e</w:t>
            </w:r>
            <w:r>
              <w:rPr>
                <w:spacing w:val="-6"/>
                <w:sz w:val="23"/>
                <w:szCs w:val="23"/>
              </w:rPr>
              <w:t>l</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pacing w:val="1"/>
                <w:sz w:val="23"/>
                <w:szCs w:val="23"/>
              </w:rPr>
              <w:t>s</w:t>
            </w:r>
            <w:r>
              <w:rPr>
                <w:sz w:val="23"/>
                <w:szCs w:val="23"/>
              </w:rPr>
              <w:t>.</w:t>
            </w:r>
          </w:p>
          <w:p w14:paraId="6A637BAF" w14:textId="77777777" w:rsidR="00A4697B" w:rsidRDefault="00A4697B">
            <w:pPr>
              <w:spacing w:before="3" w:line="120" w:lineRule="exact"/>
              <w:rPr>
                <w:sz w:val="13"/>
                <w:szCs w:val="13"/>
              </w:rPr>
            </w:pPr>
          </w:p>
          <w:p w14:paraId="058CD347" w14:textId="77777777" w:rsidR="00A4697B" w:rsidRDefault="00A4697B">
            <w:pPr>
              <w:spacing w:line="200" w:lineRule="exact"/>
            </w:pPr>
          </w:p>
          <w:p w14:paraId="0691F116" w14:textId="77777777" w:rsidR="00A4697B" w:rsidRDefault="00507EDA">
            <w:pPr>
              <w:ind w:left="28"/>
              <w:rPr>
                <w:sz w:val="23"/>
                <w:szCs w:val="23"/>
              </w:rPr>
            </w:pPr>
            <w:r>
              <w:rPr>
                <w:b/>
                <w:spacing w:val="-2"/>
                <w:sz w:val="23"/>
                <w:szCs w:val="23"/>
              </w:rPr>
              <w:t>P</w:t>
            </w:r>
            <w:r>
              <w:rPr>
                <w:b/>
                <w:spacing w:val="1"/>
                <w:sz w:val="23"/>
                <w:szCs w:val="23"/>
              </w:rPr>
              <w:t>R</w:t>
            </w:r>
            <w:r>
              <w:rPr>
                <w:b/>
                <w:sz w:val="23"/>
                <w:szCs w:val="23"/>
              </w:rPr>
              <w:t>E</w:t>
            </w:r>
            <w:r>
              <w:rPr>
                <w:b/>
                <w:spacing w:val="1"/>
                <w:sz w:val="23"/>
                <w:szCs w:val="23"/>
              </w:rPr>
              <w:t>V</w:t>
            </w:r>
            <w:r>
              <w:rPr>
                <w:b/>
                <w:sz w:val="23"/>
                <w:szCs w:val="23"/>
              </w:rPr>
              <w:t>E</w:t>
            </w:r>
            <w:r>
              <w:rPr>
                <w:b/>
                <w:spacing w:val="1"/>
                <w:sz w:val="23"/>
                <w:szCs w:val="23"/>
              </w:rPr>
              <w:t>N</w:t>
            </w:r>
            <w:r>
              <w:rPr>
                <w:b/>
                <w:sz w:val="23"/>
                <w:szCs w:val="23"/>
              </w:rPr>
              <w:t>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pacing w:val="1"/>
                <w:sz w:val="23"/>
                <w:szCs w:val="23"/>
              </w:rPr>
              <w:t>ACCID</w:t>
            </w:r>
            <w:r>
              <w:rPr>
                <w:b/>
                <w:sz w:val="23"/>
                <w:szCs w:val="23"/>
              </w:rPr>
              <w:t>E</w:t>
            </w:r>
            <w:r>
              <w:rPr>
                <w:b/>
                <w:spacing w:val="1"/>
                <w:sz w:val="23"/>
                <w:szCs w:val="23"/>
              </w:rPr>
              <w:t>N</w:t>
            </w:r>
            <w:r>
              <w:rPr>
                <w:b/>
                <w:sz w:val="23"/>
                <w:szCs w:val="23"/>
              </w:rPr>
              <w:t xml:space="preserve">T, </w:t>
            </w:r>
            <w:r>
              <w:rPr>
                <w:b/>
                <w:spacing w:val="1"/>
                <w:sz w:val="23"/>
                <w:szCs w:val="23"/>
              </w:rPr>
              <w:t>DA</w:t>
            </w:r>
            <w:r>
              <w:rPr>
                <w:b/>
                <w:spacing w:val="-1"/>
                <w:sz w:val="23"/>
                <w:szCs w:val="23"/>
              </w:rPr>
              <w:t>M</w:t>
            </w:r>
            <w:r>
              <w:rPr>
                <w:b/>
                <w:spacing w:val="1"/>
                <w:sz w:val="23"/>
                <w:szCs w:val="23"/>
              </w:rPr>
              <w:t>A</w:t>
            </w:r>
            <w:r>
              <w:rPr>
                <w:b/>
                <w:spacing w:val="-2"/>
                <w:sz w:val="23"/>
                <w:szCs w:val="23"/>
              </w:rPr>
              <w:t>G</w:t>
            </w:r>
            <w:r>
              <w:rPr>
                <w:b/>
                <w:sz w:val="23"/>
                <w:szCs w:val="23"/>
              </w:rPr>
              <w:t xml:space="preserve">E </w:t>
            </w:r>
            <w:r>
              <w:rPr>
                <w:b/>
                <w:spacing w:val="-2"/>
                <w:sz w:val="23"/>
                <w:szCs w:val="23"/>
              </w:rPr>
              <w:t>O</w:t>
            </w:r>
            <w:r>
              <w:rPr>
                <w:b/>
                <w:sz w:val="23"/>
                <w:szCs w:val="23"/>
              </w:rPr>
              <w:t>R</w:t>
            </w:r>
            <w:r>
              <w:rPr>
                <w:b/>
                <w:spacing w:val="1"/>
                <w:sz w:val="23"/>
                <w:szCs w:val="23"/>
              </w:rPr>
              <w:t xml:space="preserve"> </w:t>
            </w:r>
            <w:r>
              <w:rPr>
                <w:b/>
                <w:sz w:val="23"/>
                <w:szCs w:val="23"/>
              </w:rPr>
              <w:t>L</w:t>
            </w:r>
            <w:r>
              <w:rPr>
                <w:b/>
                <w:spacing w:val="-2"/>
                <w:sz w:val="23"/>
                <w:szCs w:val="23"/>
              </w:rPr>
              <w:t>O</w:t>
            </w:r>
            <w:r>
              <w:rPr>
                <w:b/>
                <w:spacing w:val="1"/>
                <w:sz w:val="23"/>
                <w:szCs w:val="23"/>
              </w:rPr>
              <w:t>S</w:t>
            </w:r>
            <w:r>
              <w:rPr>
                <w:b/>
                <w:sz w:val="23"/>
                <w:szCs w:val="23"/>
              </w:rPr>
              <w:t>S</w:t>
            </w:r>
          </w:p>
          <w:p w14:paraId="27DA8580" w14:textId="77777777" w:rsidR="00A4697B" w:rsidRDefault="00A4697B">
            <w:pPr>
              <w:spacing w:before="6" w:line="100" w:lineRule="exact"/>
              <w:rPr>
                <w:sz w:val="11"/>
                <w:szCs w:val="11"/>
              </w:rPr>
            </w:pPr>
          </w:p>
          <w:p w14:paraId="0540554C" w14:textId="77777777" w:rsidR="00A4697B" w:rsidRDefault="00A4697B">
            <w:pPr>
              <w:spacing w:line="200" w:lineRule="exact"/>
            </w:pPr>
          </w:p>
          <w:p w14:paraId="1014F744" w14:textId="1DD7043F" w:rsidR="00A4697B" w:rsidRDefault="00507EDA">
            <w:pPr>
              <w:spacing w:line="261" w:lineRule="auto"/>
              <w:ind w:left="28" w:right="24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z w:val="23"/>
                <w:szCs w:val="23"/>
              </w:rPr>
              <w:t>a r</w:t>
            </w:r>
            <w:r>
              <w:rPr>
                <w:spacing w:val="-1"/>
                <w:sz w:val="23"/>
                <w:szCs w:val="23"/>
              </w:rPr>
              <w:t>e</w:t>
            </w:r>
            <w:r>
              <w:rPr>
                <w:spacing w:val="1"/>
                <w:sz w:val="23"/>
                <w:szCs w:val="23"/>
              </w:rPr>
              <w:t>s</w:t>
            </w:r>
            <w:r>
              <w:rPr>
                <w:spacing w:val="-2"/>
                <w:sz w:val="23"/>
                <w:szCs w:val="23"/>
              </w:rPr>
              <w:t>t</w:t>
            </w:r>
            <w:r>
              <w:rPr>
                <w:sz w:val="23"/>
                <w:szCs w:val="23"/>
              </w:rPr>
              <w:t>r</w:t>
            </w:r>
            <w:r>
              <w:rPr>
                <w:spacing w:val="-6"/>
                <w:sz w:val="23"/>
                <w:szCs w:val="23"/>
              </w:rPr>
              <w:t>i</w:t>
            </w:r>
            <w:r>
              <w:rPr>
                <w:spacing w:val="-1"/>
                <w:sz w:val="23"/>
                <w:szCs w:val="23"/>
              </w:rPr>
              <w:t>c</w:t>
            </w:r>
            <w:r>
              <w:rPr>
                <w:spacing w:val="-2"/>
                <w:sz w:val="23"/>
                <w:szCs w:val="23"/>
              </w:rPr>
              <w:t>t</w:t>
            </w:r>
            <w:r>
              <w:rPr>
                <w:spacing w:val="-1"/>
                <w:sz w:val="23"/>
                <w:szCs w:val="23"/>
              </w:rPr>
              <w:t>e</w:t>
            </w:r>
            <w:r>
              <w:rPr>
                <w:sz w:val="23"/>
                <w:szCs w:val="23"/>
              </w:rPr>
              <w:t xml:space="preserve">d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6"/>
                <w:sz w:val="23"/>
                <w:szCs w:val="23"/>
              </w:rPr>
              <w:t>li</w:t>
            </w:r>
            <w:r>
              <w:rPr>
                <w:spacing w:val="-1"/>
                <w:sz w:val="23"/>
                <w:szCs w:val="23"/>
              </w:rPr>
              <w:t>e</w:t>
            </w:r>
            <w:r>
              <w:rPr>
                <w:spacing w:val="-5"/>
                <w:sz w:val="23"/>
                <w:szCs w:val="23"/>
              </w:rPr>
              <w:t>n</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g</w:t>
            </w:r>
            <w:r>
              <w:rPr>
                <w:spacing w:val="-5"/>
                <w:sz w:val="23"/>
                <w:szCs w:val="23"/>
              </w:rPr>
              <w:t>o</w:t>
            </w:r>
            <w:r>
              <w:rPr>
                <w:spacing w:val="-6"/>
                <w:sz w:val="23"/>
                <w:szCs w:val="23"/>
              </w:rPr>
              <w:t>i</w:t>
            </w:r>
            <w:r>
              <w:rPr>
                <w:spacing w:val="-5"/>
                <w:sz w:val="23"/>
                <w:szCs w:val="23"/>
              </w:rPr>
              <w:t>n</w:t>
            </w:r>
            <w:r>
              <w:rPr>
                <w:sz w:val="23"/>
                <w:szCs w:val="23"/>
              </w:rPr>
              <w:t xml:space="preserve">g </w:t>
            </w:r>
            <w:r>
              <w:rPr>
                <w:spacing w:val="-5"/>
                <w:sz w:val="23"/>
                <w:szCs w:val="23"/>
              </w:rPr>
              <w:t>o</w:t>
            </w:r>
            <w:r>
              <w:rPr>
                <w:sz w:val="23"/>
                <w:szCs w:val="23"/>
              </w:rPr>
              <w:t>n</w:t>
            </w:r>
            <w:r>
              <w:rPr>
                <w:spacing w:val="-5"/>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o</w:t>
            </w:r>
            <w:r>
              <w:rPr>
                <w:spacing w:val="-2"/>
                <w:sz w:val="23"/>
                <w:szCs w:val="23"/>
              </w:rPr>
              <w:t>t</w:t>
            </w:r>
            <w:r>
              <w:rPr>
                <w:spacing w:val="-5"/>
                <w:sz w:val="23"/>
                <w:szCs w:val="23"/>
              </w:rPr>
              <w:t>h</w:t>
            </w:r>
            <w:r>
              <w:rPr>
                <w:spacing w:val="-1"/>
                <w:sz w:val="23"/>
                <w:szCs w:val="23"/>
              </w:rPr>
              <w:t>e</w:t>
            </w:r>
            <w:r>
              <w:rPr>
                <w:sz w:val="23"/>
                <w:szCs w:val="23"/>
              </w:rPr>
              <w:t xml:space="preserve">r </w:t>
            </w:r>
            <w:r>
              <w:rPr>
                <w:spacing w:val="-5"/>
                <w:sz w:val="23"/>
                <w:szCs w:val="23"/>
              </w:rPr>
              <w:t>no</w:t>
            </w:r>
            <w:r>
              <w:rPr>
                <w:spacing w:val="-2"/>
                <w:sz w:val="23"/>
                <w:szCs w:val="23"/>
              </w:rPr>
              <w:t>r</w:t>
            </w:r>
            <w:r>
              <w:rPr>
                <w:spacing w:val="-1"/>
                <w:sz w:val="23"/>
                <w:szCs w:val="23"/>
              </w:rPr>
              <w:t>m</w:t>
            </w:r>
            <w:r>
              <w:rPr>
                <w:sz w:val="23"/>
                <w:szCs w:val="23"/>
              </w:rPr>
              <w:t>al</w:t>
            </w:r>
            <w:r>
              <w:rPr>
                <w:spacing w:val="-6"/>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us</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a</w:t>
            </w:r>
            <w:r>
              <w:rPr>
                <w:spacing w:val="-5"/>
                <w:sz w:val="23"/>
                <w:szCs w:val="23"/>
              </w:rPr>
              <w:t>k</w:t>
            </w:r>
            <w:r>
              <w:rPr>
                <w:sz w:val="23"/>
                <w:szCs w:val="23"/>
              </w:rPr>
              <w:t>e</w:t>
            </w:r>
            <w:r>
              <w:rPr>
                <w:spacing w:val="-1"/>
                <w:sz w:val="23"/>
                <w:szCs w:val="23"/>
              </w:rPr>
              <w:t xml:space="preserve"> </w:t>
            </w:r>
            <w:r>
              <w:rPr>
                <w:sz w:val="23"/>
                <w:szCs w:val="23"/>
              </w:rPr>
              <w:t>r</w:t>
            </w:r>
            <w:r>
              <w:rPr>
                <w:spacing w:val="-1"/>
                <w:sz w:val="23"/>
                <w:szCs w:val="23"/>
              </w:rPr>
              <w:t>ea</w:t>
            </w:r>
            <w:r>
              <w:rPr>
                <w:spacing w:val="1"/>
                <w:sz w:val="23"/>
                <w:szCs w:val="23"/>
              </w:rPr>
              <w:t>s</w:t>
            </w:r>
            <w:r>
              <w:rPr>
                <w:spacing w:val="-5"/>
                <w:sz w:val="23"/>
                <w:szCs w:val="23"/>
              </w:rPr>
              <w:t>on</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c</w:t>
            </w:r>
            <w:r>
              <w:rPr>
                <w:spacing w:val="-1"/>
                <w:sz w:val="23"/>
                <w:szCs w:val="23"/>
              </w:rPr>
              <w:t>a</w:t>
            </w:r>
            <w:r>
              <w:rPr>
                <w:sz w:val="23"/>
                <w:szCs w:val="23"/>
              </w:rPr>
              <w:t>re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pr</w:t>
            </w:r>
            <w:r>
              <w:rPr>
                <w:spacing w:val="-1"/>
                <w:sz w:val="23"/>
                <w:szCs w:val="23"/>
              </w:rPr>
              <w:t>e</w:t>
            </w:r>
            <w:r>
              <w:rPr>
                <w:spacing w:val="-5"/>
                <w:sz w:val="23"/>
                <w:szCs w:val="23"/>
              </w:rPr>
              <w:t>v</w:t>
            </w:r>
            <w:r>
              <w:rPr>
                <w:spacing w:val="-1"/>
                <w:sz w:val="23"/>
                <w:szCs w:val="23"/>
              </w:rPr>
              <w:t>e</w:t>
            </w:r>
            <w:r>
              <w:rPr>
                <w:spacing w:val="-5"/>
                <w:sz w:val="23"/>
                <w:szCs w:val="23"/>
              </w:rPr>
              <w:t>n</w:t>
            </w:r>
            <w:r>
              <w:rPr>
                <w:sz w:val="23"/>
                <w:szCs w:val="23"/>
              </w:rPr>
              <w:t>t</w:t>
            </w:r>
            <w:r>
              <w:rPr>
                <w:spacing w:val="-2"/>
                <w:sz w:val="23"/>
                <w:szCs w:val="23"/>
              </w:rPr>
              <w:t xml:space="preserve"> a</w:t>
            </w:r>
            <w:r>
              <w:rPr>
                <w:spacing w:val="-1"/>
                <w:sz w:val="23"/>
                <w:szCs w:val="23"/>
              </w:rPr>
              <w:t>cc</w:t>
            </w:r>
            <w:r>
              <w:rPr>
                <w:spacing w:val="-6"/>
                <w:sz w:val="23"/>
                <w:szCs w:val="23"/>
              </w:rPr>
              <w:t>i</w:t>
            </w:r>
            <w:r>
              <w:rPr>
                <w:sz w:val="23"/>
                <w:szCs w:val="23"/>
              </w:rPr>
              <w:t>d</w:t>
            </w:r>
            <w:r>
              <w:rPr>
                <w:spacing w:val="-2"/>
                <w:sz w:val="23"/>
                <w:szCs w:val="23"/>
              </w:rPr>
              <w:t>e</w:t>
            </w:r>
            <w:r>
              <w:rPr>
                <w:spacing w:val="-5"/>
                <w:sz w:val="23"/>
                <w:szCs w:val="23"/>
              </w:rPr>
              <w:t>n</w:t>
            </w:r>
            <w:r>
              <w:rPr>
                <w:spacing w:val="-2"/>
                <w:sz w:val="23"/>
                <w:szCs w:val="23"/>
              </w:rPr>
              <w:t>t</w:t>
            </w:r>
            <w:r>
              <w:rPr>
                <w:spacing w:val="1"/>
                <w:sz w:val="23"/>
                <w:szCs w:val="23"/>
              </w:rPr>
              <w:t>s</w:t>
            </w:r>
            <w:r>
              <w:rPr>
                <w:sz w:val="23"/>
                <w:szCs w:val="23"/>
              </w:rPr>
              <w:t>, d</w:t>
            </w:r>
            <w:r>
              <w:rPr>
                <w:spacing w:val="-2"/>
                <w:sz w:val="23"/>
                <w:szCs w:val="23"/>
              </w:rPr>
              <w:t>am</w:t>
            </w:r>
            <w:r>
              <w:rPr>
                <w:spacing w:val="-1"/>
                <w:sz w:val="23"/>
                <w:szCs w:val="23"/>
              </w:rPr>
              <w:t>a</w:t>
            </w:r>
            <w:r>
              <w:rPr>
                <w:sz w:val="23"/>
                <w:szCs w:val="23"/>
              </w:rPr>
              <w:t>ge</w:t>
            </w:r>
            <w:r>
              <w:rPr>
                <w:spacing w:val="-2"/>
                <w:sz w:val="23"/>
                <w:szCs w:val="23"/>
              </w:rPr>
              <w:t xml:space="preserve"> </w:t>
            </w:r>
            <w:r>
              <w:rPr>
                <w:spacing w:val="-5"/>
                <w:sz w:val="23"/>
                <w:szCs w:val="23"/>
              </w:rPr>
              <w:t>o</w:t>
            </w:r>
            <w:r>
              <w:rPr>
                <w:sz w:val="23"/>
                <w:szCs w:val="23"/>
              </w:rPr>
              <w:t xml:space="preserve">r </w:t>
            </w:r>
            <w:r>
              <w:rPr>
                <w:spacing w:val="-6"/>
                <w:sz w:val="23"/>
                <w:szCs w:val="23"/>
              </w:rPr>
              <w:t>l</w:t>
            </w:r>
            <w:r>
              <w:rPr>
                <w:spacing w:val="-5"/>
                <w:sz w:val="23"/>
                <w:szCs w:val="23"/>
              </w:rPr>
              <w:t>o</w:t>
            </w:r>
            <w:r>
              <w:rPr>
                <w:spacing w:val="1"/>
                <w:sz w:val="23"/>
                <w:szCs w:val="23"/>
              </w:rPr>
              <w:t>s</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d</w:t>
            </w:r>
            <w:r>
              <w:rPr>
                <w:spacing w:val="-6"/>
                <w:sz w:val="23"/>
                <w:szCs w:val="23"/>
              </w:rPr>
              <w:t>i</w:t>
            </w:r>
            <w:r>
              <w:rPr>
                <w:spacing w:val="1"/>
                <w:sz w:val="23"/>
                <w:szCs w:val="23"/>
              </w:rPr>
              <w:t>s</w:t>
            </w:r>
            <w:r>
              <w:rPr>
                <w:sz w:val="23"/>
                <w:szCs w:val="23"/>
              </w:rPr>
              <w:t>rup</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 b</w:t>
            </w:r>
            <w:r>
              <w:rPr>
                <w:spacing w:val="-2"/>
                <w:sz w:val="23"/>
                <w:szCs w:val="23"/>
              </w:rPr>
              <w:t>e</w:t>
            </w:r>
            <w:r>
              <w:rPr>
                <w:spacing w:val="-6"/>
                <w:sz w:val="23"/>
                <w:szCs w:val="23"/>
              </w:rPr>
              <w:t>i</w:t>
            </w:r>
            <w:r>
              <w:rPr>
                <w:spacing w:val="-5"/>
                <w:sz w:val="23"/>
                <w:szCs w:val="23"/>
              </w:rPr>
              <w:t>n</w:t>
            </w:r>
            <w:r>
              <w:rPr>
                <w:sz w:val="23"/>
                <w:szCs w:val="23"/>
              </w:rPr>
              <w:t xml:space="preserve">g </w:t>
            </w:r>
            <w:r>
              <w:rPr>
                <w:spacing w:val="-2"/>
                <w:sz w:val="23"/>
                <w:szCs w:val="23"/>
              </w:rPr>
              <w:t>c</w:t>
            </w:r>
            <w:r>
              <w:rPr>
                <w:spacing w:val="-1"/>
                <w:sz w:val="23"/>
                <w:szCs w:val="23"/>
              </w:rPr>
              <w:t>a</w:t>
            </w:r>
            <w:r>
              <w:rPr>
                <w:sz w:val="23"/>
                <w:szCs w:val="23"/>
              </w:rPr>
              <w:t>rr</w:t>
            </w:r>
            <w:r>
              <w:rPr>
                <w:spacing w:val="-6"/>
                <w:sz w:val="23"/>
                <w:szCs w:val="23"/>
              </w:rPr>
              <w:t>i</w:t>
            </w:r>
            <w:r>
              <w:rPr>
                <w:spacing w:val="-1"/>
                <w:sz w:val="23"/>
                <w:szCs w:val="23"/>
              </w:rPr>
              <w:t>e</w:t>
            </w:r>
            <w:r>
              <w:rPr>
                <w:sz w:val="23"/>
                <w:szCs w:val="23"/>
              </w:rPr>
              <w:t xml:space="preserve">d </w:t>
            </w:r>
            <w:r>
              <w:rPr>
                <w:spacing w:val="-5"/>
                <w:sz w:val="23"/>
                <w:szCs w:val="23"/>
              </w:rPr>
              <w:t>o</w:t>
            </w:r>
            <w:r>
              <w:rPr>
                <w:sz w:val="23"/>
                <w:szCs w:val="23"/>
              </w:rPr>
              <w:t>ut</w:t>
            </w:r>
            <w:r>
              <w:rPr>
                <w:spacing w:val="-2"/>
                <w:sz w:val="23"/>
                <w:szCs w:val="23"/>
              </w:rPr>
              <w:t xml:space="preserve"> </w:t>
            </w:r>
            <w:r>
              <w:rPr>
                <w:sz w:val="23"/>
                <w:szCs w:val="23"/>
              </w:rPr>
              <w:t>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6"/>
                <w:sz w:val="23"/>
                <w:szCs w:val="23"/>
              </w:rPr>
              <w:t>li</w:t>
            </w:r>
            <w:r>
              <w:rPr>
                <w:spacing w:val="-1"/>
                <w:sz w:val="23"/>
                <w:szCs w:val="23"/>
              </w:rPr>
              <w:t>e</w:t>
            </w:r>
            <w:r>
              <w:rPr>
                <w:spacing w:val="-5"/>
                <w:sz w:val="23"/>
                <w:szCs w:val="23"/>
              </w:rPr>
              <w:t>n</w:t>
            </w:r>
            <w:r>
              <w:rPr>
                <w:spacing w:val="-2"/>
                <w:sz w:val="23"/>
                <w:szCs w:val="23"/>
              </w:rPr>
              <w:t>t</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y </w:t>
            </w:r>
            <w:r>
              <w:rPr>
                <w:spacing w:val="-1"/>
                <w:sz w:val="23"/>
                <w:szCs w:val="23"/>
              </w:rPr>
              <w:t>e</w:t>
            </w:r>
            <w:r>
              <w:rPr>
                <w:sz w:val="23"/>
                <w:szCs w:val="23"/>
              </w:rPr>
              <w:t>xp</w:t>
            </w:r>
            <w:r>
              <w:rPr>
                <w:spacing w:val="-2"/>
                <w:sz w:val="23"/>
                <w:szCs w:val="23"/>
              </w:rPr>
              <w:t>e</w:t>
            </w:r>
            <w:r>
              <w:rPr>
                <w:spacing w:val="-5"/>
                <w:sz w:val="23"/>
                <w:szCs w:val="23"/>
              </w:rPr>
              <w:t>n</w:t>
            </w:r>
            <w:r>
              <w:rPr>
                <w:spacing w:val="1"/>
                <w:sz w:val="23"/>
                <w:szCs w:val="23"/>
              </w:rPr>
              <w:t>s</w:t>
            </w:r>
            <w:r>
              <w:rPr>
                <w:sz w:val="23"/>
                <w:szCs w:val="23"/>
              </w:rPr>
              <w:t>e</w:t>
            </w:r>
            <w:r>
              <w:rPr>
                <w:spacing w:val="-1"/>
                <w:sz w:val="23"/>
                <w:szCs w:val="23"/>
              </w:rPr>
              <w:t xml:space="preserve"> </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pacing w:val="-1"/>
                <w:sz w:val="23"/>
                <w:szCs w:val="23"/>
              </w:rPr>
              <w:t>e</w:t>
            </w:r>
            <w:r>
              <w:rPr>
                <w:sz w:val="23"/>
                <w:szCs w:val="23"/>
              </w:rPr>
              <w:t xml:space="preserve">d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r>
              <w:rPr>
                <w:spacing w:val="-9"/>
                <w:sz w:val="23"/>
                <w:szCs w:val="23"/>
              </w:rPr>
              <w:t xml:space="preserve"> </w:t>
            </w:r>
            <w:r>
              <w:rPr>
                <w:sz w:val="23"/>
                <w:szCs w:val="23"/>
              </w:rPr>
              <w:t>by</w:t>
            </w:r>
            <w:r>
              <w:rPr>
                <w:spacing w:val="-10"/>
                <w:sz w:val="23"/>
                <w:szCs w:val="23"/>
              </w:rPr>
              <w:t xml:space="preserve"> </w:t>
            </w:r>
            <w:r>
              <w:rPr>
                <w:spacing w:val="-2"/>
                <w:sz w:val="23"/>
                <w:szCs w:val="23"/>
              </w:rPr>
              <w:t>t</w:t>
            </w:r>
            <w:r>
              <w:rPr>
                <w:spacing w:val="-1"/>
                <w:sz w:val="23"/>
                <w:szCs w:val="23"/>
              </w:rPr>
              <w:t>a</w:t>
            </w:r>
            <w:r>
              <w:rPr>
                <w:spacing w:val="-5"/>
                <w:sz w:val="23"/>
                <w:szCs w:val="23"/>
              </w:rPr>
              <w:t>k</w:t>
            </w:r>
            <w:r>
              <w:rPr>
                <w:spacing w:val="-6"/>
                <w:sz w:val="23"/>
                <w:szCs w:val="23"/>
              </w:rPr>
              <w:t>i</w:t>
            </w:r>
            <w:r>
              <w:rPr>
                <w:spacing w:val="-5"/>
                <w:sz w:val="23"/>
                <w:szCs w:val="23"/>
              </w:rPr>
              <w:t>n</w:t>
            </w:r>
            <w:r>
              <w:rPr>
                <w:sz w:val="23"/>
                <w:szCs w:val="23"/>
              </w:rPr>
              <w:t xml:space="preserve">g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c</w:t>
            </w:r>
            <w:r>
              <w:rPr>
                <w:spacing w:val="-1"/>
                <w:sz w:val="23"/>
                <w:szCs w:val="23"/>
              </w:rPr>
              <w:t>a</w:t>
            </w:r>
            <w:r>
              <w:rPr>
                <w:sz w:val="23"/>
                <w:szCs w:val="23"/>
              </w:rPr>
              <w:t>re</w:t>
            </w:r>
            <w:r>
              <w:rPr>
                <w:spacing w:val="-1"/>
                <w:sz w:val="23"/>
                <w:szCs w:val="23"/>
              </w:rPr>
              <w:t xml:space="preserve">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0F5E9717" w14:textId="77777777" w:rsidR="00A4697B" w:rsidRDefault="00A4697B"/>
        </w:tc>
      </w:tr>
      <w:tr w:rsidR="00A4697B" w14:paraId="68FAE0B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6641D1CC"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061A719B"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F84E967" w14:textId="77777777" w:rsidR="00A4697B" w:rsidRDefault="00A4697B"/>
        </w:tc>
      </w:tr>
    </w:tbl>
    <w:p w14:paraId="7B8AE30E" w14:textId="77777777" w:rsidR="00A4697B" w:rsidRDefault="00A4697B">
      <w:pPr>
        <w:sectPr w:rsidR="00A4697B">
          <w:pgSz w:w="11920" w:h="16840"/>
          <w:pgMar w:top="360" w:right="1440" w:bottom="280" w:left="900" w:header="0" w:footer="484" w:gutter="0"/>
          <w:cols w:space="720"/>
        </w:sectPr>
      </w:pPr>
    </w:p>
    <w:p w14:paraId="1A357A7D"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10A8BE31" w14:textId="77777777" w:rsidR="00A4697B" w:rsidRDefault="00A4697B">
      <w:pPr>
        <w:spacing w:before="5" w:line="140" w:lineRule="exact"/>
        <w:rPr>
          <w:sz w:val="15"/>
          <w:szCs w:val="15"/>
        </w:rPr>
      </w:pPr>
    </w:p>
    <w:p w14:paraId="34951ACB" w14:textId="77777777" w:rsidR="00A4697B" w:rsidRDefault="00A4697B">
      <w:pPr>
        <w:spacing w:line="200" w:lineRule="exact"/>
      </w:pPr>
    </w:p>
    <w:p w14:paraId="5731B20A" w14:textId="77777777" w:rsidR="00A4697B" w:rsidRDefault="00A4697B">
      <w:pPr>
        <w:spacing w:line="200" w:lineRule="exact"/>
      </w:pPr>
    </w:p>
    <w:p w14:paraId="288810BC" w14:textId="77777777" w:rsidR="00A4697B" w:rsidRDefault="00A4697B">
      <w:pPr>
        <w:spacing w:line="200" w:lineRule="exact"/>
      </w:pPr>
    </w:p>
    <w:p w14:paraId="06F6D3BE"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69C64A76"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4625D286"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340A48DB"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999BBCD"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4A97561A" w14:textId="77777777">
        <w:trPr>
          <w:trHeight w:hRule="exact" w:val="12311"/>
        </w:trPr>
        <w:tc>
          <w:tcPr>
            <w:tcW w:w="480" w:type="dxa"/>
            <w:tcBorders>
              <w:top w:val="single" w:sz="8" w:space="0" w:color="000000"/>
              <w:left w:val="single" w:sz="8" w:space="0" w:color="000000"/>
              <w:bottom w:val="single" w:sz="8" w:space="0" w:color="000000"/>
              <w:right w:val="single" w:sz="8" w:space="0" w:color="000000"/>
            </w:tcBorders>
          </w:tcPr>
          <w:p w14:paraId="77238A66" w14:textId="77777777" w:rsidR="00A4697B" w:rsidRDefault="00507EDA">
            <w:pPr>
              <w:ind w:left="120" w:right="98"/>
              <w:jc w:val="center"/>
              <w:rPr>
                <w:sz w:val="23"/>
                <w:szCs w:val="23"/>
              </w:rPr>
            </w:pPr>
            <w:r>
              <w:rPr>
                <w:sz w:val="23"/>
                <w:szCs w:val="23"/>
              </w:rPr>
              <w:t>A</w:t>
            </w:r>
          </w:p>
          <w:p w14:paraId="29815CB9" w14:textId="77777777" w:rsidR="00A4697B" w:rsidRDefault="00A4697B">
            <w:pPr>
              <w:spacing w:before="1" w:line="140" w:lineRule="exact"/>
              <w:rPr>
                <w:sz w:val="14"/>
                <w:szCs w:val="14"/>
              </w:rPr>
            </w:pPr>
          </w:p>
          <w:p w14:paraId="62CEEDD0" w14:textId="77777777" w:rsidR="00A4697B" w:rsidRDefault="00A4697B">
            <w:pPr>
              <w:spacing w:line="200" w:lineRule="exact"/>
            </w:pPr>
          </w:p>
          <w:p w14:paraId="37861EC7" w14:textId="77777777" w:rsidR="00A4697B" w:rsidRDefault="00A4697B">
            <w:pPr>
              <w:spacing w:line="200" w:lineRule="exact"/>
            </w:pPr>
          </w:p>
          <w:p w14:paraId="2F578672" w14:textId="77777777" w:rsidR="00A4697B" w:rsidRDefault="00A4697B">
            <w:pPr>
              <w:spacing w:line="200" w:lineRule="exact"/>
            </w:pPr>
          </w:p>
          <w:p w14:paraId="4BCD8833" w14:textId="77777777" w:rsidR="00A4697B" w:rsidRDefault="00A4697B">
            <w:pPr>
              <w:spacing w:line="200" w:lineRule="exact"/>
            </w:pPr>
          </w:p>
          <w:p w14:paraId="26EEDCA1" w14:textId="77777777" w:rsidR="00A4697B" w:rsidRDefault="00A4697B">
            <w:pPr>
              <w:spacing w:line="200" w:lineRule="exact"/>
            </w:pPr>
          </w:p>
          <w:p w14:paraId="3492C6A2" w14:textId="77777777" w:rsidR="00A4697B" w:rsidRDefault="00A4697B">
            <w:pPr>
              <w:spacing w:line="200" w:lineRule="exact"/>
            </w:pPr>
          </w:p>
          <w:p w14:paraId="7DDB0CE4" w14:textId="77777777" w:rsidR="00A4697B" w:rsidRDefault="00A4697B">
            <w:pPr>
              <w:spacing w:line="200" w:lineRule="exact"/>
            </w:pPr>
          </w:p>
          <w:p w14:paraId="578A7113" w14:textId="77777777" w:rsidR="00A4697B" w:rsidRDefault="00A4697B">
            <w:pPr>
              <w:spacing w:line="200" w:lineRule="exact"/>
            </w:pPr>
          </w:p>
          <w:p w14:paraId="7520D59E" w14:textId="77777777" w:rsidR="00A4697B" w:rsidRDefault="00A4697B">
            <w:pPr>
              <w:spacing w:line="200" w:lineRule="exact"/>
            </w:pPr>
          </w:p>
          <w:p w14:paraId="07B007F0" w14:textId="77777777" w:rsidR="00A4697B" w:rsidRDefault="00A4697B">
            <w:pPr>
              <w:spacing w:line="200" w:lineRule="exact"/>
            </w:pPr>
          </w:p>
          <w:p w14:paraId="072D2748" w14:textId="77777777" w:rsidR="00A4697B" w:rsidRDefault="00A4697B">
            <w:pPr>
              <w:spacing w:line="200" w:lineRule="exact"/>
            </w:pPr>
          </w:p>
          <w:p w14:paraId="6A48A542" w14:textId="77777777" w:rsidR="00A4697B" w:rsidRDefault="00A4697B">
            <w:pPr>
              <w:spacing w:line="200" w:lineRule="exact"/>
            </w:pPr>
          </w:p>
          <w:p w14:paraId="7FF8C657" w14:textId="77777777" w:rsidR="00A4697B" w:rsidRDefault="00A4697B">
            <w:pPr>
              <w:spacing w:line="200" w:lineRule="exact"/>
            </w:pPr>
          </w:p>
          <w:p w14:paraId="05DDF0FE" w14:textId="77777777" w:rsidR="00A4697B" w:rsidRDefault="00507EDA">
            <w:pPr>
              <w:ind w:left="122" w:right="103"/>
              <w:jc w:val="center"/>
              <w:rPr>
                <w:sz w:val="23"/>
                <w:szCs w:val="23"/>
              </w:rPr>
            </w:pPr>
            <w:r>
              <w:rPr>
                <w:sz w:val="23"/>
                <w:szCs w:val="23"/>
              </w:rPr>
              <w:t>B</w:t>
            </w:r>
          </w:p>
          <w:p w14:paraId="2E72FDA4" w14:textId="77777777" w:rsidR="00A4697B" w:rsidRDefault="00A4697B">
            <w:pPr>
              <w:spacing w:line="200" w:lineRule="exact"/>
            </w:pPr>
          </w:p>
          <w:p w14:paraId="0C794D5B" w14:textId="77777777" w:rsidR="00A4697B" w:rsidRDefault="00A4697B">
            <w:pPr>
              <w:spacing w:line="200" w:lineRule="exact"/>
            </w:pPr>
          </w:p>
          <w:p w14:paraId="24994832" w14:textId="77777777" w:rsidR="00A4697B" w:rsidRDefault="00A4697B">
            <w:pPr>
              <w:spacing w:line="200" w:lineRule="exact"/>
            </w:pPr>
          </w:p>
          <w:p w14:paraId="2773591E" w14:textId="77777777" w:rsidR="00A4697B" w:rsidRDefault="00A4697B">
            <w:pPr>
              <w:spacing w:line="200" w:lineRule="exact"/>
            </w:pPr>
          </w:p>
          <w:p w14:paraId="0F2E9B29" w14:textId="77777777" w:rsidR="00A4697B" w:rsidRDefault="00A4697B">
            <w:pPr>
              <w:spacing w:line="200" w:lineRule="exact"/>
            </w:pPr>
          </w:p>
          <w:p w14:paraId="0A031D69" w14:textId="77777777" w:rsidR="00A4697B" w:rsidRDefault="00A4697B">
            <w:pPr>
              <w:spacing w:before="7" w:line="260" w:lineRule="exact"/>
              <w:rPr>
                <w:sz w:val="26"/>
                <w:szCs w:val="26"/>
              </w:rPr>
            </w:pPr>
          </w:p>
          <w:p w14:paraId="348BEA63" w14:textId="77777777" w:rsidR="00A4697B" w:rsidRDefault="00507EDA">
            <w:pPr>
              <w:ind w:left="122" w:right="103"/>
              <w:jc w:val="center"/>
              <w:rPr>
                <w:sz w:val="23"/>
                <w:szCs w:val="23"/>
              </w:rPr>
            </w:pPr>
            <w:r>
              <w:rPr>
                <w:sz w:val="23"/>
                <w:szCs w:val="23"/>
              </w:rPr>
              <w:t>C</w:t>
            </w:r>
          </w:p>
          <w:p w14:paraId="76AB9601" w14:textId="77777777" w:rsidR="00A4697B" w:rsidRDefault="00A4697B">
            <w:pPr>
              <w:spacing w:line="200" w:lineRule="exact"/>
            </w:pPr>
          </w:p>
          <w:p w14:paraId="2FA68D7D" w14:textId="77777777" w:rsidR="00A4697B" w:rsidRDefault="00A4697B">
            <w:pPr>
              <w:spacing w:line="200" w:lineRule="exact"/>
            </w:pPr>
          </w:p>
          <w:p w14:paraId="238EC842" w14:textId="77777777" w:rsidR="00A4697B" w:rsidRDefault="00A4697B">
            <w:pPr>
              <w:spacing w:line="200" w:lineRule="exact"/>
            </w:pPr>
          </w:p>
          <w:p w14:paraId="37A54945" w14:textId="77777777" w:rsidR="00A4697B" w:rsidRDefault="00A4697B">
            <w:pPr>
              <w:spacing w:line="200" w:lineRule="exact"/>
            </w:pPr>
          </w:p>
          <w:p w14:paraId="5AF8A5DF" w14:textId="77777777" w:rsidR="00A4697B" w:rsidRDefault="00A4697B">
            <w:pPr>
              <w:spacing w:before="10" w:line="260" w:lineRule="exact"/>
              <w:rPr>
                <w:sz w:val="26"/>
                <w:szCs w:val="26"/>
              </w:rPr>
            </w:pPr>
          </w:p>
          <w:p w14:paraId="100032A2" w14:textId="77777777" w:rsidR="00A4697B" w:rsidRDefault="00507EDA">
            <w:pPr>
              <w:ind w:left="115" w:right="103"/>
              <w:jc w:val="center"/>
              <w:rPr>
                <w:sz w:val="23"/>
                <w:szCs w:val="23"/>
              </w:rPr>
            </w:pPr>
            <w:r>
              <w:rPr>
                <w:sz w:val="23"/>
                <w:szCs w:val="23"/>
              </w:rPr>
              <w:t>D</w:t>
            </w:r>
          </w:p>
          <w:p w14:paraId="72A3236D" w14:textId="77777777" w:rsidR="00A4697B" w:rsidRDefault="00A4697B">
            <w:pPr>
              <w:spacing w:before="7" w:line="140" w:lineRule="exact"/>
              <w:rPr>
                <w:sz w:val="15"/>
                <w:szCs w:val="15"/>
              </w:rPr>
            </w:pPr>
          </w:p>
          <w:p w14:paraId="7792FDBC" w14:textId="77777777" w:rsidR="00A4697B" w:rsidRDefault="00A4697B">
            <w:pPr>
              <w:spacing w:line="200" w:lineRule="exact"/>
            </w:pPr>
          </w:p>
          <w:p w14:paraId="5D1D204A" w14:textId="77777777" w:rsidR="00A4697B" w:rsidRDefault="00A4697B">
            <w:pPr>
              <w:spacing w:line="200" w:lineRule="exact"/>
            </w:pPr>
          </w:p>
          <w:p w14:paraId="416C8EA0" w14:textId="77777777" w:rsidR="00A4697B" w:rsidRDefault="00A4697B">
            <w:pPr>
              <w:spacing w:line="200" w:lineRule="exact"/>
            </w:pPr>
          </w:p>
          <w:p w14:paraId="7CA85E7F" w14:textId="77777777" w:rsidR="00A4697B" w:rsidRDefault="00A4697B">
            <w:pPr>
              <w:spacing w:line="200" w:lineRule="exact"/>
            </w:pPr>
          </w:p>
          <w:p w14:paraId="623E2E30" w14:textId="77777777" w:rsidR="00A4697B" w:rsidRDefault="00A4697B">
            <w:pPr>
              <w:spacing w:line="200" w:lineRule="exact"/>
            </w:pPr>
          </w:p>
          <w:p w14:paraId="067ED19D" w14:textId="77777777" w:rsidR="00A4697B" w:rsidRDefault="00A4697B">
            <w:pPr>
              <w:spacing w:line="200" w:lineRule="exact"/>
            </w:pPr>
          </w:p>
          <w:p w14:paraId="4A3C3645" w14:textId="77777777" w:rsidR="00A4697B" w:rsidRDefault="00A4697B">
            <w:pPr>
              <w:spacing w:line="200" w:lineRule="exact"/>
            </w:pPr>
          </w:p>
          <w:p w14:paraId="02FAE4CA" w14:textId="77777777" w:rsidR="00A4697B" w:rsidRDefault="00A4697B">
            <w:pPr>
              <w:spacing w:line="200" w:lineRule="exact"/>
            </w:pPr>
          </w:p>
          <w:p w14:paraId="6E27C630" w14:textId="77777777" w:rsidR="00A4697B" w:rsidRDefault="00A4697B">
            <w:pPr>
              <w:spacing w:line="200" w:lineRule="exact"/>
            </w:pPr>
          </w:p>
          <w:p w14:paraId="06EB111C" w14:textId="77777777" w:rsidR="00A4697B" w:rsidRDefault="00A4697B">
            <w:pPr>
              <w:spacing w:line="200" w:lineRule="exact"/>
            </w:pPr>
          </w:p>
          <w:p w14:paraId="02FC1859" w14:textId="77777777" w:rsidR="00A4697B" w:rsidRDefault="00A4697B">
            <w:pPr>
              <w:spacing w:line="200" w:lineRule="exact"/>
            </w:pPr>
          </w:p>
          <w:p w14:paraId="1C3EB226" w14:textId="77777777" w:rsidR="00A4697B" w:rsidRDefault="00A4697B">
            <w:pPr>
              <w:spacing w:line="200" w:lineRule="exact"/>
            </w:pPr>
          </w:p>
          <w:p w14:paraId="2C452EE7" w14:textId="77777777" w:rsidR="00A4697B" w:rsidRDefault="00A4697B">
            <w:pPr>
              <w:spacing w:line="200" w:lineRule="exact"/>
            </w:pPr>
          </w:p>
          <w:p w14:paraId="75252F41" w14:textId="77777777" w:rsidR="00A4697B" w:rsidRDefault="00A4697B">
            <w:pPr>
              <w:spacing w:line="200" w:lineRule="exact"/>
            </w:pPr>
          </w:p>
          <w:p w14:paraId="2E92BA90" w14:textId="77777777" w:rsidR="00A4697B" w:rsidRDefault="00507EDA">
            <w:pPr>
              <w:ind w:left="127" w:right="111"/>
              <w:jc w:val="center"/>
              <w:rPr>
                <w:sz w:val="23"/>
                <w:szCs w:val="23"/>
              </w:rPr>
            </w:pPr>
            <w:r>
              <w:rPr>
                <w:sz w:val="23"/>
                <w:szCs w:val="23"/>
              </w:rPr>
              <w:t>E</w:t>
            </w:r>
          </w:p>
          <w:p w14:paraId="4E0BFA28" w14:textId="77777777" w:rsidR="00A4697B" w:rsidRDefault="00A4697B">
            <w:pPr>
              <w:spacing w:before="5" w:line="180" w:lineRule="exact"/>
              <w:rPr>
                <w:sz w:val="19"/>
                <w:szCs w:val="19"/>
              </w:rPr>
            </w:pPr>
          </w:p>
          <w:p w14:paraId="3C88B430" w14:textId="77777777" w:rsidR="00A4697B" w:rsidRDefault="00A4697B">
            <w:pPr>
              <w:spacing w:line="200" w:lineRule="exact"/>
            </w:pPr>
          </w:p>
          <w:p w14:paraId="63755F3D" w14:textId="77777777" w:rsidR="00A4697B" w:rsidRDefault="00A4697B">
            <w:pPr>
              <w:spacing w:line="200" w:lineRule="exact"/>
            </w:pPr>
          </w:p>
          <w:p w14:paraId="28D3A424" w14:textId="77777777" w:rsidR="00A4697B" w:rsidRDefault="00A4697B">
            <w:pPr>
              <w:spacing w:line="200" w:lineRule="exact"/>
            </w:pPr>
          </w:p>
          <w:p w14:paraId="5A4CD204" w14:textId="77777777" w:rsidR="00A4697B" w:rsidRDefault="00A4697B">
            <w:pPr>
              <w:spacing w:line="200" w:lineRule="exact"/>
            </w:pPr>
          </w:p>
          <w:p w14:paraId="5021D498" w14:textId="77777777" w:rsidR="00A4697B" w:rsidRDefault="00A4697B">
            <w:pPr>
              <w:spacing w:line="200" w:lineRule="exact"/>
            </w:pPr>
          </w:p>
          <w:p w14:paraId="3CE5AFB3" w14:textId="77777777" w:rsidR="00A4697B" w:rsidRDefault="00507EDA">
            <w:pPr>
              <w:ind w:left="135" w:right="122"/>
              <w:jc w:val="center"/>
              <w:rPr>
                <w:sz w:val="23"/>
                <w:szCs w:val="23"/>
              </w:rPr>
            </w:pPr>
            <w:r>
              <w:rPr>
                <w:sz w:val="23"/>
                <w:szCs w:val="23"/>
              </w:rPr>
              <w:t>F</w:t>
            </w:r>
          </w:p>
        </w:tc>
        <w:tc>
          <w:tcPr>
            <w:tcW w:w="7073" w:type="dxa"/>
            <w:tcBorders>
              <w:top w:val="single" w:sz="8" w:space="0" w:color="000000"/>
              <w:left w:val="single" w:sz="8" w:space="0" w:color="000000"/>
              <w:bottom w:val="single" w:sz="8" w:space="0" w:color="000000"/>
              <w:right w:val="single" w:sz="8" w:space="0" w:color="000000"/>
            </w:tcBorders>
          </w:tcPr>
          <w:p w14:paraId="52922FC2" w14:textId="77777777" w:rsidR="00A4697B" w:rsidRDefault="00507EDA">
            <w:pPr>
              <w:spacing w:before="5"/>
              <w:ind w:left="28"/>
              <w:rPr>
                <w:sz w:val="23"/>
                <w:szCs w:val="23"/>
              </w:rPr>
            </w:pPr>
            <w:r>
              <w:rPr>
                <w:b/>
                <w:sz w:val="23"/>
                <w:szCs w:val="23"/>
              </w:rPr>
              <w:t>W</w:t>
            </w:r>
            <w:r>
              <w:rPr>
                <w:b/>
                <w:spacing w:val="-2"/>
                <w:sz w:val="23"/>
                <w:szCs w:val="23"/>
              </w:rPr>
              <w:t>O</w:t>
            </w:r>
            <w:r>
              <w:rPr>
                <w:b/>
                <w:spacing w:val="1"/>
                <w:sz w:val="23"/>
                <w:szCs w:val="23"/>
              </w:rPr>
              <w:t>R</w:t>
            </w:r>
            <w:r>
              <w:rPr>
                <w:b/>
                <w:spacing w:val="3"/>
                <w:sz w:val="23"/>
                <w:szCs w:val="23"/>
              </w:rPr>
              <w:t>K</w:t>
            </w:r>
            <w:r>
              <w:rPr>
                <w:b/>
                <w:spacing w:val="1"/>
                <w:sz w:val="23"/>
                <w:szCs w:val="23"/>
              </w:rPr>
              <w:t>IN</w:t>
            </w:r>
            <w:r>
              <w:rPr>
                <w:b/>
                <w:sz w:val="23"/>
                <w:szCs w:val="23"/>
              </w:rPr>
              <w:t>G</w:t>
            </w:r>
            <w:r>
              <w:rPr>
                <w:b/>
                <w:spacing w:val="-2"/>
                <w:sz w:val="23"/>
                <w:szCs w:val="23"/>
              </w:rPr>
              <w:t xml:space="preserve"> </w:t>
            </w:r>
            <w:r>
              <w:rPr>
                <w:b/>
                <w:spacing w:val="1"/>
                <w:sz w:val="23"/>
                <w:szCs w:val="23"/>
              </w:rPr>
              <w:t>C</w:t>
            </w:r>
            <w:r>
              <w:rPr>
                <w:b/>
                <w:spacing w:val="-2"/>
                <w:sz w:val="23"/>
                <w:szCs w:val="23"/>
              </w:rPr>
              <w:t>O</w:t>
            </w:r>
            <w:r>
              <w:rPr>
                <w:b/>
                <w:spacing w:val="1"/>
                <w:sz w:val="23"/>
                <w:szCs w:val="23"/>
              </w:rPr>
              <w:t>NDI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p>
          <w:p w14:paraId="4D3EF520" w14:textId="77777777" w:rsidR="00A4697B" w:rsidRDefault="00A4697B">
            <w:pPr>
              <w:spacing w:before="7" w:line="200" w:lineRule="exact"/>
            </w:pPr>
          </w:p>
          <w:p w14:paraId="034EA9B1" w14:textId="2B364B4D" w:rsidR="00A4697B" w:rsidRDefault="00507EDA">
            <w:pPr>
              <w:spacing w:line="261" w:lineRule="auto"/>
              <w:ind w:left="28" w:right="1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pacing w:val="-6"/>
                <w:sz w:val="23"/>
                <w:szCs w:val="23"/>
              </w:rPr>
              <w:t>i</w:t>
            </w:r>
            <w:r>
              <w:rPr>
                <w:spacing w:val="-5"/>
                <w:sz w:val="23"/>
                <w:szCs w:val="23"/>
              </w:rPr>
              <w:t>n</w:t>
            </w:r>
            <w:r>
              <w:rPr>
                <w:spacing w:val="-2"/>
                <w:sz w:val="23"/>
                <w:szCs w:val="23"/>
              </w:rPr>
              <w:t>t</w:t>
            </w:r>
            <w:r>
              <w:rPr>
                <w:spacing w:val="-1"/>
                <w:sz w:val="23"/>
                <w:szCs w:val="23"/>
              </w:rPr>
              <w:t>e</w:t>
            </w:r>
            <w:r>
              <w:rPr>
                <w:sz w:val="23"/>
                <w:szCs w:val="23"/>
              </w:rPr>
              <w:t>r</w:t>
            </w:r>
            <w:r>
              <w:rPr>
                <w:spacing w:val="-5"/>
                <w:sz w:val="23"/>
                <w:szCs w:val="23"/>
              </w:rPr>
              <w:t>f</w:t>
            </w:r>
            <w:r>
              <w:rPr>
                <w:spacing w:val="-1"/>
                <w:sz w:val="23"/>
                <w:szCs w:val="23"/>
              </w:rPr>
              <w:t>e</w:t>
            </w:r>
            <w:r>
              <w:rPr>
                <w:sz w:val="23"/>
                <w:szCs w:val="23"/>
              </w:rPr>
              <w:t>r</w:t>
            </w:r>
            <w:r>
              <w:rPr>
                <w:spacing w:val="-1"/>
                <w:sz w:val="23"/>
                <w:szCs w:val="23"/>
              </w:rPr>
              <w:t>e</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z w:val="23"/>
                <w:szCs w:val="23"/>
              </w:rPr>
              <w:t>e</w:t>
            </w:r>
            <w:r>
              <w:rPr>
                <w:spacing w:val="-1"/>
                <w:sz w:val="23"/>
                <w:szCs w:val="23"/>
              </w:rPr>
              <w:t xml:space="preserve"> </w:t>
            </w:r>
            <w:r>
              <w:rPr>
                <w:spacing w:val="-2"/>
                <w:sz w:val="23"/>
                <w:szCs w:val="23"/>
              </w:rPr>
              <w:t>m</w:t>
            </w:r>
            <w:r>
              <w:rPr>
                <w:spacing w:val="-1"/>
                <w:sz w:val="23"/>
                <w:szCs w:val="23"/>
              </w:rPr>
              <w:t>a</w:t>
            </w:r>
            <w:r>
              <w:rPr>
                <w:sz w:val="23"/>
                <w:szCs w:val="23"/>
              </w:rPr>
              <w:t xml:space="preserve">y </w:t>
            </w:r>
            <w:r>
              <w:rPr>
                <w:spacing w:val="-1"/>
                <w:sz w:val="23"/>
                <w:szCs w:val="23"/>
              </w:rPr>
              <w:t>e</w:t>
            </w:r>
            <w:r>
              <w:rPr>
                <w:spacing w:val="-5"/>
                <w:sz w:val="23"/>
                <w:szCs w:val="23"/>
              </w:rPr>
              <w:t>n</w:t>
            </w:r>
            <w:r>
              <w:rPr>
                <w:spacing w:val="-1"/>
                <w:sz w:val="23"/>
                <w:szCs w:val="23"/>
              </w:rPr>
              <w:t>c</w:t>
            </w:r>
            <w:r>
              <w:rPr>
                <w:spacing w:val="-5"/>
                <w:sz w:val="23"/>
                <w:szCs w:val="23"/>
              </w:rPr>
              <w:t>o</w:t>
            </w:r>
            <w:r>
              <w:rPr>
                <w:sz w:val="23"/>
                <w:szCs w:val="23"/>
              </w:rPr>
              <w:t>u</w:t>
            </w:r>
            <w:r>
              <w:rPr>
                <w:spacing w:val="-5"/>
                <w:sz w:val="23"/>
                <w:szCs w:val="23"/>
              </w:rPr>
              <w:t>n</w:t>
            </w:r>
            <w:r>
              <w:rPr>
                <w:spacing w:val="-2"/>
                <w:sz w:val="23"/>
                <w:szCs w:val="23"/>
              </w:rPr>
              <w:t>t</w:t>
            </w:r>
            <w:r>
              <w:rPr>
                <w:spacing w:val="-1"/>
                <w:sz w:val="23"/>
                <w:szCs w:val="23"/>
              </w:rPr>
              <w:t>e</w:t>
            </w:r>
            <w:r>
              <w:rPr>
                <w:sz w:val="23"/>
                <w:szCs w:val="23"/>
              </w:rPr>
              <w:t xml:space="preserve">r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6"/>
                <w:sz w:val="23"/>
                <w:szCs w:val="23"/>
              </w:rPr>
              <w:t>li</w:t>
            </w:r>
            <w:r>
              <w:rPr>
                <w:spacing w:val="-1"/>
                <w:sz w:val="23"/>
                <w:szCs w:val="23"/>
              </w:rPr>
              <w:t>e</w:t>
            </w:r>
            <w:r>
              <w:rPr>
                <w:spacing w:val="-5"/>
                <w:sz w:val="23"/>
                <w:szCs w:val="23"/>
              </w:rPr>
              <w:t>n</w:t>
            </w:r>
            <w:r>
              <w:rPr>
                <w:sz w:val="23"/>
                <w:szCs w:val="23"/>
              </w:rPr>
              <w:t>t</w:t>
            </w:r>
            <w:r>
              <w:rPr>
                <w:spacing w:val="-2"/>
                <w:sz w:val="23"/>
                <w:szCs w:val="23"/>
              </w:rPr>
              <w:t xml:space="preserve"> m</w:t>
            </w:r>
            <w:r>
              <w:rPr>
                <w:spacing w:val="-1"/>
                <w:sz w:val="23"/>
                <w:szCs w:val="23"/>
              </w:rPr>
              <w:t>a</w:t>
            </w:r>
            <w:r>
              <w:rPr>
                <w:sz w:val="23"/>
                <w:szCs w:val="23"/>
              </w:rPr>
              <w:t>y</w:t>
            </w:r>
            <w:r>
              <w:rPr>
                <w:spacing w:val="-10"/>
                <w:sz w:val="23"/>
                <w:szCs w:val="23"/>
              </w:rPr>
              <w:t xml:space="preserve"> </w:t>
            </w:r>
            <w:r>
              <w:rPr>
                <w:spacing w:val="-6"/>
                <w:sz w:val="23"/>
                <w:szCs w:val="23"/>
              </w:rPr>
              <w:t>i</w:t>
            </w:r>
            <w:r>
              <w:rPr>
                <w:sz w:val="23"/>
                <w:szCs w:val="23"/>
              </w:rPr>
              <w:t>n</w:t>
            </w:r>
            <w:r>
              <w:rPr>
                <w:spacing w:val="-5"/>
                <w:sz w:val="23"/>
                <w:szCs w:val="23"/>
              </w:rPr>
              <w:t xml:space="preserve"> </w:t>
            </w:r>
            <w:r>
              <w:rPr>
                <w:spacing w:val="1"/>
                <w:sz w:val="23"/>
                <w:szCs w:val="23"/>
              </w:rPr>
              <w:t>s</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c</w:t>
            </w:r>
            <w:r>
              <w:rPr>
                <w:spacing w:val="-1"/>
                <w:sz w:val="23"/>
                <w:szCs w:val="23"/>
              </w:rPr>
              <w:t>a</w:t>
            </w:r>
            <w:r>
              <w:rPr>
                <w:spacing w:val="1"/>
                <w:sz w:val="23"/>
                <w:szCs w:val="23"/>
              </w:rPr>
              <w:t>s</w:t>
            </w:r>
            <w:r>
              <w:rPr>
                <w:spacing w:val="-1"/>
                <w:sz w:val="23"/>
                <w:szCs w:val="23"/>
              </w:rPr>
              <w:t>e</w:t>
            </w:r>
            <w:r>
              <w:rPr>
                <w:sz w:val="23"/>
                <w:szCs w:val="23"/>
              </w:rPr>
              <w:t>s</w:t>
            </w:r>
            <w:r>
              <w:rPr>
                <w:spacing w:val="1"/>
                <w:sz w:val="23"/>
                <w:szCs w:val="23"/>
              </w:rPr>
              <w:t xml:space="preserve"> </w:t>
            </w:r>
            <w:r>
              <w:rPr>
                <w:spacing w:val="-2"/>
                <w:sz w:val="23"/>
                <w:szCs w:val="23"/>
              </w:rPr>
              <w:t>a</w:t>
            </w:r>
            <w:r>
              <w:rPr>
                <w:spacing w:val="1"/>
                <w:sz w:val="23"/>
                <w:szCs w:val="23"/>
              </w:rPr>
              <w:t>s</w:t>
            </w:r>
            <w:r>
              <w:rPr>
                <w:sz w:val="23"/>
                <w:szCs w:val="23"/>
              </w:rPr>
              <w:t>k</w:t>
            </w:r>
            <w:r>
              <w:rPr>
                <w:spacing w:val="-5"/>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no</w:t>
            </w:r>
            <w:r>
              <w:rPr>
                <w:sz w:val="23"/>
                <w:szCs w:val="23"/>
              </w:rPr>
              <w:t>t</w:t>
            </w:r>
            <w:r>
              <w:rPr>
                <w:spacing w:val="-2"/>
                <w:sz w:val="23"/>
                <w:szCs w:val="23"/>
              </w:rPr>
              <w:t xml:space="preserve"> t</w:t>
            </w:r>
            <w:r>
              <w:rPr>
                <w:sz w:val="23"/>
                <w:szCs w:val="23"/>
              </w:rPr>
              <w:t>o</w:t>
            </w:r>
            <w:r>
              <w:rPr>
                <w:spacing w:val="-5"/>
                <w:sz w:val="23"/>
                <w:szCs w:val="23"/>
              </w:rPr>
              <w:t xml:space="preserve"> </w:t>
            </w:r>
            <w:r>
              <w:rPr>
                <w:sz w:val="23"/>
                <w:szCs w:val="23"/>
              </w:rPr>
              <w:t>pr</w:t>
            </w:r>
            <w:r>
              <w:rPr>
                <w:spacing w:val="-5"/>
                <w:sz w:val="23"/>
                <w:szCs w:val="23"/>
              </w:rPr>
              <w:t>o</w:t>
            </w:r>
            <w:r>
              <w:rPr>
                <w:spacing w:val="-1"/>
                <w:sz w:val="23"/>
                <w:szCs w:val="23"/>
              </w:rPr>
              <w:t>cee</w:t>
            </w:r>
            <w:r>
              <w:rPr>
                <w:sz w:val="23"/>
                <w:szCs w:val="23"/>
              </w:rPr>
              <w:t xml:space="preserve">d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z w:val="23"/>
                <w:szCs w:val="23"/>
              </w:rPr>
              <w:t>u</w:t>
            </w:r>
            <w:r>
              <w:rPr>
                <w:spacing w:val="-5"/>
                <w:sz w:val="23"/>
                <w:szCs w:val="23"/>
              </w:rPr>
              <w:t>n</w:t>
            </w:r>
            <w:r>
              <w:rPr>
                <w:spacing w:val="-2"/>
                <w:sz w:val="23"/>
                <w:szCs w:val="23"/>
              </w:rPr>
              <w:t>t</w:t>
            </w:r>
            <w:r>
              <w:rPr>
                <w:spacing w:val="-6"/>
                <w:sz w:val="23"/>
                <w:szCs w:val="23"/>
              </w:rPr>
              <w:t>i</w:t>
            </w:r>
            <w:r>
              <w:rPr>
                <w:sz w:val="23"/>
                <w:szCs w:val="23"/>
              </w:rPr>
              <w:t>l</w:t>
            </w:r>
            <w:r>
              <w:rPr>
                <w:spacing w:val="-6"/>
                <w:sz w:val="23"/>
                <w:szCs w:val="23"/>
              </w:rPr>
              <w:t xml:space="preserve"> </w:t>
            </w:r>
            <w:r>
              <w:rPr>
                <w:spacing w:val="1"/>
                <w:sz w:val="23"/>
                <w:szCs w:val="23"/>
              </w:rPr>
              <w:t>s</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a</w:t>
            </w:r>
            <w:r>
              <w:rPr>
                <w:spacing w:val="-1"/>
                <w:sz w:val="23"/>
                <w:szCs w:val="23"/>
              </w:rPr>
              <w:t>c</w:t>
            </w:r>
            <w:r>
              <w:rPr>
                <w:spacing w:val="-2"/>
                <w:sz w:val="23"/>
                <w:szCs w:val="23"/>
              </w:rPr>
              <w:t>t</w:t>
            </w:r>
            <w:r>
              <w:rPr>
                <w:spacing w:val="-6"/>
                <w:sz w:val="23"/>
                <w:szCs w:val="23"/>
              </w:rPr>
              <w:t>i</w:t>
            </w:r>
            <w:r>
              <w:rPr>
                <w:spacing w:val="-5"/>
                <w:sz w:val="23"/>
                <w:szCs w:val="23"/>
              </w:rPr>
              <w:t>v</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 xml:space="preserve">e </w:t>
            </w:r>
            <w:r>
              <w:rPr>
                <w:spacing w:val="-1"/>
                <w:sz w:val="23"/>
                <w:szCs w:val="23"/>
              </w:rPr>
              <w:t>a</w:t>
            </w:r>
            <w:r>
              <w:rPr>
                <w:sz w:val="23"/>
                <w:szCs w:val="23"/>
              </w:rPr>
              <w:t>re</w:t>
            </w:r>
            <w:r>
              <w:rPr>
                <w:spacing w:val="-1"/>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w:t>
            </w:r>
            <w:r>
              <w:rPr>
                <w:spacing w:val="-1"/>
                <w:sz w:val="23"/>
                <w:szCs w:val="23"/>
              </w:rPr>
              <w:t>ac</w:t>
            </w:r>
            <w:r>
              <w:rPr>
                <w:spacing w:val="-6"/>
                <w:sz w:val="23"/>
                <w:szCs w:val="23"/>
              </w:rPr>
              <w:t>ili</w:t>
            </w:r>
            <w:r>
              <w:rPr>
                <w:spacing w:val="-2"/>
                <w:sz w:val="23"/>
                <w:szCs w:val="23"/>
              </w:rPr>
              <w:t>t</w:t>
            </w:r>
            <w:r>
              <w:rPr>
                <w:sz w:val="23"/>
                <w:szCs w:val="23"/>
              </w:rPr>
              <w:t>y</w:t>
            </w:r>
            <w:r>
              <w:rPr>
                <w:spacing w:val="-10"/>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s</w:t>
            </w:r>
            <w:r>
              <w:rPr>
                <w:spacing w:val="1"/>
                <w:sz w:val="23"/>
                <w:szCs w:val="23"/>
              </w:rPr>
              <w:t xml:space="preserve"> </w:t>
            </w:r>
            <w:r>
              <w:rPr>
                <w:sz w:val="23"/>
                <w:szCs w:val="23"/>
              </w:rPr>
              <w:t>u</w:t>
            </w:r>
            <w:r>
              <w:rPr>
                <w:spacing w:val="1"/>
                <w:sz w:val="23"/>
                <w:szCs w:val="23"/>
              </w:rPr>
              <w:t>s</w:t>
            </w:r>
            <w:r>
              <w:rPr>
                <w:sz w:val="23"/>
                <w:szCs w:val="23"/>
              </w:rPr>
              <w:t>u</w:t>
            </w:r>
            <w:r>
              <w:rPr>
                <w:spacing w:val="-2"/>
                <w:sz w:val="23"/>
                <w:szCs w:val="23"/>
              </w:rPr>
              <w:t>a</w:t>
            </w:r>
            <w:r>
              <w:rPr>
                <w:sz w:val="23"/>
                <w:szCs w:val="23"/>
              </w:rPr>
              <w:t>l</w:t>
            </w:r>
            <w:r>
              <w:rPr>
                <w:spacing w:val="-6"/>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 xml:space="preserve">f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7BD08F57" w14:textId="46132A33" w:rsidR="00A4697B" w:rsidRDefault="00507EDA">
            <w:pPr>
              <w:spacing w:before="25" w:line="261" w:lineRule="auto"/>
              <w:ind w:left="28" w:right="385"/>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bu</w:t>
            </w:r>
            <w:r>
              <w:rPr>
                <w:spacing w:val="-6"/>
                <w:sz w:val="23"/>
                <w:szCs w:val="23"/>
              </w:rPr>
              <w:t>il</w:t>
            </w:r>
            <w:r>
              <w:rPr>
                <w:sz w:val="23"/>
                <w:szCs w:val="23"/>
              </w:rPr>
              <w:t>d</w:t>
            </w:r>
            <w:r>
              <w:rPr>
                <w:spacing w:val="-6"/>
                <w:sz w:val="23"/>
                <w:szCs w:val="23"/>
              </w:rPr>
              <w:t>i</w:t>
            </w:r>
            <w:r>
              <w:rPr>
                <w:spacing w:val="-5"/>
                <w:sz w:val="23"/>
                <w:szCs w:val="23"/>
              </w:rPr>
              <w:t>n</w:t>
            </w:r>
            <w:r>
              <w:rPr>
                <w:sz w:val="23"/>
                <w:szCs w:val="23"/>
              </w:rPr>
              <w:t>gs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nov</w:t>
            </w:r>
            <w:r>
              <w:rPr>
                <w:spacing w:val="-1"/>
                <w:sz w:val="23"/>
                <w:szCs w:val="23"/>
              </w:rPr>
              <w:t>a</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re</w:t>
            </w:r>
            <w:r>
              <w:rPr>
                <w:spacing w:val="-1"/>
                <w:sz w:val="23"/>
                <w:szCs w:val="23"/>
              </w:rPr>
              <w:t xml:space="preserve"> </w:t>
            </w:r>
            <w:r>
              <w:rPr>
                <w:spacing w:val="-2"/>
                <w:sz w:val="23"/>
                <w:szCs w:val="23"/>
              </w:rPr>
              <w:t>c</w:t>
            </w:r>
            <w:r>
              <w:rPr>
                <w:sz w:val="23"/>
                <w:szCs w:val="23"/>
              </w:rPr>
              <w:t>urr</w:t>
            </w:r>
            <w:r>
              <w:rPr>
                <w:spacing w:val="-1"/>
                <w:sz w:val="23"/>
                <w:szCs w:val="23"/>
              </w:rPr>
              <w:t>e</w:t>
            </w:r>
            <w:r>
              <w:rPr>
                <w:spacing w:val="-5"/>
                <w:sz w:val="23"/>
                <w:szCs w:val="23"/>
              </w:rPr>
              <w:t>n</w:t>
            </w:r>
            <w:r>
              <w:rPr>
                <w:spacing w:val="-2"/>
                <w:sz w:val="23"/>
                <w:szCs w:val="23"/>
              </w:rPr>
              <w:t>t</w:t>
            </w:r>
            <w:r>
              <w:rPr>
                <w:spacing w:val="-6"/>
                <w:sz w:val="23"/>
                <w:szCs w:val="23"/>
              </w:rPr>
              <w:t>l</w:t>
            </w:r>
            <w:r>
              <w:rPr>
                <w:sz w:val="23"/>
                <w:szCs w:val="23"/>
              </w:rPr>
              <w:t xml:space="preserve">y </w:t>
            </w:r>
            <w:r>
              <w:rPr>
                <w:spacing w:val="-5"/>
                <w:sz w:val="23"/>
                <w:szCs w:val="23"/>
              </w:rPr>
              <w:t>o</w:t>
            </w:r>
            <w:r>
              <w:rPr>
                <w:spacing w:val="-1"/>
                <w:sz w:val="23"/>
                <w:szCs w:val="23"/>
              </w:rPr>
              <w:t>cc</w:t>
            </w:r>
            <w:r>
              <w:rPr>
                <w:sz w:val="23"/>
                <w:szCs w:val="23"/>
              </w:rPr>
              <w:t>up</w:t>
            </w:r>
            <w:r>
              <w:rPr>
                <w:spacing w:val="-6"/>
                <w:sz w:val="23"/>
                <w:szCs w:val="23"/>
              </w:rPr>
              <w:t>i</w:t>
            </w:r>
            <w:r>
              <w:rPr>
                <w:spacing w:val="-1"/>
                <w:sz w:val="23"/>
                <w:szCs w:val="23"/>
              </w:rPr>
              <w:t>e</w:t>
            </w:r>
            <w:r>
              <w:rPr>
                <w:sz w:val="23"/>
                <w:szCs w:val="23"/>
              </w:rPr>
              <w:t xml:space="preserve">d </w:t>
            </w:r>
            <w:r>
              <w:rPr>
                <w:spacing w:val="-5"/>
                <w:sz w:val="23"/>
                <w:szCs w:val="23"/>
              </w:rPr>
              <w:t>h</w:t>
            </w:r>
            <w:r>
              <w:rPr>
                <w:spacing w:val="-1"/>
                <w:sz w:val="23"/>
                <w:szCs w:val="23"/>
              </w:rPr>
              <w:t>e</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rk</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p</w:t>
            </w:r>
            <w:r>
              <w:rPr>
                <w:spacing w:val="-5"/>
                <w:sz w:val="23"/>
                <w:szCs w:val="23"/>
              </w:rPr>
              <w:t>h</w:t>
            </w:r>
            <w:r>
              <w:rPr>
                <w:spacing w:val="-1"/>
                <w:sz w:val="23"/>
                <w:szCs w:val="23"/>
              </w:rPr>
              <w:t>a</w:t>
            </w:r>
            <w:r>
              <w:rPr>
                <w:spacing w:val="1"/>
                <w:sz w:val="23"/>
                <w:szCs w:val="23"/>
              </w:rPr>
              <w:t>s</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2"/>
                <w:sz w:val="23"/>
                <w:szCs w:val="23"/>
              </w:rPr>
              <w:t>a</w:t>
            </w:r>
            <w:r>
              <w:rPr>
                <w:spacing w:val="-1"/>
                <w:sz w:val="23"/>
                <w:szCs w:val="23"/>
              </w:rPr>
              <w:t>cc</w:t>
            </w:r>
            <w:r>
              <w:rPr>
                <w:spacing w:val="-5"/>
                <w:sz w:val="23"/>
                <w:szCs w:val="23"/>
              </w:rPr>
              <w:t>o</w:t>
            </w:r>
            <w:r>
              <w:rPr>
                <w:spacing w:val="-2"/>
                <w:sz w:val="23"/>
                <w:szCs w:val="23"/>
              </w:rPr>
              <w:t>m</w:t>
            </w:r>
            <w:r>
              <w:rPr>
                <w:spacing w:val="-5"/>
                <w:sz w:val="23"/>
                <w:szCs w:val="23"/>
              </w:rPr>
              <w:t>m</w:t>
            </w:r>
            <w:r>
              <w:rPr>
                <w:sz w:val="23"/>
                <w:szCs w:val="23"/>
              </w:rPr>
              <w:t>o</w:t>
            </w:r>
            <w:r>
              <w:rPr>
                <w:spacing w:val="-2"/>
                <w:sz w:val="23"/>
                <w:szCs w:val="23"/>
              </w:rPr>
              <w:t>da</w:t>
            </w:r>
            <w:r>
              <w:rPr>
                <w:spacing w:val="-6"/>
                <w:sz w:val="23"/>
                <w:szCs w:val="23"/>
              </w:rPr>
              <w:t>t</w:t>
            </w:r>
            <w:r>
              <w:rPr>
                <w:spacing w:val="-5"/>
                <w:sz w:val="23"/>
                <w:szCs w:val="23"/>
              </w:rPr>
              <w:t>i</w:t>
            </w:r>
            <w:r>
              <w:rPr>
                <w:sz w:val="23"/>
                <w:szCs w:val="23"/>
              </w:rPr>
              <w:t>on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5"/>
                <w:sz w:val="23"/>
                <w:szCs w:val="23"/>
              </w:rPr>
              <w:t>off</w:t>
            </w:r>
            <w:r>
              <w:rPr>
                <w:spacing w:val="-6"/>
                <w:sz w:val="23"/>
                <w:szCs w:val="23"/>
              </w:rPr>
              <w:t>i</w:t>
            </w:r>
            <w:r>
              <w:rPr>
                <w:spacing w:val="-1"/>
                <w:sz w:val="23"/>
                <w:szCs w:val="23"/>
              </w:rPr>
              <w:t>ce</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c</w:t>
            </w:r>
            <w:r>
              <w:rPr>
                <w:spacing w:val="-5"/>
                <w:sz w:val="23"/>
                <w:szCs w:val="23"/>
              </w:rPr>
              <w:t>on</w:t>
            </w:r>
            <w:r>
              <w:rPr>
                <w:spacing w:val="-2"/>
                <w:sz w:val="23"/>
                <w:szCs w:val="23"/>
              </w:rPr>
              <w:t>t</w:t>
            </w:r>
            <w:r>
              <w:rPr>
                <w:spacing w:val="-6"/>
                <w:sz w:val="23"/>
                <w:szCs w:val="23"/>
              </w:rPr>
              <w:t>i</w:t>
            </w:r>
            <w:r>
              <w:rPr>
                <w:spacing w:val="-5"/>
                <w:sz w:val="23"/>
                <w:szCs w:val="23"/>
              </w:rPr>
              <w:t>n</w:t>
            </w:r>
            <w:r>
              <w:rPr>
                <w:sz w:val="23"/>
                <w:szCs w:val="23"/>
              </w:rPr>
              <w:t>u</w:t>
            </w:r>
            <w:r>
              <w:rPr>
                <w:spacing w:val="-2"/>
                <w:sz w:val="23"/>
                <w:szCs w:val="23"/>
              </w:rPr>
              <w:t>at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w:t>
            </w:r>
          </w:p>
          <w:p w14:paraId="0B17E49D" w14:textId="77777777" w:rsidR="00A4697B" w:rsidRDefault="00A4697B">
            <w:pPr>
              <w:spacing w:before="7" w:line="200" w:lineRule="exact"/>
            </w:pPr>
          </w:p>
          <w:p w14:paraId="2EAA03B9" w14:textId="77777777" w:rsidR="00A4697B" w:rsidRDefault="00507EDA">
            <w:pPr>
              <w:ind w:left="28"/>
              <w:rPr>
                <w:sz w:val="23"/>
                <w:szCs w:val="23"/>
              </w:rPr>
            </w:pPr>
            <w:r>
              <w:rPr>
                <w:b/>
                <w:spacing w:val="1"/>
                <w:sz w:val="23"/>
                <w:szCs w:val="23"/>
              </w:rPr>
              <w:t>SI</w:t>
            </w:r>
            <w:r>
              <w:rPr>
                <w:b/>
                <w:spacing w:val="-2"/>
                <w:sz w:val="23"/>
                <w:szCs w:val="23"/>
              </w:rPr>
              <w:t>G</w:t>
            </w:r>
            <w:r>
              <w:rPr>
                <w:b/>
                <w:spacing w:val="1"/>
                <w:sz w:val="23"/>
                <w:szCs w:val="23"/>
              </w:rPr>
              <w:t>N</w:t>
            </w:r>
            <w:r>
              <w:rPr>
                <w:b/>
                <w:spacing w:val="5"/>
                <w:sz w:val="23"/>
                <w:szCs w:val="23"/>
              </w:rPr>
              <w:t>B</w:t>
            </w:r>
            <w:r>
              <w:rPr>
                <w:b/>
                <w:spacing w:val="-2"/>
                <w:sz w:val="23"/>
                <w:szCs w:val="23"/>
              </w:rPr>
              <w:t>O</w:t>
            </w:r>
            <w:r>
              <w:rPr>
                <w:b/>
                <w:spacing w:val="1"/>
                <w:sz w:val="23"/>
                <w:szCs w:val="23"/>
              </w:rPr>
              <w:t>AR</w:t>
            </w:r>
            <w:r>
              <w:rPr>
                <w:b/>
                <w:sz w:val="23"/>
                <w:szCs w:val="23"/>
              </w:rPr>
              <w:t>D</w:t>
            </w:r>
          </w:p>
          <w:p w14:paraId="4B5D9BE2" w14:textId="77777777" w:rsidR="00A4697B" w:rsidRDefault="00A4697B">
            <w:pPr>
              <w:spacing w:before="6" w:line="200" w:lineRule="exact"/>
            </w:pPr>
          </w:p>
          <w:p w14:paraId="61321879" w14:textId="77777777" w:rsidR="00A4697B" w:rsidRDefault="00507EDA">
            <w:pPr>
              <w:spacing w:line="261" w:lineRule="auto"/>
              <w:ind w:left="28" w:right="343"/>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pr</w:t>
            </w:r>
            <w:r>
              <w:rPr>
                <w:spacing w:val="-5"/>
                <w:sz w:val="23"/>
                <w:szCs w:val="23"/>
              </w:rPr>
              <w:t>ov</w:t>
            </w:r>
            <w:r>
              <w:rPr>
                <w:spacing w:val="-6"/>
                <w:sz w:val="23"/>
                <w:szCs w:val="23"/>
              </w:rPr>
              <w:t>i</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e</w:t>
            </w:r>
            <w:r>
              <w:rPr>
                <w:sz w:val="23"/>
                <w:szCs w:val="23"/>
              </w:rPr>
              <w:t>r</w:t>
            </w:r>
            <w:r>
              <w:rPr>
                <w:spacing w:val="-1"/>
                <w:sz w:val="23"/>
                <w:szCs w:val="23"/>
              </w:rPr>
              <w:t>ec</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a</w:t>
            </w:r>
            <w:r>
              <w:rPr>
                <w:spacing w:val="-6"/>
                <w:sz w:val="23"/>
                <w:szCs w:val="23"/>
              </w:rPr>
              <w:t>i</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r</w:t>
            </w:r>
            <w:r>
              <w:rPr>
                <w:spacing w:val="-5"/>
                <w:sz w:val="23"/>
                <w:szCs w:val="23"/>
              </w:rPr>
              <w:t>o</w:t>
            </w:r>
            <w:r>
              <w:rPr>
                <w:sz w:val="23"/>
                <w:szCs w:val="23"/>
              </w:rPr>
              <w:t>ug</w:t>
            </w:r>
            <w:r>
              <w:rPr>
                <w:spacing w:val="-5"/>
                <w:sz w:val="23"/>
                <w:szCs w:val="23"/>
              </w:rPr>
              <w:t>ho</w:t>
            </w:r>
            <w:r>
              <w:rPr>
                <w:sz w:val="23"/>
                <w:szCs w:val="23"/>
              </w:rPr>
              <w:t>ut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a</w:t>
            </w:r>
            <w:r>
              <w:rPr>
                <w:spacing w:val="-5"/>
                <w:sz w:val="23"/>
                <w:szCs w:val="23"/>
              </w:rPr>
              <w:t>n</w:t>
            </w:r>
            <w:r>
              <w:rPr>
                <w:sz w:val="23"/>
                <w:szCs w:val="23"/>
              </w:rPr>
              <w:t xml:space="preserve">d </w:t>
            </w:r>
            <w:r>
              <w:rPr>
                <w:spacing w:val="-2"/>
                <w:sz w:val="23"/>
                <w:szCs w:val="23"/>
              </w:rPr>
              <w:t>a</w:t>
            </w:r>
            <w:r>
              <w:rPr>
                <w:spacing w:val="-5"/>
                <w:sz w:val="23"/>
                <w:szCs w:val="23"/>
              </w:rPr>
              <w:t>f</w:t>
            </w:r>
            <w:r>
              <w:rPr>
                <w:spacing w:val="-2"/>
                <w:sz w:val="23"/>
                <w:szCs w:val="23"/>
              </w:rPr>
              <w:t>t</w:t>
            </w:r>
            <w:r>
              <w:rPr>
                <w:spacing w:val="-1"/>
                <w:sz w:val="23"/>
                <w:szCs w:val="23"/>
              </w:rPr>
              <w:t>e</w:t>
            </w:r>
            <w:r>
              <w:rPr>
                <w:sz w:val="23"/>
                <w:szCs w:val="23"/>
              </w:rPr>
              <w:t>r</w:t>
            </w:r>
            <w:r>
              <w:rPr>
                <w:spacing w:val="1"/>
                <w:sz w:val="23"/>
                <w:szCs w:val="23"/>
              </w:rPr>
              <w:t>w</w:t>
            </w:r>
            <w:r>
              <w:rPr>
                <w:spacing w:val="-1"/>
                <w:sz w:val="23"/>
                <w:szCs w:val="23"/>
              </w:rPr>
              <w:t>a</w:t>
            </w:r>
            <w:r>
              <w:rPr>
                <w:sz w:val="23"/>
                <w:szCs w:val="23"/>
              </w:rPr>
              <w:t>rds</w:t>
            </w:r>
            <w:r>
              <w:rPr>
                <w:spacing w:val="1"/>
                <w:sz w:val="23"/>
                <w:szCs w:val="23"/>
              </w:rPr>
              <w:t xml:space="preserve"> </w:t>
            </w:r>
            <w:r>
              <w:rPr>
                <w:spacing w:val="-2"/>
                <w:sz w:val="23"/>
                <w:szCs w:val="23"/>
              </w:rPr>
              <w:t>c</w:t>
            </w:r>
            <w:r>
              <w:rPr>
                <w:spacing w:val="-6"/>
                <w:sz w:val="23"/>
                <w:szCs w:val="23"/>
              </w:rPr>
              <w:t>l</w:t>
            </w:r>
            <w:r>
              <w:rPr>
                <w:spacing w:val="-1"/>
                <w:sz w:val="23"/>
                <w:szCs w:val="23"/>
              </w:rPr>
              <w:t>ea</w:t>
            </w:r>
            <w:r>
              <w:rPr>
                <w:sz w:val="23"/>
                <w:szCs w:val="23"/>
              </w:rPr>
              <w:t>r</w:t>
            </w:r>
            <w:r>
              <w:rPr>
                <w:spacing w:val="-6"/>
                <w:sz w:val="23"/>
                <w:szCs w:val="23"/>
              </w:rPr>
              <w:t>i</w:t>
            </w:r>
            <w:r>
              <w:rPr>
                <w:spacing w:val="-5"/>
                <w:sz w:val="23"/>
                <w:szCs w:val="23"/>
              </w:rPr>
              <w:t>n</w:t>
            </w:r>
            <w:r>
              <w:rPr>
                <w:sz w:val="23"/>
                <w:szCs w:val="23"/>
              </w:rPr>
              <w:t xml:space="preserve">g </w:t>
            </w:r>
            <w:r>
              <w:rPr>
                <w:spacing w:val="-2"/>
                <w:sz w:val="23"/>
                <w:szCs w:val="23"/>
              </w:rPr>
              <w:t>a</w:t>
            </w:r>
            <w:r>
              <w:rPr>
                <w:spacing w:val="1"/>
                <w:sz w:val="23"/>
                <w:szCs w:val="23"/>
              </w:rPr>
              <w:t>w</w:t>
            </w:r>
            <w:r>
              <w:rPr>
                <w:spacing w:val="-1"/>
                <w:sz w:val="23"/>
                <w:szCs w:val="23"/>
              </w:rPr>
              <w:t>a</w:t>
            </w:r>
            <w:r>
              <w:rPr>
                <w:sz w:val="23"/>
                <w:szCs w:val="23"/>
              </w:rPr>
              <w:t>y</w:t>
            </w:r>
            <w:r>
              <w:rPr>
                <w:spacing w:val="-10"/>
                <w:sz w:val="23"/>
                <w:szCs w:val="23"/>
              </w:rPr>
              <w:t xml:space="preserve"> </w:t>
            </w:r>
            <w:r>
              <w:rPr>
                <w:sz w:val="23"/>
                <w:szCs w:val="23"/>
              </w:rPr>
              <w:t>a</w:t>
            </w:r>
            <w:r>
              <w:rPr>
                <w:spacing w:val="-2"/>
                <w:sz w:val="23"/>
                <w:szCs w:val="23"/>
              </w:rPr>
              <w:t xml:space="preserve"> </w:t>
            </w:r>
            <w:r>
              <w:rPr>
                <w:spacing w:val="1"/>
                <w:sz w:val="23"/>
                <w:szCs w:val="23"/>
              </w:rPr>
              <w:t>s</w:t>
            </w:r>
            <w:r>
              <w:rPr>
                <w:spacing w:val="-6"/>
                <w:sz w:val="23"/>
                <w:szCs w:val="23"/>
              </w:rPr>
              <w:t>i</w:t>
            </w:r>
            <w:r>
              <w:rPr>
                <w:sz w:val="23"/>
                <w:szCs w:val="23"/>
              </w:rPr>
              <w:t>g</w:t>
            </w:r>
            <w:r>
              <w:rPr>
                <w:spacing w:val="-5"/>
                <w:sz w:val="23"/>
                <w:szCs w:val="23"/>
              </w:rPr>
              <w:t>n</w:t>
            </w:r>
            <w:r>
              <w:rPr>
                <w:sz w:val="23"/>
                <w:szCs w:val="23"/>
              </w:rPr>
              <w:t>b</w:t>
            </w:r>
            <w:r>
              <w:rPr>
                <w:spacing w:val="-5"/>
                <w:sz w:val="23"/>
                <w:szCs w:val="23"/>
              </w:rPr>
              <w:t>o</w:t>
            </w:r>
            <w:r>
              <w:rPr>
                <w:spacing w:val="-1"/>
                <w:sz w:val="23"/>
                <w:szCs w:val="23"/>
              </w:rPr>
              <w:t>a</w:t>
            </w:r>
            <w:r>
              <w:rPr>
                <w:sz w:val="23"/>
                <w:szCs w:val="23"/>
              </w:rPr>
              <w:t xml:space="preserve">rd </w:t>
            </w:r>
            <w:r>
              <w:rPr>
                <w:spacing w:val="-1"/>
                <w:sz w:val="23"/>
                <w:szCs w:val="23"/>
              </w:rPr>
              <w:t>a</w:t>
            </w:r>
            <w:r>
              <w:rPr>
                <w:sz w:val="23"/>
                <w:szCs w:val="23"/>
              </w:rPr>
              <w:t>s</w:t>
            </w:r>
            <w:r>
              <w:rPr>
                <w:spacing w:val="1"/>
                <w:sz w:val="23"/>
                <w:szCs w:val="23"/>
              </w:rPr>
              <w:t xml:space="preserve"> </w:t>
            </w:r>
            <w:r>
              <w:rPr>
                <w:sz w:val="23"/>
                <w:szCs w:val="23"/>
              </w:rPr>
              <w:t>d</w:t>
            </w:r>
            <w:r>
              <w:rPr>
                <w:spacing w:val="-2"/>
                <w:sz w:val="23"/>
                <w:szCs w:val="23"/>
              </w:rPr>
              <w:t>e</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 xml:space="preserve">d,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1"/>
                <w:sz w:val="23"/>
                <w:szCs w:val="23"/>
              </w:rPr>
              <w:t>a</w:t>
            </w:r>
            <w:r>
              <w:rPr>
                <w:spacing w:val="-5"/>
                <w:sz w:val="23"/>
                <w:szCs w:val="23"/>
              </w:rPr>
              <w:t>n</w:t>
            </w:r>
            <w:r>
              <w:rPr>
                <w:sz w:val="23"/>
                <w:szCs w:val="23"/>
              </w:rPr>
              <w:t xml:space="preserve">d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9E1BEF6" w14:textId="77777777" w:rsidR="00A4697B" w:rsidRDefault="00A4697B">
            <w:pPr>
              <w:spacing w:before="7" w:line="180" w:lineRule="exact"/>
              <w:rPr>
                <w:sz w:val="19"/>
                <w:szCs w:val="19"/>
              </w:rPr>
            </w:pPr>
          </w:p>
          <w:p w14:paraId="4467B783" w14:textId="77777777" w:rsidR="00A4697B" w:rsidRDefault="00507EDA">
            <w:pPr>
              <w:ind w:left="28"/>
              <w:rPr>
                <w:sz w:val="23"/>
                <w:szCs w:val="23"/>
              </w:rPr>
            </w:pPr>
            <w:r>
              <w:rPr>
                <w:b/>
                <w:sz w:val="23"/>
                <w:szCs w:val="23"/>
              </w:rPr>
              <w:t>L</w:t>
            </w:r>
            <w:r>
              <w:rPr>
                <w:b/>
                <w:spacing w:val="1"/>
                <w:sz w:val="23"/>
                <w:szCs w:val="23"/>
              </w:rPr>
              <w:t>A</w:t>
            </w:r>
            <w:r>
              <w:rPr>
                <w:b/>
                <w:spacing w:val="5"/>
                <w:sz w:val="23"/>
                <w:szCs w:val="23"/>
              </w:rPr>
              <w:t>B</w:t>
            </w:r>
            <w:r>
              <w:rPr>
                <w:b/>
                <w:spacing w:val="-2"/>
                <w:sz w:val="23"/>
                <w:szCs w:val="23"/>
              </w:rPr>
              <w:t>O</w:t>
            </w:r>
            <w:r>
              <w:rPr>
                <w:b/>
                <w:spacing w:val="1"/>
                <w:sz w:val="23"/>
                <w:szCs w:val="23"/>
              </w:rPr>
              <w:t>U</w:t>
            </w:r>
            <w:r>
              <w:rPr>
                <w:b/>
                <w:sz w:val="23"/>
                <w:szCs w:val="23"/>
              </w:rPr>
              <w:t>R</w:t>
            </w:r>
            <w:r>
              <w:rPr>
                <w:b/>
                <w:spacing w:val="1"/>
                <w:sz w:val="23"/>
                <w:szCs w:val="23"/>
              </w:rPr>
              <w:t xml:space="preserve"> CA</w:t>
            </w:r>
            <w:r>
              <w:rPr>
                <w:b/>
                <w:spacing w:val="-1"/>
                <w:sz w:val="23"/>
                <w:szCs w:val="23"/>
              </w:rPr>
              <w:t>M</w:t>
            </w:r>
            <w:r>
              <w:rPr>
                <w:b/>
                <w:spacing w:val="-2"/>
                <w:sz w:val="23"/>
                <w:szCs w:val="23"/>
              </w:rPr>
              <w:t>P</w:t>
            </w:r>
            <w:r>
              <w:rPr>
                <w:b/>
                <w:sz w:val="23"/>
                <w:szCs w:val="23"/>
              </w:rPr>
              <w:t>S</w:t>
            </w:r>
          </w:p>
          <w:p w14:paraId="59F7F5C1" w14:textId="77777777" w:rsidR="00A4697B" w:rsidRDefault="00A4697B">
            <w:pPr>
              <w:spacing w:before="7" w:line="180" w:lineRule="exact"/>
              <w:rPr>
                <w:sz w:val="18"/>
                <w:szCs w:val="18"/>
              </w:rPr>
            </w:pPr>
          </w:p>
          <w:p w14:paraId="189BCCCD" w14:textId="77777777" w:rsidR="00A4697B" w:rsidRDefault="00507EDA">
            <w:pPr>
              <w:spacing w:line="261" w:lineRule="auto"/>
              <w:ind w:left="28" w:right="279"/>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5"/>
                <w:sz w:val="23"/>
                <w:szCs w:val="23"/>
              </w:rPr>
              <w:t>no</w:t>
            </w:r>
            <w:r>
              <w:rPr>
                <w:sz w:val="23"/>
                <w:szCs w:val="23"/>
              </w:rPr>
              <w:t>t</w:t>
            </w:r>
            <w:r>
              <w:rPr>
                <w:spacing w:val="-2"/>
                <w:sz w:val="23"/>
                <w:szCs w:val="23"/>
              </w:rPr>
              <w:t xml:space="preserve"> </w:t>
            </w:r>
            <w:r>
              <w:rPr>
                <w:sz w:val="23"/>
                <w:szCs w:val="23"/>
              </w:rPr>
              <w:t>be</w:t>
            </w:r>
            <w:r>
              <w:rPr>
                <w:spacing w:val="-2"/>
                <w:sz w:val="23"/>
                <w:szCs w:val="23"/>
              </w:rPr>
              <w:t xml:space="preserve"> a</w:t>
            </w:r>
            <w:r>
              <w:rPr>
                <w:spacing w:val="-6"/>
                <w:sz w:val="23"/>
                <w:szCs w:val="23"/>
              </w:rPr>
              <w:t>ll</w:t>
            </w:r>
            <w:r>
              <w:rPr>
                <w:spacing w:val="-5"/>
                <w:sz w:val="23"/>
                <w:szCs w:val="23"/>
              </w:rPr>
              <w:t>o</w:t>
            </w:r>
            <w:r>
              <w:rPr>
                <w:spacing w:val="1"/>
                <w:sz w:val="23"/>
                <w:szCs w:val="23"/>
              </w:rPr>
              <w:t>w</w:t>
            </w:r>
            <w:r>
              <w:rPr>
                <w:spacing w:val="-1"/>
                <w:sz w:val="23"/>
                <w:szCs w:val="23"/>
              </w:rPr>
              <w:t>e</w:t>
            </w:r>
            <w:r>
              <w:rPr>
                <w:sz w:val="23"/>
                <w:szCs w:val="23"/>
              </w:rPr>
              <w:t xml:space="preserve">d </w:t>
            </w:r>
            <w:r>
              <w:rPr>
                <w:spacing w:val="-2"/>
                <w:sz w:val="23"/>
                <w:szCs w:val="23"/>
              </w:rPr>
              <w:t>t</w:t>
            </w:r>
            <w:r>
              <w:rPr>
                <w:sz w:val="23"/>
                <w:szCs w:val="23"/>
              </w:rPr>
              <w:t>o</w:t>
            </w:r>
            <w:r>
              <w:rPr>
                <w:spacing w:val="-5"/>
                <w:sz w:val="23"/>
                <w:szCs w:val="23"/>
              </w:rPr>
              <w:t xml:space="preserve"> ho</w:t>
            </w:r>
            <w:r>
              <w:rPr>
                <w:sz w:val="23"/>
                <w:szCs w:val="23"/>
              </w:rPr>
              <w:t>u</w:t>
            </w:r>
            <w:r>
              <w:rPr>
                <w:spacing w:val="1"/>
                <w:sz w:val="23"/>
                <w:szCs w:val="23"/>
              </w:rPr>
              <w:t>s</w:t>
            </w:r>
            <w:r>
              <w:rPr>
                <w:sz w:val="23"/>
                <w:szCs w:val="23"/>
              </w:rPr>
              <w:t>e</w:t>
            </w:r>
            <w:r>
              <w:rPr>
                <w:spacing w:val="-1"/>
                <w:sz w:val="23"/>
                <w:szCs w:val="23"/>
              </w:rPr>
              <w:t xml:space="preserve"> </w:t>
            </w:r>
            <w:r>
              <w:rPr>
                <w:spacing w:val="-6"/>
                <w:sz w:val="23"/>
                <w:szCs w:val="23"/>
              </w:rPr>
              <w:t>l</w:t>
            </w:r>
            <w:r>
              <w:rPr>
                <w:spacing w:val="-1"/>
                <w:sz w:val="23"/>
                <w:szCs w:val="23"/>
              </w:rPr>
              <w:t>a</w:t>
            </w:r>
            <w:r>
              <w:rPr>
                <w:sz w:val="23"/>
                <w:szCs w:val="23"/>
              </w:rPr>
              <w:t>b</w:t>
            </w:r>
            <w:r>
              <w:rPr>
                <w:spacing w:val="-5"/>
                <w:sz w:val="23"/>
                <w:szCs w:val="23"/>
              </w:rPr>
              <w:t>o</w:t>
            </w:r>
            <w:r>
              <w:rPr>
                <w:sz w:val="23"/>
                <w:szCs w:val="23"/>
              </w:rPr>
              <w:t xml:space="preserve">ur </w:t>
            </w:r>
            <w:r>
              <w:rPr>
                <w:spacing w:val="-5"/>
                <w:sz w:val="23"/>
                <w:szCs w:val="23"/>
              </w:rPr>
              <w:t>o</w:t>
            </w:r>
            <w:r>
              <w:rPr>
                <w:sz w:val="23"/>
                <w:szCs w:val="23"/>
              </w:rPr>
              <w:t>n</w:t>
            </w:r>
            <w:r>
              <w:rPr>
                <w:spacing w:val="-5"/>
                <w:sz w:val="23"/>
                <w:szCs w:val="23"/>
              </w:rPr>
              <w:t xml:space="preserve"> </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  </w:t>
            </w: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z w:val="23"/>
                <w:szCs w:val="23"/>
              </w:rPr>
              <w:t>dur</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ure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2C0C863A" w14:textId="77777777" w:rsidR="00A4697B" w:rsidRDefault="00A4697B">
            <w:pPr>
              <w:spacing w:before="8" w:line="100" w:lineRule="exact"/>
              <w:rPr>
                <w:sz w:val="10"/>
                <w:szCs w:val="10"/>
              </w:rPr>
            </w:pPr>
          </w:p>
          <w:p w14:paraId="778629EC" w14:textId="77777777" w:rsidR="00A4697B" w:rsidRDefault="00A4697B">
            <w:pPr>
              <w:spacing w:line="200" w:lineRule="exact"/>
            </w:pPr>
          </w:p>
          <w:p w14:paraId="71032E2E" w14:textId="77777777" w:rsidR="00A4697B" w:rsidRDefault="00507EDA">
            <w:pPr>
              <w:ind w:left="28"/>
              <w:rPr>
                <w:sz w:val="23"/>
                <w:szCs w:val="23"/>
              </w:rPr>
            </w:pPr>
            <w:r>
              <w:rPr>
                <w:b/>
                <w:spacing w:val="-1"/>
                <w:sz w:val="23"/>
                <w:szCs w:val="23"/>
              </w:rPr>
              <w:t>M</w:t>
            </w:r>
            <w:r>
              <w:rPr>
                <w:b/>
                <w:spacing w:val="1"/>
                <w:sz w:val="23"/>
                <w:szCs w:val="23"/>
              </w:rPr>
              <w:t>A</w:t>
            </w:r>
            <w:r>
              <w:rPr>
                <w:b/>
                <w:sz w:val="23"/>
                <w:szCs w:val="23"/>
              </w:rPr>
              <w:t>TE</w:t>
            </w:r>
            <w:r>
              <w:rPr>
                <w:b/>
                <w:spacing w:val="1"/>
                <w:sz w:val="23"/>
                <w:szCs w:val="23"/>
              </w:rPr>
              <w:t>RIA</w:t>
            </w:r>
            <w:r>
              <w:rPr>
                <w:b/>
                <w:sz w:val="23"/>
                <w:szCs w:val="23"/>
              </w:rPr>
              <w:t>LS</w:t>
            </w:r>
            <w:r>
              <w:rPr>
                <w:b/>
                <w:spacing w:val="1"/>
                <w:sz w:val="23"/>
                <w:szCs w:val="23"/>
              </w:rPr>
              <w:t xml:space="preserve"> </w:t>
            </w:r>
            <w:r>
              <w:rPr>
                <w:b/>
                <w:spacing w:val="-2"/>
                <w:sz w:val="23"/>
                <w:szCs w:val="23"/>
              </w:rPr>
              <w:t>F</w:t>
            </w:r>
            <w:r>
              <w:rPr>
                <w:b/>
                <w:spacing w:val="1"/>
                <w:sz w:val="23"/>
                <w:szCs w:val="23"/>
              </w:rPr>
              <w:t>R</w:t>
            </w:r>
            <w:r>
              <w:rPr>
                <w:b/>
                <w:spacing w:val="-2"/>
                <w:sz w:val="23"/>
                <w:szCs w:val="23"/>
              </w:rPr>
              <w:t>O</w:t>
            </w:r>
            <w:r>
              <w:rPr>
                <w:b/>
                <w:sz w:val="23"/>
                <w:szCs w:val="23"/>
              </w:rPr>
              <w:t>M</w:t>
            </w:r>
            <w:r>
              <w:rPr>
                <w:b/>
                <w:spacing w:val="-1"/>
                <w:sz w:val="23"/>
                <w:szCs w:val="23"/>
              </w:rPr>
              <w:t xml:space="preserve"> </w:t>
            </w:r>
            <w:r>
              <w:rPr>
                <w:b/>
                <w:spacing w:val="1"/>
                <w:sz w:val="23"/>
                <w:szCs w:val="23"/>
              </w:rPr>
              <w:t>D</w:t>
            </w:r>
            <w:r>
              <w:rPr>
                <w:b/>
                <w:sz w:val="23"/>
                <w:szCs w:val="23"/>
              </w:rPr>
              <w:t>E</w:t>
            </w:r>
            <w:r>
              <w:rPr>
                <w:b/>
                <w:spacing w:val="-2"/>
                <w:sz w:val="23"/>
                <w:szCs w:val="23"/>
              </w:rPr>
              <w:t>MO</w:t>
            </w:r>
            <w:r>
              <w:rPr>
                <w:b/>
                <w:sz w:val="23"/>
                <w:szCs w:val="23"/>
              </w:rPr>
              <w:t>L</w:t>
            </w:r>
            <w:r>
              <w:rPr>
                <w:b/>
                <w:spacing w:val="1"/>
                <w:sz w:val="23"/>
                <w:szCs w:val="23"/>
              </w:rPr>
              <w:t>I</w:t>
            </w:r>
            <w:r>
              <w:rPr>
                <w:b/>
                <w:sz w:val="23"/>
                <w:szCs w:val="23"/>
              </w:rPr>
              <w:t>T</w:t>
            </w:r>
            <w:r>
              <w:rPr>
                <w:b/>
                <w:spacing w:val="1"/>
                <w:sz w:val="23"/>
                <w:szCs w:val="23"/>
              </w:rPr>
              <w:t>I</w:t>
            </w:r>
            <w:r>
              <w:rPr>
                <w:b/>
                <w:spacing w:val="-2"/>
                <w:sz w:val="23"/>
                <w:szCs w:val="23"/>
              </w:rPr>
              <w:t>O</w:t>
            </w:r>
            <w:r>
              <w:rPr>
                <w:b/>
                <w:spacing w:val="1"/>
                <w:sz w:val="23"/>
                <w:szCs w:val="23"/>
              </w:rPr>
              <w:t>N</w:t>
            </w:r>
            <w:r>
              <w:rPr>
                <w:b/>
                <w:sz w:val="23"/>
                <w:szCs w:val="23"/>
              </w:rPr>
              <w:t>S</w:t>
            </w:r>
            <w:r>
              <w:rPr>
                <w:b/>
                <w:spacing w:val="1"/>
                <w:sz w:val="23"/>
                <w:szCs w:val="23"/>
              </w:rPr>
              <w:t xml:space="preserve"> AN</w:t>
            </w:r>
            <w:r>
              <w:rPr>
                <w:b/>
                <w:sz w:val="23"/>
                <w:szCs w:val="23"/>
              </w:rPr>
              <w:t>D</w:t>
            </w:r>
            <w:r>
              <w:rPr>
                <w:b/>
                <w:spacing w:val="1"/>
                <w:sz w:val="23"/>
                <w:szCs w:val="23"/>
              </w:rPr>
              <w:t xml:space="preserve"> R</w:t>
            </w:r>
            <w:r>
              <w:rPr>
                <w:b/>
                <w:sz w:val="23"/>
                <w:szCs w:val="23"/>
              </w:rPr>
              <w:t>E</w:t>
            </w:r>
            <w:r>
              <w:rPr>
                <w:b/>
                <w:spacing w:val="-2"/>
                <w:sz w:val="23"/>
                <w:szCs w:val="23"/>
              </w:rPr>
              <w:t>MO</w:t>
            </w:r>
            <w:r>
              <w:rPr>
                <w:b/>
                <w:spacing w:val="1"/>
                <w:sz w:val="23"/>
                <w:szCs w:val="23"/>
              </w:rPr>
              <w:t>VA</w:t>
            </w:r>
            <w:r>
              <w:rPr>
                <w:b/>
                <w:sz w:val="23"/>
                <w:szCs w:val="23"/>
              </w:rPr>
              <w:t>L</w:t>
            </w:r>
          </w:p>
          <w:p w14:paraId="220F86D6" w14:textId="77777777" w:rsidR="00A4697B" w:rsidRDefault="00A4697B">
            <w:pPr>
              <w:spacing w:before="6" w:line="100" w:lineRule="exact"/>
              <w:rPr>
                <w:sz w:val="11"/>
                <w:szCs w:val="11"/>
              </w:rPr>
            </w:pPr>
          </w:p>
          <w:p w14:paraId="48B4776A" w14:textId="77777777" w:rsidR="00A4697B" w:rsidRDefault="00A4697B">
            <w:pPr>
              <w:spacing w:line="200" w:lineRule="exact"/>
            </w:pPr>
          </w:p>
          <w:p w14:paraId="4E55F5C6" w14:textId="77777777" w:rsidR="00A4697B" w:rsidRDefault="00507EDA">
            <w:pPr>
              <w:spacing w:line="262" w:lineRule="auto"/>
              <w:ind w:left="28" w:right="91"/>
              <w:rPr>
                <w:sz w:val="23"/>
                <w:szCs w:val="23"/>
              </w:rPr>
            </w:pPr>
            <w:r>
              <w:rPr>
                <w:spacing w:val="-3"/>
                <w:sz w:val="23"/>
                <w:szCs w:val="23"/>
              </w:rPr>
              <w:t>A</w:t>
            </w:r>
            <w:r>
              <w:rPr>
                <w:spacing w:val="-5"/>
                <w:sz w:val="23"/>
                <w:szCs w:val="23"/>
              </w:rPr>
              <w:t>n</w:t>
            </w:r>
            <w:r>
              <w:rPr>
                <w:sz w:val="23"/>
                <w:szCs w:val="23"/>
              </w:rPr>
              <w:t>y</w:t>
            </w:r>
            <w:r>
              <w:rPr>
                <w:spacing w:val="-10"/>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a</w:t>
            </w:r>
            <w:r>
              <w:rPr>
                <w:sz w:val="23"/>
                <w:szCs w:val="23"/>
              </w:rPr>
              <w:t>re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o</w:t>
            </w:r>
            <w:r>
              <w:rPr>
                <w:sz w:val="23"/>
                <w:szCs w:val="23"/>
              </w:rPr>
              <w:t>p</w:t>
            </w:r>
            <w:r>
              <w:rPr>
                <w:spacing w:val="-6"/>
                <w:sz w:val="23"/>
                <w:szCs w:val="23"/>
              </w:rPr>
              <w:t>i</w:t>
            </w:r>
            <w:r>
              <w:rPr>
                <w:spacing w:val="-5"/>
                <w:sz w:val="23"/>
                <w:szCs w:val="23"/>
              </w:rPr>
              <w:t>n</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 u</w:t>
            </w:r>
            <w:r>
              <w:rPr>
                <w:spacing w:val="1"/>
                <w:sz w:val="23"/>
                <w:szCs w:val="23"/>
              </w:rPr>
              <w:t>s</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a</w:t>
            </w:r>
            <w:r>
              <w:rPr>
                <w:sz w:val="23"/>
                <w:szCs w:val="23"/>
              </w:rPr>
              <w:t>r</w:t>
            </w:r>
            <w:r>
              <w:rPr>
                <w:spacing w:val="-6"/>
                <w:sz w:val="23"/>
                <w:szCs w:val="23"/>
              </w:rPr>
              <w:t>i</w:t>
            </w:r>
            <w:r>
              <w:rPr>
                <w:spacing w:val="1"/>
                <w:sz w:val="23"/>
                <w:szCs w:val="23"/>
              </w:rPr>
              <w:t>s</w:t>
            </w:r>
            <w:r>
              <w:rPr>
                <w:spacing w:val="-6"/>
                <w:sz w:val="23"/>
                <w:szCs w:val="23"/>
              </w:rPr>
              <w:t>i</w:t>
            </w:r>
            <w:r>
              <w:rPr>
                <w:spacing w:val="-5"/>
                <w:sz w:val="23"/>
                <w:szCs w:val="23"/>
              </w:rPr>
              <w:t>n</w:t>
            </w:r>
            <w:r>
              <w:rPr>
                <w:sz w:val="23"/>
                <w:szCs w:val="23"/>
              </w:rPr>
              <w:t xml:space="preserve">g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d</w:t>
            </w:r>
            <w:r>
              <w:rPr>
                <w:spacing w:val="-2"/>
                <w:sz w:val="23"/>
                <w:szCs w:val="23"/>
              </w:rPr>
              <w:t>em</w:t>
            </w:r>
            <w:r>
              <w:rPr>
                <w:spacing w:val="-5"/>
                <w:sz w:val="23"/>
                <w:szCs w:val="23"/>
              </w:rPr>
              <w:t>o</w:t>
            </w:r>
            <w:r>
              <w:rPr>
                <w:spacing w:val="-6"/>
                <w:sz w:val="23"/>
                <w:szCs w:val="23"/>
              </w:rPr>
              <w:t>li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r r</w:t>
            </w:r>
            <w:r>
              <w:rPr>
                <w:spacing w:val="-1"/>
                <w:sz w:val="23"/>
                <w:szCs w:val="23"/>
              </w:rPr>
              <w:t>e</w:t>
            </w:r>
            <w:r>
              <w:rPr>
                <w:spacing w:val="-2"/>
                <w:sz w:val="23"/>
                <w:szCs w:val="23"/>
              </w:rPr>
              <w:t>m</w:t>
            </w:r>
            <w:r>
              <w:rPr>
                <w:spacing w:val="-5"/>
                <w:sz w:val="23"/>
                <w:szCs w:val="23"/>
              </w:rPr>
              <w:t>ov</w:t>
            </w:r>
            <w:r>
              <w:rPr>
                <w:spacing w:val="-1"/>
                <w:sz w:val="23"/>
                <w:szCs w:val="23"/>
              </w:rPr>
              <w:t>a</w:t>
            </w:r>
            <w:r>
              <w:rPr>
                <w:sz w:val="23"/>
                <w:szCs w:val="23"/>
              </w:rPr>
              <w:t>l</w:t>
            </w:r>
            <w:r>
              <w:rPr>
                <w:spacing w:val="-6"/>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w:t>
            </w:r>
            <w:r>
              <w:rPr>
                <w:spacing w:val="-2"/>
                <w:sz w:val="23"/>
                <w:szCs w:val="23"/>
              </w:rPr>
              <w:t>e</w:t>
            </w:r>
            <w:r>
              <w:rPr>
                <w:spacing w:val="-1"/>
                <w:sz w:val="23"/>
                <w:szCs w:val="23"/>
              </w:rPr>
              <w:t>c</w:t>
            </w:r>
            <w:r>
              <w:rPr>
                <w:spacing w:val="-5"/>
                <w:sz w:val="23"/>
                <w:szCs w:val="23"/>
              </w:rPr>
              <w:t>o</w:t>
            </w:r>
            <w:r>
              <w:rPr>
                <w:spacing w:val="-2"/>
                <w:sz w:val="23"/>
                <w:szCs w:val="23"/>
              </w:rPr>
              <w:t>m</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p</w:t>
            </w:r>
            <w:r>
              <w:rPr>
                <w:spacing w:val="-2"/>
                <w:sz w:val="23"/>
                <w:szCs w:val="23"/>
              </w:rPr>
              <w:t>e</w:t>
            </w:r>
            <w:r>
              <w:rPr>
                <w:sz w:val="23"/>
                <w:szCs w:val="23"/>
              </w:rPr>
              <w:t>r</w:t>
            </w:r>
            <w:r>
              <w:rPr>
                <w:spacing w:val="-2"/>
                <w:sz w:val="23"/>
                <w:szCs w:val="23"/>
              </w:rPr>
              <w:t>t</w:t>
            </w:r>
            <w:r>
              <w:rPr>
                <w:sz w:val="23"/>
                <w:szCs w:val="23"/>
              </w:rPr>
              <w:t>y</w:t>
            </w:r>
            <w:r>
              <w:rPr>
                <w:spacing w:val="-10"/>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b/>
                <w:sz w:val="23"/>
                <w:szCs w:val="23"/>
              </w:rPr>
              <w:t>Et</w:t>
            </w:r>
            <w:r>
              <w:rPr>
                <w:b/>
                <w:spacing w:val="-3"/>
                <w:sz w:val="23"/>
                <w:szCs w:val="23"/>
              </w:rPr>
              <w:t>h</w:t>
            </w:r>
            <w:r>
              <w:rPr>
                <w:b/>
                <w:spacing w:val="-2"/>
                <w:sz w:val="23"/>
                <w:szCs w:val="23"/>
              </w:rPr>
              <w:t>i</w:t>
            </w:r>
            <w:r>
              <w:rPr>
                <w:b/>
                <w:spacing w:val="-1"/>
                <w:sz w:val="23"/>
                <w:szCs w:val="23"/>
              </w:rPr>
              <w:t>c</w:t>
            </w:r>
            <w:r>
              <w:rPr>
                <w:b/>
                <w:sz w:val="23"/>
                <w:szCs w:val="23"/>
              </w:rPr>
              <w:t>s a</w:t>
            </w:r>
            <w:r>
              <w:rPr>
                <w:b/>
                <w:spacing w:val="-3"/>
                <w:sz w:val="23"/>
                <w:szCs w:val="23"/>
              </w:rPr>
              <w:t>n</w:t>
            </w:r>
            <w:r>
              <w:rPr>
                <w:b/>
                <w:sz w:val="23"/>
                <w:szCs w:val="23"/>
              </w:rPr>
              <w:t>d</w:t>
            </w:r>
            <w:r>
              <w:rPr>
                <w:b/>
                <w:spacing w:val="1"/>
                <w:sz w:val="23"/>
                <w:szCs w:val="23"/>
              </w:rPr>
              <w:t xml:space="preserve"> A</w:t>
            </w:r>
            <w:r>
              <w:rPr>
                <w:b/>
                <w:spacing w:val="-3"/>
                <w:sz w:val="23"/>
                <w:szCs w:val="23"/>
              </w:rPr>
              <w:t>n</w:t>
            </w:r>
            <w:r>
              <w:rPr>
                <w:b/>
                <w:sz w:val="23"/>
                <w:szCs w:val="23"/>
              </w:rPr>
              <w:t>t</w:t>
            </w:r>
            <w:r>
              <w:rPr>
                <w:b/>
                <w:spacing w:val="-2"/>
                <w:sz w:val="23"/>
                <w:szCs w:val="23"/>
              </w:rPr>
              <w:t>i</w:t>
            </w:r>
            <w:r>
              <w:rPr>
                <w:b/>
                <w:sz w:val="23"/>
                <w:szCs w:val="23"/>
              </w:rPr>
              <w:t>-</w:t>
            </w:r>
            <w:r>
              <w:rPr>
                <w:b/>
                <w:spacing w:val="1"/>
                <w:sz w:val="23"/>
                <w:szCs w:val="23"/>
              </w:rPr>
              <w:t>C</w:t>
            </w:r>
            <w:r>
              <w:rPr>
                <w:b/>
                <w:sz w:val="23"/>
                <w:szCs w:val="23"/>
              </w:rPr>
              <w:t>o</w:t>
            </w:r>
            <w:r>
              <w:rPr>
                <w:b/>
                <w:spacing w:val="-2"/>
                <w:sz w:val="23"/>
                <w:szCs w:val="23"/>
              </w:rPr>
              <w:t>r</w:t>
            </w:r>
            <w:r>
              <w:rPr>
                <w:b/>
                <w:spacing w:val="-1"/>
                <w:sz w:val="23"/>
                <w:szCs w:val="23"/>
              </w:rPr>
              <w:t>r</w:t>
            </w:r>
            <w:r>
              <w:rPr>
                <w:b/>
                <w:spacing w:val="-3"/>
                <w:sz w:val="23"/>
                <w:szCs w:val="23"/>
              </w:rPr>
              <w:t>u</w:t>
            </w:r>
            <w:r>
              <w:rPr>
                <w:b/>
                <w:spacing w:val="1"/>
                <w:sz w:val="23"/>
                <w:szCs w:val="23"/>
              </w:rPr>
              <w:t>p</w:t>
            </w:r>
            <w:r>
              <w:rPr>
                <w:b/>
                <w:sz w:val="23"/>
                <w:szCs w:val="23"/>
              </w:rPr>
              <w:t>t</w:t>
            </w:r>
            <w:r>
              <w:rPr>
                <w:b/>
                <w:spacing w:val="-2"/>
                <w:sz w:val="23"/>
                <w:szCs w:val="23"/>
              </w:rPr>
              <w:t>i</w:t>
            </w:r>
            <w:r>
              <w:rPr>
                <w:b/>
                <w:sz w:val="23"/>
                <w:szCs w:val="23"/>
              </w:rPr>
              <w:t>on</w:t>
            </w:r>
            <w:r>
              <w:rPr>
                <w:b/>
                <w:spacing w:val="-3"/>
                <w:sz w:val="23"/>
                <w:szCs w:val="23"/>
              </w:rPr>
              <w:t xml:space="preserve"> </w:t>
            </w:r>
            <w:r>
              <w:rPr>
                <w:b/>
                <w:spacing w:val="1"/>
                <w:sz w:val="23"/>
                <w:szCs w:val="23"/>
              </w:rPr>
              <w:t>C</w:t>
            </w:r>
            <w:r>
              <w:rPr>
                <w:b/>
                <w:sz w:val="23"/>
                <w:szCs w:val="23"/>
              </w:rPr>
              <w:t>o</w:t>
            </w:r>
            <w:r>
              <w:rPr>
                <w:b/>
                <w:spacing w:val="5"/>
                <w:sz w:val="23"/>
                <w:szCs w:val="23"/>
              </w:rPr>
              <w:t>mm</w:t>
            </w:r>
            <w:r>
              <w:rPr>
                <w:b/>
                <w:spacing w:val="-2"/>
                <w:sz w:val="23"/>
                <w:szCs w:val="23"/>
              </w:rPr>
              <w:t>i</w:t>
            </w:r>
            <w:r>
              <w:rPr>
                <w:b/>
                <w:spacing w:val="1"/>
                <w:sz w:val="23"/>
                <w:szCs w:val="23"/>
              </w:rPr>
              <w:t>ss</w:t>
            </w:r>
            <w:r>
              <w:rPr>
                <w:b/>
                <w:spacing w:val="-2"/>
                <w:sz w:val="23"/>
                <w:szCs w:val="23"/>
              </w:rPr>
              <w:t>i</w:t>
            </w:r>
            <w:r>
              <w:rPr>
                <w:b/>
                <w:sz w:val="23"/>
                <w:szCs w:val="23"/>
              </w:rPr>
              <w:t>o</w:t>
            </w:r>
            <w:r>
              <w:rPr>
                <w:b/>
                <w:spacing w:val="-3"/>
                <w:sz w:val="23"/>
                <w:szCs w:val="23"/>
              </w:rPr>
              <w:t>n</w:t>
            </w:r>
            <w:r>
              <w:rPr>
                <w:b/>
                <w:sz w:val="23"/>
                <w:szCs w:val="23"/>
              </w:rPr>
              <w:t>.</w:t>
            </w:r>
            <w:r>
              <w:rPr>
                <w:b/>
                <w:spacing w:val="3"/>
                <w:sz w:val="23"/>
                <w:szCs w:val="23"/>
              </w:rPr>
              <w:t xml:space="preserve"> </w:t>
            </w:r>
            <w:r>
              <w:rPr>
                <w:spacing w:val="1"/>
                <w:sz w:val="23"/>
                <w:szCs w:val="23"/>
              </w:rPr>
              <w:t>N</w:t>
            </w:r>
            <w:r>
              <w:rPr>
                <w:sz w:val="23"/>
                <w:szCs w:val="23"/>
              </w:rPr>
              <w:t>o</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 xml:space="preserve">be </w:t>
            </w:r>
            <w:r>
              <w:rPr>
                <w:spacing w:val="-6"/>
                <w:sz w:val="23"/>
                <w:szCs w:val="23"/>
              </w:rPr>
              <w:t>i</w:t>
            </w:r>
            <w:r>
              <w:rPr>
                <w:spacing w:val="-5"/>
                <w:sz w:val="23"/>
                <w:szCs w:val="23"/>
              </w:rPr>
              <w:t>n</w:t>
            </w:r>
            <w:r>
              <w:rPr>
                <w:spacing w:val="-1"/>
                <w:sz w:val="23"/>
                <w:szCs w:val="23"/>
              </w:rPr>
              <w:t>c</w:t>
            </w:r>
            <w:r>
              <w:rPr>
                <w:spacing w:val="-5"/>
                <w:sz w:val="23"/>
                <w:szCs w:val="23"/>
              </w:rPr>
              <w:t>o</w:t>
            </w:r>
            <w:r>
              <w:rPr>
                <w:sz w:val="23"/>
                <w:szCs w:val="23"/>
              </w:rPr>
              <w:t>rp</w:t>
            </w:r>
            <w:r>
              <w:rPr>
                <w:spacing w:val="-5"/>
                <w:sz w:val="23"/>
                <w:szCs w:val="23"/>
              </w:rPr>
              <w:t>o</w:t>
            </w:r>
            <w:r>
              <w:rPr>
                <w:sz w:val="23"/>
                <w:szCs w:val="23"/>
              </w:rPr>
              <w:t>r</w:t>
            </w:r>
            <w:r>
              <w:rPr>
                <w:spacing w:val="-1"/>
                <w:sz w:val="23"/>
                <w:szCs w:val="23"/>
              </w:rPr>
              <w:t>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n</w:t>
            </w:r>
            <w:r>
              <w:rPr>
                <w:spacing w:val="-1"/>
                <w:sz w:val="23"/>
                <w:szCs w:val="23"/>
              </w:rPr>
              <w:t>e</w:t>
            </w:r>
            <w:r>
              <w:rPr>
                <w:sz w:val="23"/>
                <w:szCs w:val="23"/>
              </w:rPr>
              <w:t>w</w:t>
            </w:r>
            <w:r>
              <w:rPr>
                <w:spacing w:val="1"/>
                <w:sz w:val="23"/>
                <w:szCs w:val="23"/>
              </w:rPr>
              <w:t xml:space="preserve"> 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e</w:t>
            </w:r>
            <w:r>
              <w:rPr>
                <w:sz w:val="23"/>
                <w:szCs w:val="23"/>
              </w:rPr>
              <w:t>x</w:t>
            </w:r>
            <w:r>
              <w:rPr>
                <w:spacing w:val="-2"/>
                <w:sz w:val="23"/>
                <w:szCs w:val="23"/>
              </w:rPr>
              <w:t>c</w:t>
            </w:r>
            <w:r>
              <w:rPr>
                <w:spacing w:val="-1"/>
                <w:sz w:val="23"/>
                <w:szCs w:val="23"/>
              </w:rPr>
              <w:t>e</w:t>
            </w:r>
            <w:r>
              <w:rPr>
                <w:sz w:val="23"/>
                <w:szCs w:val="23"/>
              </w:rPr>
              <w:t>pt</w:t>
            </w:r>
            <w:r>
              <w:rPr>
                <w:spacing w:val="-2"/>
                <w:sz w:val="23"/>
                <w:szCs w:val="23"/>
              </w:rPr>
              <w:t xml:space="preserv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3"/>
                <w:sz w:val="23"/>
                <w:szCs w:val="23"/>
              </w:rPr>
              <w:t>A</w:t>
            </w:r>
            <w:r>
              <w:rPr>
                <w:sz w:val="23"/>
                <w:szCs w:val="23"/>
              </w:rPr>
              <w:t>r</w:t>
            </w:r>
            <w:r>
              <w:rPr>
                <w:spacing w:val="-1"/>
                <w:sz w:val="23"/>
                <w:szCs w:val="23"/>
              </w:rPr>
              <w:t>c</w:t>
            </w:r>
            <w:r>
              <w:rPr>
                <w:spacing w:val="-5"/>
                <w:sz w:val="23"/>
                <w:szCs w:val="23"/>
              </w:rPr>
              <w:t>h</w:t>
            </w:r>
            <w:r>
              <w:rPr>
                <w:spacing w:val="-6"/>
                <w:sz w:val="23"/>
                <w:szCs w:val="23"/>
              </w:rPr>
              <w:t>i</w:t>
            </w:r>
            <w:r>
              <w:rPr>
                <w:spacing w:val="-2"/>
                <w:sz w:val="23"/>
                <w:szCs w:val="23"/>
              </w:rPr>
              <w:t>t</w:t>
            </w:r>
            <w:r>
              <w:rPr>
                <w:spacing w:val="-1"/>
                <w:sz w:val="23"/>
                <w:szCs w:val="23"/>
              </w:rPr>
              <w:t>ec</w:t>
            </w:r>
            <w:r>
              <w:rPr>
                <w:sz w:val="23"/>
                <w:szCs w:val="23"/>
              </w:rPr>
              <w:t>t</w:t>
            </w:r>
            <w:r>
              <w:rPr>
                <w:spacing w:val="-2"/>
                <w:sz w:val="23"/>
                <w:szCs w:val="23"/>
              </w:rPr>
              <w:t xml:space="preserve"> </w:t>
            </w:r>
            <w:r>
              <w:rPr>
                <w:spacing w:val="-6"/>
                <w:sz w:val="23"/>
                <w:szCs w:val="23"/>
              </w:rPr>
              <w:t>i</w:t>
            </w:r>
            <w:r>
              <w:rPr>
                <w:sz w:val="23"/>
                <w:szCs w:val="23"/>
              </w:rPr>
              <w:t xml:space="preserve">n </w:t>
            </w:r>
            <w:r>
              <w:rPr>
                <w:spacing w:val="1"/>
                <w:sz w:val="23"/>
                <w:szCs w:val="23"/>
              </w:rPr>
              <w:t>w</w:t>
            </w:r>
            <w:r>
              <w:rPr>
                <w:sz w:val="23"/>
                <w:szCs w:val="23"/>
              </w:rPr>
              <w:t>r</w:t>
            </w:r>
            <w:r>
              <w:rPr>
                <w:spacing w:val="-6"/>
                <w:sz w:val="23"/>
                <w:szCs w:val="23"/>
              </w:rPr>
              <w:t>i</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a</w:t>
            </w:r>
            <w:r>
              <w:rPr>
                <w:spacing w:val="-5"/>
                <w:sz w:val="23"/>
                <w:szCs w:val="23"/>
              </w:rPr>
              <w:t>n</w:t>
            </w:r>
            <w:r>
              <w:rPr>
                <w:sz w:val="23"/>
                <w:szCs w:val="23"/>
              </w:rPr>
              <w:t xml:space="preserve">d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z w:val="23"/>
                <w:szCs w:val="23"/>
              </w:rPr>
              <w:t>u</w:t>
            </w:r>
            <w:r>
              <w:rPr>
                <w:spacing w:val="1"/>
                <w:sz w:val="23"/>
                <w:szCs w:val="23"/>
              </w:rPr>
              <w:t>s</w:t>
            </w:r>
            <w:r>
              <w:rPr>
                <w:spacing w:val="-1"/>
                <w:sz w:val="23"/>
                <w:szCs w:val="23"/>
              </w:rPr>
              <w:t>e</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 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pacing w:val="1"/>
                <w:sz w:val="23"/>
                <w:szCs w:val="23"/>
              </w:rPr>
              <w:t>s</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em</w:t>
            </w:r>
            <w:r>
              <w:rPr>
                <w:spacing w:val="-5"/>
                <w:sz w:val="23"/>
                <w:szCs w:val="23"/>
              </w:rPr>
              <w:t>o</w:t>
            </w:r>
            <w:r>
              <w:rPr>
                <w:spacing w:val="-6"/>
                <w:sz w:val="23"/>
                <w:szCs w:val="23"/>
              </w:rPr>
              <w:t>li</w:t>
            </w:r>
            <w:r>
              <w:rPr>
                <w:spacing w:val="1"/>
                <w:sz w:val="23"/>
                <w:szCs w:val="23"/>
              </w:rPr>
              <w:t>s</w:t>
            </w:r>
            <w:r>
              <w:rPr>
                <w:spacing w:val="-5"/>
                <w:sz w:val="23"/>
                <w:szCs w:val="23"/>
              </w:rPr>
              <w:t>h</w:t>
            </w:r>
            <w:r>
              <w:rPr>
                <w:spacing w:val="-1"/>
                <w:sz w:val="23"/>
                <w:szCs w:val="23"/>
              </w:rPr>
              <w:t>e</w:t>
            </w:r>
            <w:r>
              <w:rPr>
                <w:sz w:val="23"/>
                <w:szCs w:val="23"/>
              </w:rPr>
              <w:t xml:space="preserve">d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1"/>
                <w:sz w:val="23"/>
                <w:szCs w:val="23"/>
              </w:rPr>
              <w:t>e</w:t>
            </w:r>
            <w:r>
              <w:rPr>
                <w:sz w:val="23"/>
                <w:szCs w:val="23"/>
              </w:rPr>
              <w:t xml:space="preserve">d </w:t>
            </w:r>
            <w:r>
              <w:rPr>
                <w:spacing w:val="1"/>
                <w:sz w:val="23"/>
                <w:szCs w:val="23"/>
              </w:rPr>
              <w:t>s</w:t>
            </w:r>
            <w:r>
              <w:rPr>
                <w:spacing w:val="-2"/>
                <w:sz w:val="23"/>
                <w:szCs w:val="23"/>
              </w:rPr>
              <w:t>t</w:t>
            </w:r>
            <w:r>
              <w:rPr>
                <w:spacing w:val="-5"/>
                <w:sz w:val="23"/>
                <w:szCs w:val="23"/>
              </w:rPr>
              <w:t>o</w:t>
            </w:r>
            <w:r>
              <w:rPr>
                <w:sz w:val="23"/>
                <w:szCs w:val="23"/>
              </w:rPr>
              <w:t xml:space="preserve">re </w:t>
            </w:r>
            <w:r>
              <w:rPr>
                <w:spacing w:val="1"/>
                <w:sz w:val="23"/>
                <w:szCs w:val="23"/>
              </w:rPr>
              <w:t>w</w:t>
            </w:r>
            <w:r>
              <w:rPr>
                <w:spacing w:val="-5"/>
                <w:sz w:val="23"/>
                <w:szCs w:val="23"/>
              </w:rPr>
              <w:t>h</w:t>
            </w:r>
            <w:r>
              <w:rPr>
                <w:spacing w:val="-1"/>
                <w:sz w:val="23"/>
                <w:szCs w:val="23"/>
              </w:rPr>
              <w:t>e</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ry</w:t>
            </w:r>
            <w:r>
              <w:rPr>
                <w:spacing w:val="-9"/>
                <w:sz w:val="23"/>
                <w:szCs w:val="23"/>
              </w:rPr>
              <w:t xml:space="preserve"> </w:t>
            </w:r>
            <w:r>
              <w:rPr>
                <w:spacing w:val="-5"/>
                <w:sz w:val="23"/>
                <w:szCs w:val="23"/>
              </w:rPr>
              <w:t>no</w:t>
            </w:r>
            <w:r>
              <w:rPr>
                <w:spacing w:val="-2"/>
                <w:sz w:val="23"/>
                <w:szCs w:val="23"/>
              </w:rPr>
              <w:t>t</w:t>
            </w:r>
            <w:r>
              <w:rPr>
                <w:sz w:val="23"/>
                <w:szCs w:val="23"/>
              </w:rPr>
              <w:t>e</w:t>
            </w:r>
            <w:r>
              <w:rPr>
                <w:spacing w:val="-1"/>
                <w:sz w:val="23"/>
                <w:szCs w:val="23"/>
              </w:rPr>
              <w:t xml:space="preserve">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ece</w:t>
            </w:r>
            <w:r>
              <w:rPr>
                <w:spacing w:val="-6"/>
                <w:sz w:val="23"/>
                <w:szCs w:val="23"/>
              </w:rPr>
              <w:t>i</w:t>
            </w:r>
            <w:r>
              <w:rPr>
                <w:spacing w:val="-5"/>
                <w:sz w:val="23"/>
                <w:szCs w:val="23"/>
              </w:rPr>
              <w:t>v</w:t>
            </w:r>
            <w:r>
              <w:rPr>
                <w:spacing w:val="-6"/>
                <w:sz w:val="23"/>
                <w:szCs w:val="23"/>
              </w:rPr>
              <w:t>i</w:t>
            </w:r>
            <w:r>
              <w:rPr>
                <w:spacing w:val="-5"/>
                <w:sz w:val="23"/>
                <w:szCs w:val="23"/>
              </w:rPr>
              <w:t>n</w:t>
            </w:r>
            <w:r>
              <w:rPr>
                <w:sz w:val="23"/>
                <w:szCs w:val="23"/>
              </w:rPr>
              <w:t xml:space="preserve">g </w:t>
            </w:r>
            <w:r>
              <w:rPr>
                <w:spacing w:val="-5"/>
                <w:sz w:val="23"/>
                <w:szCs w:val="23"/>
              </w:rPr>
              <w:t>off</w:t>
            </w:r>
            <w:r>
              <w:rPr>
                <w:spacing w:val="-6"/>
                <w:sz w:val="23"/>
                <w:szCs w:val="23"/>
              </w:rPr>
              <w:t>i</w:t>
            </w:r>
            <w:r>
              <w:rPr>
                <w:spacing w:val="-1"/>
                <w:sz w:val="23"/>
                <w:szCs w:val="23"/>
              </w:rPr>
              <w:t>ce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6"/>
                <w:sz w:val="23"/>
                <w:szCs w:val="23"/>
              </w:rPr>
              <w:t>i</w:t>
            </w:r>
            <w:r>
              <w:rPr>
                <w:spacing w:val="1"/>
                <w:sz w:val="23"/>
                <w:szCs w:val="23"/>
              </w:rPr>
              <w:t>s</w:t>
            </w:r>
            <w:r>
              <w:rPr>
                <w:sz w:val="23"/>
                <w:szCs w:val="23"/>
              </w:rPr>
              <w:t>p</w:t>
            </w:r>
            <w:r>
              <w:rPr>
                <w:spacing w:val="-5"/>
                <w:sz w:val="23"/>
                <w:szCs w:val="23"/>
              </w:rPr>
              <w:t>o</w:t>
            </w:r>
            <w:r>
              <w:rPr>
                <w:spacing w:val="1"/>
                <w:sz w:val="23"/>
                <w:szCs w:val="23"/>
              </w:rPr>
              <w:t>s</w:t>
            </w:r>
            <w:r>
              <w:rPr>
                <w:spacing w:val="-1"/>
                <w:sz w:val="23"/>
                <w:szCs w:val="23"/>
              </w:rPr>
              <w:t>e</w:t>
            </w:r>
            <w:r>
              <w:rPr>
                <w:sz w:val="23"/>
                <w:szCs w:val="23"/>
              </w:rPr>
              <w:t xml:space="preserve">d </w:t>
            </w:r>
            <w:r>
              <w:rPr>
                <w:spacing w:val="-5"/>
                <w:sz w:val="23"/>
                <w:szCs w:val="23"/>
              </w:rPr>
              <w:t>of</w:t>
            </w:r>
            <w:r>
              <w:rPr>
                <w:sz w:val="23"/>
                <w:szCs w:val="23"/>
              </w:rPr>
              <w:t xml:space="preserve">f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w:t>
            </w:r>
          </w:p>
          <w:p w14:paraId="52C285B8" w14:textId="77777777" w:rsidR="00A4697B" w:rsidRDefault="00A4697B">
            <w:pPr>
              <w:spacing w:before="6" w:line="120" w:lineRule="exact"/>
              <w:rPr>
                <w:sz w:val="12"/>
                <w:szCs w:val="12"/>
              </w:rPr>
            </w:pPr>
          </w:p>
          <w:p w14:paraId="0B90C70D" w14:textId="77777777" w:rsidR="00A4697B" w:rsidRDefault="00A4697B">
            <w:pPr>
              <w:spacing w:line="200" w:lineRule="exact"/>
            </w:pPr>
          </w:p>
          <w:p w14:paraId="4C310414" w14:textId="77777777" w:rsidR="00A4697B" w:rsidRDefault="00507EDA">
            <w:pPr>
              <w:ind w:left="28"/>
              <w:rPr>
                <w:sz w:val="23"/>
                <w:szCs w:val="23"/>
              </w:rPr>
            </w:pP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RA</w:t>
            </w:r>
            <w:r>
              <w:rPr>
                <w:b/>
                <w:sz w:val="23"/>
                <w:szCs w:val="23"/>
              </w:rPr>
              <w:t>TES</w:t>
            </w:r>
          </w:p>
          <w:p w14:paraId="0F76629D" w14:textId="77777777" w:rsidR="00A4697B" w:rsidRDefault="00507EDA">
            <w:pPr>
              <w:spacing w:before="24" w:line="261" w:lineRule="auto"/>
              <w:ind w:left="28" w:right="182"/>
              <w:jc w:val="both"/>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w:t>
            </w:r>
            <w:r>
              <w:rPr>
                <w:spacing w:val="-5"/>
                <w:sz w:val="23"/>
                <w:szCs w:val="23"/>
              </w:rPr>
              <w:t>fo</w:t>
            </w:r>
            <w:r>
              <w:rPr>
                <w:sz w:val="23"/>
                <w:szCs w:val="23"/>
              </w:rPr>
              <w:t xml:space="preserve">r </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ho</w:t>
            </w:r>
            <w:r>
              <w:rPr>
                <w:spacing w:val="-6"/>
                <w:sz w:val="23"/>
                <w:szCs w:val="23"/>
              </w:rPr>
              <w:t>l</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w:t>
            </w:r>
            <w:r>
              <w:rPr>
                <w:spacing w:val="-6"/>
                <w:sz w:val="23"/>
                <w:szCs w:val="23"/>
              </w:rPr>
              <w:t>i</w:t>
            </w:r>
            <w:r>
              <w:rPr>
                <w:spacing w:val="-5"/>
                <w:sz w:val="23"/>
                <w:szCs w:val="23"/>
              </w:rPr>
              <w:t>n</w:t>
            </w:r>
            <w:r>
              <w:rPr>
                <w:sz w:val="23"/>
                <w:szCs w:val="23"/>
              </w:rPr>
              <w:t xml:space="preserve">g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r</w:t>
            </w:r>
            <w:r>
              <w:rPr>
                <w:spacing w:val="-1"/>
                <w:sz w:val="23"/>
                <w:szCs w:val="23"/>
              </w:rPr>
              <w:t>e</w:t>
            </w:r>
            <w:r>
              <w:rPr>
                <w:sz w:val="23"/>
                <w:szCs w:val="23"/>
              </w:rPr>
              <w:t>p</w:t>
            </w:r>
            <w:r>
              <w:rPr>
                <w:spacing w:val="-6"/>
                <w:sz w:val="23"/>
                <w:szCs w:val="23"/>
              </w:rPr>
              <w:t>l</w:t>
            </w:r>
            <w:r>
              <w:rPr>
                <w:spacing w:val="-1"/>
                <w:sz w:val="23"/>
                <w:szCs w:val="23"/>
              </w:rPr>
              <w:t>ac</w:t>
            </w:r>
            <w:r>
              <w:rPr>
                <w:spacing w:val="-6"/>
                <w:sz w:val="23"/>
                <w:szCs w:val="23"/>
              </w:rPr>
              <w:t>i</w:t>
            </w:r>
            <w:r>
              <w:rPr>
                <w:spacing w:val="-5"/>
                <w:sz w:val="23"/>
                <w:szCs w:val="23"/>
              </w:rPr>
              <w:t>n</w:t>
            </w:r>
            <w:r>
              <w:rPr>
                <w:sz w:val="23"/>
                <w:szCs w:val="23"/>
              </w:rPr>
              <w:t>g d</w:t>
            </w:r>
            <w:r>
              <w:rPr>
                <w:spacing w:val="-2"/>
                <w:sz w:val="23"/>
                <w:szCs w:val="23"/>
              </w:rPr>
              <w:t>am</w:t>
            </w:r>
            <w:r>
              <w:rPr>
                <w:spacing w:val="-1"/>
                <w:sz w:val="23"/>
                <w:szCs w:val="23"/>
              </w:rPr>
              <w:t>a</w:t>
            </w:r>
            <w:r>
              <w:rPr>
                <w:sz w:val="23"/>
                <w:szCs w:val="23"/>
              </w:rPr>
              <w:t>g</w:t>
            </w:r>
            <w:r>
              <w:rPr>
                <w:spacing w:val="-2"/>
                <w:sz w:val="23"/>
                <w:szCs w:val="23"/>
              </w:rPr>
              <w:t>e</w:t>
            </w:r>
            <w:r>
              <w:rPr>
                <w:sz w:val="23"/>
                <w:szCs w:val="23"/>
              </w:rPr>
              <w:t xml:space="preserve">d </w:t>
            </w:r>
            <w:r>
              <w:rPr>
                <w:spacing w:val="-6"/>
                <w:sz w:val="23"/>
                <w:szCs w:val="23"/>
              </w:rPr>
              <w:t>i</w:t>
            </w:r>
            <w:r>
              <w:rPr>
                <w:spacing w:val="-2"/>
                <w:sz w:val="23"/>
                <w:szCs w:val="23"/>
              </w:rPr>
              <w:t>t</w:t>
            </w:r>
            <w:r>
              <w:rPr>
                <w:spacing w:val="-1"/>
                <w:sz w:val="23"/>
                <w:szCs w:val="23"/>
              </w:rPr>
              <w:t>e</w:t>
            </w:r>
            <w:r>
              <w:rPr>
                <w:spacing w:val="-2"/>
                <w:sz w:val="23"/>
                <w:szCs w:val="23"/>
              </w:rPr>
              <w:t>m</w:t>
            </w:r>
            <w:r>
              <w:rPr>
                <w:spacing w:val="1"/>
                <w:sz w:val="23"/>
                <w:szCs w:val="23"/>
              </w:rPr>
              <w:t>s</w:t>
            </w:r>
            <w:r>
              <w:rPr>
                <w:sz w:val="23"/>
                <w:szCs w:val="23"/>
              </w:rPr>
              <w:t xml:space="preserve">, </w:t>
            </w:r>
            <w:r>
              <w:rPr>
                <w:spacing w:val="-5"/>
                <w:sz w:val="23"/>
                <w:szCs w:val="23"/>
              </w:rPr>
              <w:t>f</w:t>
            </w:r>
            <w:r>
              <w:rPr>
                <w:spacing w:val="-6"/>
                <w:sz w:val="23"/>
                <w:szCs w:val="23"/>
              </w:rPr>
              <w:t>i</w:t>
            </w:r>
            <w:r>
              <w:rPr>
                <w:sz w:val="23"/>
                <w:szCs w:val="23"/>
              </w:rPr>
              <w:t>x</w:t>
            </w:r>
            <w:r>
              <w:rPr>
                <w:spacing w:val="-6"/>
                <w:sz w:val="23"/>
                <w:szCs w:val="23"/>
              </w:rPr>
              <w:t>i</w:t>
            </w:r>
            <w:r>
              <w:rPr>
                <w:spacing w:val="-5"/>
                <w:sz w:val="23"/>
                <w:szCs w:val="23"/>
              </w:rPr>
              <w:t>n</w:t>
            </w:r>
            <w:r>
              <w:rPr>
                <w:sz w:val="23"/>
                <w:szCs w:val="23"/>
              </w:rPr>
              <w:t xml:space="preserve">g,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z w:val="23"/>
                <w:szCs w:val="23"/>
              </w:rPr>
              <w:t>y</w:t>
            </w:r>
            <w:r>
              <w:rPr>
                <w:spacing w:val="-10"/>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s</w:t>
            </w:r>
            <w:r>
              <w:rPr>
                <w:spacing w:val="-1"/>
                <w:sz w:val="23"/>
                <w:szCs w:val="23"/>
              </w:rPr>
              <w:t>a</w:t>
            </w:r>
            <w:r>
              <w:rPr>
                <w:spacing w:val="-6"/>
                <w:sz w:val="23"/>
                <w:szCs w:val="23"/>
              </w:rPr>
              <w:t>i</w:t>
            </w:r>
            <w:r>
              <w:rPr>
                <w:sz w:val="23"/>
                <w:szCs w:val="23"/>
              </w:rPr>
              <w:t>d 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w:t>
            </w:r>
          </w:p>
          <w:p w14:paraId="4BB1D15D" w14:textId="77777777" w:rsidR="00A4697B" w:rsidRDefault="00A4697B">
            <w:pPr>
              <w:spacing w:before="8" w:line="100" w:lineRule="exact"/>
              <w:rPr>
                <w:sz w:val="10"/>
                <w:szCs w:val="10"/>
              </w:rPr>
            </w:pPr>
          </w:p>
          <w:p w14:paraId="7FB9BCB1" w14:textId="77777777" w:rsidR="00A4697B" w:rsidRDefault="00A4697B">
            <w:pPr>
              <w:spacing w:line="200" w:lineRule="exact"/>
            </w:pPr>
          </w:p>
          <w:p w14:paraId="1388BF53" w14:textId="77777777" w:rsidR="00A4697B" w:rsidRDefault="00507EDA">
            <w:pPr>
              <w:ind w:left="28"/>
              <w:rPr>
                <w:sz w:val="23"/>
                <w:szCs w:val="23"/>
              </w:rPr>
            </w:pPr>
            <w:r>
              <w:rPr>
                <w:b/>
                <w:spacing w:val="1"/>
                <w:sz w:val="23"/>
                <w:szCs w:val="23"/>
              </w:rPr>
              <w:t>S</w:t>
            </w:r>
            <w:r>
              <w:rPr>
                <w:b/>
                <w:sz w:val="23"/>
                <w:szCs w:val="23"/>
              </w:rPr>
              <w:t>E</w:t>
            </w:r>
            <w:r>
              <w:rPr>
                <w:b/>
                <w:spacing w:val="1"/>
                <w:sz w:val="23"/>
                <w:szCs w:val="23"/>
              </w:rPr>
              <w:t>CURI</w:t>
            </w:r>
            <w:r>
              <w:rPr>
                <w:b/>
                <w:sz w:val="23"/>
                <w:szCs w:val="23"/>
              </w:rPr>
              <w:t>TY</w:t>
            </w:r>
          </w:p>
          <w:p w14:paraId="002091B9" w14:textId="77777777" w:rsidR="00A4697B" w:rsidRDefault="00507EDA">
            <w:pPr>
              <w:spacing w:before="23" w:line="261" w:lineRule="auto"/>
              <w:ind w:left="28" w:right="60"/>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pr</w:t>
            </w:r>
            <w:r>
              <w:rPr>
                <w:spacing w:val="-5"/>
                <w:sz w:val="23"/>
                <w:szCs w:val="23"/>
              </w:rPr>
              <w:t>ov</w:t>
            </w:r>
            <w:r>
              <w:rPr>
                <w:spacing w:val="-6"/>
                <w:sz w:val="23"/>
                <w:szCs w:val="23"/>
              </w:rPr>
              <w:t>i</w:t>
            </w:r>
            <w:r>
              <w:rPr>
                <w:sz w:val="23"/>
                <w:szCs w:val="23"/>
              </w:rPr>
              <w:t>d</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pacing w:val="1"/>
                <w:sz w:val="23"/>
                <w:szCs w:val="23"/>
              </w:rPr>
              <w:t>s</w:t>
            </w:r>
            <w:r>
              <w:rPr>
                <w:spacing w:val="-1"/>
                <w:sz w:val="23"/>
                <w:szCs w:val="23"/>
              </w:rPr>
              <w:t>ec</w:t>
            </w:r>
            <w:r>
              <w:rPr>
                <w:sz w:val="23"/>
                <w:szCs w:val="23"/>
              </w:rPr>
              <w:t>ur</w:t>
            </w:r>
            <w:r>
              <w:rPr>
                <w:spacing w:val="-6"/>
                <w:sz w:val="23"/>
                <w:szCs w:val="23"/>
              </w:rPr>
              <w:t>i</w:t>
            </w:r>
            <w:r>
              <w:rPr>
                <w:spacing w:val="-2"/>
                <w:sz w:val="23"/>
                <w:szCs w:val="23"/>
              </w:rPr>
              <w:t>t</w:t>
            </w:r>
            <w:r>
              <w:rPr>
                <w:sz w:val="23"/>
                <w:szCs w:val="23"/>
              </w:rPr>
              <w:t>y</w:t>
            </w:r>
            <w:r>
              <w:rPr>
                <w:spacing w:val="-10"/>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z w:val="23"/>
                <w:szCs w:val="23"/>
              </w:rPr>
              <w:t>ur</w:t>
            </w:r>
            <w:r>
              <w:rPr>
                <w:spacing w:val="1"/>
                <w:sz w:val="23"/>
                <w:szCs w:val="23"/>
              </w:rPr>
              <w:t>s</w:t>
            </w:r>
            <w:r>
              <w:rPr>
                <w:sz w:val="23"/>
                <w:szCs w:val="23"/>
              </w:rPr>
              <w:t>e</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z w:val="23"/>
                <w:szCs w:val="23"/>
              </w:rPr>
              <w:t xml:space="preserve">.  </w:t>
            </w:r>
            <w:r>
              <w:rPr>
                <w:spacing w:val="1"/>
                <w:sz w:val="23"/>
                <w:szCs w:val="23"/>
              </w:rPr>
              <w:t>N</w:t>
            </w:r>
            <w:r>
              <w:rPr>
                <w:sz w:val="23"/>
                <w:szCs w:val="23"/>
              </w:rPr>
              <w:t>o</w:t>
            </w:r>
            <w:r>
              <w:rPr>
                <w:spacing w:val="-5"/>
                <w:sz w:val="23"/>
                <w:szCs w:val="23"/>
              </w:rPr>
              <w:t xml:space="preserve"> </w:t>
            </w:r>
            <w:r>
              <w:rPr>
                <w:spacing w:val="-2"/>
                <w:sz w:val="23"/>
                <w:szCs w:val="23"/>
              </w:rPr>
              <w:t>c</w:t>
            </w:r>
            <w:r>
              <w:rPr>
                <w:spacing w:val="-6"/>
                <w:sz w:val="23"/>
                <w:szCs w:val="23"/>
              </w:rPr>
              <w:t>l</w:t>
            </w:r>
            <w:r>
              <w:rPr>
                <w:spacing w:val="-1"/>
                <w:sz w:val="23"/>
                <w:szCs w:val="23"/>
              </w:rPr>
              <w:t>a</w:t>
            </w:r>
            <w:r>
              <w:rPr>
                <w:spacing w:val="-6"/>
                <w:sz w:val="23"/>
                <w:szCs w:val="23"/>
              </w:rPr>
              <w:t>i</w:t>
            </w:r>
            <w:r>
              <w:rPr>
                <w:sz w:val="23"/>
                <w:szCs w:val="23"/>
              </w:rPr>
              <w:t>m</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 xml:space="preserve">be </w:t>
            </w:r>
            <w:r>
              <w:rPr>
                <w:spacing w:val="-1"/>
                <w:sz w:val="23"/>
                <w:szCs w:val="23"/>
              </w:rPr>
              <w:t>e</w:t>
            </w:r>
            <w:r>
              <w:rPr>
                <w:spacing w:val="-5"/>
                <w:sz w:val="23"/>
                <w:szCs w:val="23"/>
              </w:rPr>
              <w:t>n</w:t>
            </w:r>
            <w:r>
              <w:rPr>
                <w:spacing w:val="-2"/>
                <w:sz w:val="23"/>
                <w:szCs w:val="23"/>
              </w:rPr>
              <w:t>t</w:t>
            </w:r>
            <w:r>
              <w:rPr>
                <w:spacing w:val="-1"/>
                <w:sz w:val="23"/>
                <w:szCs w:val="23"/>
              </w:rPr>
              <w:t>e</w:t>
            </w:r>
            <w:r>
              <w:rPr>
                <w:sz w:val="23"/>
                <w:szCs w:val="23"/>
              </w:rPr>
              <w:t>r</w:t>
            </w:r>
            <w:r>
              <w:rPr>
                <w:spacing w:val="-2"/>
                <w:sz w:val="23"/>
                <w:szCs w:val="23"/>
              </w:rPr>
              <w:t>t</w:t>
            </w:r>
            <w:r>
              <w:rPr>
                <w:spacing w:val="-1"/>
                <w:sz w:val="23"/>
                <w:szCs w:val="23"/>
              </w:rPr>
              <w:t>a</w:t>
            </w:r>
            <w:r>
              <w:rPr>
                <w:spacing w:val="-6"/>
                <w:sz w:val="23"/>
                <w:szCs w:val="23"/>
              </w:rPr>
              <w:t>i</w:t>
            </w:r>
            <w:r>
              <w:rPr>
                <w:spacing w:val="-5"/>
                <w:sz w:val="23"/>
                <w:szCs w:val="23"/>
              </w:rPr>
              <w:t>n</w:t>
            </w:r>
            <w:r>
              <w:rPr>
                <w:spacing w:val="-1"/>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fo</w:t>
            </w:r>
            <w:r>
              <w:rPr>
                <w:sz w:val="23"/>
                <w:szCs w:val="23"/>
              </w:rPr>
              <w:t xml:space="preserve">r </w:t>
            </w:r>
            <w:r>
              <w:rPr>
                <w:spacing w:val="-5"/>
                <w:sz w:val="23"/>
                <w:szCs w:val="23"/>
              </w:rPr>
              <w:t>no</w:t>
            </w:r>
            <w:r>
              <w:rPr>
                <w:sz w:val="23"/>
                <w:szCs w:val="23"/>
              </w:rPr>
              <w:t>t</w:t>
            </w:r>
            <w:r>
              <w:rPr>
                <w:spacing w:val="-2"/>
                <w:sz w:val="23"/>
                <w:szCs w:val="23"/>
              </w:rPr>
              <w:t xml:space="preserve"> 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a</w:t>
            </w:r>
            <w:r>
              <w:rPr>
                <w:spacing w:val="-6"/>
                <w:sz w:val="23"/>
                <w:szCs w:val="23"/>
              </w:rPr>
              <w:t>i</w:t>
            </w:r>
            <w:r>
              <w:rPr>
                <w:spacing w:val="-5"/>
                <w:sz w:val="23"/>
                <w:szCs w:val="23"/>
              </w:rPr>
              <w:t>n</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d</w:t>
            </w:r>
            <w:r>
              <w:rPr>
                <w:spacing w:val="-2"/>
                <w:sz w:val="23"/>
                <w:szCs w:val="23"/>
              </w:rPr>
              <w:t>e</w:t>
            </w:r>
            <w:r>
              <w:rPr>
                <w:sz w:val="23"/>
                <w:szCs w:val="23"/>
              </w:rPr>
              <w:t>qu</w:t>
            </w:r>
            <w:r>
              <w:rPr>
                <w:spacing w:val="-2"/>
                <w:sz w:val="23"/>
                <w:szCs w:val="23"/>
              </w:rPr>
              <w:t>at</w:t>
            </w:r>
            <w:r>
              <w:rPr>
                <w:sz w:val="23"/>
                <w:szCs w:val="23"/>
              </w:rPr>
              <w:t>e</w:t>
            </w:r>
            <w:r>
              <w:rPr>
                <w:spacing w:val="-1"/>
                <w:sz w:val="23"/>
                <w:szCs w:val="23"/>
              </w:rPr>
              <w:t xml:space="preserve"> </w:t>
            </w:r>
            <w:r>
              <w:rPr>
                <w:spacing w:val="1"/>
                <w:sz w:val="23"/>
                <w:szCs w:val="23"/>
              </w:rPr>
              <w:t>s</w:t>
            </w:r>
            <w:r>
              <w:rPr>
                <w:spacing w:val="-1"/>
                <w:sz w:val="23"/>
                <w:szCs w:val="23"/>
              </w:rPr>
              <w:t>ec</w:t>
            </w:r>
            <w:r>
              <w:rPr>
                <w:sz w:val="23"/>
                <w:szCs w:val="23"/>
              </w:rPr>
              <w:t>ur</w:t>
            </w:r>
            <w:r>
              <w:rPr>
                <w:spacing w:val="-6"/>
                <w:sz w:val="23"/>
                <w:szCs w:val="23"/>
              </w:rPr>
              <w:t>i</w:t>
            </w:r>
            <w:r>
              <w:rPr>
                <w:spacing w:val="-2"/>
                <w:sz w:val="23"/>
                <w:szCs w:val="23"/>
              </w:rPr>
              <w:t>t</w:t>
            </w:r>
            <w:r>
              <w:rPr>
                <w:sz w:val="23"/>
                <w:szCs w:val="23"/>
              </w:rPr>
              <w:t>y</w:t>
            </w:r>
            <w:r>
              <w:rPr>
                <w:spacing w:val="-10"/>
                <w:sz w:val="23"/>
                <w:szCs w:val="23"/>
              </w:rPr>
              <w:t xml:space="preserve"> </w:t>
            </w:r>
            <w:r>
              <w:rPr>
                <w:spacing w:val="-5"/>
                <w:sz w:val="23"/>
                <w:szCs w:val="23"/>
              </w:rPr>
              <w:t>fo</w:t>
            </w:r>
            <w:r>
              <w:rPr>
                <w:sz w:val="23"/>
                <w:szCs w:val="23"/>
              </w:rPr>
              <w:t>r b</w:t>
            </w:r>
            <w:r>
              <w:rPr>
                <w:spacing w:val="-5"/>
                <w:sz w:val="23"/>
                <w:szCs w:val="23"/>
              </w:rPr>
              <w:t>o</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e</w:t>
            </w:r>
            <w:r>
              <w:rPr>
                <w:sz w:val="23"/>
                <w:szCs w:val="23"/>
              </w:rPr>
              <w:t>r</w:t>
            </w:r>
            <w:r>
              <w:rPr>
                <w:spacing w:val="1"/>
                <w:sz w:val="23"/>
                <w:szCs w:val="23"/>
              </w:rPr>
              <w:t>s</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7C830D04" w14:textId="77777777" w:rsidR="00A4697B" w:rsidRDefault="00A4697B"/>
        </w:tc>
      </w:tr>
      <w:tr w:rsidR="00A4697B" w14:paraId="7E8F8BF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ACF1138"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64D448CA"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3EF9571B" w14:textId="77777777" w:rsidR="00A4697B" w:rsidRDefault="00A4697B"/>
        </w:tc>
      </w:tr>
    </w:tbl>
    <w:p w14:paraId="63F93E72" w14:textId="77777777" w:rsidR="00A4697B" w:rsidRDefault="00A4697B">
      <w:pPr>
        <w:sectPr w:rsidR="00A4697B">
          <w:pgSz w:w="11920" w:h="16840"/>
          <w:pgMar w:top="360" w:right="1440" w:bottom="280" w:left="900" w:header="0" w:footer="484" w:gutter="0"/>
          <w:cols w:space="720"/>
        </w:sectPr>
      </w:pPr>
    </w:p>
    <w:p w14:paraId="6BDD92C6"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2E549D55" w14:textId="77777777" w:rsidR="00A4697B" w:rsidRDefault="00A4697B">
      <w:pPr>
        <w:spacing w:before="5" w:line="140" w:lineRule="exact"/>
        <w:rPr>
          <w:sz w:val="15"/>
          <w:szCs w:val="15"/>
        </w:rPr>
      </w:pPr>
    </w:p>
    <w:p w14:paraId="7F2492D4" w14:textId="77777777" w:rsidR="00A4697B" w:rsidRDefault="00A4697B">
      <w:pPr>
        <w:spacing w:line="200" w:lineRule="exact"/>
      </w:pPr>
    </w:p>
    <w:p w14:paraId="3921BDC3" w14:textId="77777777" w:rsidR="00A4697B" w:rsidRDefault="00A4697B">
      <w:pPr>
        <w:spacing w:line="200" w:lineRule="exact"/>
      </w:pPr>
    </w:p>
    <w:p w14:paraId="5E79A74C" w14:textId="77777777" w:rsidR="00A4697B" w:rsidRDefault="00A4697B">
      <w:pPr>
        <w:spacing w:line="200" w:lineRule="exact"/>
      </w:pPr>
    </w:p>
    <w:p w14:paraId="7C13F70E"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79C5D06D"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4F9DC3C"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20829EEC"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4E179541"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2C4916D0" w14:textId="77777777">
        <w:trPr>
          <w:trHeight w:hRule="exact" w:val="12373"/>
        </w:trPr>
        <w:tc>
          <w:tcPr>
            <w:tcW w:w="480" w:type="dxa"/>
            <w:tcBorders>
              <w:top w:val="single" w:sz="8" w:space="0" w:color="000000"/>
              <w:left w:val="single" w:sz="8" w:space="0" w:color="000000"/>
              <w:bottom w:val="single" w:sz="8" w:space="0" w:color="000000"/>
              <w:right w:val="single" w:sz="8" w:space="0" w:color="000000"/>
            </w:tcBorders>
          </w:tcPr>
          <w:p w14:paraId="34D9E26E" w14:textId="77777777" w:rsidR="00A4697B" w:rsidRDefault="00507EDA">
            <w:pPr>
              <w:ind w:left="157"/>
              <w:rPr>
                <w:sz w:val="23"/>
                <w:szCs w:val="23"/>
              </w:rPr>
            </w:pPr>
            <w:r>
              <w:rPr>
                <w:sz w:val="23"/>
                <w:szCs w:val="23"/>
              </w:rPr>
              <w:t>A</w:t>
            </w:r>
          </w:p>
          <w:p w14:paraId="25D0611E" w14:textId="77777777" w:rsidR="00A4697B" w:rsidRDefault="00A4697B">
            <w:pPr>
              <w:spacing w:line="200" w:lineRule="exact"/>
            </w:pPr>
          </w:p>
          <w:p w14:paraId="462A767E" w14:textId="77777777" w:rsidR="00A4697B" w:rsidRDefault="00A4697B">
            <w:pPr>
              <w:spacing w:line="200" w:lineRule="exact"/>
            </w:pPr>
          </w:p>
          <w:p w14:paraId="66109B42" w14:textId="77777777" w:rsidR="00A4697B" w:rsidRDefault="00A4697B">
            <w:pPr>
              <w:spacing w:line="200" w:lineRule="exact"/>
            </w:pPr>
          </w:p>
          <w:p w14:paraId="26212ADD" w14:textId="77777777" w:rsidR="00A4697B" w:rsidRDefault="00A4697B">
            <w:pPr>
              <w:spacing w:line="200" w:lineRule="exact"/>
            </w:pPr>
          </w:p>
          <w:p w14:paraId="61762BBC" w14:textId="77777777" w:rsidR="00A4697B" w:rsidRDefault="00A4697B">
            <w:pPr>
              <w:spacing w:line="200" w:lineRule="exact"/>
            </w:pPr>
          </w:p>
          <w:p w14:paraId="0D78C821" w14:textId="77777777" w:rsidR="00A4697B" w:rsidRDefault="00A4697B">
            <w:pPr>
              <w:spacing w:line="200" w:lineRule="exact"/>
            </w:pPr>
          </w:p>
          <w:p w14:paraId="6DA264FD" w14:textId="77777777" w:rsidR="00A4697B" w:rsidRDefault="00A4697B">
            <w:pPr>
              <w:spacing w:line="200" w:lineRule="exact"/>
            </w:pPr>
          </w:p>
          <w:p w14:paraId="0A09374C" w14:textId="77777777" w:rsidR="00A4697B" w:rsidRDefault="00A4697B">
            <w:pPr>
              <w:spacing w:line="200" w:lineRule="exact"/>
            </w:pPr>
          </w:p>
          <w:p w14:paraId="1E9B1BFA" w14:textId="77777777" w:rsidR="00A4697B" w:rsidRDefault="00A4697B">
            <w:pPr>
              <w:spacing w:line="200" w:lineRule="exact"/>
            </w:pPr>
          </w:p>
          <w:p w14:paraId="3F8D1698" w14:textId="77777777" w:rsidR="00A4697B" w:rsidRDefault="00A4697B">
            <w:pPr>
              <w:spacing w:before="14" w:line="260" w:lineRule="exact"/>
              <w:rPr>
                <w:sz w:val="26"/>
                <w:szCs w:val="26"/>
              </w:rPr>
            </w:pPr>
          </w:p>
          <w:p w14:paraId="22A897B8" w14:textId="77777777" w:rsidR="00A4697B" w:rsidRDefault="00507EDA">
            <w:pPr>
              <w:ind w:left="162"/>
              <w:rPr>
                <w:sz w:val="23"/>
                <w:szCs w:val="23"/>
              </w:rPr>
            </w:pPr>
            <w:r>
              <w:rPr>
                <w:sz w:val="23"/>
                <w:szCs w:val="23"/>
              </w:rPr>
              <w:t>B</w:t>
            </w:r>
          </w:p>
          <w:p w14:paraId="38D120CC" w14:textId="77777777" w:rsidR="00A4697B" w:rsidRDefault="00A4697B">
            <w:pPr>
              <w:spacing w:before="8" w:line="120" w:lineRule="exact"/>
              <w:rPr>
                <w:sz w:val="12"/>
                <w:szCs w:val="12"/>
              </w:rPr>
            </w:pPr>
          </w:p>
          <w:p w14:paraId="49E3F95E" w14:textId="77777777" w:rsidR="00A4697B" w:rsidRDefault="00A4697B">
            <w:pPr>
              <w:spacing w:line="200" w:lineRule="exact"/>
            </w:pPr>
          </w:p>
          <w:p w14:paraId="49E25B06" w14:textId="77777777" w:rsidR="00A4697B" w:rsidRDefault="00A4697B">
            <w:pPr>
              <w:spacing w:line="200" w:lineRule="exact"/>
            </w:pPr>
          </w:p>
          <w:p w14:paraId="0BCAC0C9" w14:textId="77777777" w:rsidR="00A4697B" w:rsidRDefault="00A4697B">
            <w:pPr>
              <w:spacing w:line="200" w:lineRule="exact"/>
            </w:pPr>
          </w:p>
          <w:p w14:paraId="7C529D0F" w14:textId="77777777" w:rsidR="00A4697B" w:rsidRDefault="00A4697B">
            <w:pPr>
              <w:spacing w:line="200" w:lineRule="exact"/>
            </w:pPr>
          </w:p>
          <w:p w14:paraId="08603194" w14:textId="77777777" w:rsidR="00A4697B" w:rsidRDefault="00A4697B">
            <w:pPr>
              <w:spacing w:line="200" w:lineRule="exact"/>
            </w:pPr>
          </w:p>
          <w:p w14:paraId="6D5AA83F" w14:textId="77777777" w:rsidR="00A4697B" w:rsidRDefault="00A4697B">
            <w:pPr>
              <w:spacing w:line="200" w:lineRule="exact"/>
            </w:pPr>
          </w:p>
          <w:p w14:paraId="49F55C8B" w14:textId="77777777" w:rsidR="00A4697B" w:rsidRDefault="00A4697B">
            <w:pPr>
              <w:spacing w:line="200" w:lineRule="exact"/>
            </w:pPr>
          </w:p>
          <w:p w14:paraId="64EC0A73" w14:textId="77777777" w:rsidR="00A4697B" w:rsidRDefault="00A4697B">
            <w:pPr>
              <w:spacing w:line="200" w:lineRule="exact"/>
            </w:pPr>
          </w:p>
          <w:p w14:paraId="4E59C255" w14:textId="77777777" w:rsidR="00A4697B" w:rsidRDefault="00507EDA">
            <w:pPr>
              <w:ind w:left="162"/>
              <w:rPr>
                <w:sz w:val="23"/>
                <w:szCs w:val="23"/>
              </w:rPr>
            </w:pPr>
            <w:r>
              <w:rPr>
                <w:sz w:val="23"/>
                <w:szCs w:val="23"/>
              </w:rPr>
              <w:t>C</w:t>
            </w:r>
          </w:p>
          <w:p w14:paraId="64810793" w14:textId="77777777" w:rsidR="00A4697B" w:rsidRDefault="00A4697B">
            <w:pPr>
              <w:spacing w:line="200" w:lineRule="exact"/>
            </w:pPr>
          </w:p>
          <w:p w14:paraId="450C844B" w14:textId="77777777" w:rsidR="00A4697B" w:rsidRDefault="00A4697B">
            <w:pPr>
              <w:spacing w:line="200" w:lineRule="exact"/>
            </w:pPr>
          </w:p>
          <w:p w14:paraId="0C3C0EAF" w14:textId="77777777" w:rsidR="00A4697B" w:rsidRDefault="00A4697B">
            <w:pPr>
              <w:spacing w:line="200" w:lineRule="exact"/>
            </w:pPr>
          </w:p>
          <w:p w14:paraId="770C1674" w14:textId="77777777" w:rsidR="00A4697B" w:rsidRDefault="00A4697B">
            <w:pPr>
              <w:spacing w:line="200" w:lineRule="exact"/>
            </w:pPr>
          </w:p>
          <w:p w14:paraId="25C659E7" w14:textId="77777777" w:rsidR="00A4697B" w:rsidRDefault="00A4697B">
            <w:pPr>
              <w:spacing w:line="200" w:lineRule="exact"/>
            </w:pPr>
          </w:p>
          <w:p w14:paraId="4573ACD6" w14:textId="77777777" w:rsidR="00A4697B" w:rsidRDefault="00A4697B">
            <w:pPr>
              <w:spacing w:line="200" w:lineRule="exact"/>
            </w:pPr>
          </w:p>
          <w:p w14:paraId="01BA773F" w14:textId="77777777" w:rsidR="00A4697B" w:rsidRDefault="00A4697B">
            <w:pPr>
              <w:spacing w:line="200" w:lineRule="exact"/>
            </w:pPr>
          </w:p>
          <w:p w14:paraId="697D55C5" w14:textId="77777777" w:rsidR="00A4697B" w:rsidRDefault="00A4697B">
            <w:pPr>
              <w:spacing w:line="200" w:lineRule="exact"/>
            </w:pPr>
          </w:p>
          <w:p w14:paraId="08505504" w14:textId="77777777" w:rsidR="00A4697B" w:rsidRDefault="00A4697B">
            <w:pPr>
              <w:spacing w:line="200" w:lineRule="exact"/>
            </w:pPr>
          </w:p>
          <w:p w14:paraId="0CDA3AE5" w14:textId="77777777" w:rsidR="00A4697B" w:rsidRDefault="00A4697B">
            <w:pPr>
              <w:spacing w:before="10" w:line="240" w:lineRule="exact"/>
              <w:rPr>
                <w:sz w:val="24"/>
                <w:szCs w:val="24"/>
              </w:rPr>
            </w:pPr>
          </w:p>
          <w:p w14:paraId="2B121EC3" w14:textId="77777777" w:rsidR="00A4697B" w:rsidRDefault="00507EDA">
            <w:pPr>
              <w:ind w:left="153"/>
              <w:rPr>
                <w:sz w:val="23"/>
                <w:szCs w:val="23"/>
              </w:rPr>
            </w:pPr>
            <w:r>
              <w:rPr>
                <w:sz w:val="23"/>
                <w:szCs w:val="23"/>
              </w:rPr>
              <w:t>D</w:t>
            </w:r>
          </w:p>
          <w:p w14:paraId="7132E1D3" w14:textId="77777777" w:rsidR="00A4697B" w:rsidRDefault="00A4697B">
            <w:pPr>
              <w:spacing w:before="5" w:line="120" w:lineRule="exact"/>
              <w:rPr>
                <w:sz w:val="13"/>
                <w:szCs w:val="13"/>
              </w:rPr>
            </w:pPr>
          </w:p>
          <w:p w14:paraId="480E4454" w14:textId="77777777" w:rsidR="00A4697B" w:rsidRDefault="00A4697B">
            <w:pPr>
              <w:spacing w:line="200" w:lineRule="exact"/>
            </w:pPr>
          </w:p>
          <w:p w14:paraId="66601AE9" w14:textId="77777777" w:rsidR="00A4697B" w:rsidRDefault="00A4697B">
            <w:pPr>
              <w:spacing w:line="200" w:lineRule="exact"/>
            </w:pPr>
          </w:p>
          <w:p w14:paraId="0FF55907" w14:textId="77777777" w:rsidR="00A4697B" w:rsidRDefault="00A4697B">
            <w:pPr>
              <w:spacing w:line="200" w:lineRule="exact"/>
            </w:pPr>
          </w:p>
          <w:p w14:paraId="52652919" w14:textId="77777777" w:rsidR="00A4697B" w:rsidRDefault="00A4697B">
            <w:pPr>
              <w:spacing w:line="200" w:lineRule="exact"/>
            </w:pPr>
          </w:p>
          <w:p w14:paraId="0DE68FD5" w14:textId="77777777" w:rsidR="00A4697B" w:rsidRDefault="00A4697B">
            <w:pPr>
              <w:spacing w:line="200" w:lineRule="exact"/>
            </w:pPr>
          </w:p>
          <w:p w14:paraId="6128997F" w14:textId="77777777" w:rsidR="00A4697B" w:rsidRDefault="00A4697B">
            <w:pPr>
              <w:spacing w:line="200" w:lineRule="exact"/>
            </w:pPr>
          </w:p>
          <w:p w14:paraId="6D958309" w14:textId="77777777" w:rsidR="00A4697B" w:rsidRDefault="00A4697B">
            <w:pPr>
              <w:spacing w:line="200" w:lineRule="exact"/>
            </w:pPr>
          </w:p>
          <w:p w14:paraId="1BD0F1AC" w14:textId="77777777" w:rsidR="00A4697B" w:rsidRDefault="00A4697B">
            <w:pPr>
              <w:spacing w:line="200" w:lineRule="exact"/>
            </w:pPr>
          </w:p>
          <w:p w14:paraId="39D421A3" w14:textId="77777777" w:rsidR="00A4697B" w:rsidRDefault="00A4697B">
            <w:pPr>
              <w:spacing w:line="200" w:lineRule="exact"/>
            </w:pPr>
          </w:p>
          <w:p w14:paraId="1A1B2F00" w14:textId="77777777" w:rsidR="00A4697B" w:rsidRDefault="00A4697B">
            <w:pPr>
              <w:spacing w:line="200" w:lineRule="exact"/>
            </w:pPr>
          </w:p>
          <w:p w14:paraId="1FE6E31A" w14:textId="77777777" w:rsidR="00A4697B" w:rsidRDefault="00A4697B">
            <w:pPr>
              <w:spacing w:line="200" w:lineRule="exact"/>
            </w:pPr>
          </w:p>
          <w:p w14:paraId="77A31696" w14:textId="77777777" w:rsidR="00A4697B" w:rsidRDefault="00A4697B">
            <w:pPr>
              <w:spacing w:line="200" w:lineRule="exact"/>
            </w:pPr>
          </w:p>
          <w:p w14:paraId="46A676E5" w14:textId="77777777" w:rsidR="00A4697B" w:rsidRDefault="00A4697B">
            <w:pPr>
              <w:spacing w:line="200" w:lineRule="exact"/>
            </w:pPr>
          </w:p>
          <w:p w14:paraId="7B2C1983" w14:textId="77777777" w:rsidR="00A4697B" w:rsidRDefault="00A4697B">
            <w:pPr>
              <w:spacing w:line="200" w:lineRule="exact"/>
            </w:pPr>
          </w:p>
          <w:p w14:paraId="65DBAD20" w14:textId="77777777" w:rsidR="00A4697B" w:rsidRDefault="00A4697B">
            <w:pPr>
              <w:spacing w:line="200" w:lineRule="exact"/>
            </w:pPr>
          </w:p>
          <w:p w14:paraId="378D8C40" w14:textId="77777777" w:rsidR="00A4697B" w:rsidRDefault="00507EDA">
            <w:pPr>
              <w:ind w:left="167"/>
              <w:rPr>
                <w:sz w:val="23"/>
                <w:szCs w:val="23"/>
              </w:rPr>
            </w:pPr>
            <w:r>
              <w:rPr>
                <w:sz w:val="23"/>
                <w:szCs w:val="23"/>
              </w:rPr>
              <w:t>E</w:t>
            </w:r>
          </w:p>
        </w:tc>
        <w:tc>
          <w:tcPr>
            <w:tcW w:w="7073" w:type="dxa"/>
            <w:tcBorders>
              <w:top w:val="single" w:sz="8" w:space="0" w:color="000000"/>
              <w:left w:val="single" w:sz="8" w:space="0" w:color="000000"/>
              <w:bottom w:val="single" w:sz="8" w:space="0" w:color="000000"/>
              <w:right w:val="single" w:sz="8" w:space="0" w:color="000000"/>
            </w:tcBorders>
          </w:tcPr>
          <w:p w14:paraId="4C4A551B" w14:textId="77777777" w:rsidR="00A4697B" w:rsidRDefault="00507EDA">
            <w:pPr>
              <w:spacing w:before="5"/>
              <w:ind w:left="28"/>
              <w:rPr>
                <w:sz w:val="23"/>
                <w:szCs w:val="23"/>
              </w:rPr>
            </w:pPr>
            <w:r>
              <w:rPr>
                <w:b/>
                <w:spacing w:val="1"/>
                <w:sz w:val="23"/>
                <w:szCs w:val="23"/>
              </w:rPr>
              <w:t>UR</w:t>
            </w:r>
            <w:r>
              <w:rPr>
                <w:b/>
                <w:spacing w:val="-2"/>
                <w:sz w:val="23"/>
                <w:szCs w:val="23"/>
              </w:rPr>
              <w:t>G</w:t>
            </w:r>
            <w:r>
              <w:rPr>
                <w:b/>
                <w:sz w:val="23"/>
                <w:szCs w:val="23"/>
              </w:rPr>
              <w:t>E</w:t>
            </w:r>
            <w:r>
              <w:rPr>
                <w:b/>
                <w:spacing w:val="1"/>
                <w:sz w:val="23"/>
                <w:szCs w:val="23"/>
              </w:rPr>
              <w:t>NC</w:t>
            </w:r>
            <w:r>
              <w:rPr>
                <w:b/>
                <w:sz w:val="23"/>
                <w:szCs w:val="23"/>
              </w:rPr>
              <w:t>Y</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w:t>
            </w:r>
            <w:r>
              <w:rPr>
                <w:b/>
                <w:spacing w:val="-2"/>
                <w:sz w:val="23"/>
                <w:szCs w:val="23"/>
              </w:rPr>
              <w:t>H</w:t>
            </w:r>
            <w:r>
              <w:rPr>
                <w:b/>
                <w:sz w:val="23"/>
                <w:szCs w:val="23"/>
              </w:rPr>
              <w:t>E W</w:t>
            </w:r>
            <w:r>
              <w:rPr>
                <w:b/>
                <w:spacing w:val="-2"/>
                <w:sz w:val="23"/>
                <w:szCs w:val="23"/>
              </w:rPr>
              <w:t>O</w:t>
            </w:r>
            <w:r>
              <w:rPr>
                <w:b/>
                <w:spacing w:val="1"/>
                <w:sz w:val="23"/>
                <w:szCs w:val="23"/>
              </w:rPr>
              <w:t>R</w:t>
            </w:r>
            <w:r>
              <w:rPr>
                <w:b/>
                <w:spacing w:val="3"/>
                <w:sz w:val="23"/>
                <w:szCs w:val="23"/>
              </w:rPr>
              <w:t>K</w:t>
            </w:r>
            <w:r>
              <w:rPr>
                <w:b/>
                <w:sz w:val="23"/>
                <w:szCs w:val="23"/>
              </w:rPr>
              <w:t>S</w:t>
            </w:r>
          </w:p>
          <w:p w14:paraId="5AAFCF30" w14:textId="77777777" w:rsidR="00A4697B" w:rsidRDefault="00A4697B">
            <w:pPr>
              <w:spacing w:before="2" w:line="120" w:lineRule="exact"/>
              <w:rPr>
                <w:sz w:val="12"/>
                <w:szCs w:val="12"/>
              </w:rPr>
            </w:pPr>
          </w:p>
          <w:p w14:paraId="25AC513C" w14:textId="77777777" w:rsidR="00A4697B" w:rsidRDefault="00A4697B">
            <w:pPr>
              <w:spacing w:line="200" w:lineRule="exact"/>
            </w:pPr>
          </w:p>
          <w:p w14:paraId="5EB53ABE" w14:textId="77777777" w:rsidR="00A4697B" w:rsidRDefault="00507EDA">
            <w:pPr>
              <w:spacing w:line="261" w:lineRule="auto"/>
              <w:ind w:left="28" w:right="34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1"/>
                <w:sz w:val="23"/>
                <w:szCs w:val="23"/>
              </w:rPr>
              <w:t>e</w:t>
            </w:r>
            <w:r>
              <w:rPr>
                <w:spacing w:val="1"/>
                <w:sz w:val="23"/>
                <w:szCs w:val="23"/>
              </w:rPr>
              <w:t>s</w:t>
            </w:r>
            <w:r>
              <w:rPr>
                <w:sz w:val="23"/>
                <w:szCs w:val="23"/>
              </w:rPr>
              <w:t xml:space="preserve">e  </w:t>
            </w:r>
            <w:r>
              <w:rPr>
                <w:b/>
                <w:sz w:val="23"/>
                <w:szCs w:val="23"/>
              </w:rPr>
              <w:t xml:space="preserve">“ </w:t>
            </w:r>
            <w:r>
              <w:rPr>
                <w:b/>
                <w:spacing w:val="-3"/>
                <w:sz w:val="23"/>
                <w:szCs w:val="23"/>
              </w:rPr>
              <w:t>w</w:t>
            </w:r>
            <w:r>
              <w:rPr>
                <w:b/>
                <w:sz w:val="23"/>
                <w:szCs w:val="23"/>
              </w:rPr>
              <w:t>o</w:t>
            </w:r>
            <w:r>
              <w:rPr>
                <w:b/>
                <w:spacing w:val="-2"/>
                <w:sz w:val="23"/>
                <w:szCs w:val="23"/>
              </w:rPr>
              <w:t>r</w:t>
            </w:r>
            <w:r>
              <w:rPr>
                <w:b/>
                <w:spacing w:val="1"/>
                <w:sz w:val="23"/>
                <w:szCs w:val="23"/>
              </w:rPr>
              <w:t>k</w:t>
            </w:r>
            <w:r>
              <w:rPr>
                <w:b/>
                <w:sz w:val="23"/>
                <w:szCs w:val="23"/>
              </w:rPr>
              <w:t>s</w:t>
            </w:r>
            <w:r>
              <w:rPr>
                <w:b/>
                <w:spacing w:val="1"/>
                <w:sz w:val="23"/>
                <w:szCs w:val="23"/>
              </w:rPr>
              <w:t xml:space="preserve"> </w:t>
            </w:r>
            <w:r>
              <w:rPr>
                <w:b/>
                <w:sz w:val="23"/>
                <w:szCs w:val="23"/>
              </w:rPr>
              <w:t>a</w:t>
            </w:r>
            <w:r>
              <w:rPr>
                <w:b/>
                <w:spacing w:val="-2"/>
                <w:sz w:val="23"/>
                <w:szCs w:val="23"/>
              </w:rPr>
              <w:t>r</w:t>
            </w:r>
            <w:r>
              <w:rPr>
                <w:b/>
                <w:sz w:val="23"/>
                <w:szCs w:val="23"/>
              </w:rPr>
              <w:t>e</w:t>
            </w:r>
            <w:r>
              <w:rPr>
                <w:b/>
                <w:spacing w:val="-1"/>
                <w:sz w:val="23"/>
                <w:szCs w:val="23"/>
              </w:rPr>
              <w:t xml:space="preserve"> </w:t>
            </w:r>
            <w:r>
              <w:rPr>
                <w:b/>
                <w:spacing w:val="-3"/>
                <w:sz w:val="23"/>
                <w:szCs w:val="23"/>
              </w:rPr>
              <w:t>u</w:t>
            </w:r>
            <w:r>
              <w:rPr>
                <w:b/>
                <w:spacing w:val="-1"/>
                <w:sz w:val="23"/>
                <w:szCs w:val="23"/>
              </w:rPr>
              <w:t>r</w:t>
            </w:r>
            <w:r>
              <w:rPr>
                <w:b/>
                <w:sz w:val="23"/>
                <w:szCs w:val="23"/>
              </w:rPr>
              <w:t>g</w:t>
            </w:r>
            <w:r>
              <w:rPr>
                <w:b/>
                <w:spacing w:val="-2"/>
                <w:sz w:val="23"/>
                <w:szCs w:val="23"/>
              </w:rPr>
              <w:t>e</w:t>
            </w:r>
            <w:r>
              <w:rPr>
                <w:b/>
                <w:spacing w:val="-3"/>
                <w:sz w:val="23"/>
                <w:szCs w:val="23"/>
              </w:rPr>
              <w:t>n</w:t>
            </w:r>
            <w:r>
              <w:rPr>
                <w:b/>
                <w:sz w:val="23"/>
                <w:szCs w:val="23"/>
              </w:rPr>
              <w:t>t”</w:t>
            </w:r>
            <w:r>
              <w:rPr>
                <w:b/>
                <w:spacing w:val="1"/>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be </w:t>
            </w:r>
            <w:r>
              <w:rPr>
                <w:spacing w:val="-1"/>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1"/>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1"/>
                <w:sz w:val="23"/>
                <w:szCs w:val="23"/>
              </w:rPr>
              <w:t>s</w:t>
            </w:r>
            <w:r>
              <w:rPr>
                <w:spacing w:val="-2"/>
                <w:sz w:val="23"/>
                <w:szCs w:val="23"/>
              </w:rPr>
              <w:t>t</w:t>
            </w:r>
            <w:r>
              <w:rPr>
                <w:spacing w:val="-1"/>
                <w:sz w:val="23"/>
                <w:szCs w:val="23"/>
              </w:rPr>
              <w:t>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P</w:t>
            </w:r>
            <w:r>
              <w:rPr>
                <w:spacing w:val="-1"/>
                <w:sz w:val="23"/>
                <w:szCs w:val="23"/>
              </w:rPr>
              <w:t>a</w:t>
            </w:r>
            <w:r>
              <w:rPr>
                <w:sz w:val="23"/>
                <w:szCs w:val="23"/>
              </w:rPr>
              <w:t>r</w:t>
            </w:r>
            <w:r>
              <w:rPr>
                <w:spacing w:val="-2"/>
                <w:sz w:val="23"/>
                <w:szCs w:val="23"/>
              </w:rPr>
              <w:t>t</w:t>
            </w:r>
            <w:r>
              <w:rPr>
                <w:spacing w:val="-6"/>
                <w:sz w:val="23"/>
                <w:szCs w:val="23"/>
              </w:rPr>
              <w:t>i</w:t>
            </w:r>
            <w:r>
              <w:rPr>
                <w:spacing w:val="-1"/>
                <w:sz w:val="23"/>
                <w:szCs w:val="23"/>
              </w:rPr>
              <w:t>c</w:t>
            </w:r>
            <w:r>
              <w:rPr>
                <w:sz w:val="23"/>
                <w:szCs w:val="23"/>
              </w:rPr>
              <w:t>u</w:t>
            </w:r>
            <w:r>
              <w:rPr>
                <w:spacing w:val="-6"/>
                <w:sz w:val="23"/>
                <w:szCs w:val="23"/>
              </w:rPr>
              <w:t>l</w:t>
            </w:r>
            <w:r>
              <w:rPr>
                <w:spacing w:val="-1"/>
                <w:sz w:val="23"/>
                <w:szCs w:val="23"/>
              </w:rPr>
              <w:t>a</w:t>
            </w:r>
            <w:r>
              <w:rPr>
                <w:sz w:val="23"/>
                <w:szCs w:val="23"/>
              </w:rPr>
              <w:t xml:space="preserve">r </w:t>
            </w:r>
            <w:r>
              <w:rPr>
                <w:spacing w:val="1"/>
                <w:sz w:val="23"/>
                <w:szCs w:val="23"/>
              </w:rPr>
              <w:t>P</w:t>
            </w:r>
            <w:r>
              <w:rPr>
                <w:sz w:val="23"/>
                <w:szCs w:val="23"/>
              </w:rPr>
              <w:t>r</w:t>
            </w:r>
            <w:r>
              <w:rPr>
                <w:spacing w:val="-1"/>
                <w:sz w:val="23"/>
                <w:szCs w:val="23"/>
              </w:rPr>
              <w:t>e</w:t>
            </w:r>
            <w:r>
              <w:rPr>
                <w:spacing w:val="-6"/>
                <w:sz w:val="23"/>
                <w:szCs w:val="23"/>
              </w:rPr>
              <w:t>li</w:t>
            </w:r>
            <w:r>
              <w:rPr>
                <w:spacing w:val="-2"/>
                <w:sz w:val="23"/>
                <w:szCs w:val="23"/>
              </w:rPr>
              <w:t>m</w:t>
            </w:r>
            <w:r>
              <w:rPr>
                <w:spacing w:val="-6"/>
                <w:sz w:val="23"/>
                <w:szCs w:val="23"/>
              </w:rPr>
              <w:t>i</w:t>
            </w:r>
            <w:r>
              <w:rPr>
                <w:spacing w:val="-5"/>
                <w:sz w:val="23"/>
                <w:szCs w:val="23"/>
              </w:rPr>
              <w:t>n</w:t>
            </w:r>
            <w:r>
              <w:rPr>
                <w:spacing w:val="-1"/>
                <w:sz w:val="23"/>
                <w:szCs w:val="23"/>
              </w:rPr>
              <w:t>a</w:t>
            </w:r>
            <w:r>
              <w:rPr>
                <w:sz w:val="23"/>
                <w:szCs w:val="23"/>
              </w:rPr>
              <w:t>r</w:t>
            </w:r>
            <w:r>
              <w:rPr>
                <w:spacing w:val="-6"/>
                <w:sz w:val="23"/>
                <w:szCs w:val="23"/>
              </w:rPr>
              <w:t>i</w:t>
            </w:r>
            <w:r>
              <w:rPr>
                <w:spacing w:val="-1"/>
                <w:sz w:val="23"/>
                <w:szCs w:val="23"/>
              </w:rPr>
              <w:t>e</w:t>
            </w:r>
            <w:r>
              <w:rPr>
                <w:spacing w:val="1"/>
                <w:sz w:val="23"/>
                <w:szCs w:val="23"/>
              </w:rPr>
              <w:t>s</w:t>
            </w:r>
            <w:r>
              <w:rPr>
                <w:sz w:val="23"/>
                <w:szCs w:val="23"/>
              </w:rPr>
              <w:t>.</w:t>
            </w:r>
          </w:p>
          <w:p w14:paraId="699B83F5" w14:textId="77777777" w:rsidR="00A4697B" w:rsidRDefault="00507EDA">
            <w:pPr>
              <w:spacing w:before="5" w:line="261" w:lineRule="auto"/>
              <w:ind w:left="28" w:right="-1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a</w:t>
            </w:r>
            <w:r>
              <w:rPr>
                <w:spacing w:val="-5"/>
                <w:sz w:val="23"/>
                <w:szCs w:val="23"/>
              </w:rPr>
              <w:t>n</w:t>
            </w:r>
            <w:r>
              <w:rPr>
                <w:sz w:val="23"/>
                <w:szCs w:val="23"/>
              </w:rPr>
              <w:t>y</w:t>
            </w:r>
            <w:r>
              <w:rPr>
                <w:spacing w:val="-10"/>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s</w:t>
            </w:r>
            <w:r>
              <w:rPr>
                <w:spacing w:val="1"/>
                <w:sz w:val="23"/>
                <w:szCs w:val="23"/>
              </w:rPr>
              <w:t xml:space="preserve"> </w:t>
            </w:r>
            <w:r>
              <w:rPr>
                <w:spacing w:val="-5"/>
                <w:sz w:val="23"/>
                <w:szCs w:val="23"/>
              </w:rPr>
              <w:t>h</w:t>
            </w:r>
            <w:r>
              <w:rPr>
                <w:spacing w:val="-1"/>
                <w:sz w:val="23"/>
                <w:szCs w:val="23"/>
              </w:rPr>
              <w:t>e</w:t>
            </w:r>
            <w:r>
              <w:rPr>
                <w:sz w:val="23"/>
                <w:szCs w:val="23"/>
              </w:rPr>
              <w:t>/</w:t>
            </w:r>
            <w:r>
              <w:rPr>
                <w:spacing w:val="-2"/>
                <w:sz w:val="23"/>
                <w:szCs w:val="23"/>
              </w:rPr>
              <w:t xml:space="preserve"> </w:t>
            </w:r>
            <w:r>
              <w:rPr>
                <w:spacing w:val="1"/>
                <w:sz w:val="23"/>
                <w:szCs w:val="23"/>
              </w:rPr>
              <w:t>s</w:t>
            </w:r>
            <w:r>
              <w:rPr>
                <w:spacing w:val="-5"/>
                <w:sz w:val="23"/>
                <w:szCs w:val="23"/>
              </w:rPr>
              <w:t>h</w:t>
            </w:r>
            <w:r>
              <w:rPr>
                <w:sz w:val="23"/>
                <w:szCs w:val="23"/>
              </w:rPr>
              <w:t>e</w:t>
            </w:r>
            <w:r>
              <w:rPr>
                <w:spacing w:val="-1"/>
                <w:sz w:val="23"/>
                <w:szCs w:val="23"/>
              </w:rPr>
              <w:t xml:space="preserve"> </w:t>
            </w:r>
            <w:r>
              <w:rPr>
                <w:sz w:val="23"/>
                <w:szCs w:val="23"/>
              </w:rPr>
              <w:t>d</w:t>
            </w:r>
            <w:r>
              <w:rPr>
                <w:spacing w:val="-2"/>
                <w:sz w:val="23"/>
                <w:szCs w:val="23"/>
              </w:rPr>
              <w:t>e</w:t>
            </w:r>
            <w:r>
              <w:rPr>
                <w:spacing w:val="-1"/>
                <w:sz w:val="23"/>
                <w:szCs w:val="23"/>
              </w:rPr>
              <w:t>e</w:t>
            </w:r>
            <w:r>
              <w:rPr>
                <w:spacing w:val="-2"/>
                <w:sz w:val="23"/>
                <w:szCs w:val="23"/>
              </w:rPr>
              <w:t>m</w:t>
            </w:r>
            <w:r>
              <w:rPr>
                <w:sz w:val="23"/>
                <w:szCs w:val="23"/>
              </w:rPr>
              <w:t>s</w:t>
            </w:r>
            <w:r>
              <w:rPr>
                <w:spacing w:val="1"/>
                <w:sz w:val="23"/>
                <w:szCs w:val="23"/>
              </w:rPr>
              <w:t xml:space="preserve">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pacing w:val="-1"/>
                <w:sz w:val="23"/>
                <w:szCs w:val="23"/>
              </w:rPr>
              <w:t>e</w:t>
            </w:r>
            <w:r>
              <w:rPr>
                <w:spacing w:val="-2"/>
                <w:sz w:val="23"/>
                <w:szCs w:val="23"/>
              </w:rPr>
              <w:t>/</w:t>
            </w:r>
            <w:r>
              <w:rPr>
                <w:spacing w:val="1"/>
                <w:sz w:val="23"/>
                <w:szCs w:val="23"/>
              </w:rPr>
              <w:t>s</w:t>
            </w:r>
            <w:r>
              <w:rPr>
                <w:spacing w:val="-5"/>
                <w:sz w:val="23"/>
                <w:szCs w:val="23"/>
              </w:rPr>
              <w:t>h</w:t>
            </w:r>
            <w:r>
              <w:rPr>
                <w:sz w:val="23"/>
                <w:szCs w:val="23"/>
              </w:rPr>
              <w:t xml:space="preserve">e </w:t>
            </w:r>
            <w:r>
              <w:rPr>
                <w:spacing w:val="-2"/>
                <w:sz w:val="23"/>
                <w:szCs w:val="23"/>
              </w:rPr>
              <w:t>m</w:t>
            </w:r>
            <w:r>
              <w:rPr>
                <w:spacing w:val="-1"/>
                <w:sz w:val="23"/>
                <w:szCs w:val="23"/>
              </w:rPr>
              <w:t>a</w:t>
            </w:r>
            <w:r>
              <w:rPr>
                <w:sz w:val="23"/>
                <w:szCs w:val="23"/>
              </w:rPr>
              <w:t>y</w:t>
            </w:r>
            <w:r>
              <w:rPr>
                <w:spacing w:val="-10"/>
                <w:sz w:val="23"/>
                <w:szCs w:val="23"/>
              </w:rPr>
              <w:t xml:space="preserve"> </w:t>
            </w:r>
            <w:r>
              <w:rPr>
                <w:spacing w:val="-6"/>
                <w:sz w:val="23"/>
                <w:szCs w:val="23"/>
              </w:rPr>
              <w:t>i</w:t>
            </w:r>
            <w:r>
              <w:rPr>
                <w:spacing w:val="-5"/>
                <w:sz w:val="23"/>
                <w:szCs w:val="23"/>
              </w:rPr>
              <w:t>n</w:t>
            </w:r>
            <w:r>
              <w:rPr>
                <w:spacing w:val="-1"/>
                <w:sz w:val="23"/>
                <w:szCs w:val="23"/>
              </w:rPr>
              <w:t>c</w:t>
            </w:r>
            <w:r>
              <w:rPr>
                <w:sz w:val="23"/>
                <w:szCs w:val="23"/>
              </w:rPr>
              <w:t>ur by</w:t>
            </w:r>
            <w:r>
              <w:rPr>
                <w:spacing w:val="-9"/>
                <w:sz w:val="23"/>
                <w:szCs w:val="23"/>
              </w:rPr>
              <w:t xml:space="preserve"> </w:t>
            </w:r>
            <w:r>
              <w:rPr>
                <w:spacing w:val="-5"/>
                <w:sz w:val="23"/>
                <w:szCs w:val="23"/>
              </w:rPr>
              <w:t>h</w:t>
            </w:r>
            <w:r>
              <w:rPr>
                <w:spacing w:val="-1"/>
                <w:sz w:val="23"/>
                <w:szCs w:val="23"/>
              </w:rPr>
              <w:t>a</w:t>
            </w:r>
            <w:r>
              <w:rPr>
                <w:spacing w:val="-5"/>
                <w:sz w:val="23"/>
                <w:szCs w:val="23"/>
              </w:rPr>
              <w:t>v</w:t>
            </w:r>
            <w:r>
              <w:rPr>
                <w:spacing w:val="-6"/>
                <w:sz w:val="23"/>
                <w:szCs w:val="23"/>
              </w:rPr>
              <w:t>i</w:t>
            </w:r>
            <w:r>
              <w:rPr>
                <w:spacing w:val="-5"/>
                <w:sz w:val="23"/>
                <w:szCs w:val="23"/>
              </w:rPr>
              <w:t>n</w:t>
            </w:r>
            <w:r>
              <w:rPr>
                <w:sz w:val="23"/>
                <w:szCs w:val="23"/>
              </w:rPr>
              <w:t xml:space="preserve">g </w:t>
            </w:r>
            <w:r>
              <w:rPr>
                <w:spacing w:val="-2"/>
                <w:sz w:val="23"/>
                <w:szCs w:val="23"/>
              </w:rPr>
              <w:t>t</w:t>
            </w:r>
            <w:r>
              <w:rPr>
                <w:sz w:val="23"/>
                <w:szCs w:val="23"/>
              </w:rPr>
              <w:t>o</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z w:val="23"/>
                <w:szCs w:val="23"/>
              </w:rPr>
              <w:t>e</w:t>
            </w:r>
            <w:r>
              <w:rPr>
                <w:spacing w:val="-1"/>
                <w:sz w:val="23"/>
                <w:szCs w:val="23"/>
              </w:rPr>
              <w:t xml:space="preserve">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pacing w:val="-2"/>
                <w:sz w:val="23"/>
                <w:szCs w:val="23"/>
              </w:rPr>
              <w:t>t</w:t>
            </w:r>
            <w:r>
              <w:rPr>
                <w:spacing w:val="-6"/>
                <w:sz w:val="23"/>
                <w:szCs w:val="23"/>
              </w:rPr>
              <w:t>i</w:t>
            </w:r>
            <w:r>
              <w:rPr>
                <w:sz w:val="23"/>
                <w:szCs w:val="23"/>
              </w:rPr>
              <w:t>pu</w:t>
            </w:r>
            <w:r>
              <w:rPr>
                <w:spacing w:val="-6"/>
                <w:sz w:val="23"/>
                <w:szCs w:val="23"/>
              </w:rPr>
              <w:t>l</w:t>
            </w:r>
            <w:r>
              <w:rPr>
                <w:spacing w:val="-1"/>
                <w:sz w:val="23"/>
                <w:szCs w:val="23"/>
              </w:rPr>
              <w:t>a</w:t>
            </w:r>
            <w:r>
              <w:rPr>
                <w:spacing w:val="-2"/>
                <w:sz w:val="23"/>
                <w:szCs w:val="23"/>
              </w:rPr>
              <w:t>t</w:t>
            </w:r>
            <w:r>
              <w:rPr>
                <w:spacing w:val="-1"/>
                <w:sz w:val="23"/>
                <w:szCs w:val="23"/>
              </w:rPr>
              <w:t>e</w:t>
            </w:r>
            <w:r>
              <w:rPr>
                <w:sz w:val="23"/>
                <w:szCs w:val="23"/>
              </w:rPr>
              <w:t xml:space="preserve">d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0E222E4A" w14:textId="77777777" w:rsidR="00A4697B" w:rsidRDefault="00A4697B">
            <w:pPr>
              <w:spacing w:before="8" w:line="100" w:lineRule="exact"/>
              <w:rPr>
                <w:sz w:val="10"/>
                <w:szCs w:val="10"/>
              </w:rPr>
            </w:pPr>
          </w:p>
          <w:p w14:paraId="50569005" w14:textId="77777777" w:rsidR="00A4697B" w:rsidRDefault="00A4697B">
            <w:pPr>
              <w:spacing w:line="200" w:lineRule="exact"/>
            </w:pPr>
          </w:p>
          <w:p w14:paraId="23DFE011" w14:textId="77777777" w:rsidR="00A4697B" w:rsidRDefault="00507EDA">
            <w:pPr>
              <w:ind w:left="28"/>
              <w:rPr>
                <w:sz w:val="23"/>
                <w:szCs w:val="23"/>
              </w:rPr>
            </w:pPr>
            <w:r>
              <w:rPr>
                <w:b/>
                <w:spacing w:val="-2"/>
                <w:sz w:val="23"/>
                <w:szCs w:val="23"/>
              </w:rPr>
              <w:t>P</w:t>
            </w:r>
            <w:r>
              <w:rPr>
                <w:b/>
                <w:spacing w:val="1"/>
                <w:sz w:val="23"/>
                <w:szCs w:val="23"/>
              </w:rPr>
              <w:t>AY</w:t>
            </w:r>
            <w:r>
              <w:rPr>
                <w:b/>
                <w:spacing w:val="-1"/>
                <w:sz w:val="23"/>
                <w:szCs w:val="23"/>
              </w:rPr>
              <w:t>M</w:t>
            </w:r>
            <w:r>
              <w:rPr>
                <w:b/>
                <w:sz w:val="23"/>
                <w:szCs w:val="23"/>
              </w:rPr>
              <w:t>E</w:t>
            </w:r>
            <w:r>
              <w:rPr>
                <w:b/>
                <w:spacing w:val="1"/>
                <w:sz w:val="23"/>
                <w:szCs w:val="23"/>
              </w:rPr>
              <w:t>N</w:t>
            </w:r>
            <w:r>
              <w:rPr>
                <w:b/>
                <w:sz w:val="23"/>
                <w:szCs w:val="23"/>
              </w:rPr>
              <w:t xml:space="preserve">T </w:t>
            </w:r>
            <w:r>
              <w:rPr>
                <w:b/>
                <w:spacing w:val="-2"/>
                <w:sz w:val="23"/>
                <w:szCs w:val="23"/>
              </w:rPr>
              <w:t>FO</w:t>
            </w:r>
            <w:r>
              <w:rPr>
                <w:b/>
                <w:sz w:val="23"/>
                <w:szCs w:val="23"/>
              </w:rPr>
              <w:t>R</w:t>
            </w:r>
            <w:r>
              <w:rPr>
                <w:b/>
                <w:spacing w:val="1"/>
                <w:sz w:val="23"/>
                <w:szCs w:val="23"/>
              </w:rPr>
              <w:t xml:space="preserve"> </w:t>
            </w:r>
            <w:r>
              <w:rPr>
                <w:b/>
                <w:spacing w:val="-2"/>
                <w:sz w:val="23"/>
                <w:szCs w:val="23"/>
              </w:rPr>
              <w:t>M</w:t>
            </w:r>
            <w:r>
              <w:rPr>
                <w:b/>
                <w:spacing w:val="1"/>
                <w:sz w:val="23"/>
                <w:szCs w:val="23"/>
              </w:rPr>
              <w:t>A</w:t>
            </w:r>
            <w:r>
              <w:rPr>
                <w:b/>
                <w:sz w:val="23"/>
                <w:szCs w:val="23"/>
              </w:rPr>
              <w:t>TE</w:t>
            </w:r>
            <w:r>
              <w:rPr>
                <w:b/>
                <w:spacing w:val="1"/>
                <w:sz w:val="23"/>
                <w:szCs w:val="23"/>
              </w:rPr>
              <w:t>RIA</w:t>
            </w:r>
            <w:r>
              <w:rPr>
                <w:b/>
                <w:sz w:val="23"/>
                <w:szCs w:val="23"/>
              </w:rPr>
              <w:t>LS</w:t>
            </w:r>
            <w:r>
              <w:rPr>
                <w:b/>
                <w:spacing w:val="1"/>
                <w:sz w:val="23"/>
                <w:szCs w:val="23"/>
              </w:rPr>
              <w:t xml:space="preserve"> </w:t>
            </w:r>
            <w:r>
              <w:rPr>
                <w:b/>
                <w:spacing w:val="-2"/>
                <w:sz w:val="23"/>
                <w:szCs w:val="23"/>
              </w:rPr>
              <w:t>O</w:t>
            </w:r>
            <w:r>
              <w:rPr>
                <w:b/>
                <w:sz w:val="23"/>
                <w:szCs w:val="23"/>
              </w:rPr>
              <w:t>N</w:t>
            </w:r>
            <w:r>
              <w:rPr>
                <w:b/>
                <w:spacing w:val="1"/>
                <w:sz w:val="23"/>
                <w:szCs w:val="23"/>
              </w:rPr>
              <w:t xml:space="preserve"> SI</w:t>
            </w:r>
            <w:r>
              <w:rPr>
                <w:b/>
                <w:sz w:val="23"/>
                <w:szCs w:val="23"/>
              </w:rPr>
              <w:t>TE</w:t>
            </w:r>
          </w:p>
          <w:p w14:paraId="5EA3B441" w14:textId="77777777" w:rsidR="00A4697B" w:rsidRDefault="00A4697B">
            <w:pPr>
              <w:spacing w:before="19" w:line="240" w:lineRule="exact"/>
              <w:rPr>
                <w:sz w:val="24"/>
                <w:szCs w:val="24"/>
              </w:rPr>
            </w:pPr>
          </w:p>
          <w:p w14:paraId="494717C6" w14:textId="77777777" w:rsidR="00A4697B" w:rsidRDefault="00507EDA">
            <w:pPr>
              <w:spacing w:line="261" w:lineRule="auto"/>
              <w:ind w:left="28" w:right="1"/>
              <w:rPr>
                <w:sz w:val="23"/>
                <w:szCs w:val="23"/>
              </w:rPr>
            </w:pPr>
            <w:r>
              <w:rPr>
                <w:spacing w:val="-3"/>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fo</w:t>
            </w:r>
            <w:r>
              <w:rPr>
                <w:sz w:val="23"/>
                <w:szCs w:val="23"/>
              </w:rPr>
              <w:t xml:space="preserve">r </w:t>
            </w:r>
            <w:r>
              <w:rPr>
                <w:spacing w:val="-6"/>
                <w:sz w:val="23"/>
                <w:szCs w:val="23"/>
              </w:rPr>
              <w:t>i</w:t>
            </w:r>
            <w:r>
              <w:rPr>
                <w:spacing w:val="-5"/>
                <w:sz w:val="23"/>
                <w:szCs w:val="23"/>
              </w:rPr>
              <w:t>n</w:t>
            </w:r>
            <w:r>
              <w:rPr>
                <w:spacing w:val="-1"/>
                <w:sz w:val="23"/>
                <w:szCs w:val="23"/>
              </w:rPr>
              <w:t>c</w:t>
            </w:r>
            <w:r>
              <w:rPr>
                <w:spacing w:val="-5"/>
                <w:sz w:val="23"/>
                <w:szCs w:val="23"/>
              </w:rPr>
              <w:t>o</w:t>
            </w:r>
            <w:r>
              <w:rPr>
                <w:sz w:val="23"/>
                <w:szCs w:val="23"/>
              </w:rPr>
              <w:t>rp</w:t>
            </w:r>
            <w:r>
              <w:rPr>
                <w:spacing w:val="-5"/>
                <w:sz w:val="23"/>
                <w:szCs w:val="23"/>
              </w:rPr>
              <w:t>o</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w:t>
            </w:r>
            <w:r>
              <w:rPr>
                <w:spacing w:val="1"/>
                <w:sz w:val="23"/>
                <w:szCs w:val="23"/>
              </w:rPr>
              <w:t>s</w:t>
            </w:r>
            <w:r>
              <w:rPr>
                <w:spacing w:val="-2"/>
                <w:sz w:val="23"/>
                <w:szCs w:val="23"/>
              </w:rPr>
              <w:t>t</w:t>
            </w:r>
            <w:r>
              <w:rPr>
                <w:spacing w:val="-5"/>
                <w:sz w:val="23"/>
                <w:szCs w:val="23"/>
              </w:rPr>
              <w:t>o</w:t>
            </w:r>
            <w:r>
              <w:rPr>
                <w:sz w:val="23"/>
                <w:szCs w:val="23"/>
              </w:rPr>
              <w:t>r</w:t>
            </w:r>
            <w:r>
              <w:rPr>
                <w:spacing w:val="-1"/>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z w:val="23"/>
                <w:szCs w:val="23"/>
              </w:rPr>
              <w:t>b</w:t>
            </w:r>
            <w:r>
              <w:rPr>
                <w:spacing w:val="-2"/>
                <w:sz w:val="23"/>
                <w:szCs w:val="23"/>
              </w:rPr>
              <w:t>e</w:t>
            </w:r>
            <w:r>
              <w:rPr>
                <w:spacing w:val="-5"/>
                <w:sz w:val="23"/>
                <w:szCs w:val="23"/>
              </w:rPr>
              <w:t>fo</w:t>
            </w:r>
            <w:r>
              <w:rPr>
                <w:sz w:val="23"/>
                <w:szCs w:val="23"/>
              </w:rPr>
              <w:t>re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e</w:t>
            </w:r>
            <w:r>
              <w:rPr>
                <w:spacing w:val="-5"/>
                <w:sz w:val="23"/>
                <w:szCs w:val="23"/>
              </w:rPr>
              <w:t>ff</w:t>
            </w:r>
            <w:r>
              <w:rPr>
                <w:spacing w:val="-1"/>
                <w:sz w:val="23"/>
                <w:szCs w:val="23"/>
              </w:rPr>
              <w:t>ec</w:t>
            </w:r>
            <w:r>
              <w:rPr>
                <w:spacing w:val="-2"/>
                <w:sz w:val="23"/>
                <w:szCs w:val="23"/>
              </w:rPr>
              <w:t>t</w:t>
            </w:r>
            <w:r>
              <w:rPr>
                <w:spacing w:val="-1"/>
                <w:sz w:val="23"/>
                <w:szCs w:val="23"/>
              </w:rPr>
              <w:t>e</w:t>
            </w:r>
            <w:r>
              <w:rPr>
                <w:sz w:val="23"/>
                <w:szCs w:val="23"/>
              </w:rPr>
              <w:t>d, u</w:t>
            </w:r>
            <w:r>
              <w:rPr>
                <w:spacing w:val="-5"/>
                <w:sz w:val="23"/>
                <w:szCs w:val="23"/>
              </w:rPr>
              <w:t>n</w:t>
            </w:r>
            <w:r>
              <w:rPr>
                <w:spacing w:val="-6"/>
                <w:sz w:val="23"/>
                <w:szCs w:val="23"/>
              </w:rPr>
              <w:t>l</w:t>
            </w:r>
            <w:r>
              <w:rPr>
                <w:spacing w:val="-1"/>
                <w:sz w:val="23"/>
                <w:szCs w:val="23"/>
              </w:rPr>
              <w:t>e</w:t>
            </w:r>
            <w:r>
              <w:rPr>
                <w:spacing w:val="1"/>
                <w:sz w:val="23"/>
                <w:szCs w:val="23"/>
              </w:rPr>
              <w:t>s</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ca</w:t>
            </w:r>
            <w:r>
              <w:rPr>
                <w:spacing w:val="-6"/>
                <w:sz w:val="23"/>
                <w:szCs w:val="23"/>
              </w:rPr>
              <w:t>ll</w:t>
            </w:r>
            <w:r>
              <w:rPr>
                <w:sz w:val="23"/>
                <w:szCs w:val="23"/>
              </w:rPr>
              <w:t>y</w:t>
            </w:r>
            <w:r>
              <w:rPr>
                <w:spacing w:val="-10"/>
                <w:sz w:val="23"/>
                <w:szCs w:val="23"/>
              </w:rPr>
              <w:t xml:space="preserve"> </w:t>
            </w:r>
            <w:r>
              <w:rPr>
                <w:spacing w:val="-2"/>
                <w:sz w:val="23"/>
                <w:szCs w:val="23"/>
              </w:rPr>
              <w:t>e</w:t>
            </w:r>
            <w:r>
              <w:rPr>
                <w:sz w:val="23"/>
                <w:szCs w:val="23"/>
              </w:rPr>
              <w:t>x</w:t>
            </w:r>
            <w:r>
              <w:rPr>
                <w:spacing w:val="-2"/>
                <w:sz w:val="23"/>
                <w:szCs w:val="23"/>
              </w:rPr>
              <w:t>em</w:t>
            </w:r>
            <w:r>
              <w:rPr>
                <w:sz w:val="23"/>
                <w:szCs w:val="23"/>
              </w:rPr>
              <w:t>p</w:t>
            </w:r>
            <w:r>
              <w:rPr>
                <w:spacing w:val="-2"/>
                <w:sz w:val="23"/>
                <w:szCs w:val="23"/>
              </w:rPr>
              <w:t>t</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 xml:space="preserve">r. </w:t>
            </w:r>
            <w:r>
              <w:rPr>
                <w:spacing w:val="-2"/>
                <w:sz w:val="23"/>
                <w:szCs w:val="23"/>
              </w:rPr>
              <w:t>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no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ub-C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no</w:t>
            </w:r>
            <w:r>
              <w:rPr>
                <w:spacing w:val="-2"/>
                <w:sz w:val="23"/>
                <w:szCs w:val="23"/>
              </w:rPr>
              <w:t>m</w:t>
            </w:r>
            <w:r>
              <w:rPr>
                <w:spacing w:val="-6"/>
                <w:sz w:val="23"/>
                <w:szCs w:val="23"/>
              </w:rPr>
              <w:t>i</w:t>
            </w:r>
            <w:r>
              <w:rPr>
                <w:spacing w:val="-5"/>
                <w:sz w:val="23"/>
                <w:szCs w:val="23"/>
              </w:rPr>
              <w:t>n</w:t>
            </w:r>
            <w:r>
              <w:rPr>
                <w:spacing w:val="-1"/>
                <w:sz w:val="23"/>
                <w:szCs w:val="23"/>
              </w:rPr>
              <w:t>a</w:t>
            </w:r>
            <w:r>
              <w:rPr>
                <w:spacing w:val="-2"/>
                <w:sz w:val="23"/>
                <w:szCs w:val="23"/>
              </w:rPr>
              <w:t>t</w:t>
            </w:r>
            <w:r>
              <w:rPr>
                <w:spacing w:val="-1"/>
                <w:sz w:val="23"/>
                <w:szCs w:val="23"/>
              </w:rPr>
              <w:t>e</w:t>
            </w:r>
            <w:r>
              <w:rPr>
                <w:sz w:val="23"/>
                <w:szCs w:val="23"/>
              </w:rPr>
              <w:t xml:space="preserve">d </w:t>
            </w:r>
            <w:r>
              <w:rPr>
                <w:spacing w:val="1"/>
                <w:sz w:val="23"/>
                <w:szCs w:val="23"/>
              </w:rPr>
              <w:t>s</w:t>
            </w:r>
            <w:r>
              <w:rPr>
                <w:sz w:val="23"/>
                <w:szCs w:val="23"/>
              </w:rPr>
              <w:t>upp</w:t>
            </w:r>
            <w:r>
              <w:rPr>
                <w:spacing w:val="-6"/>
                <w:sz w:val="23"/>
                <w:szCs w:val="23"/>
              </w:rPr>
              <w:t>li</w:t>
            </w:r>
            <w:r>
              <w:rPr>
                <w:spacing w:val="-1"/>
                <w:sz w:val="23"/>
                <w:szCs w:val="23"/>
              </w:rPr>
              <w:t>e</w:t>
            </w:r>
            <w:r>
              <w:rPr>
                <w:sz w:val="23"/>
                <w:szCs w:val="23"/>
              </w:rPr>
              <w:t>r</w:t>
            </w:r>
            <w:r>
              <w:rPr>
                <w:spacing w:val="1"/>
                <w:sz w:val="23"/>
                <w:szCs w:val="23"/>
              </w:rPr>
              <w:t>s</w:t>
            </w:r>
            <w:r>
              <w:rPr>
                <w:sz w:val="23"/>
                <w:szCs w:val="23"/>
              </w:rPr>
              <w:t>.</w:t>
            </w:r>
          </w:p>
          <w:p w14:paraId="4767F1ED" w14:textId="77777777" w:rsidR="00A4697B" w:rsidRDefault="00A4697B">
            <w:pPr>
              <w:spacing w:before="8" w:line="100" w:lineRule="exact"/>
              <w:rPr>
                <w:sz w:val="11"/>
                <w:szCs w:val="11"/>
              </w:rPr>
            </w:pPr>
          </w:p>
          <w:p w14:paraId="79B8F99F" w14:textId="77777777" w:rsidR="00A4697B" w:rsidRDefault="00A4697B">
            <w:pPr>
              <w:spacing w:line="200" w:lineRule="exact"/>
            </w:pPr>
          </w:p>
          <w:p w14:paraId="484D3183" w14:textId="77777777" w:rsidR="00A4697B" w:rsidRDefault="00507EDA">
            <w:pPr>
              <w:ind w:left="28"/>
              <w:rPr>
                <w:sz w:val="23"/>
                <w:szCs w:val="23"/>
              </w:rPr>
            </w:pPr>
            <w:r>
              <w:rPr>
                <w:b/>
                <w:sz w:val="23"/>
                <w:szCs w:val="23"/>
              </w:rPr>
              <w:t>E</w:t>
            </w:r>
            <w:r>
              <w:rPr>
                <w:b/>
                <w:spacing w:val="1"/>
                <w:sz w:val="23"/>
                <w:szCs w:val="23"/>
              </w:rPr>
              <w:t>XIS</w:t>
            </w:r>
            <w:r>
              <w:rPr>
                <w:b/>
                <w:sz w:val="23"/>
                <w:szCs w:val="23"/>
              </w:rPr>
              <w:t>T</w:t>
            </w:r>
            <w:r>
              <w:rPr>
                <w:b/>
                <w:spacing w:val="1"/>
                <w:sz w:val="23"/>
                <w:szCs w:val="23"/>
              </w:rPr>
              <w:t>IN</w:t>
            </w:r>
            <w:r>
              <w:rPr>
                <w:b/>
                <w:sz w:val="23"/>
                <w:szCs w:val="23"/>
              </w:rPr>
              <w:t>G</w:t>
            </w:r>
            <w:r>
              <w:rPr>
                <w:b/>
                <w:spacing w:val="-2"/>
                <w:sz w:val="23"/>
                <w:szCs w:val="23"/>
              </w:rPr>
              <w:t xml:space="preserve"> </w:t>
            </w:r>
            <w:r>
              <w:rPr>
                <w:b/>
                <w:spacing w:val="1"/>
                <w:sz w:val="23"/>
                <w:szCs w:val="23"/>
              </w:rPr>
              <w:t>S</w:t>
            </w:r>
            <w:r>
              <w:rPr>
                <w:b/>
                <w:sz w:val="23"/>
                <w:szCs w:val="23"/>
              </w:rPr>
              <w:t>E</w:t>
            </w:r>
            <w:r>
              <w:rPr>
                <w:b/>
                <w:spacing w:val="1"/>
                <w:sz w:val="23"/>
                <w:szCs w:val="23"/>
              </w:rPr>
              <w:t>RVIC</w:t>
            </w:r>
            <w:r>
              <w:rPr>
                <w:b/>
                <w:sz w:val="23"/>
                <w:szCs w:val="23"/>
              </w:rPr>
              <w:t>ES</w:t>
            </w:r>
          </w:p>
          <w:p w14:paraId="54714608" w14:textId="77777777" w:rsidR="00A4697B" w:rsidRDefault="00A4697B">
            <w:pPr>
              <w:spacing w:before="8" w:line="280" w:lineRule="exact"/>
              <w:rPr>
                <w:sz w:val="28"/>
                <w:szCs w:val="28"/>
              </w:rPr>
            </w:pPr>
          </w:p>
          <w:p w14:paraId="189879C6" w14:textId="77777777" w:rsidR="00A4697B" w:rsidRDefault="00507EDA">
            <w:pPr>
              <w:spacing w:line="261" w:lineRule="auto"/>
              <w:ind w:left="28" w:right="143"/>
              <w:rPr>
                <w:sz w:val="23"/>
                <w:szCs w:val="23"/>
              </w:rPr>
            </w:pPr>
            <w:r>
              <w:rPr>
                <w:spacing w:val="1"/>
                <w:sz w:val="23"/>
                <w:szCs w:val="23"/>
              </w:rPr>
              <w:t>P</w:t>
            </w:r>
            <w:r>
              <w:rPr>
                <w:sz w:val="23"/>
                <w:szCs w:val="23"/>
              </w:rPr>
              <w:t>r</w:t>
            </w:r>
            <w:r>
              <w:rPr>
                <w:spacing w:val="-6"/>
                <w:sz w:val="23"/>
                <w:szCs w:val="23"/>
              </w:rPr>
              <w:t>i</w:t>
            </w:r>
            <w:r>
              <w:rPr>
                <w:spacing w:val="-5"/>
                <w:sz w:val="23"/>
                <w:szCs w:val="23"/>
              </w:rPr>
              <w:t>o</w:t>
            </w:r>
            <w:r>
              <w:rPr>
                <w:sz w:val="23"/>
                <w:szCs w:val="23"/>
              </w:rPr>
              <w:t xml:space="preserve">r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w:t>
            </w:r>
            <w:r>
              <w:rPr>
                <w:spacing w:val="-2"/>
                <w:sz w:val="23"/>
                <w:szCs w:val="23"/>
              </w:rPr>
              <w:t>mm</w:t>
            </w:r>
            <w:r>
              <w:rPr>
                <w:spacing w:val="-1"/>
                <w:sz w:val="23"/>
                <w:szCs w:val="23"/>
              </w:rPr>
              <w:t>e</w:t>
            </w:r>
            <w:r>
              <w:rPr>
                <w:spacing w:val="-5"/>
                <w:sz w:val="23"/>
                <w:szCs w:val="23"/>
              </w:rPr>
              <w:t>n</w:t>
            </w:r>
            <w:r>
              <w:rPr>
                <w:spacing w:val="-1"/>
                <w:sz w:val="23"/>
                <w:szCs w:val="23"/>
              </w:rPr>
              <w:t>ce</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a</w:t>
            </w:r>
            <w:r>
              <w:rPr>
                <w:spacing w:val="1"/>
                <w:sz w:val="23"/>
                <w:szCs w:val="23"/>
              </w:rPr>
              <w:t>s</w:t>
            </w:r>
            <w:r>
              <w:rPr>
                <w:spacing w:val="-1"/>
                <w:sz w:val="23"/>
                <w:szCs w:val="23"/>
              </w:rPr>
              <w:t>ce</w:t>
            </w:r>
            <w:r>
              <w:rPr>
                <w:sz w:val="23"/>
                <w:szCs w:val="23"/>
              </w:rPr>
              <w:t>r</w:t>
            </w:r>
            <w:r>
              <w:rPr>
                <w:spacing w:val="-2"/>
                <w:sz w:val="23"/>
                <w:szCs w:val="23"/>
              </w:rPr>
              <w:t>t</w:t>
            </w:r>
            <w:r>
              <w:rPr>
                <w:spacing w:val="-1"/>
                <w:sz w:val="23"/>
                <w:szCs w:val="23"/>
              </w:rPr>
              <w:t>a</w:t>
            </w:r>
            <w:r>
              <w:rPr>
                <w:spacing w:val="-6"/>
                <w:sz w:val="23"/>
                <w:szCs w:val="23"/>
              </w:rPr>
              <w:t>i</w:t>
            </w:r>
            <w:r>
              <w:rPr>
                <w:sz w:val="23"/>
                <w:szCs w:val="23"/>
              </w:rPr>
              <w:t>n</w:t>
            </w:r>
            <w:r>
              <w:rPr>
                <w:spacing w:val="-5"/>
                <w:sz w:val="23"/>
                <w:szCs w:val="23"/>
              </w:rPr>
              <w:t xml:space="preserve"> f</w:t>
            </w:r>
            <w:r>
              <w:rPr>
                <w:sz w:val="23"/>
                <w:szCs w:val="23"/>
              </w:rPr>
              <w:t>r</w:t>
            </w:r>
            <w:r>
              <w:rPr>
                <w:spacing w:val="-5"/>
                <w:sz w:val="23"/>
                <w:szCs w:val="23"/>
              </w:rPr>
              <w:t>o</w:t>
            </w:r>
            <w:r>
              <w:rPr>
                <w:sz w:val="23"/>
                <w:szCs w:val="23"/>
              </w:rPr>
              <w:t xml:space="preserve">m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w:t>
            </w:r>
            <w:r>
              <w:rPr>
                <w:spacing w:val="-6"/>
                <w:sz w:val="23"/>
                <w:szCs w:val="23"/>
              </w:rPr>
              <w:t>l</w:t>
            </w:r>
            <w:r>
              <w:rPr>
                <w:spacing w:val="-1"/>
                <w:sz w:val="23"/>
                <w:szCs w:val="23"/>
              </w:rPr>
              <w:t>e</w:t>
            </w:r>
            <w:r>
              <w:rPr>
                <w:spacing w:val="-5"/>
                <w:sz w:val="23"/>
                <w:szCs w:val="23"/>
              </w:rPr>
              <w:t>v</w:t>
            </w:r>
            <w:r>
              <w:rPr>
                <w:spacing w:val="-1"/>
                <w:sz w:val="23"/>
                <w:szCs w:val="23"/>
              </w:rPr>
              <w:t>a</w:t>
            </w:r>
            <w:r>
              <w:rPr>
                <w:spacing w:val="-5"/>
                <w:sz w:val="23"/>
                <w:szCs w:val="23"/>
              </w:rPr>
              <w:t>n</w:t>
            </w:r>
            <w:r>
              <w:rPr>
                <w:sz w:val="23"/>
                <w:szCs w:val="23"/>
              </w:rPr>
              <w:t>t</w:t>
            </w:r>
            <w:r>
              <w:rPr>
                <w:spacing w:val="-2"/>
                <w:sz w:val="23"/>
                <w:szCs w:val="23"/>
              </w:rPr>
              <w:t xml:space="preserve"> 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2"/>
                <w:sz w:val="23"/>
                <w:szCs w:val="23"/>
              </w:rPr>
              <w:t>t</w:t>
            </w:r>
            <w:r>
              <w:rPr>
                <w:sz w:val="23"/>
                <w:szCs w:val="23"/>
              </w:rPr>
              <w:t>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e</w:t>
            </w:r>
            <w:r>
              <w:rPr>
                <w:sz w:val="23"/>
                <w:szCs w:val="23"/>
              </w:rPr>
              <w:t>x</w:t>
            </w:r>
            <w:r>
              <w:rPr>
                <w:spacing w:val="-2"/>
                <w:sz w:val="23"/>
                <w:szCs w:val="23"/>
              </w:rPr>
              <w:t>a</w:t>
            </w:r>
            <w:r>
              <w:rPr>
                <w:spacing w:val="-1"/>
                <w:sz w:val="23"/>
                <w:szCs w:val="23"/>
              </w:rPr>
              <w:t>c</w:t>
            </w:r>
            <w:r>
              <w:rPr>
                <w:sz w:val="23"/>
                <w:szCs w:val="23"/>
              </w:rPr>
              <w:t>t</w:t>
            </w:r>
            <w:r>
              <w:rPr>
                <w:spacing w:val="-2"/>
                <w:sz w:val="23"/>
                <w:szCs w:val="23"/>
              </w:rPr>
              <w:t xml:space="preserve"> </w:t>
            </w:r>
            <w:r>
              <w:rPr>
                <w:sz w:val="23"/>
                <w:szCs w:val="23"/>
              </w:rPr>
              <w:t>p</w:t>
            </w:r>
            <w:r>
              <w:rPr>
                <w:spacing w:val="-5"/>
                <w:sz w:val="23"/>
                <w:szCs w:val="23"/>
              </w:rPr>
              <w:t>o</w:t>
            </w:r>
            <w:r>
              <w:rPr>
                <w:spacing w:val="1"/>
                <w:sz w:val="23"/>
                <w:szCs w:val="23"/>
              </w:rPr>
              <w:t>s</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 d</w:t>
            </w:r>
            <w:r>
              <w:rPr>
                <w:spacing w:val="-2"/>
                <w:sz w:val="23"/>
                <w:szCs w:val="23"/>
              </w:rPr>
              <w:t>e</w:t>
            </w:r>
            <w:r>
              <w:rPr>
                <w:sz w:val="23"/>
                <w:szCs w:val="23"/>
              </w:rPr>
              <w:t>p</w:t>
            </w:r>
            <w:r>
              <w:rPr>
                <w:spacing w:val="-2"/>
                <w:sz w:val="23"/>
                <w:szCs w:val="23"/>
              </w:rPr>
              <w:t>t</w:t>
            </w:r>
            <w:r>
              <w:rPr>
                <w:sz w:val="23"/>
                <w:szCs w:val="23"/>
              </w:rPr>
              <w:t>h</w:t>
            </w:r>
            <w:r>
              <w:rPr>
                <w:spacing w:val="-5"/>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l</w:t>
            </w:r>
            <w:r>
              <w:rPr>
                <w:spacing w:val="-1"/>
                <w:sz w:val="23"/>
                <w:szCs w:val="23"/>
              </w:rPr>
              <w:t>e</w:t>
            </w:r>
            <w:r>
              <w:rPr>
                <w:spacing w:val="-5"/>
                <w:sz w:val="23"/>
                <w:szCs w:val="23"/>
              </w:rPr>
              <w:t>v</w:t>
            </w:r>
            <w:r>
              <w:rPr>
                <w:spacing w:val="-1"/>
                <w:sz w:val="23"/>
                <w:szCs w:val="23"/>
              </w:rPr>
              <w:t>e</w:t>
            </w:r>
            <w:r>
              <w:rPr>
                <w:sz w:val="23"/>
                <w:szCs w:val="23"/>
              </w:rPr>
              <w:t>l</w:t>
            </w:r>
            <w:r>
              <w:rPr>
                <w:spacing w:val="-6"/>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e</w:t>
            </w:r>
            <w:r>
              <w:rPr>
                <w:sz w:val="23"/>
                <w:szCs w:val="23"/>
              </w:rPr>
              <w:t>x</w:t>
            </w:r>
            <w:r>
              <w:rPr>
                <w:spacing w:val="-6"/>
                <w:sz w:val="23"/>
                <w:szCs w:val="23"/>
              </w:rPr>
              <w:t>i</w:t>
            </w:r>
            <w:r>
              <w:rPr>
                <w:spacing w:val="1"/>
                <w:sz w:val="23"/>
                <w:szCs w:val="23"/>
              </w:rPr>
              <w:t>s</w:t>
            </w:r>
            <w:r>
              <w:rPr>
                <w:spacing w:val="-2"/>
                <w:sz w:val="23"/>
                <w:szCs w:val="23"/>
              </w:rPr>
              <w:t>t</w:t>
            </w:r>
            <w:r>
              <w:rPr>
                <w:spacing w:val="-6"/>
                <w:sz w:val="23"/>
                <w:szCs w:val="23"/>
              </w:rPr>
              <w:t>i</w:t>
            </w:r>
            <w:r>
              <w:rPr>
                <w:spacing w:val="-5"/>
                <w:sz w:val="23"/>
                <w:szCs w:val="23"/>
              </w:rPr>
              <w:t>n</w:t>
            </w:r>
            <w:r>
              <w:rPr>
                <w:sz w:val="23"/>
                <w:szCs w:val="23"/>
              </w:rPr>
              <w:t xml:space="preserve">g </w:t>
            </w:r>
            <w:r>
              <w:rPr>
                <w:spacing w:val="1"/>
                <w:sz w:val="23"/>
                <w:szCs w:val="23"/>
              </w:rPr>
              <w:t>s</w:t>
            </w:r>
            <w:r>
              <w:rPr>
                <w:spacing w:val="-1"/>
                <w:sz w:val="23"/>
                <w:szCs w:val="23"/>
              </w:rPr>
              <w:t>e</w:t>
            </w:r>
            <w:r>
              <w:rPr>
                <w:sz w:val="23"/>
                <w:szCs w:val="23"/>
              </w:rPr>
              <w:t>r</w:t>
            </w:r>
            <w:r>
              <w:rPr>
                <w:spacing w:val="-5"/>
                <w:sz w:val="23"/>
                <w:szCs w:val="23"/>
              </w:rPr>
              <w:t>v</w:t>
            </w:r>
            <w:r>
              <w:rPr>
                <w:spacing w:val="-6"/>
                <w:sz w:val="23"/>
                <w:szCs w:val="23"/>
              </w:rPr>
              <w:t>i</w:t>
            </w:r>
            <w:r>
              <w:rPr>
                <w:spacing w:val="-1"/>
                <w:sz w:val="23"/>
                <w:szCs w:val="23"/>
              </w:rPr>
              <w:t>ce</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r</w:t>
            </w:r>
            <w:r>
              <w:rPr>
                <w:spacing w:val="-1"/>
                <w:sz w:val="23"/>
                <w:szCs w:val="23"/>
              </w:rPr>
              <w:t>e</w:t>
            </w:r>
            <w:r>
              <w:rPr>
                <w:sz w:val="23"/>
                <w:szCs w:val="23"/>
              </w:rPr>
              <w:t>a</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5"/>
                <w:sz w:val="23"/>
                <w:szCs w:val="23"/>
              </w:rPr>
              <w:t>h</w:t>
            </w:r>
            <w:r>
              <w:rPr>
                <w:spacing w:val="-1"/>
                <w:sz w:val="23"/>
                <w:szCs w:val="23"/>
              </w:rPr>
              <w:t>e</w:t>
            </w:r>
            <w:r>
              <w:rPr>
                <w:spacing w:val="-2"/>
                <w:sz w:val="23"/>
                <w:szCs w:val="23"/>
              </w:rPr>
              <w:t>/</w:t>
            </w:r>
            <w:r>
              <w:rPr>
                <w:spacing w:val="1"/>
                <w:sz w:val="23"/>
                <w:szCs w:val="23"/>
              </w:rPr>
              <w:t>s</w:t>
            </w:r>
            <w:r>
              <w:rPr>
                <w:spacing w:val="-5"/>
                <w:sz w:val="23"/>
                <w:szCs w:val="23"/>
              </w:rPr>
              <w:t>h</w:t>
            </w:r>
            <w:r>
              <w:rPr>
                <w:sz w:val="23"/>
                <w:szCs w:val="23"/>
              </w:rPr>
              <w:t>e</w:t>
            </w:r>
            <w:r>
              <w:rPr>
                <w:spacing w:val="-1"/>
                <w:sz w:val="23"/>
                <w:szCs w:val="23"/>
              </w:rPr>
              <w:t xml:space="preserve">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a</w:t>
            </w:r>
            <w:r>
              <w:rPr>
                <w:spacing w:val="-5"/>
                <w:sz w:val="23"/>
                <w:szCs w:val="23"/>
              </w:rPr>
              <w:t>k</w:t>
            </w:r>
            <w:r>
              <w:rPr>
                <w:sz w:val="23"/>
                <w:szCs w:val="23"/>
              </w:rPr>
              <w:t>e</w:t>
            </w:r>
            <w:r>
              <w:rPr>
                <w:spacing w:val="-1"/>
                <w:sz w:val="23"/>
                <w:szCs w:val="23"/>
              </w:rPr>
              <w:t xml:space="preserve"> </w:t>
            </w:r>
            <w:r>
              <w:rPr>
                <w:spacing w:val="1"/>
                <w:sz w:val="23"/>
                <w:szCs w:val="23"/>
              </w:rPr>
              <w:t>w</w:t>
            </w:r>
            <w:r>
              <w:rPr>
                <w:spacing w:val="-5"/>
                <w:sz w:val="23"/>
                <w:szCs w:val="23"/>
              </w:rPr>
              <w:t>h</w:t>
            </w:r>
            <w:r>
              <w:rPr>
                <w:spacing w:val="-1"/>
                <w:sz w:val="23"/>
                <w:szCs w:val="23"/>
              </w:rPr>
              <w:t>a</w:t>
            </w:r>
            <w:r>
              <w:rPr>
                <w:spacing w:val="-2"/>
                <w:sz w:val="23"/>
                <w:szCs w:val="23"/>
              </w:rPr>
              <w:t>t</w:t>
            </w:r>
            <w:r>
              <w:rPr>
                <w:spacing w:val="-1"/>
                <w:sz w:val="23"/>
                <w:szCs w:val="23"/>
              </w:rPr>
              <w:t>e</w:t>
            </w:r>
            <w:r>
              <w:rPr>
                <w:spacing w:val="-5"/>
                <w:sz w:val="23"/>
                <w:szCs w:val="23"/>
              </w:rPr>
              <w:t>v</w:t>
            </w:r>
            <w:r>
              <w:rPr>
                <w:spacing w:val="-1"/>
                <w:sz w:val="23"/>
                <w:szCs w:val="23"/>
              </w:rPr>
              <w:t>e</w:t>
            </w:r>
            <w:r>
              <w:rPr>
                <w:sz w:val="23"/>
                <w:szCs w:val="23"/>
              </w:rPr>
              <w:t>r pr</w:t>
            </w:r>
            <w:r>
              <w:rPr>
                <w:spacing w:val="-5"/>
                <w:sz w:val="23"/>
                <w:szCs w:val="23"/>
              </w:rPr>
              <w:t>ov</w:t>
            </w:r>
            <w:r>
              <w:rPr>
                <w:spacing w:val="-6"/>
                <w:sz w:val="23"/>
                <w:szCs w:val="23"/>
              </w:rPr>
              <w:t>i</w:t>
            </w:r>
            <w:r>
              <w:rPr>
                <w:spacing w:val="1"/>
                <w:sz w:val="23"/>
                <w:szCs w:val="23"/>
              </w:rPr>
              <w:t>s</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m</w:t>
            </w:r>
            <w:r>
              <w:rPr>
                <w:spacing w:val="-1"/>
                <w:sz w:val="23"/>
                <w:szCs w:val="23"/>
              </w:rPr>
              <w:t>a</w:t>
            </w:r>
            <w:r>
              <w:rPr>
                <w:sz w:val="23"/>
                <w:szCs w:val="23"/>
              </w:rPr>
              <w:t>y</w:t>
            </w:r>
            <w:r>
              <w:rPr>
                <w:spacing w:val="-10"/>
                <w:sz w:val="23"/>
                <w:szCs w:val="23"/>
              </w:rPr>
              <w:t xml:space="preserve"> </w:t>
            </w:r>
            <w:r>
              <w:rPr>
                <w:sz w:val="23"/>
                <w:szCs w:val="23"/>
              </w:rPr>
              <w:t>be 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d by</w:t>
            </w:r>
            <w:r>
              <w:rPr>
                <w:spacing w:val="-10"/>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u</w:t>
            </w:r>
            <w:r>
              <w:rPr>
                <w:spacing w:val="-2"/>
                <w:sz w:val="23"/>
                <w:szCs w:val="23"/>
              </w:rPr>
              <w:t>t</w:t>
            </w:r>
            <w:r>
              <w:rPr>
                <w:spacing w:val="-5"/>
                <w:sz w:val="23"/>
                <w:szCs w:val="23"/>
              </w:rPr>
              <w:t>ho</w:t>
            </w:r>
            <w:r>
              <w:rPr>
                <w:sz w:val="23"/>
                <w:szCs w:val="23"/>
              </w:rPr>
              <w:t>r</w:t>
            </w:r>
            <w:r>
              <w:rPr>
                <w:spacing w:val="-6"/>
                <w:sz w:val="23"/>
                <w:szCs w:val="23"/>
              </w:rPr>
              <w:t>i</w:t>
            </w:r>
            <w:r>
              <w:rPr>
                <w:spacing w:val="-2"/>
                <w:sz w:val="23"/>
                <w:szCs w:val="23"/>
              </w:rPr>
              <w:t>t</w:t>
            </w:r>
            <w:r>
              <w:rPr>
                <w:spacing w:val="-6"/>
                <w:sz w:val="23"/>
                <w:szCs w:val="23"/>
              </w:rPr>
              <w:t>i</w:t>
            </w:r>
            <w:r>
              <w:rPr>
                <w:spacing w:val="-1"/>
                <w:sz w:val="23"/>
                <w:szCs w:val="23"/>
              </w:rPr>
              <w:t>e</w:t>
            </w:r>
            <w:r>
              <w:rPr>
                <w:sz w:val="23"/>
                <w:szCs w:val="23"/>
              </w:rPr>
              <w:t>s</w:t>
            </w:r>
            <w:r>
              <w:rPr>
                <w:spacing w:val="1"/>
                <w:sz w:val="23"/>
                <w:szCs w:val="23"/>
              </w:rPr>
              <w:t xml:space="preserve"> </w:t>
            </w:r>
            <w:r>
              <w:rPr>
                <w:spacing w:val="-2"/>
                <w:sz w:val="23"/>
                <w:szCs w:val="23"/>
              </w:rPr>
              <w:t>c</w:t>
            </w:r>
            <w:r>
              <w:rPr>
                <w:spacing w:val="-5"/>
                <w:sz w:val="23"/>
                <w:szCs w:val="23"/>
              </w:rPr>
              <w:t>on</w:t>
            </w:r>
            <w:r>
              <w:rPr>
                <w:spacing w:val="-1"/>
                <w:sz w:val="23"/>
                <w:szCs w:val="23"/>
              </w:rPr>
              <w:t>ce</w:t>
            </w:r>
            <w:r>
              <w:rPr>
                <w:sz w:val="23"/>
                <w:szCs w:val="23"/>
              </w:rPr>
              <w:t>r</w:t>
            </w:r>
            <w:r>
              <w:rPr>
                <w:spacing w:val="-5"/>
                <w:sz w:val="23"/>
                <w:szCs w:val="23"/>
              </w:rPr>
              <w:t>n</w:t>
            </w:r>
            <w:r>
              <w:rPr>
                <w:spacing w:val="-1"/>
                <w:sz w:val="23"/>
                <w:szCs w:val="23"/>
              </w:rPr>
              <w:t>e</w:t>
            </w:r>
            <w:r>
              <w:rPr>
                <w:sz w:val="23"/>
                <w:szCs w:val="23"/>
              </w:rPr>
              <w:t xml:space="preserve">d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s</w:t>
            </w:r>
            <w:r>
              <w:rPr>
                <w:sz w:val="23"/>
                <w:szCs w:val="23"/>
              </w:rPr>
              <w:t>upp</w:t>
            </w:r>
            <w:r>
              <w:rPr>
                <w:spacing w:val="-5"/>
                <w:sz w:val="23"/>
                <w:szCs w:val="23"/>
              </w:rPr>
              <w:t>o</w:t>
            </w:r>
            <w:r>
              <w:rPr>
                <w:sz w:val="23"/>
                <w:szCs w:val="23"/>
              </w:rPr>
              <w:t>r</w:t>
            </w:r>
            <w:r>
              <w:rPr>
                <w:spacing w:val="-2"/>
                <w:sz w:val="23"/>
                <w:szCs w:val="23"/>
              </w:rPr>
              <w:t>t</w:t>
            </w:r>
            <w:r>
              <w:rPr>
                <w:sz w:val="23"/>
                <w:szCs w:val="23"/>
              </w:rPr>
              <w:t xml:space="preserve">, </w:t>
            </w:r>
            <w:r>
              <w:rPr>
                <w:spacing w:val="-2"/>
                <w:sz w:val="23"/>
                <w:szCs w:val="23"/>
              </w:rPr>
              <w:t>m</w:t>
            </w:r>
            <w:r>
              <w:rPr>
                <w:spacing w:val="-1"/>
                <w:sz w:val="23"/>
                <w:szCs w:val="23"/>
              </w:rPr>
              <w:t>a</w:t>
            </w:r>
            <w:r>
              <w:rPr>
                <w:spacing w:val="-6"/>
                <w:sz w:val="23"/>
                <w:szCs w:val="23"/>
              </w:rPr>
              <w:t>i</w:t>
            </w:r>
            <w:r>
              <w:rPr>
                <w:spacing w:val="-5"/>
                <w:sz w:val="23"/>
                <w:szCs w:val="23"/>
              </w:rPr>
              <w:t>n</w:t>
            </w:r>
            <w:r>
              <w:rPr>
                <w:spacing w:val="-2"/>
                <w:sz w:val="23"/>
                <w:szCs w:val="23"/>
              </w:rPr>
              <w:t>t</w:t>
            </w:r>
            <w:r>
              <w:rPr>
                <w:spacing w:val="-1"/>
                <w:sz w:val="23"/>
                <w:szCs w:val="23"/>
              </w:rPr>
              <w:t>e</w:t>
            </w:r>
            <w:r>
              <w:rPr>
                <w:spacing w:val="-5"/>
                <w:sz w:val="23"/>
                <w:szCs w:val="23"/>
              </w:rPr>
              <w:t>n</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2"/>
                <w:sz w:val="23"/>
                <w:szCs w:val="23"/>
              </w:rPr>
              <w:t>a</w:t>
            </w:r>
            <w:r>
              <w:rPr>
                <w:spacing w:val="-5"/>
                <w:sz w:val="23"/>
                <w:szCs w:val="23"/>
              </w:rPr>
              <w:t>n</w:t>
            </w:r>
            <w:r>
              <w:rPr>
                <w:sz w:val="23"/>
                <w:szCs w:val="23"/>
              </w:rPr>
              <w:t>d pr</w:t>
            </w:r>
            <w:r>
              <w:rPr>
                <w:spacing w:val="-5"/>
                <w:sz w:val="23"/>
                <w:szCs w:val="23"/>
              </w:rPr>
              <w:t>o</w:t>
            </w:r>
            <w:r>
              <w:rPr>
                <w:spacing w:val="-2"/>
                <w:sz w:val="23"/>
                <w:szCs w:val="23"/>
              </w:rPr>
              <w:t>t</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1"/>
                <w:sz w:val="23"/>
                <w:szCs w:val="23"/>
              </w:rPr>
              <w:t>s</w:t>
            </w:r>
            <w:r>
              <w:rPr>
                <w:spacing w:val="-1"/>
                <w:sz w:val="23"/>
                <w:szCs w:val="23"/>
              </w:rPr>
              <w:t>e</w:t>
            </w:r>
            <w:r>
              <w:rPr>
                <w:sz w:val="23"/>
                <w:szCs w:val="23"/>
              </w:rPr>
              <w:t>r</w:t>
            </w:r>
            <w:r>
              <w:rPr>
                <w:spacing w:val="-5"/>
                <w:sz w:val="23"/>
                <w:szCs w:val="23"/>
              </w:rPr>
              <w:t>v</w:t>
            </w:r>
            <w:r>
              <w:rPr>
                <w:spacing w:val="-6"/>
                <w:sz w:val="23"/>
                <w:szCs w:val="23"/>
              </w:rPr>
              <w:t>i</w:t>
            </w:r>
            <w:r>
              <w:rPr>
                <w:spacing w:val="-1"/>
                <w:sz w:val="23"/>
                <w:szCs w:val="23"/>
              </w:rPr>
              <w:t>ce</w:t>
            </w:r>
            <w:r>
              <w:rPr>
                <w:spacing w:val="1"/>
                <w:sz w:val="23"/>
                <w:szCs w:val="23"/>
              </w:rPr>
              <w:t>s</w:t>
            </w:r>
            <w:r>
              <w:rPr>
                <w:sz w:val="23"/>
                <w:szCs w:val="23"/>
              </w:rPr>
              <w:t>.</w:t>
            </w:r>
          </w:p>
          <w:p w14:paraId="2C8464BE" w14:textId="77777777" w:rsidR="00A4697B" w:rsidRDefault="00A4697B">
            <w:pPr>
              <w:spacing w:before="2" w:line="120" w:lineRule="exact"/>
              <w:rPr>
                <w:sz w:val="12"/>
                <w:szCs w:val="12"/>
              </w:rPr>
            </w:pPr>
          </w:p>
          <w:p w14:paraId="6E198F42" w14:textId="77777777" w:rsidR="00A4697B" w:rsidRDefault="00A4697B">
            <w:pPr>
              <w:spacing w:line="200" w:lineRule="exact"/>
            </w:pPr>
          </w:p>
          <w:p w14:paraId="6599C6B1" w14:textId="77777777" w:rsidR="00A4697B" w:rsidRDefault="00507EDA">
            <w:pPr>
              <w:ind w:left="28"/>
              <w:rPr>
                <w:sz w:val="23"/>
                <w:szCs w:val="23"/>
              </w:rPr>
            </w:pPr>
            <w:r>
              <w:rPr>
                <w:b/>
                <w:spacing w:val="1"/>
                <w:sz w:val="23"/>
                <w:szCs w:val="23"/>
              </w:rPr>
              <w:t>C</w:t>
            </w:r>
            <w:r>
              <w:rPr>
                <w:b/>
                <w:spacing w:val="-2"/>
                <w:sz w:val="23"/>
                <w:szCs w:val="23"/>
              </w:rPr>
              <w:t>O</w:t>
            </w:r>
            <w:r>
              <w:rPr>
                <w:b/>
                <w:spacing w:val="1"/>
                <w:sz w:val="23"/>
                <w:szCs w:val="23"/>
              </w:rPr>
              <w:t>N</w:t>
            </w:r>
            <w:r>
              <w:rPr>
                <w:b/>
                <w:sz w:val="23"/>
                <w:szCs w:val="23"/>
              </w:rPr>
              <w:t>T</w:t>
            </w:r>
            <w:r>
              <w:rPr>
                <w:b/>
                <w:spacing w:val="1"/>
                <w:sz w:val="23"/>
                <w:szCs w:val="23"/>
              </w:rPr>
              <w:t>RAC</w:t>
            </w:r>
            <w:r>
              <w:rPr>
                <w:b/>
                <w:sz w:val="23"/>
                <w:szCs w:val="23"/>
              </w:rPr>
              <w:t xml:space="preserve">T </w:t>
            </w:r>
            <w:r>
              <w:rPr>
                <w:b/>
                <w:spacing w:val="1"/>
                <w:sz w:val="23"/>
                <w:szCs w:val="23"/>
              </w:rPr>
              <w:t>C</w:t>
            </w:r>
            <w:r>
              <w:rPr>
                <w:b/>
                <w:spacing w:val="-2"/>
                <w:sz w:val="23"/>
                <w:szCs w:val="23"/>
              </w:rPr>
              <w:t>O</w:t>
            </w:r>
            <w:r>
              <w:rPr>
                <w:b/>
                <w:spacing w:val="-1"/>
                <w:sz w:val="23"/>
                <w:szCs w:val="23"/>
              </w:rPr>
              <w:t>M</w:t>
            </w:r>
            <w:r>
              <w:rPr>
                <w:b/>
                <w:spacing w:val="-2"/>
                <w:sz w:val="23"/>
                <w:szCs w:val="23"/>
              </w:rPr>
              <w:t>P</w:t>
            </w:r>
            <w:r>
              <w:rPr>
                <w:b/>
                <w:sz w:val="23"/>
                <w:szCs w:val="23"/>
              </w:rPr>
              <w:t>LET</w:t>
            </w:r>
            <w:r>
              <w:rPr>
                <w:b/>
                <w:spacing w:val="1"/>
                <w:sz w:val="23"/>
                <w:szCs w:val="23"/>
              </w:rPr>
              <w:t>I</w:t>
            </w:r>
            <w:r>
              <w:rPr>
                <w:b/>
                <w:spacing w:val="-2"/>
                <w:sz w:val="23"/>
                <w:szCs w:val="23"/>
              </w:rPr>
              <w:t>O</w:t>
            </w:r>
            <w:r>
              <w:rPr>
                <w:b/>
                <w:sz w:val="23"/>
                <w:szCs w:val="23"/>
              </w:rPr>
              <w:t>N</w:t>
            </w:r>
            <w:r>
              <w:rPr>
                <w:b/>
                <w:spacing w:val="1"/>
                <w:sz w:val="23"/>
                <w:szCs w:val="23"/>
              </w:rPr>
              <w:t xml:space="preserve"> </w:t>
            </w:r>
            <w:r>
              <w:rPr>
                <w:b/>
                <w:spacing w:val="-2"/>
                <w:sz w:val="23"/>
                <w:szCs w:val="23"/>
              </w:rPr>
              <w:t>P</w:t>
            </w:r>
            <w:r>
              <w:rPr>
                <w:b/>
                <w:sz w:val="23"/>
                <w:szCs w:val="23"/>
              </w:rPr>
              <w:t>E</w:t>
            </w:r>
            <w:r>
              <w:rPr>
                <w:b/>
                <w:spacing w:val="1"/>
                <w:sz w:val="23"/>
                <w:szCs w:val="23"/>
              </w:rPr>
              <w:t>RI</w:t>
            </w:r>
            <w:r>
              <w:rPr>
                <w:b/>
                <w:spacing w:val="-2"/>
                <w:sz w:val="23"/>
                <w:szCs w:val="23"/>
              </w:rPr>
              <w:t>O</w:t>
            </w:r>
            <w:r>
              <w:rPr>
                <w:b/>
                <w:sz w:val="23"/>
                <w:szCs w:val="23"/>
              </w:rPr>
              <w:t>D</w:t>
            </w:r>
          </w:p>
          <w:p w14:paraId="57686DE9" w14:textId="77777777" w:rsidR="00A4697B" w:rsidRDefault="00A4697B">
            <w:pPr>
              <w:spacing w:before="1" w:line="200" w:lineRule="exact"/>
            </w:pPr>
          </w:p>
          <w:p w14:paraId="5C4D55EA"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31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p>
          <w:p w14:paraId="1DE5DCC8" w14:textId="77777777" w:rsidR="00A4697B" w:rsidRDefault="00507EDA">
            <w:pPr>
              <w:spacing w:before="24"/>
              <w:ind w:left="28"/>
              <w:rPr>
                <w:sz w:val="23"/>
                <w:szCs w:val="23"/>
              </w:rPr>
            </w:pPr>
            <w:r>
              <w:rPr>
                <w:sz w:val="23"/>
                <w:szCs w:val="23"/>
              </w:rPr>
              <w:t>C</w:t>
            </w:r>
            <w:r>
              <w:rPr>
                <w:spacing w:val="-5"/>
                <w:sz w:val="23"/>
                <w:szCs w:val="23"/>
              </w:rPr>
              <w:t>on</w:t>
            </w:r>
            <w:r>
              <w:rPr>
                <w:sz w:val="23"/>
                <w:szCs w:val="23"/>
              </w:rPr>
              <w:t>d</w:t>
            </w:r>
            <w:r>
              <w:rPr>
                <w:spacing w:val="-6"/>
                <w:sz w:val="23"/>
                <w:szCs w:val="23"/>
              </w:rPr>
              <w:t>i</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m</w:t>
            </w:r>
            <w:r>
              <w:rPr>
                <w:sz w:val="23"/>
                <w:szCs w:val="23"/>
              </w:rPr>
              <w:t>u</w:t>
            </w:r>
            <w:r>
              <w:rPr>
                <w:spacing w:val="1"/>
                <w:sz w:val="23"/>
                <w:szCs w:val="23"/>
              </w:rPr>
              <w:t>s</w:t>
            </w:r>
            <w:r>
              <w:rPr>
                <w:sz w:val="23"/>
                <w:szCs w:val="23"/>
              </w:rPr>
              <w:t>t</w:t>
            </w:r>
            <w:r>
              <w:rPr>
                <w:spacing w:val="-2"/>
                <w:sz w:val="23"/>
                <w:szCs w:val="23"/>
              </w:rPr>
              <w:t xml:space="preserve"> </w:t>
            </w:r>
            <w:r>
              <w:rPr>
                <w:sz w:val="23"/>
                <w:szCs w:val="23"/>
              </w:rPr>
              <w:t>be</w:t>
            </w:r>
            <w:r>
              <w:rPr>
                <w:spacing w:val="-2"/>
                <w:sz w:val="23"/>
                <w:szCs w:val="23"/>
              </w:rPr>
              <w:t xml:space="preserve"> a</w:t>
            </w:r>
            <w:r>
              <w:rPr>
                <w:sz w:val="23"/>
                <w:szCs w:val="23"/>
              </w:rPr>
              <w:t>d</w:t>
            </w:r>
            <w:r>
              <w:rPr>
                <w:spacing w:val="-5"/>
                <w:sz w:val="23"/>
                <w:szCs w:val="23"/>
              </w:rPr>
              <w:t>h</w:t>
            </w:r>
            <w:r>
              <w:rPr>
                <w:spacing w:val="-1"/>
                <w:sz w:val="23"/>
                <w:szCs w:val="23"/>
              </w:rPr>
              <w:t>e</w:t>
            </w:r>
            <w:r>
              <w:rPr>
                <w:sz w:val="23"/>
                <w:szCs w:val="23"/>
              </w:rPr>
              <w:t>r</w:t>
            </w:r>
            <w:r>
              <w:rPr>
                <w:spacing w:val="-1"/>
                <w:sz w:val="23"/>
                <w:szCs w:val="23"/>
              </w:rPr>
              <w:t>e</w:t>
            </w:r>
            <w:r>
              <w:rPr>
                <w:sz w:val="23"/>
                <w:szCs w:val="23"/>
              </w:rPr>
              <w:t xml:space="preserve">d </w:t>
            </w:r>
            <w:r>
              <w:rPr>
                <w:spacing w:val="-2"/>
                <w:sz w:val="23"/>
                <w:szCs w:val="23"/>
              </w:rPr>
              <w:t>t</w:t>
            </w:r>
            <w:r>
              <w:rPr>
                <w:spacing w:val="-5"/>
                <w:sz w:val="23"/>
                <w:szCs w:val="23"/>
              </w:rPr>
              <w:t>o</w:t>
            </w:r>
            <w:r>
              <w:rPr>
                <w:sz w:val="23"/>
                <w:szCs w:val="23"/>
              </w:rPr>
              <w:t>.</w:t>
            </w:r>
          </w:p>
          <w:p w14:paraId="1653B847" w14:textId="77777777" w:rsidR="00A4697B" w:rsidRDefault="00507EDA">
            <w:pPr>
              <w:spacing w:before="33"/>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52"/>
                <w:sz w:val="23"/>
                <w:szCs w:val="23"/>
              </w:rPr>
              <w:t xml:space="preserve"> </w:t>
            </w:r>
            <w:r>
              <w:rPr>
                <w:spacing w:val="1"/>
                <w:sz w:val="23"/>
                <w:szCs w:val="23"/>
              </w:rPr>
              <w:t>s</w:t>
            </w:r>
            <w:r>
              <w:rPr>
                <w:spacing w:val="-2"/>
                <w:sz w:val="23"/>
                <w:szCs w:val="23"/>
              </w:rPr>
              <w:t>t</w:t>
            </w:r>
            <w:r>
              <w:rPr>
                <w:sz w:val="23"/>
                <w:szCs w:val="23"/>
              </w:rPr>
              <w:t>r</w:t>
            </w:r>
            <w:r>
              <w:rPr>
                <w:spacing w:val="-6"/>
                <w:sz w:val="23"/>
                <w:szCs w:val="23"/>
              </w:rPr>
              <w:t>i</w:t>
            </w:r>
            <w:r>
              <w:rPr>
                <w:spacing w:val="-1"/>
                <w:sz w:val="23"/>
                <w:szCs w:val="23"/>
              </w:rPr>
              <w:t>c</w:t>
            </w:r>
            <w:r>
              <w:rPr>
                <w:spacing w:val="-2"/>
                <w:sz w:val="23"/>
                <w:szCs w:val="23"/>
              </w:rPr>
              <w:t>t</w:t>
            </w:r>
            <w:r>
              <w:rPr>
                <w:spacing w:val="-6"/>
                <w:sz w:val="23"/>
                <w:szCs w:val="23"/>
              </w:rPr>
              <w:t>l</w:t>
            </w:r>
            <w:r>
              <w:rPr>
                <w:sz w:val="23"/>
                <w:szCs w:val="23"/>
              </w:rPr>
              <w:t>y</w:t>
            </w:r>
            <w:r>
              <w:rPr>
                <w:spacing w:val="-10"/>
                <w:sz w:val="23"/>
                <w:szCs w:val="23"/>
              </w:rPr>
              <w:t xml:space="preserve"> </w:t>
            </w:r>
            <w:r>
              <w:rPr>
                <w:spacing w:val="-2"/>
                <w:sz w:val="23"/>
                <w:szCs w:val="23"/>
              </w:rPr>
              <w:t>m</w:t>
            </w:r>
            <w:r>
              <w:rPr>
                <w:spacing w:val="-5"/>
                <w:sz w:val="23"/>
                <w:szCs w:val="23"/>
              </w:rPr>
              <w:t>on</w:t>
            </w:r>
            <w:r>
              <w:rPr>
                <w:spacing w:val="-6"/>
                <w:sz w:val="23"/>
                <w:szCs w:val="23"/>
              </w:rPr>
              <w:t>i</w:t>
            </w:r>
            <w:r>
              <w:rPr>
                <w:spacing w:val="-2"/>
                <w:sz w:val="23"/>
                <w:szCs w:val="23"/>
              </w:rPr>
              <w:t>t</w:t>
            </w:r>
            <w:r>
              <w:rPr>
                <w:spacing w:val="-5"/>
                <w:sz w:val="23"/>
                <w:szCs w:val="23"/>
              </w:rPr>
              <w:t>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p>
          <w:p w14:paraId="24D14A8B" w14:textId="77777777" w:rsidR="00A4697B" w:rsidRDefault="00507EDA">
            <w:pPr>
              <w:spacing w:before="23"/>
              <w:ind w:left="28"/>
              <w:rPr>
                <w:sz w:val="23"/>
                <w:szCs w:val="23"/>
              </w:rPr>
            </w:pPr>
            <w:r>
              <w:rPr>
                <w:sz w:val="23"/>
                <w:szCs w:val="23"/>
              </w:rPr>
              <w:t>pr</w:t>
            </w:r>
            <w:r>
              <w:rPr>
                <w:spacing w:val="-5"/>
                <w:sz w:val="23"/>
                <w:szCs w:val="23"/>
              </w:rPr>
              <w:t>o</w:t>
            </w:r>
            <w:r>
              <w:rPr>
                <w:sz w:val="23"/>
                <w:szCs w:val="23"/>
              </w:rPr>
              <w:t>gr</w:t>
            </w:r>
            <w:r>
              <w:rPr>
                <w:spacing w:val="-1"/>
                <w:sz w:val="23"/>
                <w:szCs w:val="23"/>
              </w:rPr>
              <w:t>e</w:t>
            </w:r>
            <w:r>
              <w:rPr>
                <w:spacing w:val="1"/>
                <w:sz w:val="23"/>
                <w:szCs w:val="23"/>
              </w:rPr>
              <w:t>s</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z w:val="23"/>
                <w:szCs w:val="23"/>
              </w:rPr>
              <w:t>r</w:t>
            </w:r>
            <w:r>
              <w:rPr>
                <w:spacing w:val="-1"/>
                <w:sz w:val="23"/>
                <w:szCs w:val="23"/>
              </w:rPr>
              <w:t>e</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z w:val="23"/>
                <w:szCs w:val="23"/>
              </w:rPr>
              <w:t>gr</w:t>
            </w:r>
            <w:r>
              <w:rPr>
                <w:spacing w:val="-1"/>
                <w:sz w:val="23"/>
                <w:szCs w:val="23"/>
              </w:rPr>
              <w:t>e</w:t>
            </w:r>
            <w:r>
              <w:rPr>
                <w:spacing w:val="1"/>
                <w:sz w:val="23"/>
                <w:szCs w:val="23"/>
              </w:rPr>
              <w:t>s</w:t>
            </w:r>
            <w:r>
              <w:rPr>
                <w:sz w:val="23"/>
                <w:szCs w:val="23"/>
              </w:rPr>
              <w:t>s</w:t>
            </w:r>
            <w:r>
              <w:rPr>
                <w:spacing w:val="1"/>
                <w:sz w:val="23"/>
                <w:szCs w:val="23"/>
              </w:rPr>
              <w:t xml:space="preserve"> </w:t>
            </w:r>
            <w:r>
              <w:rPr>
                <w:spacing w:val="-2"/>
                <w:sz w:val="23"/>
                <w:szCs w:val="23"/>
              </w:rPr>
              <w:t>c</w:t>
            </w:r>
            <w:r>
              <w:rPr>
                <w:spacing w:val="-5"/>
                <w:sz w:val="23"/>
                <w:szCs w:val="23"/>
              </w:rPr>
              <w:t>h</w:t>
            </w:r>
            <w:r>
              <w:rPr>
                <w:spacing w:val="-1"/>
                <w:sz w:val="23"/>
                <w:szCs w:val="23"/>
              </w:rPr>
              <w:t>a</w:t>
            </w:r>
            <w:r>
              <w:rPr>
                <w:sz w:val="23"/>
                <w:szCs w:val="23"/>
              </w:rPr>
              <w:t>rt</w:t>
            </w:r>
            <w:r>
              <w:rPr>
                <w:spacing w:val="57"/>
                <w:sz w:val="23"/>
                <w:szCs w:val="23"/>
              </w:rPr>
              <w:t xml:space="preserve"> </w:t>
            </w:r>
            <w:r>
              <w:rPr>
                <w:spacing w:val="-2"/>
                <w:sz w:val="23"/>
                <w:szCs w:val="23"/>
              </w:rPr>
              <w:t>a</w:t>
            </w:r>
            <w:r>
              <w:rPr>
                <w:spacing w:val="-5"/>
                <w:sz w:val="23"/>
                <w:szCs w:val="23"/>
              </w:rPr>
              <w:t>n</w:t>
            </w:r>
            <w:r>
              <w:rPr>
                <w:sz w:val="23"/>
                <w:szCs w:val="23"/>
              </w:rPr>
              <w:t xml:space="preserve">d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6"/>
                <w:sz w:val="23"/>
                <w:szCs w:val="23"/>
              </w:rPr>
              <w:t>i</w:t>
            </w:r>
            <w:r>
              <w:rPr>
                <w:sz w:val="23"/>
                <w:szCs w:val="23"/>
              </w:rPr>
              <w:t>t</w:t>
            </w:r>
            <w:r>
              <w:rPr>
                <w:spacing w:val="-2"/>
                <w:sz w:val="23"/>
                <w:szCs w:val="23"/>
              </w:rPr>
              <w:t xml:space="preserve"> </w:t>
            </w:r>
            <w:r>
              <w:rPr>
                <w:sz w:val="23"/>
                <w:szCs w:val="23"/>
              </w:rPr>
              <w:t>be</w:t>
            </w:r>
            <w:r>
              <w:rPr>
                <w:spacing w:val="-2"/>
                <w:sz w:val="23"/>
                <w:szCs w:val="23"/>
              </w:rPr>
              <w:t xml:space="preserve"> </w:t>
            </w:r>
            <w:r>
              <w:rPr>
                <w:spacing w:val="-5"/>
                <w:sz w:val="23"/>
                <w:szCs w:val="23"/>
              </w:rPr>
              <w:t>fo</w:t>
            </w:r>
            <w:r>
              <w:rPr>
                <w:sz w:val="23"/>
                <w:szCs w:val="23"/>
              </w:rPr>
              <w:t>u</w:t>
            </w:r>
            <w:r>
              <w:rPr>
                <w:spacing w:val="-5"/>
                <w:sz w:val="23"/>
                <w:szCs w:val="23"/>
              </w:rPr>
              <w:t>n</w:t>
            </w:r>
            <w:r>
              <w:rPr>
                <w:sz w:val="23"/>
                <w:szCs w:val="23"/>
              </w:rPr>
              <w:t xml:space="preserve">d </w:t>
            </w:r>
            <w:r>
              <w:rPr>
                <w:spacing w:val="-5"/>
                <w:sz w:val="23"/>
                <w:szCs w:val="23"/>
              </w:rPr>
              <w:t>n</w:t>
            </w:r>
            <w:r>
              <w:rPr>
                <w:spacing w:val="-1"/>
                <w:sz w:val="23"/>
                <w:szCs w:val="23"/>
              </w:rPr>
              <w:t>ece</w:t>
            </w:r>
            <w:r>
              <w:rPr>
                <w:spacing w:val="1"/>
                <w:sz w:val="23"/>
                <w:szCs w:val="23"/>
              </w:rPr>
              <w:t>ss</w:t>
            </w:r>
            <w:r>
              <w:rPr>
                <w:spacing w:val="-1"/>
                <w:sz w:val="23"/>
                <w:szCs w:val="23"/>
              </w:rPr>
              <w:t>a</w:t>
            </w:r>
            <w:r>
              <w:rPr>
                <w:sz w:val="23"/>
                <w:szCs w:val="23"/>
              </w:rPr>
              <w:t>ry</w:t>
            </w:r>
          </w:p>
          <w:p w14:paraId="0C258CAB" w14:textId="77777777" w:rsidR="00A4697B" w:rsidRDefault="00507EDA">
            <w:pPr>
              <w:spacing w:before="23" w:line="261" w:lineRule="auto"/>
              <w:ind w:left="28" w:right="4"/>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w:t>
            </w:r>
            <w:r>
              <w:rPr>
                <w:spacing w:val="1"/>
                <w:sz w:val="23"/>
                <w:szCs w:val="23"/>
              </w:rPr>
              <w:t>P</w:t>
            </w:r>
            <w:r>
              <w:rPr>
                <w:sz w:val="23"/>
                <w:szCs w:val="23"/>
              </w:rPr>
              <w:t>R</w:t>
            </w:r>
            <w:r>
              <w:rPr>
                <w:spacing w:val="1"/>
                <w:sz w:val="23"/>
                <w:szCs w:val="23"/>
              </w:rPr>
              <w:t>OJ</w:t>
            </w:r>
            <w:r>
              <w:rPr>
                <w:spacing w:val="-2"/>
                <w:sz w:val="23"/>
                <w:szCs w:val="23"/>
              </w:rPr>
              <w:t>E</w:t>
            </w:r>
            <w:r>
              <w:rPr>
                <w:sz w:val="23"/>
                <w:szCs w:val="23"/>
              </w:rPr>
              <w:t>CT</w:t>
            </w:r>
            <w:r>
              <w:rPr>
                <w:spacing w:val="-2"/>
                <w:sz w:val="23"/>
                <w:szCs w:val="23"/>
              </w:rPr>
              <w:t xml:space="preserve"> </w:t>
            </w:r>
            <w:r>
              <w:rPr>
                <w:spacing w:val="1"/>
                <w:sz w:val="23"/>
                <w:szCs w:val="23"/>
              </w:rPr>
              <w:t>M</w:t>
            </w:r>
            <w:r>
              <w:rPr>
                <w:spacing w:val="-3"/>
                <w:sz w:val="23"/>
                <w:szCs w:val="23"/>
              </w:rPr>
              <w:t>A</w:t>
            </w:r>
            <w:r>
              <w:rPr>
                <w:spacing w:val="1"/>
                <w:sz w:val="23"/>
                <w:szCs w:val="23"/>
              </w:rPr>
              <w:t>N</w:t>
            </w:r>
            <w:r>
              <w:rPr>
                <w:spacing w:val="-3"/>
                <w:sz w:val="23"/>
                <w:szCs w:val="23"/>
              </w:rPr>
              <w:t>A</w:t>
            </w:r>
            <w:r>
              <w:rPr>
                <w:spacing w:val="1"/>
                <w:sz w:val="23"/>
                <w:szCs w:val="23"/>
              </w:rPr>
              <w:t>G</w:t>
            </w:r>
            <w:r>
              <w:rPr>
                <w:spacing w:val="-2"/>
                <w:sz w:val="23"/>
                <w:szCs w:val="23"/>
              </w:rPr>
              <w:t>E</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i</w:t>
            </w:r>
            <w:r>
              <w:rPr>
                <w:spacing w:val="-5"/>
                <w:sz w:val="23"/>
                <w:szCs w:val="23"/>
              </w:rPr>
              <w:t>nfo</w:t>
            </w:r>
            <w:r>
              <w:rPr>
                <w:sz w:val="23"/>
                <w:szCs w:val="23"/>
              </w:rPr>
              <w:t>rm</w:t>
            </w:r>
            <w:r>
              <w:rPr>
                <w:spacing w:val="57"/>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6"/>
                <w:sz w:val="23"/>
                <w:szCs w:val="23"/>
              </w:rPr>
              <w:t>i</w:t>
            </w:r>
            <w:r>
              <w:rPr>
                <w:sz w:val="23"/>
                <w:szCs w:val="23"/>
              </w:rPr>
              <w:t>n</w:t>
            </w:r>
            <w:r>
              <w:rPr>
                <w:spacing w:val="-5"/>
                <w:sz w:val="23"/>
                <w:szCs w:val="23"/>
              </w:rPr>
              <w:t xml:space="preserve"> </w:t>
            </w:r>
            <w:r>
              <w:rPr>
                <w:spacing w:val="1"/>
                <w:sz w:val="23"/>
                <w:szCs w:val="23"/>
              </w:rPr>
              <w:t>w</w:t>
            </w:r>
            <w:r>
              <w:rPr>
                <w:sz w:val="23"/>
                <w:szCs w:val="23"/>
              </w:rPr>
              <w:t>r</w:t>
            </w:r>
            <w:r>
              <w:rPr>
                <w:spacing w:val="-6"/>
                <w:sz w:val="23"/>
                <w:szCs w:val="23"/>
              </w:rPr>
              <w:t>i</w:t>
            </w:r>
            <w:r>
              <w:rPr>
                <w:spacing w:val="-2"/>
                <w:sz w:val="23"/>
                <w:szCs w:val="23"/>
              </w:rPr>
              <w:t>t</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 xml:space="preserve">s </w:t>
            </w:r>
            <w:r>
              <w:rPr>
                <w:spacing w:val="-1"/>
                <w:sz w:val="23"/>
                <w:szCs w:val="23"/>
              </w:rPr>
              <w:t>ac</w:t>
            </w:r>
            <w:r>
              <w:rPr>
                <w:spacing w:val="-2"/>
                <w:sz w:val="23"/>
                <w:szCs w:val="23"/>
              </w:rPr>
              <w:t>t</w:t>
            </w:r>
            <w:r>
              <w:rPr>
                <w:sz w:val="23"/>
                <w:szCs w:val="23"/>
              </w:rPr>
              <w:t>u</w:t>
            </w:r>
            <w:r>
              <w:rPr>
                <w:spacing w:val="-2"/>
                <w:sz w:val="23"/>
                <w:szCs w:val="23"/>
              </w:rPr>
              <w:t>a</w:t>
            </w:r>
            <w:r>
              <w:rPr>
                <w:sz w:val="23"/>
                <w:szCs w:val="23"/>
              </w:rPr>
              <w:t>l</w:t>
            </w:r>
            <w:r>
              <w:rPr>
                <w:spacing w:val="-6"/>
                <w:sz w:val="23"/>
                <w:szCs w:val="23"/>
              </w:rPr>
              <w:t xml:space="preserve"> </w:t>
            </w:r>
            <w:r>
              <w:rPr>
                <w:sz w:val="23"/>
                <w:szCs w:val="23"/>
              </w:rPr>
              <w:t>p</w:t>
            </w:r>
            <w:r>
              <w:rPr>
                <w:spacing w:val="-2"/>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5"/>
                <w:sz w:val="23"/>
                <w:szCs w:val="23"/>
              </w:rPr>
              <w:t>o</w:t>
            </w:r>
            <w:r>
              <w:rPr>
                <w:sz w:val="23"/>
                <w:szCs w:val="23"/>
              </w:rPr>
              <w:t>n</w:t>
            </w:r>
            <w:r>
              <w:rPr>
                <w:spacing w:val="53"/>
                <w:sz w:val="23"/>
                <w:szCs w:val="23"/>
              </w:rPr>
              <w:t xml:space="preserve">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5"/>
                <w:sz w:val="23"/>
                <w:szCs w:val="23"/>
              </w:rPr>
              <w:t>no</w:t>
            </w:r>
            <w:r>
              <w:rPr>
                <w:sz w:val="23"/>
                <w:szCs w:val="23"/>
              </w:rPr>
              <w:t>t</w:t>
            </w:r>
            <w:r>
              <w:rPr>
                <w:spacing w:val="57"/>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1"/>
                <w:sz w:val="23"/>
                <w:szCs w:val="23"/>
              </w:rPr>
              <w:t>ac</w:t>
            </w:r>
            <w:r>
              <w:rPr>
                <w:spacing w:val="-2"/>
                <w:sz w:val="23"/>
                <w:szCs w:val="23"/>
              </w:rPr>
              <w:t>t</w:t>
            </w:r>
            <w:r>
              <w:rPr>
                <w:spacing w:val="-5"/>
                <w:sz w:val="23"/>
                <w:szCs w:val="23"/>
              </w:rPr>
              <w:t>o</w:t>
            </w:r>
            <w:r>
              <w:rPr>
                <w:sz w:val="23"/>
                <w:szCs w:val="23"/>
              </w:rPr>
              <w:t>r</w:t>
            </w:r>
            <w:r>
              <w:rPr>
                <w:spacing w:val="-9"/>
                <w:sz w:val="23"/>
                <w:szCs w:val="23"/>
              </w:rPr>
              <w:t>y</w:t>
            </w:r>
            <w:r>
              <w:rPr>
                <w:sz w:val="23"/>
                <w:szCs w:val="23"/>
              </w:rPr>
              <w:t>.</w:t>
            </w:r>
            <w:r>
              <w:rPr>
                <w:spacing w:val="-5"/>
                <w:sz w:val="23"/>
                <w:szCs w:val="23"/>
              </w:rPr>
              <w:t>I</w:t>
            </w:r>
            <w:r>
              <w:rPr>
                <w:sz w:val="23"/>
                <w:szCs w:val="23"/>
              </w:rPr>
              <w:t>n</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1"/>
                <w:sz w:val="23"/>
                <w:szCs w:val="23"/>
              </w:rPr>
              <w:t>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c</w:t>
            </w:r>
            <w:r>
              <w:rPr>
                <w:spacing w:val="-1"/>
                <w:sz w:val="23"/>
                <w:szCs w:val="23"/>
              </w:rPr>
              <w:t>a</w:t>
            </w:r>
            <w:r>
              <w:rPr>
                <w:spacing w:val="1"/>
                <w:sz w:val="23"/>
                <w:szCs w:val="23"/>
              </w:rPr>
              <w:t>s</w:t>
            </w:r>
            <w:r>
              <w:rPr>
                <w:spacing w:val="-1"/>
                <w:sz w:val="23"/>
                <w:szCs w:val="23"/>
              </w:rPr>
              <w:t>e</w:t>
            </w:r>
            <w:r>
              <w:rPr>
                <w:sz w:val="23"/>
                <w:szCs w:val="23"/>
              </w:rPr>
              <w:t xml:space="preserve">s </w:t>
            </w:r>
            <w:r>
              <w:rPr>
                <w:spacing w:val="2"/>
                <w:sz w:val="23"/>
                <w:szCs w:val="23"/>
              </w:rPr>
              <w:t xml:space="preserve"> </w:t>
            </w:r>
            <w:r>
              <w:rPr>
                <w:spacing w:val="-2"/>
                <w:sz w:val="23"/>
                <w:szCs w:val="23"/>
              </w:rPr>
              <w:t>t</w:t>
            </w:r>
            <w:r>
              <w:rPr>
                <w:spacing w:val="-5"/>
                <w:sz w:val="23"/>
                <w:szCs w:val="23"/>
              </w:rPr>
              <w:t>h</w:t>
            </w:r>
            <w:r>
              <w:rPr>
                <w:sz w:val="23"/>
                <w:szCs w:val="23"/>
              </w:rPr>
              <w:t>e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pacing w:val="-2"/>
                <w:sz w:val="23"/>
                <w:szCs w:val="23"/>
              </w:rPr>
              <w:t>a</w:t>
            </w:r>
            <w:r>
              <w:rPr>
                <w:spacing w:val="-1"/>
                <w:sz w:val="23"/>
                <w:szCs w:val="23"/>
              </w:rPr>
              <w:t>cce</w:t>
            </w:r>
            <w:r>
              <w:rPr>
                <w:spacing w:val="-6"/>
                <w:sz w:val="23"/>
                <w:szCs w:val="23"/>
              </w:rPr>
              <w:t>l</w:t>
            </w:r>
            <w:r>
              <w:rPr>
                <w:spacing w:val="-1"/>
                <w:sz w:val="23"/>
                <w:szCs w:val="23"/>
              </w:rPr>
              <w:t>e</w:t>
            </w:r>
            <w:r>
              <w:rPr>
                <w:sz w:val="23"/>
                <w:szCs w:val="23"/>
              </w:rPr>
              <w:t>r</w:t>
            </w:r>
            <w:r>
              <w:rPr>
                <w:spacing w:val="-1"/>
                <w:sz w:val="23"/>
                <w:szCs w:val="23"/>
              </w:rPr>
              <w:t>a</w:t>
            </w:r>
            <w:r>
              <w:rPr>
                <w:spacing w:val="-2"/>
                <w:sz w:val="23"/>
                <w:szCs w:val="23"/>
              </w:rPr>
              <w:t>t</w:t>
            </w:r>
            <w:r>
              <w:rPr>
                <w:sz w:val="23"/>
                <w:szCs w:val="23"/>
              </w:rPr>
              <w:t>e</w:t>
            </w:r>
            <w:r>
              <w:rPr>
                <w:spacing w:val="57"/>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z w:val="23"/>
                <w:szCs w:val="23"/>
              </w:rPr>
              <w:t>e</w:t>
            </w:r>
            <w:r>
              <w:rPr>
                <w:spacing w:val="-1"/>
                <w:sz w:val="23"/>
                <w:szCs w:val="23"/>
              </w:rPr>
              <w:t xml:space="preserve"> </w:t>
            </w:r>
            <w:r>
              <w:rPr>
                <w:spacing w:val="-5"/>
                <w:sz w:val="23"/>
                <w:szCs w:val="23"/>
              </w:rPr>
              <w:t>o</w:t>
            </w:r>
            <w:r>
              <w:rPr>
                <w:sz w:val="23"/>
                <w:szCs w:val="23"/>
              </w:rPr>
              <w:t>f</w:t>
            </w:r>
            <w:r>
              <w:rPr>
                <w:spacing w:val="54"/>
                <w:sz w:val="23"/>
                <w:szCs w:val="23"/>
              </w:rPr>
              <w:t xml:space="preserve"> </w:t>
            </w:r>
            <w:r>
              <w:rPr>
                <w:sz w:val="23"/>
                <w:szCs w:val="23"/>
              </w:rPr>
              <w:t>p</w:t>
            </w:r>
            <w:r>
              <w:rPr>
                <w:spacing w:val="-2"/>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z w:val="23"/>
                <w:szCs w:val="23"/>
              </w:rPr>
              <w:t>pr</w:t>
            </w:r>
            <w:r>
              <w:rPr>
                <w:spacing w:val="-5"/>
                <w:sz w:val="23"/>
                <w:szCs w:val="23"/>
              </w:rPr>
              <w:t>o</w:t>
            </w:r>
            <w:r>
              <w:rPr>
                <w:sz w:val="23"/>
                <w:szCs w:val="23"/>
              </w:rPr>
              <w:t>du</w:t>
            </w:r>
            <w:r>
              <w:rPr>
                <w:spacing w:val="-2"/>
                <w:sz w:val="23"/>
                <w:szCs w:val="23"/>
              </w:rPr>
              <w:t>ct</w:t>
            </w:r>
            <w:r>
              <w:rPr>
                <w:spacing w:val="-6"/>
                <w:sz w:val="23"/>
                <w:szCs w:val="23"/>
              </w:rPr>
              <w:t>i</w:t>
            </w:r>
            <w:r>
              <w:rPr>
                <w:spacing w:val="-5"/>
                <w:sz w:val="23"/>
                <w:szCs w:val="23"/>
              </w:rPr>
              <w:t>o</w:t>
            </w:r>
            <w:r>
              <w:rPr>
                <w:sz w:val="23"/>
                <w:szCs w:val="23"/>
              </w:rPr>
              <w:t>n</w:t>
            </w:r>
            <w:r>
              <w:rPr>
                <w:spacing w:val="53"/>
                <w:sz w:val="23"/>
                <w:szCs w:val="23"/>
              </w:rPr>
              <w:t xml:space="preserve"> </w:t>
            </w:r>
            <w:r>
              <w:rPr>
                <w:spacing w:val="-2"/>
                <w:sz w:val="23"/>
                <w:szCs w:val="23"/>
              </w:rPr>
              <w:t>a</w:t>
            </w:r>
            <w:r>
              <w:rPr>
                <w:spacing w:val="-5"/>
                <w:sz w:val="23"/>
                <w:szCs w:val="23"/>
              </w:rPr>
              <w:t>n</w:t>
            </w:r>
            <w:r>
              <w:rPr>
                <w:sz w:val="23"/>
                <w:szCs w:val="23"/>
              </w:rPr>
              <w:t>d pr</w:t>
            </w:r>
            <w:r>
              <w:rPr>
                <w:spacing w:val="-5"/>
                <w:sz w:val="23"/>
                <w:szCs w:val="23"/>
              </w:rPr>
              <w:t>o</w:t>
            </w:r>
            <w:r>
              <w:rPr>
                <w:sz w:val="23"/>
                <w:szCs w:val="23"/>
              </w:rPr>
              <w:t>gr</w:t>
            </w:r>
            <w:r>
              <w:rPr>
                <w:spacing w:val="-1"/>
                <w:sz w:val="23"/>
                <w:szCs w:val="23"/>
              </w:rPr>
              <w:t>e</w:t>
            </w:r>
            <w:r>
              <w:rPr>
                <w:spacing w:val="1"/>
                <w:sz w:val="23"/>
                <w:szCs w:val="23"/>
              </w:rPr>
              <w:t>s</w:t>
            </w:r>
            <w:r>
              <w:rPr>
                <w:sz w:val="23"/>
                <w:szCs w:val="23"/>
              </w:rPr>
              <w:t>s by</w:t>
            </w:r>
            <w:r>
              <w:rPr>
                <w:spacing w:val="-10"/>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m</w:t>
            </w:r>
            <w:r>
              <w:rPr>
                <w:spacing w:val="-1"/>
                <w:sz w:val="23"/>
                <w:szCs w:val="23"/>
              </w:rPr>
              <w:t>ea</w:t>
            </w:r>
            <w:r>
              <w:rPr>
                <w:spacing w:val="-5"/>
                <w:sz w:val="23"/>
                <w:szCs w:val="23"/>
              </w:rPr>
              <w:t>n</w:t>
            </w:r>
            <w:r>
              <w:rPr>
                <w:sz w:val="23"/>
                <w:szCs w:val="23"/>
              </w:rPr>
              <w:t>s</w:t>
            </w:r>
            <w:r>
              <w:rPr>
                <w:spacing w:val="1"/>
                <w:sz w:val="23"/>
                <w:szCs w:val="23"/>
              </w:rPr>
              <w:t xml:space="preserve"> s</w:t>
            </w:r>
            <w:r>
              <w:rPr>
                <w:sz w:val="23"/>
                <w:szCs w:val="23"/>
              </w:rPr>
              <w:t>u</w:t>
            </w:r>
            <w:r>
              <w:rPr>
                <w:spacing w:val="-2"/>
                <w:sz w:val="23"/>
                <w:szCs w:val="23"/>
              </w:rPr>
              <w:t>c</w:t>
            </w:r>
            <w:r>
              <w:rPr>
                <w:sz w:val="23"/>
                <w:szCs w:val="23"/>
              </w:rPr>
              <w:t>h</w:t>
            </w:r>
            <w:r>
              <w:rPr>
                <w:spacing w:val="-5"/>
                <w:sz w:val="23"/>
                <w:szCs w:val="23"/>
              </w:rPr>
              <w:t xml:space="preserve"> </w:t>
            </w:r>
            <w:r>
              <w:rPr>
                <w:spacing w:val="-2"/>
                <w:sz w:val="23"/>
                <w:szCs w:val="23"/>
              </w:rPr>
              <w:t>a</w:t>
            </w:r>
            <w:r>
              <w:rPr>
                <w:sz w:val="23"/>
                <w:szCs w:val="23"/>
              </w:rPr>
              <w:t>s</w:t>
            </w:r>
            <w:r>
              <w:rPr>
                <w:spacing w:val="1"/>
                <w:sz w:val="23"/>
                <w:szCs w:val="23"/>
              </w:rPr>
              <w:t xml:space="preserve"> </w:t>
            </w:r>
            <w:r>
              <w:rPr>
                <w:spacing w:val="-2"/>
                <w:sz w:val="23"/>
                <w:szCs w:val="23"/>
              </w:rPr>
              <w:t>a</w:t>
            </w:r>
            <w:r>
              <w:rPr>
                <w:sz w:val="23"/>
                <w:szCs w:val="23"/>
              </w:rPr>
              <w:t>dd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l</w:t>
            </w:r>
            <w:r>
              <w:rPr>
                <w:spacing w:val="-1"/>
                <w:sz w:val="23"/>
                <w:szCs w:val="23"/>
              </w:rPr>
              <w:t>a</w:t>
            </w:r>
            <w:r>
              <w:rPr>
                <w:sz w:val="23"/>
                <w:szCs w:val="23"/>
              </w:rPr>
              <w:t>b</w:t>
            </w:r>
            <w:r>
              <w:rPr>
                <w:spacing w:val="-5"/>
                <w:sz w:val="23"/>
                <w:szCs w:val="23"/>
              </w:rPr>
              <w:t>o</w:t>
            </w:r>
            <w:r>
              <w:rPr>
                <w:sz w:val="23"/>
                <w:szCs w:val="23"/>
              </w:rPr>
              <w:t>ur,p</w:t>
            </w:r>
            <w:r>
              <w:rPr>
                <w:spacing w:val="-6"/>
                <w:sz w:val="23"/>
                <w:szCs w:val="23"/>
              </w:rPr>
              <w:t>l</w:t>
            </w:r>
            <w:r>
              <w:rPr>
                <w:spacing w:val="-1"/>
                <w:sz w:val="23"/>
                <w:szCs w:val="23"/>
              </w:rPr>
              <w:t>a</w:t>
            </w:r>
            <w:r>
              <w:rPr>
                <w:spacing w:val="-5"/>
                <w:sz w:val="23"/>
                <w:szCs w:val="23"/>
              </w:rPr>
              <w:t>n</w:t>
            </w:r>
            <w:r>
              <w:rPr>
                <w:spacing w:val="-2"/>
                <w:sz w:val="23"/>
                <w:szCs w:val="23"/>
              </w:rPr>
              <w:t>t</w:t>
            </w:r>
            <w:r>
              <w:rPr>
                <w:sz w:val="23"/>
                <w:szCs w:val="23"/>
              </w:rPr>
              <w:t xml:space="preserve">,  </w:t>
            </w:r>
            <w:r>
              <w:rPr>
                <w:spacing w:val="-2"/>
                <w:sz w:val="23"/>
                <w:szCs w:val="23"/>
              </w:rPr>
              <w:t>e</w:t>
            </w:r>
            <w:r>
              <w:rPr>
                <w:sz w:val="23"/>
                <w:szCs w:val="23"/>
              </w:rPr>
              <w:t>.</w:t>
            </w:r>
            <w:r>
              <w:rPr>
                <w:spacing w:val="-2"/>
                <w:sz w:val="23"/>
                <w:szCs w:val="23"/>
              </w:rPr>
              <w:t>t</w:t>
            </w:r>
            <w:r>
              <w:rPr>
                <w:sz w:val="23"/>
                <w:szCs w:val="23"/>
              </w:rPr>
              <w:t>.c</w:t>
            </w:r>
            <w:r>
              <w:rPr>
                <w:spacing w:val="-2"/>
                <w:sz w:val="23"/>
                <w:szCs w:val="23"/>
              </w:rPr>
              <w:t xml:space="preserve"> a</w:t>
            </w:r>
            <w:r>
              <w:rPr>
                <w:spacing w:val="-5"/>
                <w:sz w:val="23"/>
                <w:szCs w:val="23"/>
              </w:rPr>
              <w:t>n</w:t>
            </w:r>
            <w:r>
              <w:rPr>
                <w:sz w:val="23"/>
                <w:szCs w:val="23"/>
              </w:rPr>
              <w:t xml:space="preserve">d </w:t>
            </w:r>
            <w:r>
              <w:rPr>
                <w:spacing w:val="1"/>
                <w:sz w:val="23"/>
                <w:szCs w:val="23"/>
              </w:rPr>
              <w:t>w</w:t>
            </w:r>
            <w:r>
              <w:rPr>
                <w:spacing w:val="-5"/>
                <w:sz w:val="23"/>
                <w:szCs w:val="23"/>
              </w:rPr>
              <w:t>o</w:t>
            </w:r>
            <w:r>
              <w:rPr>
                <w:sz w:val="23"/>
                <w:szCs w:val="23"/>
              </w:rPr>
              <w:t>r</w:t>
            </w:r>
            <w:r>
              <w:rPr>
                <w:spacing w:val="-5"/>
                <w:sz w:val="23"/>
                <w:szCs w:val="23"/>
              </w:rPr>
              <w:t>k</w:t>
            </w:r>
            <w:r>
              <w:rPr>
                <w:spacing w:val="-6"/>
                <w:sz w:val="23"/>
                <w:szCs w:val="23"/>
              </w:rPr>
              <w:t>i</w:t>
            </w:r>
            <w:r>
              <w:rPr>
                <w:spacing w:val="-5"/>
                <w:sz w:val="23"/>
                <w:szCs w:val="23"/>
              </w:rPr>
              <w:t>n</w:t>
            </w:r>
            <w:r>
              <w:rPr>
                <w:sz w:val="23"/>
                <w:szCs w:val="23"/>
              </w:rPr>
              <w:t xml:space="preserve">g </w:t>
            </w:r>
            <w:r>
              <w:rPr>
                <w:spacing w:val="-5"/>
                <w:sz w:val="23"/>
                <w:szCs w:val="23"/>
              </w:rPr>
              <w:t>ov</w:t>
            </w:r>
            <w:r>
              <w:rPr>
                <w:spacing w:val="-1"/>
                <w:sz w:val="23"/>
                <w:szCs w:val="23"/>
              </w:rPr>
              <w:t>e</w:t>
            </w:r>
            <w:r>
              <w:rPr>
                <w:sz w:val="23"/>
                <w:szCs w:val="23"/>
              </w:rPr>
              <w:t>r</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2"/>
                <w:sz w:val="23"/>
                <w:szCs w:val="23"/>
              </w:rPr>
              <w:t>a</w:t>
            </w:r>
            <w:r>
              <w:rPr>
                <w:spacing w:val="-6"/>
                <w:sz w:val="23"/>
                <w:szCs w:val="23"/>
              </w:rPr>
              <w:t>l</w:t>
            </w:r>
            <w:r>
              <w:rPr>
                <w:sz w:val="23"/>
                <w:szCs w:val="23"/>
              </w:rPr>
              <w:t>l</w:t>
            </w:r>
          </w:p>
          <w:p w14:paraId="17922B41" w14:textId="77777777" w:rsidR="00A4697B" w:rsidRDefault="00507EDA">
            <w:pPr>
              <w:ind w:left="28"/>
              <w:rPr>
                <w:sz w:val="23"/>
                <w:szCs w:val="23"/>
              </w:rPr>
            </w:pPr>
            <w:r>
              <w:rPr>
                <w:spacing w:val="-1"/>
                <w:sz w:val="23"/>
                <w:szCs w:val="23"/>
              </w:rPr>
              <w:t>a</w:t>
            </w:r>
            <w:r>
              <w:rPr>
                <w:sz w:val="23"/>
                <w:szCs w:val="23"/>
              </w:rPr>
              <w:t>t</w:t>
            </w:r>
            <w:r>
              <w:rPr>
                <w:spacing w:val="-2"/>
                <w:sz w:val="23"/>
                <w:szCs w:val="23"/>
              </w:rPr>
              <w:t xml:space="preserve"> </w:t>
            </w:r>
            <w:r>
              <w:rPr>
                <w:spacing w:val="-5"/>
                <w:sz w:val="23"/>
                <w:szCs w:val="23"/>
              </w:rPr>
              <w:t>h</w:t>
            </w:r>
            <w:r>
              <w:rPr>
                <w:spacing w:val="-6"/>
                <w:sz w:val="23"/>
                <w:szCs w:val="23"/>
              </w:rPr>
              <w:t>i</w:t>
            </w:r>
            <w:r>
              <w:rPr>
                <w:sz w:val="23"/>
                <w:szCs w:val="23"/>
              </w:rPr>
              <w:t>s</w:t>
            </w:r>
            <w:r>
              <w:rPr>
                <w:spacing w:val="1"/>
                <w:sz w:val="23"/>
                <w:szCs w:val="23"/>
              </w:rPr>
              <w:t xml:space="preserve"> </w:t>
            </w:r>
            <w:r>
              <w:rPr>
                <w:spacing w:val="-2"/>
                <w:sz w:val="23"/>
                <w:szCs w:val="23"/>
              </w:rPr>
              <w:t>c</w:t>
            </w:r>
            <w:r>
              <w:rPr>
                <w:spacing w:val="-5"/>
                <w:sz w:val="23"/>
                <w:szCs w:val="23"/>
              </w:rPr>
              <w:t>o</w:t>
            </w:r>
            <w:r>
              <w:rPr>
                <w:spacing w:val="1"/>
                <w:sz w:val="23"/>
                <w:szCs w:val="23"/>
              </w:rPr>
              <w:t>s</w:t>
            </w:r>
            <w:r>
              <w:rPr>
                <w:spacing w:val="-2"/>
                <w:sz w:val="23"/>
                <w:szCs w:val="23"/>
              </w:rPr>
              <w:t>t</w:t>
            </w:r>
            <w:r>
              <w:rPr>
                <w:sz w:val="23"/>
                <w:szCs w:val="23"/>
              </w:rPr>
              <w:t>.</w:t>
            </w:r>
          </w:p>
          <w:p w14:paraId="5D9219C1" w14:textId="77777777" w:rsidR="00A4697B" w:rsidRDefault="00A4697B">
            <w:pPr>
              <w:spacing w:before="5" w:line="140" w:lineRule="exact"/>
              <w:rPr>
                <w:sz w:val="15"/>
                <w:szCs w:val="15"/>
              </w:rPr>
            </w:pPr>
          </w:p>
          <w:p w14:paraId="48F2E358" w14:textId="77777777" w:rsidR="00A4697B" w:rsidRDefault="00A4697B">
            <w:pPr>
              <w:spacing w:line="200" w:lineRule="exact"/>
            </w:pPr>
          </w:p>
          <w:p w14:paraId="290885D4" w14:textId="77777777" w:rsidR="00A4697B" w:rsidRDefault="00507EDA">
            <w:pPr>
              <w:ind w:left="28"/>
              <w:rPr>
                <w:sz w:val="23"/>
                <w:szCs w:val="23"/>
              </w:rPr>
            </w:pPr>
            <w:r>
              <w:rPr>
                <w:b/>
                <w:spacing w:val="-2"/>
                <w:sz w:val="23"/>
                <w:szCs w:val="23"/>
              </w:rPr>
              <w:t>P</w:t>
            </w:r>
            <w:r>
              <w:rPr>
                <w:b/>
                <w:sz w:val="23"/>
                <w:szCs w:val="23"/>
              </w:rPr>
              <w:t>E</w:t>
            </w:r>
            <w:r>
              <w:rPr>
                <w:b/>
                <w:spacing w:val="1"/>
                <w:sz w:val="23"/>
                <w:szCs w:val="23"/>
              </w:rPr>
              <w:t>R</w:t>
            </w:r>
            <w:r>
              <w:rPr>
                <w:b/>
                <w:spacing w:val="-2"/>
                <w:sz w:val="23"/>
                <w:szCs w:val="23"/>
              </w:rPr>
              <w:t>FO</w:t>
            </w:r>
            <w:r>
              <w:rPr>
                <w:b/>
                <w:spacing w:val="1"/>
                <w:sz w:val="23"/>
                <w:szCs w:val="23"/>
              </w:rPr>
              <w:t>R</w:t>
            </w:r>
            <w:r>
              <w:rPr>
                <w:b/>
                <w:spacing w:val="-1"/>
                <w:sz w:val="23"/>
                <w:szCs w:val="23"/>
              </w:rPr>
              <w:t>M</w:t>
            </w:r>
            <w:r>
              <w:rPr>
                <w:b/>
                <w:spacing w:val="1"/>
                <w:sz w:val="23"/>
                <w:szCs w:val="23"/>
              </w:rPr>
              <w:t>ANC</w:t>
            </w:r>
            <w:r>
              <w:rPr>
                <w:b/>
                <w:sz w:val="23"/>
                <w:szCs w:val="23"/>
              </w:rPr>
              <w:t xml:space="preserve">E </w:t>
            </w:r>
            <w:r>
              <w:rPr>
                <w:b/>
                <w:spacing w:val="4"/>
                <w:sz w:val="23"/>
                <w:szCs w:val="23"/>
              </w:rPr>
              <w:t>B</w:t>
            </w:r>
            <w:r>
              <w:rPr>
                <w:b/>
                <w:spacing w:val="-2"/>
                <w:sz w:val="23"/>
                <w:szCs w:val="23"/>
              </w:rPr>
              <w:t>O</w:t>
            </w:r>
            <w:r>
              <w:rPr>
                <w:b/>
                <w:spacing w:val="1"/>
                <w:sz w:val="23"/>
                <w:szCs w:val="23"/>
              </w:rPr>
              <w:t>N</w:t>
            </w:r>
            <w:r>
              <w:rPr>
                <w:b/>
                <w:sz w:val="23"/>
                <w:szCs w:val="23"/>
              </w:rPr>
              <w:t>D</w:t>
            </w:r>
          </w:p>
          <w:p w14:paraId="4702EE35" w14:textId="77777777" w:rsidR="00A4697B" w:rsidRDefault="00A4697B">
            <w:pPr>
              <w:spacing w:before="6" w:line="100" w:lineRule="exact"/>
              <w:rPr>
                <w:sz w:val="11"/>
                <w:szCs w:val="11"/>
              </w:rPr>
            </w:pPr>
          </w:p>
          <w:p w14:paraId="56793913" w14:textId="77777777" w:rsidR="00A4697B" w:rsidRDefault="00A4697B">
            <w:pPr>
              <w:spacing w:line="200" w:lineRule="exact"/>
            </w:pPr>
          </w:p>
          <w:p w14:paraId="038F753C" w14:textId="77777777" w:rsidR="00A4697B" w:rsidRDefault="00507EDA">
            <w:pPr>
              <w:ind w:left="28" w:right="-30"/>
              <w:rPr>
                <w:sz w:val="23"/>
                <w:szCs w:val="23"/>
              </w:rPr>
            </w:pPr>
            <w:r>
              <w:rPr>
                <w:sz w:val="23"/>
                <w:szCs w:val="23"/>
              </w:rPr>
              <w:t>A</w:t>
            </w:r>
            <w:r>
              <w:rPr>
                <w:spacing w:val="-3"/>
                <w:sz w:val="23"/>
                <w:szCs w:val="23"/>
              </w:rPr>
              <w:t xml:space="preserve"> </w:t>
            </w:r>
            <w:r>
              <w:rPr>
                <w:sz w:val="23"/>
                <w:szCs w:val="23"/>
              </w:rPr>
              <w:t>b</w:t>
            </w:r>
            <w:r>
              <w:rPr>
                <w:spacing w:val="-5"/>
                <w:sz w:val="23"/>
                <w:szCs w:val="23"/>
              </w:rPr>
              <w:t>on</w:t>
            </w:r>
            <w:r>
              <w:rPr>
                <w:sz w:val="23"/>
                <w:szCs w:val="23"/>
              </w:rPr>
              <w:t xml:space="preserve">d </w:t>
            </w:r>
            <w:r>
              <w:rPr>
                <w:spacing w:val="-5"/>
                <w:sz w:val="23"/>
                <w:szCs w:val="23"/>
              </w:rPr>
              <w:t>o</w:t>
            </w:r>
            <w:r>
              <w:rPr>
                <w:sz w:val="23"/>
                <w:szCs w:val="23"/>
              </w:rPr>
              <w:t>f</w:t>
            </w:r>
            <w:r>
              <w:rPr>
                <w:spacing w:val="54"/>
                <w:sz w:val="23"/>
                <w:szCs w:val="23"/>
              </w:rPr>
              <w:t xml:space="preserve"> </w:t>
            </w:r>
            <w:r>
              <w:rPr>
                <w:sz w:val="23"/>
                <w:szCs w:val="23"/>
              </w:rPr>
              <w:t xml:space="preserve">5%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z w:val="23"/>
                <w:szCs w:val="23"/>
              </w:rPr>
              <w:t>um</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p>
          <w:p w14:paraId="31911E6B" w14:textId="77777777" w:rsidR="00A4697B" w:rsidRDefault="00507EDA">
            <w:pPr>
              <w:spacing w:before="24" w:line="261" w:lineRule="auto"/>
              <w:ind w:left="28" w:right="16"/>
              <w:rPr>
                <w:sz w:val="23"/>
                <w:szCs w:val="23"/>
              </w:rPr>
            </w:pPr>
            <w:r>
              <w:rPr>
                <w:sz w:val="23"/>
                <w:szCs w:val="23"/>
              </w:rPr>
              <w:t>6.00 (</w:t>
            </w:r>
            <w:r>
              <w:rPr>
                <w:spacing w:val="-1"/>
                <w:sz w:val="23"/>
                <w:szCs w:val="23"/>
              </w:rPr>
              <w:t>a</w:t>
            </w:r>
            <w:r>
              <w:rPr>
                <w:sz w:val="23"/>
                <w:szCs w:val="23"/>
              </w:rPr>
              <w:t>s</w:t>
            </w:r>
            <w:r>
              <w:rPr>
                <w:spacing w:val="1"/>
                <w:sz w:val="23"/>
                <w:szCs w:val="23"/>
              </w:rPr>
              <w:t xml:space="preserve"> </w:t>
            </w:r>
            <w:r>
              <w:rPr>
                <w:spacing w:val="-2"/>
                <w:sz w:val="23"/>
                <w:szCs w:val="23"/>
              </w:rPr>
              <w:t>am</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d) </w:t>
            </w:r>
            <w:r>
              <w:rPr>
                <w:spacing w:val="-5"/>
                <w:sz w:val="23"/>
                <w:szCs w:val="23"/>
              </w:rPr>
              <w:t>o</w:t>
            </w:r>
            <w:r>
              <w:rPr>
                <w:sz w:val="23"/>
                <w:szCs w:val="23"/>
              </w:rPr>
              <w:t>n</w:t>
            </w:r>
            <w:r>
              <w:rPr>
                <w:spacing w:val="-5"/>
                <w:sz w:val="23"/>
                <w:szCs w:val="23"/>
              </w:rPr>
              <w:t xml:space="preserve"> </w:t>
            </w:r>
            <w:r>
              <w:rPr>
                <w:spacing w:val="-2"/>
                <w:sz w:val="23"/>
                <w:szCs w:val="23"/>
              </w:rPr>
              <w:t>a</w:t>
            </w:r>
            <w:r>
              <w:rPr>
                <w:spacing w:val="1"/>
                <w:sz w:val="23"/>
                <w:szCs w:val="23"/>
              </w:rPr>
              <w:t>w</w:t>
            </w:r>
            <w:r>
              <w:rPr>
                <w:spacing w:val="-1"/>
                <w:sz w:val="23"/>
                <w:szCs w:val="23"/>
              </w:rPr>
              <w:t>a</w:t>
            </w:r>
            <w:r>
              <w:rPr>
                <w:sz w:val="23"/>
                <w:szCs w:val="23"/>
              </w:rPr>
              <w:t xml:space="preserve">rd </w:t>
            </w:r>
            <w:r>
              <w:rPr>
                <w:spacing w:val="-5"/>
                <w:sz w:val="23"/>
                <w:szCs w:val="23"/>
              </w:rPr>
              <w:t>o</w:t>
            </w:r>
            <w:r>
              <w:rPr>
                <w:sz w:val="23"/>
                <w:szCs w:val="23"/>
              </w:rPr>
              <w:t>f</w:t>
            </w:r>
            <w:r>
              <w:rPr>
                <w:spacing w:val="-5"/>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In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w:t>
            </w:r>
            <w:r>
              <w:rPr>
                <w:spacing w:val="2"/>
                <w:sz w:val="23"/>
                <w:szCs w:val="23"/>
              </w:rPr>
              <w:t>s</w:t>
            </w:r>
            <w:r>
              <w:rPr>
                <w:sz w:val="23"/>
                <w:szCs w:val="23"/>
              </w:rPr>
              <w:t xml:space="preserve">. </w:t>
            </w:r>
            <w:r>
              <w:rPr>
                <w:spacing w:val="1"/>
                <w:sz w:val="23"/>
                <w:szCs w:val="23"/>
              </w:rPr>
              <w:t>N</w:t>
            </w:r>
            <w:r>
              <w:rPr>
                <w:sz w:val="23"/>
                <w:szCs w:val="23"/>
              </w:rPr>
              <w:t>o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u</w:t>
            </w:r>
            <w:r>
              <w:rPr>
                <w:spacing w:val="-5"/>
                <w:sz w:val="23"/>
                <w:szCs w:val="23"/>
              </w:rPr>
              <w:t>n</w:t>
            </w:r>
            <w:r>
              <w:rPr>
                <w:sz w:val="23"/>
                <w:szCs w:val="23"/>
              </w:rPr>
              <w:t>t</w:t>
            </w:r>
            <w:r>
              <w:rPr>
                <w:spacing w:val="-2"/>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w:t>
            </w:r>
            <w:r>
              <w:rPr>
                <w:spacing w:val="-2"/>
                <w:sz w:val="23"/>
                <w:szCs w:val="23"/>
              </w:rPr>
              <w:t>e</w:t>
            </w:r>
            <w:r>
              <w:rPr>
                <w:sz w:val="23"/>
                <w:szCs w:val="23"/>
              </w:rPr>
              <w:t>x</w:t>
            </w:r>
            <w:r>
              <w:rPr>
                <w:spacing w:val="-2"/>
                <w:sz w:val="23"/>
                <w:szCs w:val="23"/>
              </w:rPr>
              <w:t>e</w:t>
            </w:r>
            <w:r>
              <w:rPr>
                <w:spacing w:val="-1"/>
                <w:sz w:val="23"/>
                <w:szCs w:val="23"/>
              </w:rPr>
              <w:t>c</w:t>
            </w:r>
            <w:r>
              <w:rPr>
                <w:sz w:val="23"/>
                <w:szCs w:val="23"/>
              </w:rPr>
              <w:t>u</w:t>
            </w:r>
            <w:r>
              <w:rPr>
                <w:spacing w:val="-2"/>
                <w:sz w:val="23"/>
                <w:szCs w:val="23"/>
              </w:rPr>
              <w:t>t</w:t>
            </w:r>
            <w:r>
              <w:rPr>
                <w:spacing w:val="-1"/>
                <w:sz w:val="23"/>
                <w:szCs w:val="23"/>
              </w:rPr>
              <w:t>e</w:t>
            </w:r>
            <w:r>
              <w:rPr>
                <w:sz w:val="23"/>
                <w:szCs w:val="23"/>
              </w:rPr>
              <w:t xml:space="preserve">d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 u</w:t>
            </w:r>
            <w:r>
              <w:rPr>
                <w:spacing w:val="-5"/>
                <w:sz w:val="23"/>
                <w:szCs w:val="23"/>
              </w:rPr>
              <w:t>n</w:t>
            </w:r>
            <w:r>
              <w:rPr>
                <w:spacing w:val="-2"/>
                <w:sz w:val="23"/>
                <w:szCs w:val="23"/>
              </w:rPr>
              <w:t>t</w:t>
            </w:r>
            <w:r>
              <w:rPr>
                <w:spacing w:val="-6"/>
                <w:sz w:val="23"/>
                <w:szCs w:val="23"/>
              </w:rPr>
              <w:t>i</w:t>
            </w:r>
            <w:r>
              <w:rPr>
                <w:sz w:val="23"/>
                <w:szCs w:val="23"/>
              </w:rPr>
              <w:t>l</w:t>
            </w:r>
            <w:r>
              <w:rPr>
                <w:spacing w:val="-6"/>
                <w:sz w:val="23"/>
                <w:szCs w:val="23"/>
              </w:rPr>
              <w:t xml:space="preserve"> </w:t>
            </w:r>
            <w:r>
              <w:rPr>
                <w:spacing w:val="-5"/>
                <w:sz w:val="23"/>
                <w:szCs w:val="23"/>
              </w:rPr>
              <w:t>h</w:t>
            </w:r>
            <w:r>
              <w:rPr>
                <w:sz w:val="23"/>
                <w:szCs w:val="23"/>
              </w:rPr>
              <w:t>e</w:t>
            </w:r>
            <w:r>
              <w:rPr>
                <w:spacing w:val="-1"/>
                <w:sz w:val="23"/>
                <w:szCs w:val="23"/>
              </w:rPr>
              <w:t xml:space="preserve"> </w:t>
            </w:r>
            <w:r>
              <w:rPr>
                <w:spacing w:val="-5"/>
                <w:sz w:val="23"/>
                <w:szCs w:val="23"/>
              </w:rPr>
              <w:t>h</w:t>
            </w:r>
            <w:r>
              <w:rPr>
                <w:spacing w:val="-1"/>
                <w:sz w:val="23"/>
                <w:szCs w:val="23"/>
              </w:rPr>
              <w:t>a</w:t>
            </w:r>
            <w:r>
              <w:rPr>
                <w:sz w:val="23"/>
                <w:szCs w:val="23"/>
              </w:rPr>
              <w:t>s</w:t>
            </w:r>
            <w:r>
              <w:rPr>
                <w:spacing w:val="1"/>
                <w:sz w:val="23"/>
                <w:szCs w:val="23"/>
              </w:rPr>
              <w:t xml:space="preserve"> s</w:t>
            </w:r>
            <w:r>
              <w:rPr>
                <w:sz w:val="23"/>
                <w:szCs w:val="23"/>
              </w:rPr>
              <w:t>ub</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 xml:space="preserve">d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pacing w:val="-1"/>
                <w:sz w:val="23"/>
                <w:szCs w:val="23"/>
              </w:rPr>
              <w:t>e</w:t>
            </w:r>
            <w:r>
              <w:rPr>
                <w:sz w:val="23"/>
                <w:szCs w:val="23"/>
              </w:rPr>
              <w:t>r</w:t>
            </w:r>
            <w:r>
              <w:rPr>
                <w:spacing w:val="-5"/>
                <w:sz w:val="23"/>
                <w:szCs w:val="23"/>
              </w:rPr>
              <w:t>fo</w:t>
            </w:r>
            <w:r>
              <w:rPr>
                <w:sz w:val="23"/>
                <w:szCs w:val="23"/>
              </w:rPr>
              <w:t>r</w:t>
            </w:r>
            <w:r>
              <w:rPr>
                <w:spacing w:val="-2"/>
                <w:sz w:val="23"/>
                <w:szCs w:val="23"/>
              </w:rPr>
              <w:t>m</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z w:val="23"/>
                <w:szCs w:val="23"/>
              </w:rPr>
              <w:t>B</w:t>
            </w:r>
            <w:r>
              <w:rPr>
                <w:spacing w:val="-5"/>
                <w:sz w:val="23"/>
                <w:szCs w:val="23"/>
              </w:rPr>
              <w:t>on</w:t>
            </w:r>
            <w:r>
              <w:rPr>
                <w:sz w:val="23"/>
                <w:szCs w:val="23"/>
              </w:rPr>
              <w:t xml:space="preserve">d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w:t>
            </w:r>
            <w:r>
              <w:rPr>
                <w:spacing w:val="1"/>
                <w:sz w:val="23"/>
                <w:szCs w:val="23"/>
              </w:rPr>
              <w:t>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w:t>
            </w:r>
            <w:r>
              <w:rPr>
                <w:sz w:val="23"/>
                <w:szCs w:val="23"/>
              </w:rPr>
              <w:t>r du</w:t>
            </w:r>
            <w:r>
              <w:rPr>
                <w:spacing w:val="-6"/>
                <w:sz w:val="23"/>
                <w:szCs w:val="23"/>
              </w:rPr>
              <w:t>l</w:t>
            </w:r>
            <w:r>
              <w:rPr>
                <w:sz w:val="23"/>
                <w:szCs w:val="23"/>
              </w:rPr>
              <w:t xml:space="preserve">y </w:t>
            </w:r>
            <w:r>
              <w:rPr>
                <w:spacing w:val="1"/>
                <w:sz w:val="23"/>
                <w:szCs w:val="23"/>
              </w:rPr>
              <w:t>s</w:t>
            </w:r>
            <w:r>
              <w:rPr>
                <w:spacing w:val="-6"/>
                <w:sz w:val="23"/>
                <w:szCs w:val="23"/>
              </w:rPr>
              <w:t>i</w:t>
            </w:r>
            <w:r>
              <w:rPr>
                <w:sz w:val="23"/>
                <w:szCs w:val="23"/>
              </w:rPr>
              <w:t>g</w:t>
            </w:r>
            <w:r>
              <w:rPr>
                <w:spacing w:val="-5"/>
                <w:sz w:val="23"/>
                <w:szCs w:val="23"/>
              </w:rPr>
              <w:t>n</w:t>
            </w:r>
            <w:r>
              <w:rPr>
                <w:spacing w:val="-1"/>
                <w:sz w:val="23"/>
                <w:szCs w:val="23"/>
              </w:rPr>
              <w:t>e</w:t>
            </w:r>
            <w:r>
              <w:rPr>
                <w:sz w:val="23"/>
                <w:szCs w:val="23"/>
              </w:rPr>
              <w:t xml:space="preserve">d, </w:t>
            </w:r>
            <w:r>
              <w:rPr>
                <w:spacing w:val="1"/>
                <w:sz w:val="23"/>
                <w:szCs w:val="23"/>
              </w:rPr>
              <w:t>s</w:t>
            </w:r>
            <w:r>
              <w:rPr>
                <w:spacing w:val="-1"/>
                <w:sz w:val="23"/>
                <w:szCs w:val="23"/>
              </w:rPr>
              <w:t>ea</w:t>
            </w:r>
            <w:r>
              <w:rPr>
                <w:spacing w:val="-6"/>
                <w:sz w:val="23"/>
                <w:szCs w:val="23"/>
              </w:rPr>
              <w:t>l</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1"/>
                <w:sz w:val="23"/>
                <w:szCs w:val="23"/>
              </w:rPr>
              <w:t>s</w:t>
            </w:r>
            <w:r>
              <w:rPr>
                <w:spacing w:val="-2"/>
                <w:sz w:val="23"/>
                <w:szCs w:val="23"/>
              </w:rPr>
              <w:t>t</w:t>
            </w:r>
            <w:r>
              <w:rPr>
                <w:spacing w:val="-1"/>
                <w:sz w:val="23"/>
                <w:szCs w:val="23"/>
              </w:rPr>
              <w:t>a</w:t>
            </w:r>
            <w:r>
              <w:rPr>
                <w:spacing w:val="-2"/>
                <w:sz w:val="23"/>
                <w:szCs w:val="23"/>
              </w:rPr>
              <w:t>m</w:t>
            </w:r>
            <w:r>
              <w:rPr>
                <w:sz w:val="23"/>
                <w:szCs w:val="23"/>
              </w:rPr>
              <w:t>p</w:t>
            </w:r>
            <w:r>
              <w:rPr>
                <w:spacing w:val="-2"/>
                <w:sz w:val="23"/>
                <w:szCs w:val="23"/>
              </w:rPr>
              <w:t>e</w:t>
            </w:r>
            <w:r>
              <w:rPr>
                <w:sz w:val="23"/>
                <w:szCs w:val="23"/>
              </w:rPr>
              <w:t xml:space="preserve">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a</w:t>
            </w:r>
            <w:r>
              <w:rPr>
                <w:sz w:val="23"/>
                <w:szCs w:val="23"/>
              </w:rPr>
              <w:t>n</w:t>
            </w:r>
            <w:r>
              <w:rPr>
                <w:spacing w:val="-5"/>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e</w:t>
            </w:r>
            <w:r>
              <w:rPr>
                <w:sz w:val="23"/>
                <w:szCs w:val="23"/>
              </w:rPr>
              <w:t>d B</w:t>
            </w:r>
            <w:r>
              <w:rPr>
                <w:spacing w:val="-2"/>
                <w:sz w:val="23"/>
                <w:szCs w:val="23"/>
              </w:rPr>
              <w:t>a</w:t>
            </w:r>
            <w:r>
              <w:rPr>
                <w:spacing w:val="-5"/>
                <w:sz w:val="23"/>
                <w:szCs w:val="23"/>
              </w:rPr>
              <w:t>nk</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2748BB60" w14:textId="77777777" w:rsidR="00A4697B" w:rsidRDefault="00A4697B"/>
        </w:tc>
      </w:tr>
      <w:tr w:rsidR="00A4697B" w14:paraId="79BCE826"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AFCE13D"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2259931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16BA59A" w14:textId="77777777" w:rsidR="00A4697B" w:rsidRDefault="00A4697B"/>
        </w:tc>
      </w:tr>
    </w:tbl>
    <w:p w14:paraId="5F22E686" w14:textId="77777777" w:rsidR="00A4697B" w:rsidRDefault="00A4697B">
      <w:pPr>
        <w:sectPr w:rsidR="00A4697B">
          <w:pgSz w:w="11920" w:h="16840"/>
          <w:pgMar w:top="360" w:right="1440" w:bottom="280" w:left="900" w:header="0" w:footer="484" w:gutter="0"/>
          <w:cols w:space="720"/>
        </w:sectPr>
      </w:pPr>
    </w:p>
    <w:p w14:paraId="58F29219"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6CDBA6BD" w14:textId="77777777" w:rsidR="00A4697B" w:rsidRDefault="00A4697B">
      <w:pPr>
        <w:spacing w:before="5" w:line="140" w:lineRule="exact"/>
        <w:rPr>
          <w:sz w:val="15"/>
          <w:szCs w:val="15"/>
        </w:rPr>
      </w:pPr>
    </w:p>
    <w:p w14:paraId="4198A2D0" w14:textId="77777777" w:rsidR="00A4697B" w:rsidRDefault="00A4697B">
      <w:pPr>
        <w:spacing w:line="200" w:lineRule="exact"/>
      </w:pPr>
    </w:p>
    <w:p w14:paraId="17AACCAC" w14:textId="77777777" w:rsidR="00A4697B" w:rsidRDefault="00A4697B">
      <w:pPr>
        <w:spacing w:line="200" w:lineRule="exact"/>
      </w:pPr>
    </w:p>
    <w:p w14:paraId="0E7AA46D" w14:textId="77777777" w:rsidR="00A4697B" w:rsidRDefault="00A4697B">
      <w:pPr>
        <w:spacing w:line="200" w:lineRule="exact"/>
      </w:pPr>
    </w:p>
    <w:p w14:paraId="12029715"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4345E2B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086ABDED"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0204D08B"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DC114C1"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48E9207" w14:textId="77777777">
        <w:trPr>
          <w:trHeight w:hRule="exact" w:val="12407"/>
        </w:trPr>
        <w:tc>
          <w:tcPr>
            <w:tcW w:w="480" w:type="dxa"/>
            <w:tcBorders>
              <w:top w:val="single" w:sz="8" w:space="0" w:color="000000"/>
              <w:left w:val="single" w:sz="8" w:space="0" w:color="000000"/>
              <w:bottom w:val="single" w:sz="8" w:space="0" w:color="000000"/>
              <w:right w:val="single" w:sz="8" w:space="0" w:color="000000"/>
            </w:tcBorders>
          </w:tcPr>
          <w:p w14:paraId="6B168214" w14:textId="77777777" w:rsidR="00A4697B" w:rsidRDefault="00507EDA">
            <w:pPr>
              <w:ind w:left="157"/>
              <w:rPr>
                <w:sz w:val="23"/>
                <w:szCs w:val="23"/>
              </w:rPr>
            </w:pPr>
            <w:r>
              <w:rPr>
                <w:sz w:val="23"/>
                <w:szCs w:val="23"/>
              </w:rPr>
              <w:t>A</w:t>
            </w:r>
          </w:p>
          <w:p w14:paraId="59893B0A" w14:textId="77777777" w:rsidR="00A4697B" w:rsidRDefault="00A4697B">
            <w:pPr>
              <w:spacing w:line="200" w:lineRule="exact"/>
            </w:pPr>
          </w:p>
          <w:p w14:paraId="00AADF8E" w14:textId="77777777" w:rsidR="00A4697B" w:rsidRDefault="00A4697B">
            <w:pPr>
              <w:spacing w:line="200" w:lineRule="exact"/>
            </w:pPr>
          </w:p>
          <w:p w14:paraId="364EF3CC" w14:textId="77777777" w:rsidR="00A4697B" w:rsidRDefault="00A4697B">
            <w:pPr>
              <w:spacing w:line="200" w:lineRule="exact"/>
            </w:pPr>
          </w:p>
          <w:p w14:paraId="0DEBAF35" w14:textId="77777777" w:rsidR="00A4697B" w:rsidRDefault="00A4697B">
            <w:pPr>
              <w:spacing w:line="200" w:lineRule="exact"/>
            </w:pPr>
          </w:p>
          <w:p w14:paraId="25AD37E2" w14:textId="77777777" w:rsidR="00A4697B" w:rsidRDefault="00A4697B">
            <w:pPr>
              <w:spacing w:line="200" w:lineRule="exact"/>
            </w:pPr>
          </w:p>
          <w:p w14:paraId="0145925A" w14:textId="77777777" w:rsidR="00A4697B" w:rsidRDefault="00A4697B">
            <w:pPr>
              <w:spacing w:line="200" w:lineRule="exact"/>
            </w:pPr>
          </w:p>
          <w:p w14:paraId="650C317A" w14:textId="77777777" w:rsidR="00A4697B" w:rsidRDefault="00507EDA">
            <w:pPr>
              <w:ind w:left="162"/>
              <w:rPr>
                <w:sz w:val="23"/>
                <w:szCs w:val="23"/>
              </w:rPr>
            </w:pPr>
            <w:r>
              <w:rPr>
                <w:sz w:val="23"/>
                <w:szCs w:val="23"/>
              </w:rPr>
              <w:t>B</w:t>
            </w:r>
          </w:p>
          <w:p w14:paraId="1FD30AA9" w14:textId="77777777" w:rsidR="00A4697B" w:rsidRDefault="00A4697B">
            <w:pPr>
              <w:spacing w:line="200" w:lineRule="exact"/>
            </w:pPr>
          </w:p>
          <w:p w14:paraId="7E4CC590" w14:textId="77777777" w:rsidR="00A4697B" w:rsidRDefault="00A4697B">
            <w:pPr>
              <w:spacing w:line="200" w:lineRule="exact"/>
            </w:pPr>
          </w:p>
          <w:p w14:paraId="62443326" w14:textId="77777777" w:rsidR="00A4697B" w:rsidRDefault="00A4697B">
            <w:pPr>
              <w:spacing w:line="200" w:lineRule="exact"/>
            </w:pPr>
          </w:p>
          <w:p w14:paraId="6D6B3329" w14:textId="77777777" w:rsidR="00A4697B" w:rsidRDefault="00A4697B">
            <w:pPr>
              <w:spacing w:line="200" w:lineRule="exact"/>
            </w:pPr>
          </w:p>
          <w:p w14:paraId="44969D7C" w14:textId="77777777" w:rsidR="00A4697B" w:rsidRDefault="00A4697B">
            <w:pPr>
              <w:spacing w:line="200" w:lineRule="exact"/>
            </w:pPr>
          </w:p>
          <w:p w14:paraId="612485F9" w14:textId="77777777" w:rsidR="00A4697B" w:rsidRDefault="00A4697B">
            <w:pPr>
              <w:spacing w:line="200" w:lineRule="exact"/>
            </w:pPr>
          </w:p>
          <w:p w14:paraId="513478D3" w14:textId="77777777" w:rsidR="00A4697B" w:rsidRDefault="00A4697B">
            <w:pPr>
              <w:spacing w:line="200" w:lineRule="exact"/>
            </w:pPr>
          </w:p>
          <w:p w14:paraId="650C088C" w14:textId="77777777" w:rsidR="00A4697B" w:rsidRDefault="00A4697B">
            <w:pPr>
              <w:spacing w:line="200" w:lineRule="exact"/>
            </w:pPr>
          </w:p>
          <w:p w14:paraId="19B0D128" w14:textId="77777777" w:rsidR="00A4697B" w:rsidRDefault="00A4697B">
            <w:pPr>
              <w:spacing w:line="200" w:lineRule="exact"/>
            </w:pPr>
          </w:p>
          <w:p w14:paraId="2F54AD65" w14:textId="77777777" w:rsidR="00A4697B" w:rsidRDefault="00A4697B">
            <w:pPr>
              <w:spacing w:line="200" w:lineRule="exact"/>
            </w:pPr>
          </w:p>
          <w:p w14:paraId="5E8CC891" w14:textId="77777777" w:rsidR="00A4697B" w:rsidRDefault="00A4697B">
            <w:pPr>
              <w:spacing w:line="200" w:lineRule="exact"/>
            </w:pPr>
          </w:p>
          <w:p w14:paraId="59F74A73" w14:textId="77777777" w:rsidR="00A4697B" w:rsidRDefault="00A4697B">
            <w:pPr>
              <w:spacing w:line="200" w:lineRule="exact"/>
            </w:pPr>
          </w:p>
          <w:p w14:paraId="7EF00D91" w14:textId="77777777" w:rsidR="00A4697B" w:rsidRDefault="00A4697B">
            <w:pPr>
              <w:spacing w:before="20" w:line="240" w:lineRule="exact"/>
              <w:rPr>
                <w:sz w:val="24"/>
                <w:szCs w:val="24"/>
              </w:rPr>
            </w:pPr>
          </w:p>
          <w:p w14:paraId="5A45742D" w14:textId="77777777" w:rsidR="00A4697B" w:rsidRDefault="00507EDA">
            <w:pPr>
              <w:ind w:left="162"/>
              <w:rPr>
                <w:sz w:val="23"/>
                <w:szCs w:val="23"/>
              </w:rPr>
            </w:pPr>
            <w:r>
              <w:rPr>
                <w:sz w:val="23"/>
                <w:szCs w:val="23"/>
              </w:rPr>
              <w:t>C</w:t>
            </w:r>
          </w:p>
          <w:p w14:paraId="3586CFF8" w14:textId="77777777" w:rsidR="00A4697B" w:rsidRDefault="00A4697B">
            <w:pPr>
              <w:spacing w:before="3" w:line="100" w:lineRule="exact"/>
              <w:rPr>
                <w:sz w:val="10"/>
                <w:szCs w:val="10"/>
              </w:rPr>
            </w:pPr>
          </w:p>
          <w:p w14:paraId="0FE52CF8" w14:textId="77777777" w:rsidR="00A4697B" w:rsidRDefault="00A4697B">
            <w:pPr>
              <w:spacing w:line="200" w:lineRule="exact"/>
            </w:pPr>
          </w:p>
          <w:p w14:paraId="65FAF1B2" w14:textId="77777777" w:rsidR="00A4697B" w:rsidRDefault="00A4697B">
            <w:pPr>
              <w:spacing w:line="200" w:lineRule="exact"/>
            </w:pPr>
          </w:p>
          <w:p w14:paraId="67171E11" w14:textId="77777777" w:rsidR="00A4697B" w:rsidRDefault="00A4697B">
            <w:pPr>
              <w:spacing w:line="200" w:lineRule="exact"/>
            </w:pPr>
          </w:p>
          <w:p w14:paraId="7CE95B4C" w14:textId="77777777" w:rsidR="00A4697B" w:rsidRDefault="00A4697B">
            <w:pPr>
              <w:spacing w:line="200" w:lineRule="exact"/>
            </w:pPr>
          </w:p>
          <w:p w14:paraId="1F606CBF" w14:textId="77777777" w:rsidR="00A4697B" w:rsidRDefault="00A4697B">
            <w:pPr>
              <w:spacing w:line="200" w:lineRule="exact"/>
            </w:pPr>
          </w:p>
          <w:p w14:paraId="513891DC" w14:textId="77777777" w:rsidR="00A4697B" w:rsidRDefault="00A4697B">
            <w:pPr>
              <w:spacing w:line="200" w:lineRule="exact"/>
            </w:pPr>
          </w:p>
          <w:p w14:paraId="024080CA" w14:textId="77777777" w:rsidR="00A4697B" w:rsidRDefault="00A4697B">
            <w:pPr>
              <w:spacing w:line="200" w:lineRule="exact"/>
            </w:pPr>
          </w:p>
          <w:p w14:paraId="7F996D04" w14:textId="77777777" w:rsidR="00A4697B" w:rsidRDefault="00A4697B">
            <w:pPr>
              <w:spacing w:line="200" w:lineRule="exact"/>
            </w:pPr>
          </w:p>
          <w:p w14:paraId="3BF83608" w14:textId="77777777" w:rsidR="00A4697B" w:rsidRDefault="00A4697B">
            <w:pPr>
              <w:spacing w:line="200" w:lineRule="exact"/>
            </w:pPr>
          </w:p>
          <w:p w14:paraId="3C3D99F6" w14:textId="77777777" w:rsidR="00A4697B" w:rsidRDefault="00A4697B">
            <w:pPr>
              <w:spacing w:line="200" w:lineRule="exact"/>
            </w:pPr>
          </w:p>
          <w:p w14:paraId="22485008" w14:textId="77777777" w:rsidR="00A4697B" w:rsidRDefault="00A4697B">
            <w:pPr>
              <w:spacing w:line="200" w:lineRule="exact"/>
            </w:pPr>
          </w:p>
          <w:p w14:paraId="4B32F854" w14:textId="77777777" w:rsidR="00A4697B" w:rsidRDefault="00A4697B">
            <w:pPr>
              <w:spacing w:line="200" w:lineRule="exact"/>
            </w:pPr>
          </w:p>
          <w:p w14:paraId="7D6D9BE8" w14:textId="77777777" w:rsidR="00A4697B" w:rsidRDefault="00A4697B">
            <w:pPr>
              <w:spacing w:line="200" w:lineRule="exact"/>
            </w:pPr>
          </w:p>
          <w:p w14:paraId="71031AF9" w14:textId="77777777" w:rsidR="00A4697B" w:rsidRDefault="00A4697B">
            <w:pPr>
              <w:spacing w:line="200" w:lineRule="exact"/>
            </w:pPr>
          </w:p>
          <w:p w14:paraId="1F2EC0DD" w14:textId="77777777" w:rsidR="00A4697B" w:rsidRDefault="00A4697B">
            <w:pPr>
              <w:spacing w:line="200" w:lineRule="exact"/>
            </w:pPr>
          </w:p>
          <w:p w14:paraId="5FA9A23E" w14:textId="77777777" w:rsidR="00A4697B" w:rsidRDefault="00A4697B">
            <w:pPr>
              <w:spacing w:line="200" w:lineRule="exact"/>
            </w:pPr>
          </w:p>
          <w:p w14:paraId="09C21B10" w14:textId="77777777" w:rsidR="00A4697B" w:rsidRDefault="00A4697B">
            <w:pPr>
              <w:spacing w:line="200" w:lineRule="exact"/>
            </w:pPr>
          </w:p>
          <w:p w14:paraId="7694F5EC" w14:textId="77777777" w:rsidR="00A4697B" w:rsidRDefault="00A4697B">
            <w:pPr>
              <w:spacing w:line="200" w:lineRule="exact"/>
            </w:pPr>
          </w:p>
          <w:p w14:paraId="4BAB5904" w14:textId="77777777" w:rsidR="00A4697B" w:rsidRDefault="00A4697B">
            <w:pPr>
              <w:spacing w:line="200" w:lineRule="exact"/>
            </w:pPr>
          </w:p>
          <w:p w14:paraId="0782D914" w14:textId="77777777" w:rsidR="00A4697B" w:rsidRDefault="00A4697B">
            <w:pPr>
              <w:spacing w:line="200" w:lineRule="exact"/>
            </w:pPr>
          </w:p>
          <w:p w14:paraId="41CE99F3" w14:textId="77777777" w:rsidR="00A4697B" w:rsidRDefault="00A4697B">
            <w:pPr>
              <w:spacing w:line="200" w:lineRule="exact"/>
            </w:pPr>
          </w:p>
          <w:p w14:paraId="2DF4D645" w14:textId="77777777" w:rsidR="00A4697B" w:rsidRDefault="00A4697B">
            <w:pPr>
              <w:spacing w:line="200" w:lineRule="exact"/>
            </w:pPr>
          </w:p>
          <w:p w14:paraId="24CCEA7D" w14:textId="77777777" w:rsidR="00A4697B" w:rsidRDefault="00A4697B">
            <w:pPr>
              <w:spacing w:line="200" w:lineRule="exact"/>
            </w:pPr>
          </w:p>
          <w:p w14:paraId="644C7395" w14:textId="77777777" w:rsidR="00A4697B" w:rsidRDefault="00A4697B">
            <w:pPr>
              <w:spacing w:line="200" w:lineRule="exact"/>
            </w:pPr>
          </w:p>
          <w:p w14:paraId="63FB017B" w14:textId="77777777" w:rsidR="00A4697B" w:rsidRDefault="00A4697B">
            <w:pPr>
              <w:spacing w:line="200" w:lineRule="exact"/>
            </w:pPr>
          </w:p>
          <w:p w14:paraId="2F74AA2B" w14:textId="77777777" w:rsidR="00A4697B" w:rsidRDefault="00A4697B">
            <w:pPr>
              <w:spacing w:line="200" w:lineRule="exact"/>
            </w:pPr>
          </w:p>
          <w:p w14:paraId="29B10F56" w14:textId="77777777" w:rsidR="00A4697B" w:rsidRDefault="00A4697B">
            <w:pPr>
              <w:spacing w:line="200" w:lineRule="exact"/>
            </w:pPr>
          </w:p>
          <w:p w14:paraId="08A6164F" w14:textId="77777777" w:rsidR="00A4697B" w:rsidRDefault="00A4697B">
            <w:pPr>
              <w:spacing w:line="200" w:lineRule="exact"/>
            </w:pPr>
          </w:p>
          <w:p w14:paraId="66B293C9" w14:textId="77777777" w:rsidR="00A4697B" w:rsidRDefault="00507EDA">
            <w:pPr>
              <w:ind w:left="153"/>
              <w:rPr>
                <w:sz w:val="23"/>
                <w:szCs w:val="23"/>
              </w:rPr>
            </w:pPr>
            <w:r>
              <w:rPr>
                <w:sz w:val="23"/>
                <w:szCs w:val="23"/>
              </w:rPr>
              <w:t>D</w:t>
            </w:r>
          </w:p>
        </w:tc>
        <w:tc>
          <w:tcPr>
            <w:tcW w:w="7073" w:type="dxa"/>
            <w:tcBorders>
              <w:top w:val="single" w:sz="8" w:space="0" w:color="000000"/>
              <w:left w:val="single" w:sz="8" w:space="0" w:color="000000"/>
              <w:bottom w:val="single" w:sz="8" w:space="0" w:color="000000"/>
              <w:right w:val="single" w:sz="8" w:space="0" w:color="000000"/>
            </w:tcBorders>
          </w:tcPr>
          <w:p w14:paraId="6BDC83F9" w14:textId="77777777" w:rsidR="00A4697B" w:rsidRDefault="00507EDA">
            <w:pPr>
              <w:spacing w:before="5"/>
              <w:ind w:left="28"/>
              <w:rPr>
                <w:sz w:val="23"/>
                <w:szCs w:val="23"/>
              </w:rPr>
            </w:pPr>
            <w:r>
              <w:rPr>
                <w:b/>
                <w:sz w:val="23"/>
                <w:szCs w:val="23"/>
              </w:rPr>
              <w:t>TE</w:t>
            </w:r>
            <w:r>
              <w:rPr>
                <w:b/>
                <w:spacing w:val="1"/>
                <w:sz w:val="23"/>
                <w:szCs w:val="23"/>
              </w:rPr>
              <w:t>ND</w:t>
            </w:r>
            <w:r>
              <w:rPr>
                <w:b/>
                <w:sz w:val="23"/>
                <w:szCs w:val="23"/>
              </w:rPr>
              <w:t>ER</w:t>
            </w:r>
            <w:r>
              <w:rPr>
                <w:b/>
                <w:spacing w:val="1"/>
                <w:sz w:val="23"/>
                <w:szCs w:val="23"/>
              </w:rPr>
              <w:t xml:space="preserve"> D</w:t>
            </w:r>
            <w:r>
              <w:rPr>
                <w:b/>
                <w:spacing w:val="-2"/>
                <w:sz w:val="23"/>
                <w:szCs w:val="23"/>
              </w:rPr>
              <w:t>O</w:t>
            </w:r>
            <w:r>
              <w:rPr>
                <w:b/>
                <w:spacing w:val="1"/>
                <w:sz w:val="23"/>
                <w:szCs w:val="23"/>
              </w:rPr>
              <w:t>CU</w:t>
            </w:r>
            <w:r>
              <w:rPr>
                <w:b/>
                <w:spacing w:val="-1"/>
                <w:sz w:val="23"/>
                <w:szCs w:val="23"/>
              </w:rPr>
              <w:t>M</w:t>
            </w:r>
            <w:r>
              <w:rPr>
                <w:b/>
                <w:sz w:val="23"/>
                <w:szCs w:val="23"/>
              </w:rPr>
              <w:t>E</w:t>
            </w:r>
            <w:r>
              <w:rPr>
                <w:b/>
                <w:spacing w:val="1"/>
                <w:sz w:val="23"/>
                <w:szCs w:val="23"/>
              </w:rPr>
              <w:t>N</w:t>
            </w:r>
            <w:r>
              <w:rPr>
                <w:b/>
                <w:sz w:val="23"/>
                <w:szCs w:val="23"/>
              </w:rPr>
              <w:t>TS</w:t>
            </w:r>
          </w:p>
          <w:p w14:paraId="05BFCE43" w14:textId="77777777" w:rsidR="00A4697B" w:rsidRDefault="00A4697B">
            <w:pPr>
              <w:spacing w:before="7" w:line="100" w:lineRule="exact"/>
              <w:rPr>
                <w:sz w:val="11"/>
                <w:szCs w:val="11"/>
              </w:rPr>
            </w:pPr>
          </w:p>
          <w:p w14:paraId="2A589BE9" w14:textId="77777777" w:rsidR="00A4697B" w:rsidRDefault="00A4697B">
            <w:pPr>
              <w:spacing w:line="200" w:lineRule="exact"/>
            </w:pPr>
          </w:p>
          <w:p w14:paraId="2461FCA2" w14:textId="77777777" w:rsidR="00A4697B" w:rsidRDefault="00507EDA">
            <w:pPr>
              <w:ind w:left="28"/>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2"/>
                <w:sz w:val="23"/>
                <w:szCs w:val="23"/>
              </w:rPr>
              <w:t>a</w:t>
            </w:r>
            <w:r>
              <w:rPr>
                <w:sz w:val="23"/>
                <w:szCs w:val="23"/>
              </w:rPr>
              <w:t>re</w:t>
            </w:r>
            <w:r>
              <w:rPr>
                <w:spacing w:val="-1"/>
                <w:sz w:val="23"/>
                <w:szCs w:val="23"/>
              </w:rPr>
              <w:t xml:space="preserve"> </w:t>
            </w:r>
            <w:r>
              <w:rPr>
                <w:spacing w:val="-2"/>
                <w:sz w:val="23"/>
                <w:szCs w:val="23"/>
              </w:rPr>
              <w:t>a</w:t>
            </w:r>
            <w:r>
              <w:rPr>
                <w:sz w:val="23"/>
                <w:szCs w:val="23"/>
              </w:rPr>
              <w:t>s</w:t>
            </w:r>
            <w:r>
              <w:rPr>
                <w:spacing w:val="1"/>
                <w:sz w:val="23"/>
                <w:szCs w:val="23"/>
              </w:rPr>
              <w:t xml:space="preserve"> </w:t>
            </w:r>
            <w:r>
              <w:rPr>
                <w:spacing w:val="-6"/>
                <w:sz w:val="23"/>
                <w:szCs w:val="23"/>
              </w:rPr>
              <w:t>li</w:t>
            </w:r>
            <w:r>
              <w:rPr>
                <w:spacing w:val="1"/>
                <w:sz w:val="23"/>
                <w:szCs w:val="23"/>
              </w:rPr>
              <w:t>s</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z w:val="23"/>
                <w:szCs w:val="23"/>
              </w:rPr>
              <w:t>C</w:t>
            </w:r>
            <w:r>
              <w:rPr>
                <w:spacing w:val="-6"/>
                <w:sz w:val="23"/>
                <w:szCs w:val="23"/>
              </w:rPr>
              <w:t>l</w:t>
            </w:r>
            <w:r>
              <w:rPr>
                <w:spacing w:val="-1"/>
                <w:sz w:val="23"/>
                <w:szCs w:val="23"/>
              </w:rPr>
              <w:t>a</w:t>
            </w:r>
            <w:r>
              <w:rPr>
                <w:sz w:val="23"/>
                <w:szCs w:val="23"/>
              </w:rPr>
              <w:t>u</w:t>
            </w:r>
            <w:r>
              <w:rPr>
                <w:spacing w:val="1"/>
                <w:sz w:val="23"/>
                <w:szCs w:val="23"/>
              </w:rPr>
              <w:t>s</w:t>
            </w:r>
            <w:r>
              <w:rPr>
                <w:sz w:val="23"/>
                <w:szCs w:val="23"/>
              </w:rPr>
              <w:t>e</w:t>
            </w:r>
            <w:r>
              <w:rPr>
                <w:spacing w:val="-1"/>
                <w:sz w:val="23"/>
                <w:szCs w:val="23"/>
              </w:rPr>
              <w:t xml:space="preserve"> </w:t>
            </w:r>
            <w:r>
              <w:rPr>
                <w:sz w:val="23"/>
                <w:szCs w:val="23"/>
              </w:rPr>
              <w:t xml:space="preserve">2.1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In</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r’s</w:t>
            </w:r>
          </w:p>
          <w:p w14:paraId="5E259529" w14:textId="77777777" w:rsidR="00A4697B" w:rsidRDefault="00507EDA">
            <w:pPr>
              <w:spacing w:before="23"/>
              <w:ind w:left="28"/>
              <w:rPr>
                <w:sz w:val="23"/>
                <w:szCs w:val="23"/>
              </w:rPr>
            </w:pPr>
            <w:r>
              <w:rPr>
                <w:spacing w:val="1"/>
                <w:sz w:val="23"/>
                <w:szCs w:val="23"/>
              </w:rPr>
              <w:t>P</w:t>
            </w:r>
            <w:r>
              <w:rPr>
                <w:spacing w:val="-1"/>
                <w:sz w:val="23"/>
                <w:szCs w:val="23"/>
              </w:rPr>
              <w:t>a</w:t>
            </w:r>
            <w:r>
              <w:rPr>
                <w:sz w:val="23"/>
                <w:szCs w:val="23"/>
              </w:rPr>
              <w:t>ge</w:t>
            </w:r>
            <w:r>
              <w:rPr>
                <w:spacing w:val="-2"/>
                <w:sz w:val="23"/>
                <w:szCs w:val="23"/>
              </w:rPr>
              <w:t xml:space="preserve"> </w:t>
            </w:r>
            <w:r>
              <w:rPr>
                <w:spacing w:val="1"/>
                <w:sz w:val="23"/>
                <w:szCs w:val="23"/>
              </w:rPr>
              <w:t>S</w:t>
            </w:r>
            <w:r>
              <w:rPr>
                <w:spacing w:val="-2"/>
                <w:sz w:val="23"/>
                <w:szCs w:val="23"/>
              </w:rPr>
              <w:t>T</w:t>
            </w:r>
            <w:r>
              <w:rPr>
                <w:spacing w:val="1"/>
                <w:sz w:val="23"/>
                <w:szCs w:val="23"/>
              </w:rPr>
              <w:t>D</w:t>
            </w:r>
            <w:r>
              <w:rPr>
                <w:spacing w:val="-2"/>
                <w:sz w:val="23"/>
                <w:szCs w:val="23"/>
              </w:rPr>
              <w:t>/</w:t>
            </w:r>
            <w:r>
              <w:rPr>
                <w:sz w:val="23"/>
                <w:szCs w:val="23"/>
              </w:rPr>
              <w:t>9</w:t>
            </w:r>
          </w:p>
          <w:p w14:paraId="62D83C94" w14:textId="77777777" w:rsidR="00A4697B" w:rsidRDefault="00A4697B">
            <w:pPr>
              <w:spacing w:before="1" w:line="120" w:lineRule="exact"/>
              <w:rPr>
                <w:sz w:val="13"/>
                <w:szCs w:val="13"/>
              </w:rPr>
            </w:pPr>
          </w:p>
          <w:p w14:paraId="1C98EF2E" w14:textId="77777777" w:rsidR="00A4697B" w:rsidRDefault="00A4697B">
            <w:pPr>
              <w:spacing w:line="200" w:lineRule="exact"/>
            </w:pPr>
          </w:p>
          <w:p w14:paraId="321C8364" w14:textId="77777777" w:rsidR="00A4697B" w:rsidRDefault="00507EDA">
            <w:pPr>
              <w:ind w:left="28"/>
              <w:rPr>
                <w:sz w:val="23"/>
                <w:szCs w:val="23"/>
              </w:rPr>
            </w:pPr>
            <w:r>
              <w:rPr>
                <w:b/>
                <w:spacing w:val="1"/>
                <w:sz w:val="23"/>
                <w:szCs w:val="23"/>
              </w:rPr>
              <w:t>D</w:t>
            </w:r>
            <w:r>
              <w:rPr>
                <w:b/>
                <w:sz w:val="23"/>
                <w:szCs w:val="23"/>
              </w:rPr>
              <w:t>EL</w:t>
            </w:r>
            <w:r>
              <w:rPr>
                <w:b/>
                <w:spacing w:val="1"/>
                <w:sz w:val="23"/>
                <w:szCs w:val="23"/>
              </w:rPr>
              <w:t>IV</w:t>
            </w:r>
            <w:r>
              <w:rPr>
                <w:b/>
                <w:sz w:val="23"/>
                <w:szCs w:val="23"/>
              </w:rPr>
              <w:t>E</w:t>
            </w:r>
            <w:r>
              <w:rPr>
                <w:b/>
                <w:spacing w:val="1"/>
                <w:sz w:val="23"/>
                <w:szCs w:val="23"/>
              </w:rPr>
              <w:t>R</w:t>
            </w:r>
            <w:r>
              <w:rPr>
                <w:b/>
                <w:sz w:val="23"/>
                <w:szCs w:val="23"/>
              </w:rPr>
              <w:t>Y</w:t>
            </w:r>
            <w:r>
              <w:rPr>
                <w:b/>
                <w:spacing w:val="1"/>
                <w:sz w:val="23"/>
                <w:szCs w:val="23"/>
              </w:rPr>
              <w:t xml:space="preserve"> </w:t>
            </w:r>
            <w:r>
              <w:rPr>
                <w:b/>
                <w:spacing w:val="-2"/>
                <w:sz w:val="23"/>
                <w:szCs w:val="23"/>
              </w:rPr>
              <w:t>O</w:t>
            </w:r>
            <w:r>
              <w:rPr>
                <w:b/>
                <w:sz w:val="23"/>
                <w:szCs w:val="23"/>
              </w:rPr>
              <w:t>F</w:t>
            </w:r>
            <w:r>
              <w:rPr>
                <w:b/>
                <w:spacing w:val="-2"/>
                <w:sz w:val="23"/>
                <w:szCs w:val="23"/>
              </w:rPr>
              <w:t xml:space="preserve"> </w:t>
            </w:r>
            <w:r>
              <w:rPr>
                <w:b/>
                <w:sz w:val="23"/>
                <w:szCs w:val="23"/>
              </w:rPr>
              <w:t>TE</w:t>
            </w:r>
            <w:r>
              <w:rPr>
                <w:b/>
                <w:spacing w:val="1"/>
                <w:sz w:val="23"/>
                <w:szCs w:val="23"/>
              </w:rPr>
              <w:t>ND</w:t>
            </w:r>
            <w:r>
              <w:rPr>
                <w:b/>
                <w:sz w:val="23"/>
                <w:szCs w:val="23"/>
              </w:rPr>
              <w:t>ER</w:t>
            </w:r>
          </w:p>
          <w:p w14:paraId="0AE95857" w14:textId="77777777" w:rsidR="00A4697B" w:rsidRDefault="00A4697B">
            <w:pPr>
              <w:spacing w:before="7" w:line="100" w:lineRule="exact"/>
              <w:rPr>
                <w:sz w:val="11"/>
                <w:szCs w:val="11"/>
              </w:rPr>
            </w:pPr>
          </w:p>
          <w:p w14:paraId="34EEC03F" w14:textId="77777777" w:rsidR="00A4697B" w:rsidRDefault="00A4697B">
            <w:pPr>
              <w:spacing w:line="200" w:lineRule="exact"/>
            </w:pPr>
          </w:p>
          <w:p w14:paraId="46520508" w14:textId="77777777" w:rsidR="00A4697B" w:rsidRDefault="00507EDA">
            <w:pPr>
              <w:spacing w:line="261" w:lineRule="auto"/>
              <w:ind w:left="28" w:right="111"/>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2"/>
                <w:sz w:val="23"/>
                <w:szCs w:val="23"/>
              </w:rPr>
              <w:t>a</w:t>
            </w:r>
            <w:r>
              <w:rPr>
                <w:spacing w:val="-6"/>
                <w:sz w:val="23"/>
                <w:szCs w:val="23"/>
              </w:rPr>
              <w:t>l</w:t>
            </w:r>
            <w:r>
              <w:rPr>
                <w:sz w:val="23"/>
                <w:szCs w:val="23"/>
              </w:rPr>
              <w:t>l</w:t>
            </w:r>
            <w:r>
              <w:rPr>
                <w:spacing w:val="-6"/>
                <w:sz w:val="23"/>
                <w:szCs w:val="23"/>
              </w:rPr>
              <w:t xml:space="preserve"> </w:t>
            </w:r>
            <w:r>
              <w:rPr>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c</w:t>
            </w:r>
            <w:r>
              <w:rPr>
                <w:spacing w:val="-5"/>
                <w:sz w:val="23"/>
                <w:szCs w:val="23"/>
              </w:rPr>
              <w:t>onn</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1"/>
                <w:sz w:val="23"/>
                <w:szCs w:val="23"/>
              </w:rPr>
              <w:t>w</w:t>
            </w:r>
            <w:r>
              <w:rPr>
                <w:spacing w:val="-6"/>
                <w:sz w:val="23"/>
                <w:szCs w:val="23"/>
              </w:rPr>
              <w:t>i</w:t>
            </w:r>
            <w:r>
              <w:rPr>
                <w:spacing w:val="-2"/>
                <w:sz w:val="23"/>
                <w:szCs w:val="23"/>
              </w:rPr>
              <w:t>t</w:t>
            </w:r>
            <w:r>
              <w:rPr>
                <w:spacing w:val="-5"/>
                <w:sz w:val="23"/>
                <w:szCs w:val="23"/>
              </w:rPr>
              <w:t>h</w:t>
            </w:r>
            <w:r>
              <w:rPr>
                <w:sz w:val="23"/>
                <w:szCs w:val="23"/>
              </w:rPr>
              <w:t xml:space="preserve">, </w:t>
            </w:r>
            <w:r>
              <w:rPr>
                <w:spacing w:val="-2"/>
                <w:sz w:val="23"/>
                <w:szCs w:val="23"/>
              </w:rPr>
              <w:t>a</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2"/>
                <w:sz w:val="23"/>
                <w:szCs w:val="23"/>
              </w:rPr>
              <w:t>m</w:t>
            </w:r>
            <w:r>
              <w:rPr>
                <w:sz w:val="23"/>
                <w:szCs w:val="23"/>
              </w:rPr>
              <w:t>u</w:t>
            </w:r>
            <w:r>
              <w:rPr>
                <w:spacing w:val="1"/>
                <w:sz w:val="23"/>
                <w:szCs w:val="23"/>
              </w:rPr>
              <w:t>s</w:t>
            </w:r>
            <w:r>
              <w:rPr>
                <w:sz w:val="23"/>
                <w:szCs w:val="23"/>
              </w:rPr>
              <w:t>t be</w:t>
            </w:r>
            <w:r>
              <w:rPr>
                <w:spacing w:val="-2"/>
                <w:sz w:val="23"/>
                <w:szCs w:val="23"/>
              </w:rPr>
              <w:t xml:space="preserve"> </w:t>
            </w:r>
            <w:r>
              <w:rPr>
                <w:sz w:val="23"/>
                <w:szCs w:val="23"/>
              </w:rPr>
              <w:t>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ddr</w:t>
            </w:r>
            <w:r>
              <w:rPr>
                <w:spacing w:val="-1"/>
                <w:sz w:val="23"/>
                <w:szCs w:val="23"/>
              </w:rPr>
              <w:t>e</w:t>
            </w:r>
            <w:r>
              <w:rPr>
                <w:spacing w:val="1"/>
                <w:sz w:val="23"/>
                <w:szCs w:val="23"/>
              </w:rPr>
              <w:t>ss</w:t>
            </w:r>
            <w:r>
              <w:rPr>
                <w:spacing w:val="-1"/>
                <w:sz w:val="23"/>
                <w:szCs w:val="23"/>
              </w:rPr>
              <w:t>e</w:t>
            </w:r>
            <w:r>
              <w:rPr>
                <w:sz w:val="23"/>
                <w:szCs w:val="23"/>
              </w:rPr>
              <w:t xml:space="preserve">d </w:t>
            </w:r>
            <w:r>
              <w:rPr>
                <w:spacing w:val="-2"/>
                <w:sz w:val="23"/>
                <w:szCs w:val="23"/>
              </w:rPr>
              <w:t>e</w:t>
            </w:r>
            <w:r>
              <w:rPr>
                <w:spacing w:val="-5"/>
                <w:sz w:val="23"/>
                <w:szCs w:val="23"/>
              </w:rPr>
              <w:t>nv</w:t>
            </w:r>
            <w:r>
              <w:rPr>
                <w:spacing w:val="-1"/>
                <w:sz w:val="23"/>
                <w:szCs w:val="23"/>
              </w:rPr>
              <w:t>e</w:t>
            </w:r>
            <w:r>
              <w:rPr>
                <w:spacing w:val="-6"/>
                <w:sz w:val="23"/>
                <w:szCs w:val="23"/>
              </w:rPr>
              <w:t>l</w:t>
            </w:r>
            <w:r>
              <w:rPr>
                <w:spacing w:val="-5"/>
                <w:sz w:val="23"/>
                <w:szCs w:val="23"/>
              </w:rPr>
              <w:t>o</w:t>
            </w:r>
            <w:r>
              <w:rPr>
                <w:sz w:val="23"/>
                <w:szCs w:val="23"/>
              </w:rPr>
              <w:t>pe</w:t>
            </w:r>
            <w:r>
              <w:rPr>
                <w:spacing w:val="-2"/>
                <w:sz w:val="23"/>
                <w:szCs w:val="23"/>
              </w:rPr>
              <w:t xml:space="preserve">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1"/>
                <w:sz w:val="23"/>
                <w:szCs w:val="23"/>
              </w:rPr>
              <w:t>s</w:t>
            </w:r>
            <w:r>
              <w:rPr>
                <w:spacing w:val="-5"/>
                <w:sz w:val="23"/>
                <w:szCs w:val="23"/>
              </w:rPr>
              <w:t>ho</w:t>
            </w:r>
            <w:r>
              <w:rPr>
                <w:sz w:val="23"/>
                <w:szCs w:val="23"/>
              </w:rPr>
              <w:t>u</w:t>
            </w:r>
            <w:r>
              <w:rPr>
                <w:spacing w:val="-6"/>
                <w:sz w:val="23"/>
                <w:szCs w:val="23"/>
              </w:rPr>
              <w:t>l</w:t>
            </w:r>
            <w:r>
              <w:rPr>
                <w:sz w:val="23"/>
                <w:szCs w:val="23"/>
              </w:rPr>
              <w:t>d be</w:t>
            </w:r>
            <w:r>
              <w:rPr>
                <w:spacing w:val="-2"/>
                <w:sz w:val="23"/>
                <w:szCs w:val="23"/>
              </w:rPr>
              <w:t xml:space="preserve"> </w:t>
            </w:r>
            <w:r>
              <w:rPr>
                <w:sz w:val="23"/>
                <w:szCs w:val="23"/>
              </w:rPr>
              <w:t>pr</w:t>
            </w:r>
            <w:r>
              <w:rPr>
                <w:spacing w:val="-5"/>
                <w:sz w:val="23"/>
                <w:szCs w:val="23"/>
              </w:rPr>
              <w:t>o</w:t>
            </w:r>
            <w:r>
              <w:rPr>
                <w:sz w:val="23"/>
                <w:szCs w:val="23"/>
              </w:rPr>
              <w:t>p</w:t>
            </w:r>
            <w:r>
              <w:rPr>
                <w:spacing w:val="-2"/>
                <w:sz w:val="23"/>
                <w:szCs w:val="23"/>
              </w:rPr>
              <w:t>e</w:t>
            </w:r>
            <w:r>
              <w:rPr>
                <w:sz w:val="23"/>
                <w:szCs w:val="23"/>
              </w:rPr>
              <w:t>r</w:t>
            </w:r>
            <w:r>
              <w:rPr>
                <w:spacing w:val="-6"/>
                <w:sz w:val="23"/>
                <w:szCs w:val="23"/>
              </w:rPr>
              <w:t>l</w:t>
            </w:r>
            <w:r>
              <w:rPr>
                <w:sz w:val="23"/>
                <w:szCs w:val="23"/>
              </w:rPr>
              <w:t>y</w:t>
            </w:r>
            <w:r>
              <w:rPr>
                <w:spacing w:val="-10"/>
                <w:sz w:val="23"/>
                <w:szCs w:val="23"/>
              </w:rPr>
              <w:t xml:space="preserve"> </w:t>
            </w:r>
            <w:r>
              <w:rPr>
                <w:spacing w:val="1"/>
                <w:sz w:val="23"/>
                <w:szCs w:val="23"/>
              </w:rPr>
              <w:t>s</w:t>
            </w:r>
            <w:r>
              <w:rPr>
                <w:spacing w:val="-1"/>
                <w:sz w:val="23"/>
                <w:szCs w:val="23"/>
              </w:rPr>
              <w:t>ea</w:t>
            </w:r>
            <w:r>
              <w:rPr>
                <w:spacing w:val="-6"/>
                <w:sz w:val="23"/>
                <w:szCs w:val="23"/>
              </w:rPr>
              <w:t>l</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d d</w:t>
            </w:r>
            <w:r>
              <w:rPr>
                <w:spacing w:val="-2"/>
                <w:sz w:val="23"/>
                <w:szCs w:val="23"/>
              </w:rPr>
              <w:t>e</w:t>
            </w:r>
            <w:r>
              <w:rPr>
                <w:sz w:val="23"/>
                <w:szCs w:val="23"/>
              </w:rPr>
              <w:t>p</w:t>
            </w:r>
            <w:r>
              <w:rPr>
                <w:spacing w:val="-5"/>
                <w:sz w:val="23"/>
                <w:szCs w:val="23"/>
              </w:rPr>
              <w:t>o</w:t>
            </w:r>
            <w:r>
              <w:rPr>
                <w:spacing w:val="1"/>
                <w:sz w:val="23"/>
                <w:szCs w:val="23"/>
              </w:rPr>
              <w:t>s</w:t>
            </w:r>
            <w:r>
              <w:rPr>
                <w:spacing w:val="-6"/>
                <w:sz w:val="23"/>
                <w:szCs w:val="23"/>
              </w:rPr>
              <w:t>i</w:t>
            </w:r>
            <w:r>
              <w:rPr>
                <w:spacing w:val="-2"/>
                <w:sz w:val="23"/>
                <w:szCs w:val="23"/>
              </w:rPr>
              <w:t>t</w:t>
            </w:r>
            <w:r>
              <w:rPr>
                <w:spacing w:val="-1"/>
                <w:sz w:val="23"/>
                <w:szCs w:val="23"/>
              </w:rPr>
              <w:t>e</w:t>
            </w:r>
            <w:r>
              <w:rPr>
                <w:sz w:val="23"/>
                <w:szCs w:val="23"/>
              </w:rPr>
              <w:t xml:space="preserve">d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5"/>
                <w:sz w:val="23"/>
                <w:szCs w:val="23"/>
              </w:rPr>
              <w:t>off</w:t>
            </w:r>
            <w:r>
              <w:rPr>
                <w:spacing w:val="-6"/>
                <w:sz w:val="23"/>
                <w:szCs w:val="23"/>
              </w:rPr>
              <w:t>i</w:t>
            </w:r>
            <w:r>
              <w:rPr>
                <w:spacing w:val="-1"/>
                <w:sz w:val="23"/>
                <w:szCs w:val="23"/>
              </w:rPr>
              <w:t>ce</w:t>
            </w:r>
            <w:r>
              <w:rPr>
                <w:sz w:val="23"/>
                <w:szCs w:val="23"/>
              </w:rPr>
              <w:t>s</w:t>
            </w:r>
            <w:r>
              <w:rPr>
                <w:spacing w:val="1"/>
                <w:sz w:val="23"/>
                <w:szCs w:val="23"/>
              </w:rPr>
              <w:t xml:space="preserve"> </w:t>
            </w:r>
            <w:r>
              <w:rPr>
                <w:spacing w:val="-2"/>
                <w:sz w:val="23"/>
                <w:szCs w:val="23"/>
              </w:rPr>
              <w:t>a</w:t>
            </w:r>
            <w:r>
              <w:rPr>
                <w:sz w:val="23"/>
                <w:szCs w:val="23"/>
              </w:rPr>
              <w:t>s</w:t>
            </w:r>
            <w:r>
              <w:rPr>
                <w:spacing w:val="1"/>
                <w:sz w:val="23"/>
                <w:szCs w:val="23"/>
              </w:rPr>
              <w:t xml:space="preserve"> 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l</w:t>
            </w:r>
            <w:r>
              <w:rPr>
                <w:spacing w:val="-1"/>
                <w:sz w:val="23"/>
                <w:szCs w:val="23"/>
              </w:rPr>
              <w:t>e</w:t>
            </w:r>
            <w:r>
              <w:rPr>
                <w:spacing w:val="-2"/>
                <w:sz w:val="23"/>
                <w:szCs w:val="23"/>
              </w:rPr>
              <w:t>tt</w:t>
            </w:r>
            <w:r>
              <w:rPr>
                <w:spacing w:val="-1"/>
                <w:sz w:val="23"/>
                <w:szCs w:val="23"/>
              </w:rPr>
              <w:t>e</w:t>
            </w:r>
            <w:r>
              <w:rPr>
                <w:sz w:val="23"/>
                <w:szCs w:val="23"/>
              </w:rPr>
              <w:t xml:space="preserve">r </w:t>
            </w:r>
            <w:r>
              <w:rPr>
                <w:spacing w:val="-1"/>
                <w:sz w:val="23"/>
                <w:szCs w:val="23"/>
              </w:rPr>
              <w:t>acc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pacing w:val="-10"/>
                <w:sz w:val="23"/>
                <w:szCs w:val="23"/>
              </w:rPr>
              <w:t>y</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e 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o</w:t>
            </w:r>
            <w:r>
              <w:rPr>
                <w:sz w:val="23"/>
                <w:szCs w:val="23"/>
              </w:rPr>
              <w:t xml:space="preserve">r </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z w:val="23"/>
                <w:szCs w:val="23"/>
              </w:rPr>
              <w:t>d</w:t>
            </w:r>
            <w:r>
              <w:rPr>
                <w:spacing w:val="-6"/>
                <w:sz w:val="23"/>
                <w:szCs w:val="23"/>
              </w:rPr>
              <w:t>i</w:t>
            </w:r>
            <w:r>
              <w:rPr>
                <w:spacing w:val="-1"/>
                <w:sz w:val="23"/>
                <w:szCs w:val="23"/>
              </w:rPr>
              <w:t>ca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5"/>
                <w:sz w:val="23"/>
                <w:szCs w:val="23"/>
              </w:rPr>
              <w:t>v</w:t>
            </w:r>
            <w:r>
              <w:rPr>
                <w:spacing w:val="-1"/>
                <w:sz w:val="23"/>
                <w:szCs w:val="23"/>
              </w:rPr>
              <w:t>e</w:t>
            </w:r>
            <w:r>
              <w:rPr>
                <w:sz w:val="23"/>
                <w:szCs w:val="23"/>
              </w:rPr>
              <w:t>r</w:t>
            </w:r>
            <w:r>
              <w:rPr>
                <w:spacing w:val="-2"/>
                <w:sz w:val="23"/>
                <w:szCs w:val="23"/>
              </w:rPr>
              <w:t>t</w:t>
            </w:r>
            <w:r>
              <w:rPr>
                <w:spacing w:val="-6"/>
                <w:sz w:val="23"/>
                <w:szCs w:val="23"/>
              </w:rPr>
              <w:t>i</w:t>
            </w:r>
            <w:r>
              <w:rPr>
                <w:spacing w:val="1"/>
                <w:sz w:val="23"/>
                <w:szCs w:val="23"/>
              </w:rPr>
              <w:t>s</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p>
          <w:p w14:paraId="5397DD12" w14:textId="77777777" w:rsidR="00A4697B" w:rsidRDefault="00507EDA">
            <w:pPr>
              <w:spacing w:before="20" w:line="261" w:lineRule="auto"/>
              <w:ind w:left="28" w:right="28"/>
              <w:rPr>
                <w:sz w:val="23"/>
                <w:szCs w:val="23"/>
              </w:rPr>
            </w:pP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w:t>
            </w:r>
            <w:r>
              <w:rPr>
                <w:spacing w:val="1"/>
                <w:sz w:val="23"/>
                <w:szCs w:val="23"/>
              </w:rPr>
              <w:t xml:space="preserve"> 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pacing w:val="-5"/>
                <w:sz w:val="23"/>
                <w:szCs w:val="23"/>
              </w:rPr>
              <w:t>n</w:t>
            </w:r>
            <w:r>
              <w:rPr>
                <w:spacing w:val="-1"/>
                <w:sz w:val="23"/>
                <w:szCs w:val="23"/>
              </w:rPr>
              <w:t>e</w:t>
            </w:r>
            <w:r>
              <w:rPr>
                <w:sz w:val="23"/>
                <w:szCs w:val="23"/>
              </w:rPr>
              <w:t xml:space="preserve">d </w:t>
            </w:r>
            <w:r>
              <w:rPr>
                <w:spacing w:val="-2"/>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1"/>
                <w:sz w:val="23"/>
                <w:szCs w:val="23"/>
              </w:rPr>
              <w:t>s</w:t>
            </w:r>
            <w:r>
              <w:rPr>
                <w:sz w:val="23"/>
                <w:szCs w:val="23"/>
              </w:rPr>
              <w:t>p</w:t>
            </w:r>
            <w:r>
              <w:rPr>
                <w:spacing w:val="-2"/>
                <w:sz w:val="23"/>
                <w:szCs w:val="23"/>
              </w:rPr>
              <w:t>e</w:t>
            </w:r>
            <w:r>
              <w:rPr>
                <w:spacing w:val="-1"/>
                <w:sz w:val="23"/>
                <w:szCs w:val="23"/>
              </w:rPr>
              <w:t>c</w:t>
            </w:r>
            <w:r>
              <w:rPr>
                <w:spacing w:val="-6"/>
                <w:sz w:val="23"/>
                <w:szCs w:val="23"/>
              </w:rPr>
              <w:t>i</w:t>
            </w:r>
            <w:r>
              <w:rPr>
                <w:spacing w:val="-5"/>
                <w:sz w:val="23"/>
                <w:szCs w:val="23"/>
              </w:rPr>
              <w:t>f</w:t>
            </w:r>
            <w:r>
              <w:rPr>
                <w:spacing w:val="-6"/>
                <w:sz w:val="23"/>
                <w:szCs w:val="23"/>
              </w:rPr>
              <w:t>i</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l</w:t>
            </w:r>
            <w:r>
              <w:rPr>
                <w:spacing w:val="-1"/>
                <w:sz w:val="23"/>
                <w:szCs w:val="23"/>
              </w:rPr>
              <w:t>e</w:t>
            </w:r>
            <w:r>
              <w:rPr>
                <w:spacing w:val="-2"/>
                <w:sz w:val="23"/>
                <w:szCs w:val="23"/>
              </w:rPr>
              <w:t>tt</w:t>
            </w:r>
            <w:r>
              <w:rPr>
                <w:spacing w:val="-1"/>
                <w:sz w:val="23"/>
                <w:szCs w:val="23"/>
              </w:rPr>
              <w:t>e</w:t>
            </w:r>
            <w:r>
              <w:rPr>
                <w:sz w:val="23"/>
                <w:szCs w:val="23"/>
              </w:rPr>
              <w:t xml:space="preserve">r </w:t>
            </w:r>
            <w:r>
              <w:rPr>
                <w:spacing w:val="-1"/>
                <w:sz w:val="23"/>
                <w:szCs w:val="23"/>
              </w:rPr>
              <w:t>acc</w:t>
            </w:r>
            <w:r>
              <w:rPr>
                <w:spacing w:val="-5"/>
                <w:sz w:val="23"/>
                <w:szCs w:val="23"/>
              </w:rPr>
              <w:t>o</w:t>
            </w:r>
            <w:r>
              <w:rPr>
                <w:spacing w:val="-2"/>
                <w:sz w:val="23"/>
                <w:szCs w:val="23"/>
              </w:rPr>
              <w:t>m</w:t>
            </w:r>
            <w:r>
              <w:rPr>
                <w:sz w:val="23"/>
                <w:szCs w:val="23"/>
              </w:rPr>
              <w:t>p</w:t>
            </w:r>
            <w:r>
              <w:rPr>
                <w:spacing w:val="-2"/>
                <w:sz w:val="23"/>
                <w:szCs w:val="23"/>
              </w:rPr>
              <w:t>a</w:t>
            </w:r>
            <w:r>
              <w:rPr>
                <w:spacing w:val="-5"/>
                <w:sz w:val="23"/>
                <w:szCs w:val="23"/>
              </w:rPr>
              <w:t>n</w:t>
            </w:r>
            <w:r>
              <w:rPr>
                <w:spacing w:val="-10"/>
                <w:sz w:val="23"/>
                <w:szCs w:val="23"/>
              </w:rPr>
              <w:t>y</w:t>
            </w:r>
            <w:r>
              <w:rPr>
                <w:spacing w:val="-6"/>
                <w:sz w:val="23"/>
                <w:szCs w:val="23"/>
              </w:rPr>
              <w:t>i</w:t>
            </w:r>
            <w:r>
              <w:rPr>
                <w:spacing w:val="-5"/>
                <w:sz w:val="23"/>
                <w:szCs w:val="23"/>
              </w:rPr>
              <w:t>n</w:t>
            </w:r>
            <w:r>
              <w:rPr>
                <w:sz w:val="23"/>
                <w:szCs w:val="23"/>
              </w:rPr>
              <w:t xml:space="preserve">g </w:t>
            </w:r>
            <w:r>
              <w:rPr>
                <w:spacing w:val="-2"/>
                <w:sz w:val="23"/>
                <w:szCs w:val="23"/>
              </w:rPr>
              <w:t>t</w:t>
            </w:r>
            <w:r>
              <w:rPr>
                <w:spacing w:val="-5"/>
                <w:sz w:val="23"/>
                <w:szCs w:val="23"/>
              </w:rPr>
              <w:t>h</w:t>
            </w:r>
            <w:r>
              <w:rPr>
                <w:spacing w:val="-1"/>
                <w:sz w:val="23"/>
                <w:szCs w:val="23"/>
              </w:rPr>
              <w:t>e</w:t>
            </w:r>
            <w:r>
              <w:rPr>
                <w:spacing w:val="1"/>
                <w:sz w:val="23"/>
                <w:szCs w:val="23"/>
              </w:rPr>
              <w:t>s</w:t>
            </w:r>
            <w:r>
              <w:rPr>
                <w:sz w:val="23"/>
                <w:szCs w:val="23"/>
              </w:rPr>
              <w:t xml:space="preserve">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 xml:space="preserve">r </w:t>
            </w:r>
            <w:r>
              <w:rPr>
                <w:spacing w:val="1"/>
                <w:sz w:val="23"/>
                <w:szCs w:val="23"/>
              </w:rPr>
              <w:t>D</w:t>
            </w:r>
            <w:r>
              <w:rPr>
                <w:spacing w:val="-5"/>
                <w:sz w:val="23"/>
                <w:szCs w:val="23"/>
              </w:rPr>
              <w:t>o</w:t>
            </w:r>
            <w:r>
              <w:rPr>
                <w:spacing w:val="-1"/>
                <w:sz w:val="23"/>
                <w:szCs w:val="23"/>
              </w:rPr>
              <w:t>c</w:t>
            </w:r>
            <w:r>
              <w:rPr>
                <w:sz w:val="23"/>
                <w:szCs w:val="23"/>
              </w:rPr>
              <w:t>u</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s</w:t>
            </w:r>
            <w:r>
              <w:rPr>
                <w:spacing w:val="1"/>
                <w:sz w:val="23"/>
                <w:szCs w:val="23"/>
              </w:rPr>
              <w:t xml:space="preserve"> </w:t>
            </w:r>
            <w:r>
              <w:rPr>
                <w:spacing w:val="-5"/>
                <w:sz w:val="23"/>
                <w:szCs w:val="23"/>
              </w:rPr>
              <w:t>o</w:t>
            </w:r>
            <w:r>
              <w:rPr>
                <w:sz w:val="23"/>
                <w:szCs w:val="23"/>
              </w:rPr>
              <w:t xml:space="preserve">r </w:t>
            </w:r>
            <w:r>
              <w:rPr>
                <w:spacing w:val="-1"/>
                <w:sz w:val="23"/>
                <w:szCs w:val="23"/>
              </w:rPr>
              <w:t>a</w:t>
            </w:r>
            <w:r>
              <w:rPr>
                <w:sz w:val="23"/>
                <w:szCs w:val="23"/>
              </w:rPr>
              <w:t>s</w:t>
            </w:r>
            <w:r>
              <w:rPr>
                <w:spacing w:val="1"/>
                <w:sz w:val="23"/>
                <w:szCs w:val="23"/>
              </w:rPr>
              <w:t xml:space="preserve"> </w:t>
            </w:r>
            <w:r>
              <w:rPr>
                <w:spacing w:val="-6"/>
                <w:sz w:val="23"/>
                <w:szCs w:val="23"/>
              </w:rPr>
              <w:t>i</w:t>
            </w:r>
            <w:r>
              <w:rPr>
                <w:spacing w:val="-5"/>
                <w:sz w:val="23"/>
                <w:szCs w:val="23"/>
              </w:rPr>
              <w:t>n</w:t>
            </w:r>
            <w:r>
              <w:rPr>
                <w:sz w:val="23"/>
                <w:szCs w:val="23"/>
              </w:rPr>
              <w:t>d</w:t>
            </w:r>
            <w:r>
              <w:rPr>
                <w:spacing w:val="-6"/>
                <w:sz w:val="23"/>
                <w:szCs w:val="23"/>
              </w:rPr>
              <w:t>i</w:t>
            </w:r>
            <w:r>
              <w:rPr>
                <w:spacing w:val="-1"/>
                <w:sz w:val="23"/>
                <w:szCs w:val="23"/>
              </w:rPr>
              <w:t>ca</w:t>
            </w:r>
            <w:r>
              <w:rPr>
                <w:spacing w:val="-2"/>
                <w:sz w:val="23"/>
                <w:szCs w:val="23"/>
              </w:rPr>
              <w:t>t</w:t>
            </w:r>
            <w:r>
              <w:rPr>
                <w:spacing w:val="-1"/>
                <w:sz w:val="23"/>
                <w:szCs w:val="23"/>
              </w:rPr>
              <w:t>e</w:t>
            </w:r>
            <w:r>
              <w:rPr>
                <w:sz w:val="23"/>
                <w:szCs w:val="23"/>
              </w:rPr>
              <w:t xml:space="preserve">d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d</w:t>
            </w:r>
            <w:r>
              <w:rPr>
                <w:spacing w:val="-5"/>
                <w:sz w:val="23"/>
                <w:szCs w:val="23"/>
              </w:rPr>
              <w:t>v</w:t>
            </w:r>
            <w:r>
              <w:rPr>
                <w:spacing w:val="-1"/>
                <w:sz w:val="23"/>
                <w:szCs w:val="23"/>
              </w:rPr>
              <w:t>e</w:t>
            </w:r>
            <w:r>
              <w:rPr>
                <w:sz w:val="23"/>
                <w:szCs w:val="23"/>
              </w:rPr>
              <w:t>r</w:t>
            </w:r>
            <w:r>
              <w:rPr>
                <w:spacing w:val="-2"/>
                <w:sz w:val="23"/>
                <w:szCs w:val="23"/>
              </w:rPr>
              <w:t>t</w:t>
            </w:r>
            <w:r>
              <w:rPr>
                <w:spacing w:val="-6"/>
                <w:sz w:val="23"/>
                <w:szCs w:val="23"/>
              </w:rPr>
              <w:t>i</w:t>
            </w:r>
            <w:r>
              <w:rPr>
                <w:spacing w:val="1"/>
                <w:sz w:val="23"/>
                <w:szCs w:val="23"/>
              </w:rPr>
              <w:t>s</w:t>
            </w:r>
            <w:r>
              <w:rPr>
                <w:spacing w:val="-1"/>
                <w:sz w:val="23"/>
                <w:szCs w:val="23"/>
              </w:rPr>
              <w:t>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rs d</w:t>
            </w:r>
            <w:r>
              <w:rPr>
                <w:spacing w:val="-2"/>
                <w:sz w:val="23"/>
                <w:szCs w:val="23"/>
              </w:rPr>
              <w:t>e</w:t>
            </w:r>
            <w:r>
              <w:rPr>
                <w:spacing w:val="-6"/>
                <w:sz w:val="23"/>
                <w:szCs w:val="23"/>
              </w:rPr>
              <w:t>li</w:t>
            </w:r>
            <w:r>
              <w:rPr>
                <w:spacing w:val="-5"/>
                <w:sz w:val="23"/>
                <w:szCs w:val="23"/>
              </w:rPr>
              <w:t>v</w:t>
            </w:r>
            <w:r>
              <w:rPr>
                <w:spacing w:val="-1"/>
                <w:sz w:val="23"/>
                <w:szCs w:val="23"/>
              </w:rPr>
              <w:t>e</w:t>
            </w:r>
            <w:r>
              <w:rPr>
                <w:sz w:val="23"/>
                <w:szCs w:val="23"/>
              </w:rPr>
              <w:t>r</w:t>
            </w:r>
            <w:r>
              <w:rPr>
                <w:spacing w:val="-1"/>
                <w:sz w:val="23"/>
                <w:szCs w:val="23"/>
              </w:rPr>
              <w:t>e</w:t>
            </w:r>
            <w:r>
              <w:rPr>
                <w:sz w:val="23"/>
                <w:szCs w:val="23"/>
              </w:rPr>
              <w:t>d</w:t>
            </w:r>
            <w:r>
              <w:rPr>
                <w:spacing w:val="-2"/>
                <w:sz w:val="23"/>
                <w:szCs w:val="23"/>
              </w:rPr>
              <w:t>/</w:t>
            </w:r>
            <w:r>
              <w:rPr>
                <w:sz w:val="23"/>
                <w:szCs w:val="23"/>
              </w:rPr>
              <w:t>r</w:t>
            </w:r>
            <w:r>
              <w:rPr>
                <w:spacing w:val="-1"/>
                <w:sz w:val="23"/>
                <w:szCs w:val="23"/>
              </w:rPr>
              <w:t>ece</w:t>
            </w:r>
            <w:r>
              <w:rPr>
                <w:spacing w:val="-6"/>
                <w:sz w:val="23"/>
                <w:szCs w:val="23"/>
              </w:rPr>
              <w:t>i</w:t>
            </w:r>
            <w:r>
              <w:rPr>
                <w:spacing w:val="-5"/>
                <w:sz w:val="23"/>
                <w:szCs w:val="23"/>
              </w:rPr>
              <w:t>v</w:t>
            </w:r>
            <w:r>
              <w:rPr>
                <w:spacing w:val="-1"/>
                <w:sz w:val="23"/>
                <w:szCs w:val="23"/>
              </w:rPr>
              <w:t>e</w:t>
            </w:r>
            <w:r>
              <w:rPr>
                <w:sz w:val="23"/>
                <w:szCs w:val="23"/>
              </w:rPr>
              <w:t xml:space="preserve">d </w:t>
            </w:r>
            <w:r>
              <w:rPr>
                <w:spacing w:val="-6"/>
                <w:sz w:val="23"/>
                <w:szCs w:val="23"/>
              </w:rPr>
              <w:t>l</w:t>
            </w:r>
            <w:r>
              <w:rPr>
                <w:spacing w:val="-1"/>
                <w:sz w:val="23"/>
                <w:szCs w:val="23"/>
              </w:rPr>
              <w:t>a</w:t>
            </w:r>
            <w:r>
              <w:rPr>
                <w:spacing w:val="-2"/>
                <w:sz w:val="23"/>
                <w:szCs w:val="23"/>
              </w:rPr>
              <w:t>t</w:t>
            </w:r>
            <w:r>
              <w:rPr>
                <w:spacing w:val="-1"/>
                <w:sz w:val="23"/>
                <w:szCs w:val="23"/>
              </w:rPr>
              <w:t>e</w:t>
            </w:r>
            <w:r>
              <w:rPr>
                <w:sz w:val="23"/>
                <w:szCs w:val="23"/>
              </w:rPr>
              <w:t xml:space="preserve">r </w:t>
            </w:r>
            <w:r>
              <w:rPr>
                <w:spacing w:val="-2"/>
                <w:sz w:val="23"/>
                <w:szCs w:val="23"/>
              </w:rPr>
              <w:t>t</w:t>
            </w:r>
            <w:r>
              <w:rPr>
                <w:spacing w:val="-5"/>
                <w:sz w:val="23"/>
                <w:szCs w:val="23"/>
              </w:rPr>
              <w:t>h</w:t>
            </w:r>
            <w:r>
              <w:rPr>
                <w:spacing w:val="-1"/>
                <w:sz w:val="23"/>
                <w:szCs w:val="23"/>
              </w:rPr>
              <w:t>a</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b</w:t>
            </w:r>
            <w:r>
              <w:rPr>
                <w:spacing w:val="-5"/>
                <w:sz w:val="23"/>
                <w:szCs w:val="23"/>
              </w:rPr>
              <w:t>ov</w:t>
            </w:r>
            <w:r>
              <w:rPr>
                <w:sz w:val="23"/>
                <w:szCs w:val="23"/>
              </w:rPr>
              <w:t>e</w:t>
            </w:r>
            <w:r>
              <w:rPr>
                <w:spacing w:val="-1"/>
                <w:sz w:val="23"/>
                <w:szCs w:val="23"/>
              </w:rPr>
              <w:t xml:space="preserve"> </w:t>
            </w:r>
            <w:r>
              <w:rPr>
                <w:spacing w:val="-2"/>
                <w:sz w:val="23"/>
                <w:szCs w:val="23"/>
              </w:rPr>
              <w:t>t</w:t>
            </w:r>
            <w:r>
              <w:rPr>
                <w:spacing w:val="-6"/>
                <w:sz w:val="23"/>
                <w:szCs w:val="23"/>
              </w:rPr>
              <w:t>i</w:t>
            </w:r>
            <w:r>
              <w:rPr>
                <w:spacing w:val="-2"/>
                <w:sz w:val="23"/>
                <w:szCs w:val="23"/>
              </w:rPr>
              <w:t>m</w:t>
            </w:r>
            <w:r>
              <w:rPr>
                <w:sz w:val="23"/>
                <w:szCs w:val="23"/>
              </w:rPr>
              <w:t>e</w:t>
            </w:r>
            <w:r>
              <w:rPr>
                <w:spacing w:val="-1"/>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pacing w:val="-5"/>
                <w:sz w:val="23"/>
                <w:szCs w:val="23"/>
              </w:rPr>
              <w:t>no</w:t>
            </w:r>
            <w:r>
              <w:rPr>
                <w:sz w:val="23"/>
                <w:szCs w:val="23"/>
              </w:rPr>
              <w:t>t</w:t>
            </w:r>
            <w:r>
              <w:rPr>
                <w:spacing w:val="-2"/>
                <w:sz w:val="23"/>
                <w:szCs w:val="23"/>
              </w:rPr>
              <w:t xml:space="preserve"> </w:t>
            </w:r>
            <w:r>
              <w:rPr>
                <w:sz w:val="23"/>
                <w:szCs w:val="23"/>
              </w:rPr>
              <w:t>be</w:t>
            </w:r>
            <w:r>
              <w:rPr>
                <w:spacing w:val="-2"/>
                <w:sz w:val="23"/>
                <w:szCs w:val="23"/>
              </w:rPr>
              <w:t xml:space="preserve"> </w:t>
            </w:r>
            <w:r>
              <w:rPr>
                <w:spacing w:val="-5"/>
                <w:sz w:val="23"/>
                <w:szCs w:val="23"/>
              </w:rPr>
              <w:t>o</w:t>
            </w:r>
            <w:r>
              <w:rPr>
                <w:sz w:val="23"/>
                <w:szCs w:val="23"/>
              </w:rPr>
              <w:t>p</w:t>
            </w:r>
            <w:r>
              <w:rPr>
                <w:spacing w:val="-2"/>
                <w:sz w:val="23"/>
                <w:szCs w:val="23"/>
              </w:rPr>
              <w:t>e</w:t>
            </w:r>
            <w:r>
              <w:rPr>
                <w:spacing w:val="-5"/>
                <w:sz w:val="23"/>
                <w:szCs w:val="23"/>
              </w:rPr>
              <w:t>n</w:t>
            </w:r>
            <w:r>
              <w:rPr>
                <w:spacing w:val="-1"/>
                <w:sz w:val="23"/>
                <w:szCs w:val="23"/>
              </w:rPr>
              <w:t>e</w:t>
            </w:r>
            <w:r>
              <w:rPr>
                <w:sz w:val="23"/>
                <w:szCs w:val="23"/>
              </w:rPr>
              <w:t>d.</w:t>
            </w:r>
          </w:p>
          <w:p w14:paraId="0408DB3A" w14:textId="77777777" w:rsidR="00A4697B" w:rsidRDefault="00A4697B">
            <w:pPr>
              <w:spacing w:before="8" w:line="100" w:lineRule="exact"/>
              <w:rPr>
                <w:sz w:val="10"/>
                <w:szCs w:val="10"/>
              </w:rPr>
            </w:pPr>
          </w:p>
          <w:p w14:paraId="62CEF1D2" w14:textId="77777777" w:rsidR="00A4697B" w:rsidRDefault="00A4697B">
            <w:pPr>
              <w:spacing w:line="200" w:lineRule="exact"/>
            </w:pPr>
          </w:p>
          <w:p w14:paraId="381FF682" w14:textId="77777777" w:rsidR="00A4697B" w:rsidRDefault="00507EDA">
            <w:pPr>
              <w:ind w:left="28"/>
              <w:rPr>
                <w:sz w:val="23"/>
                <w:szCs w:val="23"/>
              </w:rPr>
            </w:pPr>
            <w:r>
              <w:rPr>
                <w:b/>
                <w:spacing w:val="1"/>
                <w:sz w:val="23"/>
                <w:szCs w:val="23"/>
              </w:rPr>
              <w:t>VA</w:t>
            </w:r>
            <w:r>
              <w:rPr>
                <w:b/>
                <w:sz w:val="23"/>
                <w:szCs w:val="23"/>
              </w:rPr>
              <w:t>L</w:t>
            </w:r>
            <w:r>
              <w:rPr>
                <w:b/>
                <w:spacing w:val="1"/>
                <w:sz w:val="23"/>
                <w:szCs w:val="23"/>
              </w:rPr>
              <w:t>U</w:t>
            </w:r>
            <w:r>
              <w:rPr>
                <w:b/>
                <w:sz w:val="23"/>
                <w:szCs w:val="23"/>
              </w:rPr>
              <w:t xml:space="preserve">E </w:t>
            </w:r>
            <w:r>
              <w:rPr>
                <w:b/>
                <w:spacing w:val="1"/>
                <w:sz w:val="23"/>
                <w:szCs w:val="23"/>
              </w:rPr>
              <w:t>ADD</w:t>
            </w:r>
            <w:r>
              <w:rPr>
                <w:b/>
                <w:sz w:val="23"/>
                <w:szCs w:val="23"/>
              </w:rPr>
              <w:t>ED</w:t>
            </w:r>
            <w:r>
              <w:rPr>
                <w:b/>
                <w:spacing w:val="1"/>
                <w:sz w:val="23"/>
                <w:szCs w:val="23"/>
              </w:rPr>
              <w:t xml:space="preserve"> </w:t>
            </w:r>
            <w:r>
              <w:rPr>
                <w:b/>
                <w:sz w:val="23"/>
                <w:szCs w:val="23"/>
              </w:rPr>
              <w:t>T</w:t>
            </w:r>
            <w:r>
              <w:rPr>
                <w:b/>
                <w:spacing w:val="1"/>
                <w:sz w:val="23"/>
                <w:szCs w:val="23"/>
              </w:rPr>
              <w:t>A</w:t>
            </w:r>
            <w:r>
              <w:rPr>
                <w:b/>
                <w:sz w:val="23"/>
                <w:szCs w:val="23"/>
              </w:rPr>
              <w:t>X</w:t>
            </w:r>
          </w:p>
          <w:p w14:paraId="3D409E50" w14:textId="77777777" w:rsidR="00A4697B" w:rsidRDefault="00A4697B">
            <w:pPr>
              <w:spacing w:before="6" w:line="100" w:lineRule="exact"/>
              <w:rPr>
                <w:sz w:val="11"/>
                <w:szCs w:val="11"/>
              </w:rPr>
            </w:pPr>
          </w:p>
          <w:p w14:paraId="730628AB" w14:textId="77777777" w:rsidR="00A4697B" w:rsidRDefault="00A4697B">
            <w:pPr>
              <w:spacing w:line="200" w:lineRule="exact"/>
            </w:pPr>
          </w:p>
          <w:p w14:paraId="4E531E82" w14:textId="77777777" w:rsidR="00A4697B" w:rsidRDefault="00507EDA">
            <w:pPr>
              <w:spacing w:line="258" w:lineRule="auto"/>
              <w:ind w:left="28" w:right="266"/>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pacing w:val="-2"/>
                <w:sz w:val="23"/>
                <w:szCs w:val="23"/>
              </w:rPr>
              <w:t>att</w:t>
            </w:r>
            <w:r>
              <w:rPr>
                <w:spacing w:val="-1"/>
                <w:sz w:val="23"/>
                <w:szCs w:val="23"/>
              </w:rPr>
              <w:t>e</w:t>
            </w:r>
            <w:r>
              <w:rPr>
                <w:spacing w:val="-5"/>
                <w:sz w:val="23"/>
                <w:szCs w:val="23"/>
              </w:rPr>
              <w:t>n</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pacing w:val="-6"/>
                <w:sz w:val="23"/>
                <w:szCs w:val="23"/>
              </w:rPr>
              <w:t>i</w:t>
            </w:r>
            <w:r>
              <w:rPr>
                <w:sz w:val="23"/>
                <w:szCs w:val="23"/>
              </w:rPr>
              <w:t>s</w:t>
            </w:r>
            <w:r>
              <w:rPr>
                <w:spacing w:val="1"/>
                <w:sz w:val="23"/>
                <w:szCs w:val="23"/>
              </w:rPr>
              <w:t xml:space="preserve"> </w:t>
            </w:r>
            <w:r>
              <w:rPr>
                <w:sz w:val="23"/>
                <w:szCs w:val="23"/>
              </w:rPr>
              <w:t>dr</w:t>
            </w:r>
            <w:r>
              <w:rPr>
                <w:spacing w:val="-1"/>
                <w:sz w:val="23"/>
                <w:szCs w:val="23"/>
              </w:rPr>
              <w:t>a</w:t>
            </w:r>
            <w:r>
              <w:rPr>
                <w:spacing w:val="1"/>
                <w:sz w:val="23"/>
                <w:szCs w:val="23"/>
              </w:rPr>
              <w:t>w</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L</w:t>
            </w:r>
            <w:r>
              <w:rPr>
                <w:spacing w:val="-1"/>
                <w:sz w:val="23"/>
                <w:szCs w:val="23"/>
              </w:rPr>
              <w:t>e</w:t>
            </w:r>
            <w:r>
              <w:rPr>
                <w:sz w:val="23"/>
                <w:szCs w:val="23"/>
              </w:rPr>
              <w:t>g</w:t>
            </w:r>
            <w:r>
              <w:rPr>
                <w:spacing w:val="-2"/>
                <w:sz w:val="23"/>
                <w:szCs w:val="23"/>
              </w:rPr>
              <w:t>a</w:t>
            </w:r>
            <w:r>
              <w:rPr>
                <w:sz w:val="23"/>
                <w:szCs w:val="23"/>
              </w:rPr>
              <w:t>l</w:t>
            </w:r>
            <w:r>
              <w:rPr>
                <w:spacing w:val="-6"/>
                <w:sz w:val="23"/>
                <w:szCs w:val="23"/>
              </w:rPr>
              <w:t xml:space="preserve"> </w:t>
            </w:r>
            <w:r>
              <w:rPr>
                <w:spacing w:val="1"/>
                <w:sz w:val="23"/>
                <w:szCs w:val="23"/>
              </w:rPr>
              <w:t>N</w:t>
            </w:r>
            <w:r>
              <w:rPr>
                <w:spacing w:val="-5"/>
                <w:sz w:val="23"/>
                <w:szCs w:val="23"/>
              </w:rPr>
              <w:t>o</w:t>
            </w:r>
            <w:r>
              <w:rPr>
                <w:spacing w:val="-2"/>
                <w:sz w:val="23"/>
                <w:szCs w:val="23"/>
              </w:rPr>
              <w:t>t</w:t>
            </w:r>
            <w:r>
              <w:rPr>
                <w:spacing w:val="-6"/>
                <w:sz w:val="23"/>
                <w:szCs w:val="23"/>
              </w:rPr>
              <w:t>i</w:t>
            </w:r>
            <w:r>
              <w:rPr>
                <w:spacing w:val="-1"/>
                <w:sz w:val="23"/>
                <w:szCs w:val="23"/>
              </w:rPr>
              <w:t>c</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F</w:t>
            </w:r>
            <w:r>
              <w:rPr>
                <w:spacing w:val="-6"/>
                <w:sz w:val="23"/>
                <w:szCs w:val="23"/>
              </w:rPr>
              <w:t>i</w:t>
            </w:r>
            <w:r>
              <w:rPr>
                <w:spacing w:val="-5"/>
                <w:sz w:val="23"/>
                <w:szCs w:val="23"/>
              </w:rPr>
              <w:t>n</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3"/>
                <w:sz w:val="23"/>
                <w:szCs w:val="23"/>
              </w:rPr>
              <w:t>A</w:t>
            </w:r>
            <w:r>
              <w:rPr>
                <w:spacing w:val="-1"/>
                <w:sz w:val="23"/>
                <w:szCs w:val="23"/>
              </w:rPr>
              <w:t>c</w:t>
            </w:r>
            <w:r>
              <w:rPr>
                <w:sz w:val="23"/>
                <w:szCs w:val="23"/>
              </w:rPr>
              <w:t>t p</w:t>
            </w:r>
            <w:r>
              <w:rPr>
                <w:spacing w:val="-2"/>
                <w:sz w:val="23"/>
                <w:szCs w:val="23"/>
              </w:rPr>
              <w:t>a</w:t>
            </w:r>
            <w:r>
              <w:rPr>
                <w:sz w:val="23"/>
                <w:szCs w:val="23"/>
              </w:rPr>
              <w:t>rt</w:t>
            </w:r>
            <w:r>
              <w:rPr>
                <w:spacing w:val="-2"/>
                <w:sz w:val="23"/>
                <w:szCs w:val="23"/>
              </w:rPr>
              <w:t xml:space="preserve"> </w:t>
            </w:r>
            <w:r>
              <w:rPr>
                <w:sz w:val="23"/>
                <w:szCs w:val="23"/>
              </w:rPr>
              <w:t xml:space="preserve">3 </w:t>
            </w:r>
            <w:r>
              <w:rPr>
                <w:spacing w:val="1"/>
                <w:sz w:val="23"/>
                <w:szCs w:val="23"/>
              </w:rPr>
              <w:t>S</w:t>
            </w:r>
            <w:r>
              <w:rPr>
                <w:spacing w:val="-1"/>
                <w:sz w:val="23"/>
                <w:szCs w:val="23"/>
              </w:rPr>
              <w:t>ec</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w:t>
            </w:r>
            <w:r>
              <w:rPr>
                <w:sz w:val="23"/>
                <w:szCs w:val="23"/>
              </w:rPr>
              <w:t xml:space="preserve">21(b)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v</w:t>
            </w:r>
            <w:r>
              <w:rPr>
                <w:sz w:val="23"/>
                <w:szCs w:val="23"/>
              </w:rPr>
              <w:t>e</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1</w:t>
            </w:r>
            <w:r>
              <w:rPr>
                <w:spacing w:val="-7"/>
                <w:position w:val="12"/>
                <w:sz w:val="15"/>
                <w:szCs w:val="15"/>
              </w:rPr>
              <w:t>s</w:t>
            </w:r>
            <w:r>
              <w:rPr>
                <w:position w:val="12"/>
                <w:sz w:val="15"/>
                <w:szCs w:val="15"/>
              </w:rPr>
              <w:t>t</w:t>
            </w:r>
            <w:r>
              <w:rPr>
                <w:spacing w:val="23"/>
                <w:position w:val="12"/>
                <w:sz w:val="15"/>
                <w:szCs w:val="15"/>
              </w:rPr>
              <w:t xml:space="preserve"> </w:t>
            </w:r>
            <w:r>
              <w:rPr>
                <w:spacing w:val="1"/>
                <w:sz w:val="23"/>
                <w:szCs w:val="23"/>
              </w:rPr>
              <w:t>S</w:t>
            </w:r>
            <w:r>
              <w:rPr>
                <w:spacing w:val="-1"/>
                <w:sz w:val="23"/>
                <w:szCs w:val="23"/>
              </w:rPr>
              <w:t>e</w:t>
            </w:r>
            <w:r>
              <w:rPr>
                <w:sz w:val="23"/>
                <w:szCs w:val="23"/>
              </w:rPr>
              <w:t>p</w:t>
            </w:r>
            <w:r>
              <w:rPr>
                <w:spacing w:val="-2"/>
                <w:sz w:val="23"/>
                <w:szCs w:val="23"/>
              </w:rPr>
              <w:t>t</w:t>
            </w:r>
            <w:r>
              <w:rPr>
                <w:spacing w:val="-1"/>
                <w:sz w:val="23"/>
                <w:szCs w:val="23"/>
              </w:rPr>
              <w:t>e</w:t>
            </w:r>
            <w:r>
              <w:rPr>
                <w:spacing w:val="-2"/>
                <w:sz w:val="23"/>
                <w:szCs w:val="23"/>
              </w:rPr>
              <w:t>m</w:t>
            </w:r>
            <w:r>
              <w:rPr>
                <w:sz w:val="23"/>
                <w:szCs w:val="23"/>
              </w:rPr>
              <w:t>b</w:t>
            </w:r>
            <w:r>
              <w:rPr>
                <w:spacing w:val="-2"/>
                <w:sz w:val="23"/>
                <w:szCs w:val="23"/>
              </w:rPr>
              <w:t>e</w:t>
            </w:r>
            <w:r>
              <w:rPr>
                <w:sz w:val="23"/>
                <w:szCs w:val="23"/>
              </w:rPr>
              <w:t xml:space="preserve">r, 1993 </w:t>
            </w:r>
            <w:r>
              <w:rPr>
                <w:spacing w:val="2"/>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z w:val="23"/>
                <w:szCs w:val="23"/>
              </w:rPr>
              <w:t>r</w:t>
            </w:r>
            <w:r>
              <w:rPr>
                <w:spacing w:val="-1"/>
                <w:sz w:val="23"/>
                <w:szCs w:val="23"/>
              </w:rPr>
              <w:t>e</w:t>
            </w:r>
            <w:r>
              <w:rPr>
                <w:sz w:val="23"/>
                <w:szCs w:val="23"/>
              </w:rPr>
              <w:t>qu</w:t>
            </w:r>
            <w:r>
              <w:rPr>
                <w:spacing w:val="-6"/>
                <w:sz w:val="23"/>
                <w:szCs w:val="23"/>
              </w:rPr>
              <w:t>i</w:t>
            </w:r>
            <w:r>
              <w:rPr>
                <w:sz w:val="23"/>
                <w:szCs w:val="23"/>
              </w:rPr>
              <w:t>r</w:t>
            </w:r>
            <w:r>
              <w:rPr>
                <w:spacing w:val="-1"/>
                <w:sz w:val="23"/>
                <w:szCs w:val="23"/>
              </w:rPr>
              <w:t>e</w:t>
            </w:r>
            <w:r>
              <w:rPr>
                <w:sz w:val="23"/>
                <w:szCs w:val="23"/>
              </w:rPr>
              <w:t>s 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w:t>
            </w:r>
            <w:r>
              <w:rPr>
                <w:spacing w:val="-5"/>
                <w:sz w:val="23"/>
                <w:szCs w:val="23"/>
              </w:rPr>
              <w:t>o</w:t>
            </w:r>
            <w:r>
              <w:rPr>
                <w:sz w:val="23"/>
                <w:szCs w:val="23"/>
              </w:rPr>
              <w:t>n</w:t>
            </w:r>
            <w:r>
              <w:rPr>
                <w:spacing w:val="-5"/>
                <w:sz w:val="23"/>
                <w:szCs w:val="23"/>
              </w:rPr>
              <w:t xml:space="preserve"> </w:t>
            </w:r>
            <w:r>
              <w:rPr>
                <w:spacing w:val="-2"/>
                <w:sz w:val="23"/>
                <w:szCs w:val="23"/>
              </w:rPr>
              <w:t>a</w:t>
            </w:r>
            <w:r>
              <w:rPr>
                <w:spacing w:val="-6"/>
                <w:sz w:val="23"/>
                <w:szCs w:val="23"/>
              </w:rPr>
              <w:t>l</w:t>
            </w:r>
            <w:r>
              <w:rPr>
                <w:sz w:val="23"/>
                <w:szCs w:val="23"/>
              </w:rPr>
              <w:t>l</w:t>
            </w:r>
            <w:r>
              <w:rPr>
                <w:spacing w:val="-6"/>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1"/>
                <w:sz w:val="23"/>
                <w:szCs w:val="23"/>
              </w:rPr>
              <w:t>s</w:t>
            </w:r>
            <w:r>
              <w:rPr>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fo</w:t>
            </w:r>
            <w:r>
              <w:rPr>
                <w:sz w:val="23"/>
                <w:szCs w:val="23"/>
              </w:rPr>
              <w:t>re</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 xml:space="preserve">ude </w:t>
            </w:r>
            <w:r>
              <w:rPr>
                <w:spacing w:val="-1"/>
                <w:sz w:val="23"/>
                <w:szCs w:val="23"/>
              </w:rPr>
              <w:t>a</w:t>
            </w:r>
            <w:r>
              <w:rPr>
                <w:spacing w:val="-6"/>
                <w:sz w:val="23"/>
                <w:szCs w:val="23"/>
              </w:rPr>
              <w:t>ll</w:t>
            </w:r>
            <w:r>
              <w:rPr>
                <w:spacing w:val="-5"/>
                <w:sz w:val="23"/>
                <w:szCs w:val="23"/>
              </w:rPr>
              <w:t>o</w:t>
            </w:r>
            <w:r>
              <w:rPr>
                <w:spacing w:val="1"/>
                <w:sz w:val="23"/>
                <w:szCs w:val="23"/>
              </w:rPr>
              <w:t>w</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6"/>
                <w:sz w:val="23"/>
                <w:szCs w:val="23"/>
              </w:rPr>
              <w:t>i</w:t>
            </w:r>
            <w:r>
              <w:rPr>
                <w:sz w:val="23"/>
                <w:szCs w:val="23"/>
              </w:rPr>
              <w:t>n</w:t>
            </w:r>
            <w:r>
              <w:rPr>
                <w:spacing w:val="-5"/>
                <w:sz w:val="23"/>
                <w:szCs w:val="23"/>
              </w:rPr>
              <w:t xml:space="preserve"> h</w:t>
            </w:r>
            <w:r>
              <w:rPr>
                <w:spacing w:val="-6"/>
                <w:sz w:val="23"/>
                <w:szCs w:val="23"/>
              </w:rPr>
              <w:t>i</w:t>
            </w:r>
            <w:r>
              <w:rPr>
                <w:sz w:val="23"/>
                <w:szCs w:val="23"/>
              </w:rPr>
              <w:t>s</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d pr</w:t>
            </w:r>
            <w:r>
              <w:rPr>
                <w:spacing w:val="-6"/>
                <w:sz w:val="23"/>
                <w:szCs w:val="23"/>
              </w:rPr>
              <w:t>i</w:t>
            </w:r>
            <w:r>
              <w:rPr>
                <w:spacing w:val="-1"/>
                <w:sz w:val="23"/>
                <w:szCs w:val="23"/>
              </w:rPr>
              <w:t>ce</w:t>
            </w:r>
            <w:r>
              <w:rPr>
                <w:sz w:val="23"/>
                <w:szCs w:val="23"/>
              </w:rPr>
              <w:t>s</w:t>
            </w:r>
            <w:r>
              <w:rPr>
                <w:spacing w:val="1"/>
                <w:sz w:val="23"/>
                <w:szCs w:val="23"/>
              </w:rPr>
              <w:t xml:space="preserve"> </w:t>
            </w:r>
            <w:r>
              <w:rPr>
                <w:spacing w:val="-5"/>
                <w:sz w:val="23"/>
                <w:szCs w:val="23"/>
              </w:rPr>
              <w:t>fo</w:t>
            </w:r>
            <w:r>
              <w:rPr>
                <w:sz w:val="23"/>
                <w:szCs w:val="23"/>
              </w:rPr>
              <w:t>r pr</w:t>
            </w:r>
            <w:r>
              <w:rPr>
                <w:spacing w:val="-6"/>
                <w:sz w:val="23"/>
                <w:szCs w:val="23"/>
              </w:rPr>
              <w:t>i</w:t>
            </w:r>
            <w:r>
              <w:rPr>
                <w:spacing w:val="-1"/>
                <w:sz w:val="23"/>
                <w:szCs w:val="23"/>
              </w:rPr>
              <w:t>ce</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V</w:t>
            </w:r>
            <w:r>
              <w:rPr>
                <w:spacing w:val="-3"/>
                <w:sz w:val="23"/>
                <w:szCs w:val="23"/>
              </w:rPr>
              <w:t>A</w:t>
            </w:r>
            <w:r>
              <w:rPr>
                <w:sz w:val="23"/>
                <w:szCs w:val="23"/>
              </w:rPr>
              <w:t>T</w:t>
            </w:r>
            <w:r>
              <w:rPr>
                <w:spacing w:val="-2"/>
                <w:sz w:val="23"/>
                <w:szCs w:val="23"/>
              </w:rPr>
              <w:t xml:space="preserve"> a</w:t>
            </w:r>
            <w:r>
              <w:rPr>
                <w:spacing w:val="-5"/>
                <w:sz w:val="23"/>
                <w:szCs w:val="23"/>
              </w:rPr>
              <w:t>n</w:t>
            </w:r>
            <w:r>
              <w:rPr>
                <w:sz w:val="23"/>
                <w:szCs w:val="23"/>
              </w:rPr>
              <w:t xml:space="preserve">d </w:t>
            </w:r>
            <w:r>
              <w:rPr>
                <w:spacing w:val="-2"/>
                <w:sz w:val="23"/>
                <w:szCs w:val="23"/>
              </w:rPr>
              <w:t>a</w:t>
            </w:r>
            <w:r>
              <w:rPr>
                <w:spacing w:val="-5"/>
                <w:sz w:val="23"/>
                <w:szCs w:val="23"/>
              </w:rPr>
              <w:t>n</w:t>
            </w:r>
            <w:r>
              <w:rPr>
                <w:sz w:val="23"/>
                <w:szCs w:val="23"/>
              </w:rPr>
              <w:t>y</w:t>
            </w:r>
            <w:r>
              <w:rPr>
                <w:spacing w:val="-10"/>
                <w:sz w:val="23"/>
                <w:szCs w:val="23"/>
              </w:rPr>
              <w:t xml:space="preserve"> </w:t>
            </w:r>
            <w:r>
              <w:rPr>
                <w:spacing w:val="-5"/>
                <w:sz w:val="23"/>
                <w:szCs w:val="23"/>
              </w:rPr>
              <w:t>o</w:t>
            </w:r>
            <w:r>
              <w:rPr>
                <w:spacing w:val="-2"/>
                <w:sz w:val="23"/>
                <w:szCs w:val="23"/>
              </w:rPr>
              <w:t>t</w:t>
            </w:r>
            <w:r>
              <w:rPr>
                <w:spacing w:val="-5"/>
                <w:sz w:val="23"/>
                <w:szCs w:val="23"/>
              </w:rPr>
              <w:t>h</w:t>
            </w:r>
            <w:r>
              <w:rPr>
                <w:spacing w:val="-1"/>
                <w:sz w:val="23"/>
                <w:szCs w:val="23"/>
              </w:rPr>
              <w:t>e</w:t>
            </w:r>
            <w:r>
              <w:rPr>
                <w:sz w:val="23"/>
                <w:szCs w:val="23"/>
              </w:rPr>
              <w:t xml:space="preserve">r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t</w:t>
            </w:r>
            <w:r>
              <w:rPr>
                <w:spacing w:val="-1"/>
                <w:sz w:val="23"/>
                <w:szCs w:val="23"/>
              </w:rPr>
              <w:t>a</w:t>
            </w:r>
            <w:r>
              <w:rPr>
                <w:sz w:val="23"/>
                <w:szCs w:val="23"/>
              </w:rPr>
              <w:t>x</w:t>
            </w:r>
            <w:r>
              <w:rPr>
                <w:spacing w:val="-2"/>
                <w:sz w:val="23"/>
                <w:szCs w:val="23"/>
              </w:rPr>
              <w:t>e</w:t>
            </w:r>
            <w:r>
              <w:rPr>
                <w:sz w:val="23"/>
                <w:szCs w:val="23"/>
              </w:rPr>
              <w:t>s</w:t>
            </w:r>
            <w:r>
              <w:rPr>
                <w:spacing w:val="1"/>
                <w:sz w:val="23"/>
                <w:szCs w:val="23"/>
              </w:rPr>
              <w:t xml:space="preserve"> </w:t>
            </w:r>
            <w:r>
              <w:rPr>
                <w:spacing w:val="-2"/>
                <w:sz w:val="23"/>
                <w:szCs w:val="23"/>
              </w:rPr>
              <w:t>c</w:t>
            </w:r>
            <w:r>
              <w:rPr>
                <w:sz w:val="23"/>
                <w:szCs w:val="23"/>
              </w:rPr>
              <w:t>urr</w:t>
            </w:r>
            <w:r>
              <w:rPr>
                <w:spacing w:val="-1"/>
                <w:sz w:val="23"/>
                <w:szCs w:val="23"/>
              </w:rPr>
              <w:t>e</w:t>
            </w:r>
            <w:r>
              <w:rPr>
                <w:spacing w:val="-5"/>
                <w:sz w:val="23"/>
                <w:szCs w:val="23"/>
              </w:rPr>
              <w:t>n</w:t>
            </w:r>
            <w:r>
              <w:rPr>
                <w:spacing w:val="-2"/>
                <w:sz w:val="23"/>
                <w:szCs w:val="23"/>
              </w:rPr>
              <w:t>t</w:t>
            </w:r>
            <w:r>
              <w:rPr>
                <w:spacing w:val="-6"/>
                <w:sz w:val="23"/>
                <w:szCs w:val="23"/>
              </w:rPr>
              <w:t>l</w:t>
            </w:r>
            <w:r>
              <w:rPr>
                <w:sz w:val="23"/>
                <w:szCs w:val="23"/>
              </w:rPr>
              <w:t>y</w:t>
            </w:r>
            <w:r>
              <w:rPr>
                <w:spacing w:val="-10"/>
                <w:sz w:val="23"/>
                <w:szCs w:val="23"/>
              </w:rPr>
              <w:t xml:space="preserve"> </w:t>
            </w:r>
            <w:r>
              <w:rPr>
                <w:spacing w:val="-6"/>
                <w:sz w:val="23"/>
                <w:szCs w:val="23"/>
              </w:rPr>
              <w:t>i</w:t>
            </w:r>
            <w:r>
              <w:rPr>
                <w:sz w:val="23"/>
                <w:szCs w:val="23"/>
              </w:rPr>
              <w:t>n</w:t>
            </w:r>
            <w:r>
              <w:rPr>
                <w:spacing w:val="-5"/>
                <w:sz w:val="23"/>
                <w:szCs w:val="23"/>
              </w:rPr>
              <w:t xml:space="preserve"> fo</w:t>
            </w:r>
            <w:r>
              <w:rPr>
                <w:sz w:val="23"/>
                <w:szCs w:val="23"/>
              </w:rPr>
              <w:t>r</w:t>
            </w:r>
            <w:r>
              <w:rPr>
                <w:spacing w:val="-1"/>
                <w:sz w:val="23"/>
                <w:szCs w:val="23"/>
              </w:rPr>
              <w:t>ce</w:t>
            </w:r>
            <w:r>
              <w:rPr>
                <w:sz w:val="23"/>
                <w:szCs w:val="23"/>
              </w:rPr>
              <w:t>.</w:t>
            </w:r>
          </w:p>
          <w:p w14:paraId="65C63AC4" w14:textId="77777777" w:rsidR="00A4697B" w:rsidRDefault="00A4697B">
            <w:pPr>
              <w:spacing w:before="5" w:line="120" w:lineRule="exact"/>
              <w:rPr>
                <w:sz w:val="13"/>
                <w:szCs w:val="13"/>
              </w:rPr>
            </w:pPr>
          </w:p>
          <w:p w14:paraId="00C94D5E" w14:textId="77777777" w:rsidR="00A4697B" w:rsidRDefault="00A4697B">
            <w:pPr>
              <w:spacing w:line="200" w:lineRule="exact"/>
            </w:pPr>
          </w:p>
          <w:p w14:paraId="45A9D2A9" w14:textId="77777777" w:rsidR="00A4697B" w:rsidRDefault="00507EDA">
            <w:pPr>
              <w:spacing w:line="260" w:lineRule="auto"/>
              <w:ind w:left="28" w:right="-1"/>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r>
              <w:rPr>
                <w:spacing w:val="-1"/>
                <w:sz w:val="23"/>
                <w:szCs w:val="23"/>
              </w:rPr>
              <w:t>e</w:t>
            </w:r>
            <w:r>
              <w:rPr>
                <w:sz w:val="23"/>
                <w:szCs w:val="23"/>
              </w:rPr>
              <w:t xml:space="preserve">r </w:t>
            </w:r>
            <w:r>
              <w:rPr>
                <w:spacing w:val="-6"/>
                <w:sz w:val="23"/>
                <w:szCs w:val="23"/>
              </w:rPr>
              <w:t>i</w:t>
            </w:r>
            <w:r>
              <w:rPr>
                <w:sz w:val="23"/>
                <w:szCs w:val="23"/>
              </w:rPr>
              <w:t>s</w:t>
            </w:r>
            <w:r>
              <w:rPr>
                <w:spacing w:val="1"/>
                <w:sz w:val="23"/>
                <w:szCs w:val="23"/>
              </w:rPr>
              <w:t xml:space="preserve"> </w:t>
            </w:r>
            <w:r>
              <w:rPr>
                <w:spacing w:val="-2"/>
                <w:sz w:val="23"/>
                <w:szCs w:val="23"/>
              </w:rPr>
              <w:t>a</w:t>
            </w:r>
            <w:r>
              <w:rPr>
                <w:sz w:val="23"/>
                <w:szCs w:val="23"/>
              </w:rPr>
              <w:t>d</w:t>
            </w:r>
            <w:r>
              <w:rPr>
                <w:spacing w:val="-5"/>
                <w:sz w:val="23"/>
                <w:szCs w:val="23"/>
              </w:rPr>
              <w:t>v</w:t>
            </w:r>
            <w:r>
              <w:rPr>
                <w:spacing w:val="-6"/>
                <w:sz w:val="23"/>
                <w:szCs w:val="23"/>
              </w:rPr>
              <w:t>i</w:t>
            </w:r>
            <w:r>
              <w:rPr>
                <w:spacing w:val="1"/>
                <w:sz w:val="23"/>
                <w:szCs w:val="23"/>
              </w:rPr>
              <w:t>s</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a</w:t>
            </w:r>
            <w:r>
              <w:rPr>
                <w:spacing w:val="-1"/>
                <w:sz w:val="23"/>
                <w:szCs w:val="23"/>
              </w:rPr>
              <w:t>cc</w:t>
            </w:r>
            <w:r>
              <w:rPr>
                <w:spacing w:val="-5"/>
                <w:sz w:val="23"/>
                <w:szCs w:val="23"/>
              </w:rPr>
              <w:t>o</w:t>
            </w:r>
            <w:r>
              <w:rPr>
                <w:sz w:val="23"/>
                <w:szCs w:val="23"/>
              </w:rPr>
              <w:t>rd</w:t>
            </w:r>
            <w:r>
              <w:rPr>
                <w:spacing w:val="-1"/>
                <w:sz w:val="23"/>
                <w:szCs w:val="23"/>
              </w:rPr>
              <w:t>a</w:t>
            </w:r>
            <w:r>
              <w:rPr>
                <w:spacing w:val="-5"/>
                <w:sz w:val="23"/>
                <w:szCs w:val="23"/>
              </w:rPr>
              <w:t>n</w:t>
            </w:r>
            <w:r>
              <w:rPr>
                <w:spacing w:val="-1"/>
                <w:sz w:val="23"/>
                <w:szCs w:val="23"/>
              </w:rPr>
              <w:t>c</w:t>
            </w:r>
            <w:r>
              <w:rPr>
                <w:sz w:val="23"/>
                <w:szCs w:val="23"/>
              </w:rPr>
              <w:t>e</w:t>
            </w:r>
            <w:r>
              <w:rPr>
                <w:spacing w:val="-1"/>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1"/>
                <w:sz w:val="23"/>
                <w:szCs w:val="23"/>
              </w:rPr>
              <w:t>G</w:t>
            </w:r>
            <w:r>
              <w:rPr>
                <w:spacing w:val="-5"/>
                <w:sz w:val="23"/>
                <w:szCs w:val="23"/>
              </w:rPr>
              <w:t>ov</w:t>
            </w:r>
            <w:r>
              <w:rPr>
                <w:spacing w:val="-1"/>
                <w:sz w:val="23"/>
                <w:szCs w:val="23"/>
              </w:rPr>
              <w:t>e</w:t>
            </w:r>
            <w:r>
              <w:rPr>
                <w:sz w:val="23"/>
                <w:szCs w:val="23"/>
              </w:rPr>
              <w:t>r</w:t>
            </w:r>
            <w:r>
              <w:rPr>
                <w:spacing w:val="-5"/>
                <w:sz w:val="23"/>
                <w:szCs w:val="23"/>
              </w:rPr>
              <w:t>n</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z w:val="23"/>
                <w:szCs w:val="23"/>
              </w:rPr>
              <w:t>pub</w:t>
            </w:r>
            <w:r>
              <w:rPr>
                <w:spacing w:val="-6"/>
                <w:sz w:val="23"/>
                <w:szCs w:val="23"/>
              </w:rPr>
              <w:t>li</w:t>
            </w:r>
            <w:r>
              <w:rPr>
                <w:sz w:val="23"/>
                <w:szCs w:val="23"/>
              </w:rPr>
              <w:t>c</w:t>
            </w:r>
            <w:r>
              <w:rPr>
                <w:spacing w:val="-1"/>
                <w:sz w:val="23"/>
                <w:szCs w:val="23"/>
              </w:rPr>
              <w:t xml:space="preserve"> </w:t>
            </w:r>
            <w:r>
              <w:rPr>
                <w:spacing w:val="-5"/>
                <w:sz w:val="23"/>
                <w:szCs w:val="23"/>
              </w:rPr>
              <w:t>no</w:t>
            </w:r>
            <w:r>
              <w:rPr>
                <w:spacing w:val="-2"/>
                <w:sz w:val="23"/>
                <w:szCs w:val="23"/>
              </w:rPr>
              <w:t>t</w:t>
            </w:r>
            <w:r>
              <w:rPr>
                <w:spacing w:val="-6"/>
                <w:sz w:val="23"/>
                <w:szCs w:val="23"/>
              </w:rPr>
              <w:t>i</w:t>
            </w:r>
            <w:r>
              <w:rPr>
                <w:spacing w:val="-1"/>
                <w:sz w:val="23"/>
                <w:szCs w:val="23"/>
              </w:rPr>
              <w:t>c</w:t>
            </w:r>
            <w:r>
              <w:rPr>
                <w:sz w:val="23"/>
                <w:szCs w:val="23"/>
              </w:rPr>
              <w:t xml:space="preserve">e </w:t>
            </w:r>
            <w:r>
              <w:rPr>
                <w:spacing w:val="1"/>
                <w:sz w:val="23"/>
                <w:szCs w:val="23"/>
              </w:rPr>
              <w:t>N</w:t>
            </w:r>
            <w:r>
              <w:rPr>
                <w:spacing w:val="-5"/>
                <w:sz w:val="23"/>
                <w:szCs w:val="23"/>
              </w:rPr>
              <w:t>o</w:t>
            </w:r>
            <w:r>
              <w:rPr>
                <w:sz w:val="23"/>
                <w:szCs w:val="23"/>
              </w:rPr>
              <w:t>. 35 &amp;</w:t>
            </w:r>
            <w:r>
              <w:rPr>
                <w:spacing w:val="-2"/>
                <w:sz w:val="23"/>
                <w:szCs w:val="23"/>
              </w:rPr>
              <w:t xml:space="preserve"> </w:t>
            </w:r>
            <w:r>
              <w:rPr>
                <w:sz w:val="23"/>
                <w:szCs w:val="23"/>
              </w:rPr>
              <w:t xml:space="preserve">36 </w:t>
            </w:r>
            <w:r>
              <w:rPr>
                <w:spacing w:val="1"/>
                <w:sz w:val="23"/>
                <w:szCs w:val="23"/>
              </w:rPr>
              <w:t>D</w:t>
            </w:r>
            <w:r>
              <w:rPr>
                <w:spacing w:val="-1"/>
                <w:sz w:val="23"/>
                <w:szCs w:val="23"/>
              </w:rPr>
              <w:t>a</w:t>
            </w:r>
            <w:r>
              <w:rPr>
                <w:spacing w:val="-2"/>
                <w:sz w:val="23"/>
                <w:szCs w:val="23"/>
              </w:rPr>
              <w:t>t</w:t>
            </w:r>
            <w:r>
              <w:rPr>
                <w:spacing w:val="-1"/>
                <w:sz w:val="23"/>
                <w:szCs w:val="23"/>
              </w:rPr>
              <w:t>e</w:t>
            </w:r>
            <w:r>
              <w:rPr>
                <w:sz w:val="23"/>
                <w:szCs w:val="23"/>
              </w:rPr>
              <w:t>d 1</w:t>
            </w:r>
            <w:r>
              <w:rPr>
                <w:spacing w:val="1"/>
                <w:sz w:val="23"/>
                <w:szCs w:val="23"/>
              </w:rPr>
              <w:t>1</w:t>
            </w:r>
            <w:r>
              <w:rPr>
                <w:spacing w:val="1"/>
                <w:position w:val="12"/>
                <w:sz w:val="15"/>
                <w:szCs w:val="15"/>
              </w:rPr>
              <w:t>t</w:t>
            </w:r>
            <w:r>
              <w:rPr>
                <w:position w:val="12"/>
                <w:sz w:val="15"/>
                <w:szCs w:val="15"/>
              </w:rPr>
              <w:t>h</w:t>
            </w:r>
            <w:r>
              <w:rPr>
                <w:spacing w:val="17"/>
                <w:position w:val="12"/>
                <w:sz w:val="15"/>
                <w:szCs w:val="15"/>
              </w:rPr>
              <w:t xml:space="preserve"> </w:t>
            </w:r>
            <w:r>
              <w:rPr>
                <w:spacing w:val="1"/>
                <w:sz w:val="23"/>
                <w:szCs w:val="23"/>
              </w:rPr>
              <w:t>S</w:t>
            </w:r>
            <w:r>
              <w:rPr>
                <w:spacing w:val="-1"/>
                <w:sz w:val="23"/>
                <w:szCs w:val="23"/>
              </w:rPr>
              <w:t>e</w:t>
            </w:r>
            <w:r>
              <w:rPr>
                <w:sz w:val="23"/>
                <w:szCs w:val="23"/>
              </w:rPr>
              <w:t>p</w:t>
            </w:r>
            <w:r>
              <w:rPr>
                <w:spacing w:val="-2"/>
                <w:sz w:val="23"/>
                <w:szCs w:val="23"/>
              </w:rPr>
              <w:t>t</w:t>
            </w:r>
            <w:r>
              <w:rPr>
                <w:spacing w:val="-1"/>
                <w:sz w:val="23"/>
                <w:szCs w:val="23"/>
              </w:rPr>
              <w:t>e</w:t>
            </w:r>
            <w:r>
              <w:rPr>
                <w:spacing w:val="-2"/>
                <w:sz w:val="23"/>
                <w:szCs w:val="23"/>
              </w:rPr>
              <w:t>m</w:t>
            </w:r>
            <w:r>
              <w:rPr>
                <w:sz w:val="23"/>
                <w:szCs w:val="23"/>
              </w:rPr>
              <w:t>b</w:t>
            </w:r>
            <w:r>
              <w:rPr>
                <w:spacing w:val="-2"/>
                <w:sz w:val="23"/>
                <w:szCs w:val="23"/>
              </w:rPr>
              <w:t>e</w:t>
            </w:r>
            <w:r>
              <w:rPr>
                <w:sz w:val="23"/>
                <w:szCs w:val="23"/>
              </w:rPr>
              <w:t xml:space="preserve">r 2003 </w:t>
            </w:r>
            <w:r>
              <w:rPr>
                <w:spacing w:val="-5"/>
                <w:sz w:val="23"/>
                <w:szCs w:val="23"/>
              </w:rPr>
              <w:t>o</w:t>
            </w:r>
            <w:r>
              <w:rPr>
                <w:sz w:val="23"/>
                <w:szCs w:val="23"/>
              </w:rPr>
              <w:t>p</w:t>
            </w:r>
            <w:r>
              <w:rPr>
                <w:spacing w:val="-2"/>
                <w:sz w:val="23"/>
                <w:szCs w:val="23"/>
              </w:rPr>
              <w:t>e</w:t>
            </w:r>
            <w:r>
              <w:rPr>
                <w:sz w:val="23"/>
                <w:szCs w:val="23"/>
              </w:rPr>
              <w:t>r</w:t>
            </w:r>
            <w:r>
              <w:rPr>
                <w:spacing w:val="-1"/>
                <w:sz w:val="23"/>
                <w:szCs w:val="23"/>
              </w:rPr>
              <w:t>a</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1</w:t>
            </w:r>
            <w:r>
              <w:rPr>
                <w:spacing w:val="-7"/>
                <w:position w:val="12"/>
                <w:sz w:val="15"/>
                <w:szCs w:val="15"/>
              </w:rPr>
              <w:t>s</w:t>
            </w:r>
            <w:r>
              <w:rPr>
                <w:position w:val="12"/>
                <w:sz w:val="15"/>
                <w:szCs w:val="15"/>
              </w:rPr>
              <w:t>t</w:t>
            </w:r>
            <w:r>
              <w:rPr>
                <w:spacing w:val="23"/>
                <w:position w:val="12"/>
                <w:sz w:val="15"/>
                <w:szCs w:val="15"/>
              </w:rPr>
              <w:t xml:space="preserve"> </w:t>
            </w:r>
            <w:r>
              <w:rPr>
                <w:spacing w:val="1"/>
                <w:sz w:val="23"/>
                <w:szCs w:val="23"/>
              </w:rPr>
              <w:t>O</w:t>
            </w:r>
            <w:r>
              <w:rPr>
                <w:spacing w:val="-1"/>
                <w:sz w:val="23"/>
                <w:szCs w:val="23"/>
              </w:rPr>
              <w:t>c</w:t>
            </w:r>
            <w:r>
              <w:rPr>
                <w:spacing w:val="-2"/>
                <w:sz w:val="23"/>
                <w:szCs w:val="23"/>
              </w:rPr>
              <w:t>t</w:t>
            </w:r>
            <w:r>
              <w:rPr>
                <w:spacing w:val="-5"/>
                <w:sz w:val="23"/>
                <w:szCs w:val="23"/>
              </w:rPr>
              <w:t>o</w:t>
            </w:r>
            <w:r>
              <w:rPr>
                <w:sz w:val="23"/>
                <w:szCs w:val="23"/>
              </w:rPr>
              <w:t>b</w:t>
            </w:r>
            <w:r>
              <w:rPr>
                <w:spacing w:val="-2"/>
                <w:sz w:val="23"/>
                <w:szCs w:val="23"/>
              </w:rPr>
              <w:t>e</w:t>
            </w:r>
            <w:r>
              <w:rPr>
                <w:sz w:val="23"/>
                <w:szCs w:val="23"/>
              </w:rPr>
              <w:t xml:space="preserve">r 2003, </w:t>
            </w:r>
            <w:r>
              <w:rPr>
                <w:spacing w:val="1"/>
                <w:sz w:val="23"/>
                <w:szCs w:val="23"/>
              </w:rPr>
              <w:t>V</w:t>
            </w:r>
            <w:r>
              <w:rPr>
                <w:spacing w:val="-3"/>
                <w:sz w:val="23"/>
                <w:szCs w:val="23"/>
              </w:rPr>
              <w:t>A</w:t>
            </w:r>
            <w:r>
              <w:rPr>
                <w:sz w:val="23"/>
                <w:szCs w:val="23"/>
              </w:rPr>
              <w:t>T</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d</w:t>
            </w:r>
            <w:r>
              <w:rPr>
                <w:spacing w:val="-2"/>
                <w:sz w:val="23"/>
                <w:szCs w:val="23"/>
              </w:rPr>
              <w:t>e</w:t>
            </w:r>
            <w:r>
              <w:rPr>
                <w:sz w:val="23"/>
                <w:szCs w:val="23"/>
              </w:rPr>
              <w:t>du</w:t>
            </w:r>
            <w:r>
              <w:rPr>
                <w:spacing w:val="-2"/>
                <w:sz w:val="23"/>
                <w:szCs w:val="23"/>
              </w:rPr>
              <w:t>ct</w:t>
            </w:r>
            <w:r>
              <w:rPr>
                <w:spacing w:val="-1"/>
                <w:sz w:val="23"/>
                <w:szCs w:val="23"/>
              </w:rPr>
              <w:t>e</w:t>
            </w:r>
            <w:r>
              <w:rPr>
                <w:sz w:val="23"/>
                <w:szCs w:val="23"/>
              </w:rPr>
              <w:t xml:space="preserve">d </w:t>
            </w:r>
            <w:r>
              <w:rPr>
                <w:spacing w:val="-2"/>
                <w:sz w:val="23"/>
                <w:szCs w:val="23"/>
              </w:rPr>
              <w:t>a</w:t>
            </w:r>
            <w:r>
              <w:rPr>
                <w:sz w:val="23"/>
                <w:szCs w:val="23"/>
              </w:rPr>
              <w:t>g</w:t>
            </w:r>
            <w:r>
              <w:rPr>
                <w:spacing w:val="-2"/>
                <w:sz w:val="23"/>
                <w:szCs w:val="23"/>
              </w:rPr>
              <w:t>a</w:t>
            </w:r>
            <w:r>
              <w:rPr>
                <w:spacing w:val="-6"/>
                <w:sz w:val="23"/>
                <w:szCs w:val="23"/>
              </w:rPr>
              <w:t>i</w:t>
            </w:r>
            <w:r>
              <w:rPr>
                <w:spacing w:val="-5"/>
                <w:sz w:val="23"/>
                <w:szCs w:val="23"/>
              </w:rPr>
              <w:t>n</w:t>
            </w:r>
            <w:r>
              <w:rPr>
                <w:spacing w:val="1"/>
                <w:sz w:val="23"/>
                <w:szCs w:val="23"/>
              </w:rPr>
              <w:t>s</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s</w:t>
            </w:r>
            <w:r>
              <w:rPr>
                <w:sz w:val="23"/>
                <w:szCs w:val="23"/>
              </w:rPr>
              <w:t>um</w:t>
            </w:r>
            <w:r>
              <w:rPr>
                <w:spacing w:val="-2"/>
                <w:sz w:val="23"/>
                <w:szCs w:val="23"/>
              </w:rPr>
              <w:t xml:space="preserve"> 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z w:val="23"/>
                <w:szCs w:val="23"/>
              </w:rPr>
              <w:t>pr</w:t>
            </w:r>
            <w:r>
              <w:rPr>
                <w:spacing w:val="-1"/>
                <w:sz w:val="23"/>
                <w:szCs w:val="23"/>
              </w:rPr>
              <w:t>e</w:t>
            </w:r>
            <w:r>
              <w:rPr>
                <w:spacing w:val="-5"/>
                <w:sz w:val="23"/>
                <w:szCs w:val="23"/>
              </w:rPr>
              <w:t>v</w:t>
            </w:r>
            <w:r>
              <w:rPr>
                <w:spacing w:val="-1"/>
                <w:sz w:val="23"/>
                <w:szCs w:val="23"/>
              </w:rPr>
              <w:t>a</w:t>
            </w:r>
            <w:r>
              <w:rPr>
                <w:spacing w:val="-6"/>
                <w:sz w:val="23"/>
                <w:szCs w:val="23"/>
              </w:rPr>
              <w:t>ili</w:t>
            </w:r>
            <w:r>
              <w:rPr>
                <w:spacing w:val="-5"/>
                <w:sz w:val="23"/>
                <w:szCs w:val="23"/>
              </w:rPr>
              <w:t>n</w:t>
            </w:r>
            <w:r>
              <w:rPr>
                <w:sz w:val="23"/>
                <w:szCs w:val="23"/>
              </w:rPr>
              <w:t>g r</w:t>
            </w:r>
            <w:r>
              <w:rPr>
                <w:spacing w:val="-1"/>
                <w:sz w:val="23"/>
                <w:szCs w:val="23"/>
              </w:rPr>
              <w:t>a</w:t>
            </w:r>
            <w:r>
              <w:rPr>
                <w:spacing w:val="-2"/>
                <w:sz w:val="23"/>
                <w:szCs w:val="23"/>
              </w:rPr>
              <w:t>t</w:t>
            </w:r>
            <w:r>
              <w:rPr>
                <w:sz w:val="23"/>
                <w:szCs w:val="23"/>
              </w:rPr>
              <w:t>e</w:t>
            </w:r>
            <w:r>
              <w:rPr>
                <w:spacing w:val="-1"/>
                <w:sz w:val="23"/>
                <w:szCs w:val="23"/>
              </w:rPr>
              <w:t xml:space="preserve"> </w:t>
            </w:r>
            <w:r>
              <w:rPr>
                <w:sz w:val="23"/>
                <w:szCs w:val="23"/>
              </w:rPr>
              <w:t>by</w:t>
            </w:r>
            <w:r>
              <w:rPr>
                <w:spacing w:val="-10"/>
                <w:sz w:val="23"/>
                <w:szCs w:val="23"/>
              </w:rPr>
              <w:t xml:space="preserve"> </w:t>
            </w:r>
            <w:r>
              <w:rPr>
                <w:spacing w:val="-2"/>
                <w:sz w:val="23"/>
                <w:szCs w:val="23"/>
              </w:rPr>
              <w:t>t</w:t>
            </w:r>
            <w:r>
              <w:rPr>
                <w:spacing w:val="-5"/>
                <w:sz w:val="23"/>
                <w:szCs w:val="23"/>
              </w:rPr>
              <w:t>h</w:t>
            </w:r>
            <w:r>
              <w:rPr>
                <w:sz w:val="23"/>
                <w:szCs w:val="23"/>
              </w:rPr>
              <w:t xml:space="preserve">e </w:t>
            </w:r>
            <w:r>
              <w:rPr>
                <w:spacing w:val="-2"/>
                <w:sz w:val="23"/>
                <w:szCs w:val="23"/>
              </w:rPr>
              <w:t>Em</w:t>
            </w:r>
            <w:r>
              <w:rPr>
                <w:sz w:val="23"/>
                <w:szCs w:val="23"/>
              </w:rPr>
              <w:t>p</w:t>
            </w:r>
            <w:r>
              <w:rPr>
                <w:spacing w:val="-6"/>
                <w:sz w:val="23"/>
                <w:szCs w:val="23"/>
              </w:rPr>
              <w:t>l</w:t>
            </w:r>
            <w:r>
              <w:rPr>
                <w:spacing w:val="-5"/>
                <w:sz w:val="23"/>
                <w:szCs w:val="23"/>
              </w:rPr>
              <w:t>o</w:t>
            </w:r>
            <w:r>
              <w:rPr>
                <w:spacing w:val="-10"/>
                <w:sz w:val="23"/>
                <w:szCs w:val="23"/>
              </w:rPr>
              <w:t>y</w:t>
            </w:r>
            <w:r>
              <w:rPr>
                <w:spacing w:val="-1"/>
                <w:sz w:val="23"/>
                <w:szCs w:val="23"/>
              </w:rPr>
              <w:t>e</w:t>
            </w:r>
            <w:r>
              <w:rPr>
                <w:sz w:val="23"/>
                <w:szCs w:val="23"/>
              </w:rPr>
              <w:t xml:space="preserve">r </w:t>
            </w:r>
            <w:r>
              <w:rPr>
                <w:spacing w:val="-1"/>
                <w:sz w:val="23"/>
                <w:szCs w:val="23"/>
              </w:rPr>
              <w:t>a</w:t>
            </w:r>
            <w:r>
              <w:rPr>
                <w:spacing w:val="-5"/>
                <w:sz w:val="23"/>
                <w:szCs w:val="23"/>
              </w:rPr>
              <w:t>n</w:t>
            </w:r>
            <w:r>
              <w:rPr>
                <w:sz w:val="23"/>
                <w:szCs w:val="23"/>
              </w:rPr>
              <w:t>d r</w:t>
            </w:r>
            <w:r>
              <w:rPr>
                <w:spacing w:val="-1"/>
                <w:sz w:val="23"/>
                <w:szCs w:val="23"/>
              </w:rPr>
              <w:t>e</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d d</w:t>
            </w:r>
            <w:r>
              <w:rPr>
                <w:spacing w:val="-6"/>
                <w:sz w:val="23"/>
                <w:szCs w:val="23"/>
              </w:rPr>
              <w:t>i</w:t>
            </w:r>
            <w:r>
              <w:rPr>
                <w:sz w:val="23"/>
                <w:szCs w:val="23"/>
              </w:rPr>
              <w:t>r</w:t>
            </w:r>
            <w:r>
              <w:rPr>
                <w:spacing w:val="-1"/>
                <w:sz w:val="23"/>
                <w:szCs w:val="23"/>
              </w:rPr>
              <w:t>ec</w:t>
            </w:r>
            <w:r>
              <w:rPr>
                <w:spacing w:val="-2"/>
                <w:sz w:val="23"/>
                <w:szCs w:val="23"/>
              </w:rPr>
              <w:t>t</w:t>
            </w:r>
            <w:r>
              <w:rPr>
                <w:spacing w:val="-6"/>
                <w:sz w:val="23"/>
                <w:szCs w:val="23"/>
              </w:rPr>
              <w:t>l</w:t>
            </w:r>
            <w:r>
              <w:rPr>
                <w:sz w:val="23"/>
                <w:szCs w:val="23"/>
              </w:rPr>
              <w:t>y</w:t>
            </w:r>
            <w:r>
              <w:rPr>
                <w:spacing w:val="-10"/>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w:t>
            </w:r>
            <w:r>
              <w:rPr>
                <w:spacing w:val="-2"/>
                <w:sz w:val="23"/>
                <w:szCs w:val="23"/>
              </w:rPr>
              <w:t>mm</w:t>
            </w:r>
            <w:r>
              <w:rPr>
                <w:spacing w:val="-6"/>
                <w:sz w:val="23"/>
                <w:szCs w:val="23"/>
              </w:rPr>
              <w:t>i</w:t>
            </w:r>
            <w:r>
              <w:rPr>
                <w:spacing w:val="1"/>
                <w:sz w:val="23"/>
                <w:szCs w:val="23"/>
              </w:rPr>
              <w:t>ss</w:t>
            </w:r>
            <w:r>
              <w:rPr>
                <w:spacing w:val="-6"/>
                <w:sz w:val="23"/>
                <w:szCs w:val="23"/>
              </w:rPr>
              <w:t>i</w:t>
            </w:r>
            <w:r>
              <w:rPr>
                <w:spacing w:val="-5"/>
                <w:sz w:val="23"/>
                <w:szCs w:val="23"/>
              </w:rPr>
              <w:t>on</w:t>
            </w:r>
            <w:r>
              <w:rPr>
                <w:spacing w:val="-1"/>
                <w:sz w:val="23"/>
                <w:szCs w:val="23"/>
              </w:rPr>
              <w:t>e</w:t>
            </w:r>
            <w:r>
              <w:rPr>
                <w:sz w:val="23"/>
                <w:szCs w:val="23"/>
              </w:rPr>
              <w:t xml:space="preserve">r </w:t>
            </w:r>
            <w:r>
              <w:rPr>
                <w:spacing w:val="-5"/>
                <w:sz w:val="23"/>
                <w:szCs w:val="23"/>
              </w:rPr>
              <w:t>o</w:t>
            </w:r>
            <w:r>
              <w:rPr>
                <w:sz w:val="23"/>
                <w:szCs w:val="23"/>
              </w:rPr>
              <w:t>f</w:t>
            </w:r>
            <w:r>
              <w:rPr>
                <w:spacing w:val="-5"/>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t</w:t>
            </w:r>
            <w:r>
              <w:rPr>
                <w:spacing w:val="-5"/>
                <w:sz w:val="23"/>
                <w:szCs w:val="23"/>
              </w:rPr>
              <w:t>h</w:t>
            </w:r>
            <w:r>
              <w:rPr>
                <w:sz w:val="23"/>
                <w:szCs w:val="23"/>
              </w:rPr>
              <w:t>r</w:t>
            </w:r>
            <w:r>
              <w:rPr>
                <w:spacing w:val="-5"/>
                <w:sz w:val="23"/>
                <w:szCs w:val="23"/>
              </w:rPr>
              <w:t>o</w:t>
            </w:r>
            <w:r>
              <w:rPr>
                <w:sz w:val="23"/>
                <w:szCs w:val="23"/>
              </w:rPr>
              <w:t>ugh</w:t>
            </w:r>
            <w:r>
              <w:rPr>
                <w:spacing w:val="-5"/>
                <w:sz w:val="23"/>
                <w:szCs w:val="23"/>
              </w:rPr>
              <w:t xml:space="preserve"> </w:t>
            </w:r>
            <w:r>
              <w:rPr>
                <w:spacing w:val="-2"/>
                <w:sz w:val="23"/>
                <w:szCs w:val="23"/>
              </w:rPr>
              <w:t>a</w:t>
            </w:r>
            <w:r>
              <w:rPr>
                <w:spacing w:val="-6"/>
                <w:sz w:val="23"/>
                <w:szCs w:val="23"/>
              </w:rPr>
              <w:t>l</w:t>
            </w:r>
            <w:r>
              <w:rPr>
                <w:sz w:val="23"/>
                <w:szCs w:val="23"/>
              </w:rPr>
              <w:t xml:space="preserve">l </w:t>
            </w:r>
            <w:r>
              <w:rPr>
                <w:spacing w:val="-6"/>
                <w:sz w:val="23"/>
                <w:szCs w:val="23"/>
              </w:rPr>
              <w:t>i</w:t>
            </w:r>
            <w:r>
              <w:rPr>
                <w:spacing w:val="-5"/>
                <w:sz w:val="23"/>
                <w:szCs w:val="23"/>
              </w:rPr>
              <w:t>n</w:t>
            </w:r>
            <w:r>
              <w:rPr>
                <w:spacing w:val="-2"/>
                <w:sz w:val="23"/>
                <w:szCs w:val="23"/>
              </w:rPr>
              <w:t>t</w:t>
            </w:r>
            <w:r>
              <w:rPr>
                <w:spacing w:val="-1"/>
                <w:sz w:val="23"/>
                <w:szCs w:val="23"/>
              </w:rPr>
              <w:t>e</w:t>
            </w:r>
            <w:r>
              <w:rPr>
                <w:sz w:val="23"/>
                <w:szCs w:val="23"/>
              </w:rPr>
              <w:t>r</w:t>
            </w:r>
            <w:r>
              <w:rPr>
                <w:spacing w:val="-6"/>
                <w:sz w:val="23"/>
                <w:szCs w:val="23"/>
              </w:rPr>
              <w:t>i</w:t>
            </w:r>
            <w:r>
              <w:rPr>
                <w:sz w:val="23"/>
                <w:szCs w:val="23"/>
              </w:rPr>
              <w:t>m</w:t>
            </w:r>
            <w:r>
              <w:rPr>
                <w:spacing w:val="-2"/>
                <w:sz w:val="23"/>
                <w:szCs w:val="23"/>
              </w:rPr>
              <w:t xml:space="preserve"> c</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f</w:t>
            </w:r>
            <w:r>
              <w:rPr>
                <w:spacing w:val="-6"/>
                <w:sz w:val="23"/>
                <w:szCs w:val="23"/>
              </w:rPr>
              <w:t>i</w:t>
            </w:r>
            <w:r>
              <w:rPr>
                <w:spacing w:val="-1"/>
                <w:sz w:val="23"/>
                <w:szCs w:val="23"/>
              </w:rPr>
              <w:t>ca</w:t>
            </w:r>
            <w:r>
              <w:rPr>
                <w:spacing w:val="-2"/>
                <w:sz w:val="23"/>
                <w:szCs w:val="23"/>
              </w:rPr>
              <w:t>t</w:t>
            </w:r>
            <w:r>
              <w:rPr>
                <w:spacing w:val="-1"/>
                <w:sz w:val="23"/>
                <w:szCs w:val="23"/>
              </w:rPr>
              <w:t>e</w:t>
            </w:r>
            <w:r>
              <w:rPr>
                <w:spacing w:val="1"/>
                <w:sz w:val="23"/>
                <w:szCs w:val="23"/>
              </w:rPr>
              <w:t>s</w:t>
            </w:r>
            <w:r>
              <w:rPr>
                <w:sz w:val="23"/>
                <w:szCs w:val="23"/>
              </w:rPr>
              <w:t xml:space="preserve">. </w:t>
            </w:r>
            <w:r>
              <w:rPr>
                <w:spacing w:val="-5"/>
                <w:sz w:val="23"/>
                <w:szCs w:val="23"/>
              </w:rPr>
              <w:t>I</w:t>
            </w:r>
            <w:r>
              <w:rPr>
                <w:sz w:val="23"/>
                <w:szCs w:val="23"/>
              </w:rPr>
              <w:t>t</w:t>
            </w:r>
            <w:r>
              <w:rPr>
                <w:spacing w:val="-2"/>
                <w:sz w:val="23"/>
                <w:szCs w:val="23"/>
              </w:rPr>
              <w:t xml:space="preserve">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5"/>
                <w:sz w:val="23"/>
                <w:szCs w:val="23"/>
              </w:rPr>
              <w:t>ho</w:t>
            </w:r>
            <w:r>
              <w:rPr>
                <w:spacing w:val="1"/>
                <w:sz w:val="23"/>
                <w:szCs w:val="23"/>
              </w:rPr>
              <w:t>w</w:t>
            </w:r>
            <w:r>
              <w:rPr>
                <w:spacing w:val="-1"/>
                <w:sz w:val="23"/>
                <w:szCs w:val="23"/>
              </w:rPr>
              <w:t>e</w:t>
            </w:r>
            <w:r>
              <w:rPr>
                <w:spacing w:val="-5"/>
                <w:sz w:val="23"/>
                <w:szCs w:val="23"/>
              </w:rPr>
              <w:t>v</w:t>
            </w:r>
            <w:r>
              <w:rPr>
                <w:spacing w:val="-1"/>
                <w:sz w:val="23"/>
                <w:szCs w:val="23"/>
              </w:rPr>
              <w:t>e</w:t>
            </w:r>
            <w:r>
              <w:rPr>
                <w:sz w:val="23"/>
                <w:szCs w:val="23"/>
              </w:rPr>
              <w:t>r be</w:t>
            </w:r>
            <w:r>
              <w:rPr>
                <w:spacing w:val="-1"/>
                <w:sz w:val="23"/>
                <w:szCs w:val="23"/>
              </w:rPr>
              <w:t xml:space="preserve"> </w:t>
            </w:r>
            <w:r>
              <w:rPr>
                <w:spacing w:val="-5"/>
                <w:sz w:val="23"/>
                <w:szCs w:val="23"/>
              </w:rPr>
              <w:t>no</w:t>
            </w:r>
            <w:r>
              <w:rPr>
                <w:spacing w:val="-2"/>
                <w:sz w:val="23"/>
                <w:szCs w:val="23"/>
              </w:rPr>
              <w:t>t</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pacing w:val="-6"/>
                <w:sz w:val="23"/>
                <w:szCs w:val="23"/>
              </w:rPr>
              <w:t>i</w:t>
            </w:r>
            <w:r>
              <w:rPr>
                <w:sz w:val="23"/>
                <w:szCs w:val="23"/>
              </w:rPr>
              <w:t>s</w:t>
            </w:r>
            <w:r>
              <w:rPr>
                <w:spacing w:val="1"/>
                <w:sz w:val="23"/>
                <w:szCs w:val="23"/>
              </w:rPr>
              <w:t xml:space="preserve"> </w:t>
            </w:r>
            <w:r>
              <w:rPr>
                <w:spacing w:val="-6"/>
                <w:sz w:val="23"/>
                <w:szCs w:val="23"/>
              </w:rPr>
              <w:t>i</w:t>
            </w:r>
            <w:r>
              <w:rPr>
                <w:sz w:val="23"/>
                <w:szCs w:val="23"/>
              </w:rPr>
              <w:t>s</w:t>
            </w:r>
            <w:r>
              <w:rPr>
                <w:spacing w:val="1"/>
                <w:sz w:val="23"/>
                <w:szCs w:val="23"/>
              </w:rPr>
              <w:t xml:space="preserve"> </w:t>
            </w:r>
            <w:r>
              <w:rPr>
                <w:spacing w:val="-5"/>
                <w:sz w:val="23"/>
                <w:szCs w:val="23"/>
              </w:rPr>
              <w:t>no</w:t>
            </w:r>
            <w:r>
              <w:rPr>
                <w:sz w:val="23"/>
                <w:szCs w:val="23"/>
              </w:rPr>
              <w:t>t</w:t>
            </w:r>
            <w:r>
              <w:rPr>
                <w:spacing w:val="-2"/>
                <w:sz w:val="23"/>
                <w:szCs w:val="23"/>
              </w:rPr>
              <w:t xml:space="preserve"> a</w:t>
            </w:r>
            <w:r>
              <w:rPr>
                <w:sz w:val="23"/>
                <w:szCs w:val="23"/>
              </w:rPr>
              <w:t>dd</w:t>
            </w:r>
            <w:r>
              <w:rPr>
                <w:spacing w:val="-6"/>
                <w:sz w:val="23"/>
                <w:szCs w:val="23"/>
              </w:rPr>
              <w:t>i</w:t>
            </w:r>
            <w:r>
              <w:rPr>
                <w:spacing w:val="-2"/>
                <w:sz w:val="23"/>
                <w:szCs w:val="23"/>
              </w:rPr>
              <w:t>t</w:t>
            </w:r>
            <w:r>
              <w:rPr>
                <w:spacing w:val="-6"/>
                <w:sz w:val="23"/>
                <w:szCs w:val="23"/>
              </w:rPr>
              <w:t>i</w:t>
            </w:r>
            <w:r>
              <w:rPr>
                <w:spacing w:val="-5"/>
                <w:sz w:val="23"/>
                <w:szCs w:val="23"/>
              </w:rPr>
              <w:t>on</w:t>
            </w:r>
            <w:r>
              <w:rPr>
                <w:spacing w:val="-1"/>
                <w:sz w:val="23"/>
                <w:szCs w:val="23"/>
              </w:rPr>
              <w:t>a</w:t>
            </w:r>
            <w:r>
              <w:rPr>
                <w:sz w:val="23"/>
                <w:szCs w:val="23"/>
              </w:rPr>
              <w:t>l</w:t>
            </w:r>
            <w:r>
              <w:rPr>
                <w:spacing w:val="-6"/>
                <w:sz w:val="23"/>
                <w:szCs w:val="23"/>
              </w:rPr>
              <w:t xml:space="preserve"> </w:t>
            </w:r>
            <w:r>
              <w:rPr>
                <w:spacing w:val="-2"/>
                <w:sz w:val="23"/>
                <w:szCs w:val="23"/>
              </w:rPr>
              <w:t>t</w:t>
            </w:r>
            <w:r>
              <w:rPr>
                <w:spacing w:val="-1"/>
                <w:sz w:val="23"/>
                <w:szCs w:val="23"/>
              </w:rPr>
              <w:t>a</w:t>
            </w:r>
            <w:r>
              <w:rPr>
                <w:sz w:val="23"/>
                <w:szCs w:val="23"/>
              </w:rPr>
              <w:t>x but</w:t>
            </w:r>
            <w:r>
              <w:rPr>
                <w:spacing w:val="-2"/>
                <w:sz w:val="23"/>
                <w:szCs w:val="23"/>
              </w:rPr>
              <w:t xml:space="preserve"> </w:t>
            </w:r>
            <w:r>
              <w:rPr>
                <w:sz w:val="23"/>
                <w:szCs w:val="23"/>
              </w:rPr>
              <w:t>a</w:t>
            </w:r>
            <w:r>
              <w:rPr>
                <w:spacing w:val="-2"/>
                <w:sz w:val="23"/>
                <w:szCs w:val="23"/>
              </w:rPr>
              <w:t xml:space="preserve"> </w:t>
            </w:r>
            <w:r>
              <w:rPr>
                <w:spacing w:val="-5"/>
                <w:sz w:val="23"/>
                <w:szCs w:val="23"/>
              </w:rPr>
              <w:t>n</w:t>
            </w:r>
            <w:r>
              <w:rPr>
                <w:spacing w:val="-1"/>
                <w:sz w:val="23"/>
                <w:szCs w:val="23"/>
              </w:rPr>
              <w:t>e</w:t>
            </w:r>
            <w:r>
              <w:rPr>
                <w:sz w:val="23"/>
                <w:szCs w:val="23"/>
              </w:rPr>
              <w:t>w</w:t>
            </w:r>
            <w:r>
              <w:rPr>
                <w:spacing w:val="1"/>
                <w:sz w:val="23"/>
                <w:szCs w:val="23"/>
              </w:rPr>
              <w:t xml:space="preserve"> </w:t>
            </w:r>
            <w:r>
              <w:rPr>
                <w:spacing w:val="-2"/>
                <w:sz w:val="23"/>
                <w:szCs w:val="23"/>
              </w:rPr>
              <w:t>m</w:t>
            </w:r>
            <w:r>
              <w:rPr>
                <w:spacing w:val="-5"/>
                <w:sz w:val="23"/>
                <w:szCs w:val="23"/>
              </w:rPr>
              <w:t>o</w:t>
            </w:r>
            <w:r>
              <w:rPr>
                <w:sz w:val="23"/>
                <w:szCs w:val="23"/>
              </w:rPr>
              <w:t>de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z w:val="23"/>
                <w:szCs w:val="23"/>
              </w:rPr>
              <w:t>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5"/>
                <w:sz w:val="23"/>
                <w:szCs w:val="23"/>
              </w:rPr>
              <w:t>fo</w:t>
            </w:r>
            <w:r>
              <w:rPr>
                <w:sz w:val="23"/>
                <w:szCs w:val="23"/>
              </w:rPr>
              <w:t xml:space="preserve">r </w:t>
            </w:r>
            <w:r>
              <w:rPr>
                <w:spacing w:val="1"/>
                <w:sz w:val="23"/>
                <w:szCs w:val="23"/>
              </w:rPr>
              <w:t>V</w:t>
            </w:r>
            <w:r>
              <w:rPr>
                <w:spacing w:val="-3"/>
                <w:sz w:val="23"/>
                <w:szCs w:val="23"/>
              </w:rPr>
              <w:t>A</w:t>
            </w:r>
            <w:r>
              <w:rPr>
                <w:spacing w:val="-2"/>
                <w:sz w:val="23"/>
                <w:szCs w:val="23"/>
              </w:rPr>
              <w:t>T</w:t>
            </w:r>
            <w:r>
              <w:rPr>
                <w:sz w:val="23"/>
                <w:szCs w:val="23"/>
              </w:rPr>
              <w:t xml:space="preserve">, </w:t>
            </w:r>
            <w:r>
              <w:rPr>
                <w:spacing w:val="-2"/>
                <w:sz w:val="23"/>
                <w:szCs w:val="23"/>
              </w:rPr>
              <w:t>a</w:t>
            </w:r>
            <w:r>
              <w:rPr>
                <w:spacing w:val="-5"/>
                <w:sz w:val="23"/>
                <w:szCs w:val="23"/>
              </w:rPr>
              <w:t>n</w:t>
            </w:r>
            <w:r>
              <w:rPr>
                <w:sz w:val="23"/>
                <w:szCs w:val="23"/>
              </w:rPr>
              <w:t>y</w:t>
            </w:r>
            <w:r>
              <w:rPr>
                <w:spacing w:val="-10"/>
                <w:sz w:val="23"/>
                <w:szCs w:val="23"/>
              </w:rPr>
              <w:t xml:space="preserve"> </w:t>
            </w:r>
            <w:r>
              <w:rPr>
                <w:spacing w:val="-2"/>
                <w:sz w:val="23"/>
                <w:szCs w:val="23"/>
              </w:rPr>
              <w:t>e</w:t>
            </w:r>
            <w:r>
              <w:rPr>
                <w:sz w:val="23"/>
                <w:szCs w:val="23"/>
              </w:rPr>
              <w:t>x</w:t>
            </w:r>
            <w:r>
              <w:rPr>
                <w:spacing w:val="-2"/>
                <w:sz w:val="23"/>
                <w:szCs w:val="23"/>
              </w:rPr>
              <w:t>c</w:t>
            </w:r>
            <w:r>
              <w:rPr>
                <w:spacing w:val="-1"/>
                <w:sz w:val="23"/>
                <w:szCs w:val="23"/>
              </w:rPr>
              <w:t>e</w:t>
            </w:r>
            <w:r>
              <w:rPr>
                <w:spacing w:val="1"/>
                <w:sz w:val="23"/>
                <w:szCs w:val="23"/>
              </w:rPr>
              <w:t>s</w:t>
            </w:r>
            <w:r>
              <w:rPr>
                <w:sz w:val="23"/>
                <w:szCs w:val="23"/>
              </w:rPr>
              <w:t>s</w:t>
            </w:r>
            <w:r>
              <w:rPr>
                <w:spacing w:val="1"/>
                <w:sz w:val="23"/>
                <w:szCs w:val="23"/>
              </w:rPr>
              <w:t xml:space="preserve"> </w:t>
            </w:r>
            <w:r>
              <w:rPr>
                <w:sz w:val="23"/>
                <w:szCs w:val="23"/>
              </w:rPr>
              <w:t>p</w:t>
            </w:r>
            <w:r>
              <w:rPr>
                <w:spacing w:val="-2"/>
                <w:sz w:val="23"/>
                <w:szCs w:val="23"/>
              </w:rPr>
              <w:t>a</w:t>
            </w:r>
            <w:r>
              <w:rPr>
                <w:spacing w:val="-10"/>
                <w:sz w:val="23"/>
                <w:szCs w:val="23"/>
              </w:rPr>
              <w:t>y</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r</w:t>
            </w:r>
            <w:r>
              <w:rPr>
                <w:spacing w:val="-1"/>
                <w:sz w:val="23"/>
                <w:szCs w:val="23"/>
              </w:rPr>
              <w:t>e</w:t>
            </w:r>
            <w:r>
              <w:rPr>
                <w:spacing w:val="-5"/>
                <w:sz w:val="23"/>
                <w:szCs w:val="23"/>
              </w:rPr>
              <w:t>f</w:t>
            </w:r>
            <w:r>
              <w:rPr>
                <w:sz w:val="23"/>
                <w:szCs w:val="23"/>
              </w:rPr>
              <w:t>u</w:t>
            </w:r>
            <w:r>
              <w:rPr>
                <w:spacing w:val="-5"/>
                <w:sz w:val="23"/>
                <w:szCs w:val="23"/>
              </w:rPr>
              <w:t>n</w:t>
            </w:r>
            <w:r>
              <w:rPr>
                <w:sz w:val="23"/>
                <w:szCs w:val="23"/>
              </w:rPr>
              <w:t>d</w:t>
            </w:r>
            <w:r>
              <w:rPr>
                <w:spacing w:val="-2"/>
                <w:sz w:val="23"/>
                <w:szCs w:val="23"/>
              </w:rPr>
              <w:t>a</w:t>
            </w:r>
            <w:r>
              <w:rPr>
                <w:sz w:val="23"/>
                <w:szCs w:val="23"/>
              </w:rPr>
              <w:t>b</w:t>
            </w:r>
            <w:r>
              <w:rPr>
                <w:spacing w:val="-6"/>
                <w:sz w:val="23"/>
                <w:szCs w:val="23"/>
              </w:rPr>
              <w:t>l</w:t>
            </w:r>
            <w:r>
              <w:rPr>
                <w:sz w:val="23"/>
                <w:szCs w:val="23"/>
              </w:rPr>
              <w:t xml:space="preserve">e </w:t>
            </w:r>
            <w:r>
              <w:rPr>
                <w:spacing w:val="-5"/>
                <w:sz w:val="23"/>
                <w:szCs w:val="23"/>
              </w:rPr>
              <w:t>on</w:t>
            </w:r>
            <w:r>
              <w:rPr>
                <w:spacing w:val="-1"/>
                <w:sz w:val="23"/>
                <w:szCs w:val="23"/>
              </w:rPr>
              <w:t>c</w:t>
            </w:r>
            <w:r>
              <w:rPr>
                <w:sz w:val="23"/>
                <w:szCs w:val="23"/>
              </w:rPr>
              <w:t>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h</w:t>
            </w:r>
            <w:r>
              <w:rPr>
                <w:spacing w:val="-1"/>
                <w:sz w:val="23"/>
                <w:szCs w:val="23"/>
              </w:rPr>
              <w:t>a</w:t>
            </w:r>
            <w:r>
              <w:rPr>
                <w:sz w:val="23"/>
                <w:szCs w:val="23"/>
              </w:rPr>
              <w:t>s</w:t>
            </w:r>
            <w:r>
              <w:rPr>
                <w:spacing w:val="1"/>
                <w:sz w:val="23"/>
                <w:szCs w:val="23"/>
              </w:rPr>
              <w:t xml:space="preserve"> s</w:t>
            </w:r>
            <w:r>
              <w:rPr>
                <w:sz w:val="23"/>
                <w:szCs w:val="23"/>
              </w:rPr>
              <w:t>ub</w:t>
            </w:r>
            <w:r>
              <w:rPr>
                <w:spacing w:val="-2"/>
                <w:sz w:val="23"/>
                <w:szCs w:val="23"/>
              </w:rPr>
              <w:t>m</w:t>
            </w:r>
            <w:r>
              <w:rPr>
                <w:spacing w:val="-6"/>
                <w:sz w:val="23"/>
                <w:szCs w:val="23"/>
              </w:rPr>
              <w:t>i</w:t>
            </w:r>
            <w:r>
              <w:rPr>
                <w:spacing w:val="-2"/>
                <w:sz w:val="23"/>
                <w:szCs w:val="23"/>
              </w:rPr>
              <w:t>tt</w:t>
            </w:r>
            <w:r>
              <w:rPr>
                <w:spacing w:val="-1"/>
                <w:sz w:val="23"/>
                <w:szCs w:val="23"/>
              </w:rPr>
              <w:t>e</w:t>
            </w:r>
            <w:r>
              <w:rPr>
                <w:sz w:val="23"/>
                <w:szCs w:val="23"/>
              </w:rPr>
              <w:t xml:space="preserve">d </w:t>
            </w:r>
            <w:r>
              <w:rPr>
                <w:spacing w:val="-2"/>
                <w:sz w:val="23"/>
                <w:szCs w:val="23"/>
              </w:rPr>
              <w:t>m</w:t>
            </w:r>
            <w:r>
              <w:rPr>
                <w:spacing w:val="-5"/>
                <w:sz w:val="23"/>
                <w:szCs w:val="23"/>
              </w:rPr>
              <w:t>on</w:t>
            </w:r>
            <w:r>
              <w:rPr>
                <w:spacing w:val="-2"/>
                <w:sz w:val="23"/>
                <w:szCs w:val="23"/>
              </w:rPr>
              <w:t>t</w:t>
            </w:r>
            <w:r>
              <w:rPr>
                <w:spacing w:val="-5"/>
                <w:sz w:val="23"/>
                <w:szCs w:val="23"/>
              </w:rPr>
              <w:t>h</w:t>
            </w:r>
            <w:r>
              <w:rPr>
                <w:spacing w:val="-6"/>
                <w:sz w:val="23"/>
                <w:szCs w:val="23"/>
              </w:rPr>
              <w:t>l</w:t>
            </w:r>
            <w:r>
              <w:rPr>
                <w:sz w:val="23"/>
                <w:szCs w:val="23"/>
              </w:rPr>
              <w:t>y</w:t>
            </w:r>
            <w:r>
              <w:rPr>
                <w:spacing w:val="-10"/>
                <w:sz w:val="23"/>
                <w:szCs w:val="23"/>
              </w:rPr>
              <w:t xml:space="preserve"> </w:t>
            </w:r>
            <w:r>
              <w:rPr>
                <w:sz w:val="23"/>
                <w:szCs w:val="23"/>
              </w:rPr>
              <w:t>r</w:t>
            </w:r>
            <w:r>
              <w:rPr>
                <w:spacing w:val="-1"/>
                <w:sz w:val="23"/>
                <w:szCs w:val="23"/>
              </w:rPr>
              <w:t>e</w:t>
            </w:r>
            <w:r>
              <w:rPr>
                <w:spacing w:val="-2"/>
                <w:sz w:val="23"/>
                <w:szCs w:val="23"/>
              </w:rPr>
              <w:t>t</w:t>
            </w:r>
            <w:r>
              <w:rPr>
                <w:sz w:val="23"/>
                <w:szCs w:val="23"/>
              </w:rPr>
              <w:t>ur</w:t>
            </w:r>
            <w:r>
              <w:rPr>
                <w:spacing w:val="-5"/>
                <w:sz w:val="23"/>
                <w:szCs w:val="23"/>
              </w:rPr>
              <w:t>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w:t>
            </w:r>
            <w:r>
              <w:rPr>
                <w:spacing w:val="-2"/>
                <w:sz w:val="23"/>
                <w:szCs w:val="23"/>
              </w:rPr>
              <w:t>mm</w:t>
            </w:r>
            <w:r>
              <w:rPr>
                <w:spacing w:val="-6"/>
                <w:sz w:val="23"/>
                <w:szCs w:val="23"/>
              </w:rPr>
              <w:t>i</w:t>
            </w:r>
            <w:r>
              <w:rPr>
                <w:spacing w:val="1"/>
                <w:sz w:val="23"/>
                <w:szCs w:val="23"/>
              </w:rPr>
              <w:t>ss</w:t>
            </w:r>
            <w:r>
              <w:rPr>
                <w:spacing w:val="-6"/>
                <w:sz w:val="23"/>
                <w:szCs w:val="23"/>
              </w:rPr>
              <w:t>i</w:t>
            </w:r>
            <w:r>
              <w:rPr>
                <w:spacing w:val="-5"/>
                <w:sz w:val="23"/>
                <w:szCs w:val="23"/>
              </w:rPr>
              <w:t>on</w:t>
            </w:r>
            <w:r>
              <w:rPr>
                <w:spacing w:val="-1"/>
                <w:sz w:val="23"/>
                <w:szCs w:val="23"/>
              </w:rPr>
              <w:t>e</w:t>
            </w:r>
            <w:r>
              <w:rPr>
                <w:sz w:val="23"/>
                <w:szCs w:val="23"/>
              </w:rPr>
              <w:t xml:space="preserve">r </w:t>
            </w:r>
            <w:r>
              <w:rPr>
                <w:spacing w:val="-5"/>
                <w:sz w:val="23"/>
                <w:szCs w:val="23"/>
              </w:rPr>
              <w:t>o</w:t>
            </w:r>
            <w:r>
              <w:rPr>
                <w:sz w:val="23"/>
                <w:szCs w:val="23"/>
              </w:rPr>
              <w:t xml:space="preserve">f </w:t>
            </w:r>
            <w:r>
              <w:rPr>
                <w:spacing w:val="1"/>
                <w:sz w:val="23"/>
                <w:szCs w:val="23"/>
              </w:rPr>
              <w:t>V</w:t>
            </w:r>
            <w:r>
              <w:rPr>
                <w:spacing w:val="-3"/>
                <w:sz w:val="23"/>
                <w:szCs w:val="23"/>
              </w:rPr>
              <w:t>A</w:t>
            </w:r>
            <w:r>
              <w:rPr>
                <w:sz w:val="23"/>
                <w:szCs w:val="23"/>
              </w:rPr>
              <w:t>T</w:t>
            </w:r>
            <w:r>
              <w:rPr>
                <w:spacing w:val="-2"/>
                <w:sz w:val="23"/>
                <w:szCs w:val="23"/>
              </w:rPr>
              <w:t xml:space="preserve"> </w:t>
            </w:r>
            <w:r>
              <w:rPr>
                <w:spacing w:val="1"/>
                <w:sz w:val="23"/>
                <w:szCs w:val="23"/>
              </w:rPr>
              <w:t>w</w:t>
            </w:r>
            <w:r>
              <w:rPr>
                <w:spacing w:val="-5"/>
                <w:sz w:val="23"/>
                <w:szCs w:val="23"/>
              </w:rPr>
              <w:t>h</w:t>
            </w:r>
            <w:r>
              <w:rPr>
                <w:sz w:val="23"/>
                <w:szCs w:val="23"/>
              </w:rPr>
              <w:t>o</w:t>
            </w:r>
            <w:r>
              <w:rPr>
                <w:spacing w:val="-5"/>
                <w:sz w:val="23"/>
                <w:szCs w:val="23"/>
              </w:rPr>
              <w:t xml:space="preserve"> </w:t>
            </w:r>
            <w:r>
              <w:rPr>
                <w:spacing w:val="1"/>
                <w:sz w:val="23"/>
                <w:szCs w:val="23"/>
              </w:rPr>
              <w:t>w</w:t>
            </w:r>
            <w:r>
              <w:rPr>
                <w:spacing w:val="-6"/>
                <w:sz w:val="23"/>
                <w:szCs w:val="23"/>
              </w:rPr>
              <w:t>il</w:t>
            </w:r>
            <w:r>
              <w:rPr>
                <w:sz w:val="23"/>
                <w:szCs w:val="23"/>
              </w:rPr>
              <w:t>l</w:t>
            </w:r>
            <w:r>
              <w:rPr>
                <w:spacing w:val="-6"/>
                <w:sz w:val="23"/>
                <w:szCs w:val="23"/>
              </w:rPr>
              <w:t xml:space="preserve"> </w:t>
            </w:r>
            <w:r>
              <w:rPr>
                <w:sz w:val="23"/>
                <w:szCs w:val="23"/>
              </w:rPr>
              <w:t>do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e</w:t>
            </w:r>
            <w:r>
              <w:rPr>
                <w:spacing w:val="-5"/>
                <w:sz w:val="23"/>
                <w:szCs w:val="23"/>
              </w:rPr>
              <w:t>f</w:t>
            </w:r>
            <w:r>
              <w:rPr>
                <w:sz w:val="23"/>
                <w:szCs w:val="23"/>
              </w:rPr>
              <w:t>u</w:t>
            </w:r>
            <w:r>
              <w:rPr>
                <w:spacing w:val="-5"/>
                <w:sz w:val="23"/>
                <w:szCs w:val="23"/>
              </w:rPr>
              <w:t>n</w:t>
            </w:r>
            <w:r>
              <w:rPr>
                <w:sz w:val="23"/>
                <w:szCs w:val="23"/>
              </w:rPr>
              <w:t>ds</w:t>
            </w:r>
            <w:r>
              <w:rPr>
                <w:spacing w:val="1"/>
                <w:sz w:val="23"/>
                <w:szCs w:val="23"/>
              </w:rPr>
              <w:t xml:space="preserve"> w</w:t>
            </w:r>
            <w:r>
              <w:rPr>
                <w:spacing w:val="-5"/>
                <w:sz w:val="23"/>
                <w:szCs w:val="23"/>
              </w:rPr>
              <w:t>h</w:t>
            </w:r>
            <w:r>
              <w:rPr>
                <w:spacing w:val="-1"/>
                <w:sz w:val="23"/>
                <w:szCs w:val="23"/>
              </w:rPr>
              <w:t>e</w:t>
            </w:r>
            <w:r>
              <w:rPr>
                <w:sz w:val="23"/>
                <w:szCs w:val="23"/>
              </w:rPr>
              <w:t>n</w:t>
            </w:r>
            <w:r>
              <w:rPr>
                <w:spacing w:val="-5"/>
                <w:sz w:val="23"/>
                <w:szCs w:val="23"/>
              </w:rPr>
              <w:t xml:space="preserve"> </w:t>
            </w:r>
            <w:r>
              <w:rPr>
                <w:spacing w:val="1"/>
                <w:sz w:val="23"/>
                <w:szCs w:val="23"/>
              </w:rPr>
              <w:t>s</w:t>
            </w:r>
            <w:r>
              <w:rPr>
                <w:spacing w:val="-1"/>
                <w:sz w:val="23"/>
                <w:szCs w:val="23"/>
              </w:rPr>
              <w:t>a</w:t>
            </w:r>
            <w:r>
              <w:rPr>
                <w:spacing w:val="-2"/>
                <w:sz w:val="23"/>
                <w:szCs w:val="23"/>
              </w:rPr>
              <w:t>t</w:t>
            </w:r>
            <w:r>
              <w:rPr>
                <w:spacing w:val="-6"/>
                <w:sz w:val="23"/>
                <w:szCs w:val="23"/>
              </w:rPr>
              <w:t>i</w:t>
            </w:r>
            <w:r>
              <w:rPr>
                <w:spacing w:val="1"/>
                <w:sz w:val="23"/>
                <w:szCs w:val="23"/>
              </w:rPr>
              <w:t>s</w:t>
            </w:r>
            <w:r>
              <w:rPr>
                <w:spacing w:val="-5"/>
                <w:sz w:val="23"/>
                <w:szCs w:val="23"/>
              </w:rPr>
              <w:t>f</w:t>
            </w:r>
            <w:r>
              <w:rPr>
                <w:spacing w:val="-6"/>
                <w:sz w:val="23"/>
                <w:szCs w:val="23"/>
              </w:rPr>
              <w:t>i</w:t>
            </w:r>
            <w:r>
              <w:rPr>
                <w:spacing w:val="-1"/>
                <w:sz w:val="23"/>
                <w:szCs w:val="23"/>
              </w:rPr>
              <w:t>e</w:t>
            </w:r>
            <w:r>
              <w:rPr>
                <w:sz w:val="23"/>
                <w:szCs w:val="23"/>
              </w:rPr>
              <w:t xml:space="preserve">d </w:t>
            </w:r>
            <w:r>
              <w:rPr>
                <w:spacing w:val="-2"/>
                <w:sz w:val="23"/>
                <w:szCs w:val="23"/>
              </w:rPr>
              <w:t>t</w:t>
            </w:r>
            <w:r>
              <w:rPr>
                <w:spacing w:val="-5"/>
                <w:sz w:val="23"/>
                <w:szCs w:val="23"/>
              </w:rPr>
              <w:t>h</w:t>
            </w:r>
            <w:r>
              <w:rPr>
                <w:spacing w:val="-1"/>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w:t>
            </w:r>
            <w:r>
              <w:rPr>
                <w:sz w:val="23"/>
                <w:szCs w:val="23"/>
              </w:rPr>
              <w:t>r</w:t>
            </w:r>
            <w:r>
              <w:rPr>
                <w:spacing w:val="-1"/>
                <w:sz w:val="23"/>
                <w:szCs w:val="23"/>
              </w:rPr>
              <w:t>e</w:t>
            </w:r>
            <w:r>
              <w:rPr>
                <w:sz w:val="23"/>
                <w:szCs w:val="23"/>
              </w:rPr>
              <w:t>gu</w:t>
            </w:r>
            <w:r>
              <w:rPr>
                <w:spacing w:val="-6"/>
                <w:sz w:val="23"/>
                <w:szCs w:val="23"/>
              </w:rPr>
              <w:t>l</w:t>
            </w:r>
            <w:r>
              <w:rPr>
                <w:spacing w:val="-1"/>
                <w:sz w:val="23"/>
                <w:szCs w:val="23"/>
              </w:rPr>
              <w:t>a</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h</w:t>
            </w:r>
            <w:r>
              <w:rPr>
                <w:spacing w:val="-1"/>
                <w:sz w:val="23"/>
                <w:szCs w:val="23"/>
              </w:rPr>
              <w:t>a</w:t>
            </w:r>
            <w:r>
              <w:rPr>
                <w:spacing w:val="-5"/>
                <w:sz w:val="23"/>
                <w:szCs w:val="23"/>
              </w:rPr>
              <w:t>v</w:t>
            </w:r>
            <w:r>
              <w:rPr>
                <w:sz w:val="23"/>
                <w:szCs w:val="23"/>
              </w:rPr>
              <w:t>e b</w:t>
            </w:r>
            <w:r>
              <w:rPr>
                <w:spacing w:val="-2"/>
                <w:sz w:val="23"/>
                <w:szCs w:val="23"/>
              </w:rPr>
              <w:t>e</w:t>
            </w:r>
            <w:r>
              <w:rPr>
                <w:spacing w:val="-1"/>
                <w:sz w:val="23"/>
                <w:szCs w:val="23"/>
              </w:rPr>
              <w:t>e</w:t>
            </w:r>
            <w:r>
              <w:rPr>
                <w:sz w:val="23"/>
                <w:szCs w:val="23"/>
              </w:rPr>
              <w:t>n</w:t>
            </w:r>
            <w:r>
              <w:rPr>
                <w:spacing w:val="-5"/>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li</w:t>
            </w:r>
            <w:r>
              <w:rPr>
                <w:spacing w:val="-1"/>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pacing w:val="-5"/>
                <w:sz w:val="23"/>
                <w:szCs w:val="23"/>
              </w:rPr>
              <w:t>h</w:t>
            </w:r>
            <w:r>
              <w:rPr>
                <w:sz w:val="23"/>
                <w:szCs w:val="23"/>
              </w:rPr>
              <w:t>.</w:t>
            </w:r>
          </w:p>
          <w:p w14:paraId="1F036A20" w14:textId="77777777" w:rsidR="00A4697B" w:rsidRDefault="00A4697B">
            <w:pPr>
              <w:spacing w:before="2" w:line="160" w:lineRule="exact"/>
              <w:rPr>
                <w:sz w:val="16"/>
                <w:szCs w:val="16"/>
              </w:rPr>
            </w:pPr>
          </w:p>
          <w:p w14:paraId="610B0C90" w14:textId="77777777" w:rsidR="00A4697B" w:rsidRDefault="00A4697B">
            <w:pPr>
              <w:spacing w:line="200" w:lineRule="exact"/>
            </w:pPr>
          </w:p>
          <w:p w14:paraId="7FEDE054" w14:textId="77777777" w:rsidR="00A4697B" w:rsidRDefault="00507EDA">
            <w:pPr>
              <w:ind w:left="28"/>
              <w:rPr>
                <w:sz w:val="23"/>
                <w:szCs w:val="23"/>
              </w:rPr>
            </w:pPr>
            <w:r>
              <w:rPr>
                <w:b/>
                <w:spacing w:val="2"/>
                <w:sz w:val="23"/>
                <w:szCs w:val="23"/>
              </w:rPr>
              <w:t>N</w:t>
            </w:r>
            <w:r>
              <w:rPr>
                <w:b/>
                <w:spacing w:val="5"/>
                <w:sz w:val="23"/>
                <w:szCs w:val="23"/>
              </w:rPr>
              <w:t>B</w:t>
            </w:r>
            <w:r>
              <w:rPr>
                <w:sz w:val="23"/>
                <w:szCs w:val="23"/>
              </w:rPr>
              <w:t>:</w:t>
            </w:r>
            <w:r>
              <w:rPr>
                <w:spacing w:val="-6"/>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1"/>
                <w:sz w:val="23"/>
                <w:szCs w:val="23"/>
              </w:rPr>
              <w:t>s</w:t>
            </w:r>
            <w:r>
              <w:rPr>
                <w:spacing w:val="-5"/>
                <w:sz w:val="23"/>
                <w:szCs w:val="23"/>
              </w:rPr>
              <w:t>ho</w:t>
            </w:r>
            <w:r>
              <w:rPr>
                <w:sz w:val="23"/>
                <w:szCs w:val="23"/>
              </w:rPr>
              <w:t>u</w:t>
            </w:r>
            <w:r>
              <w:rPr>
                <w:spacing w:val="-6"/>
                <w:sz w:val="23"/>
                <w:szCs w:val="23"/>
              </w:rPr>
              <w:t>l</w:t>
            </w:r>
            <w:r>
              <w:rPr>
                <w:sz w:val="23"/>
                <w:szCs w:val="23"/>
              </w:rPr>
              <w:t xml:space="preserve">d </w:t>
            </w:r>
            <w:r>
              <w:rPr>
                <w:spacing w:val="-2"/>
                <w:sz w:val="23"/>
                <w:szCs w:val="23"/>
              </w:rPr>
              <w:t>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fo</w:t>
            </w:r>
            <w:r>
              <w:rPr>
                <w:sz w:val="23"/>
                <w:szCs w:val="23"/>
              </w:rPr>
              <w:t>re</w:t>
            </w:r>
            <w:r>
              <w:rPr>
                <w:spacing w:val="-1"/>
                <w:sz w:val="23"/>
                <w:szCs w:val="23"/>
              </w:rPr>
              <w:t xml:space="preserve"> </w:t>
            </w:r>
            <w:r>
              <w:rPr>
                <w:spacing w:val="-6"/>
                <w:sz w:val="23"/>
                <w:szCs w:val="23"/>
              </w:rPr>
              <w:t>i</w:t>
            </w:r>
            <w:r>
              <w:rPr>
                <w:spacing w:val="-5"/>
                <w:sz w:val="23"/>
                <w:szCs w:val="23"/>
              </w:rPr>
              <w:t>n</w:t>
            </w:r>
            <w:r>
              <w:rPr>
                <w:spacing w:val="-1"/>
                <w:sz w:val="23"/>
                <w:szCs w:val="23"/>
              </w:rPr>
              <w:t>c</w:t>
            </w:r>
            <w:r>
              <w:rPr>
                <w:spacing w:val="-6"/>
                <w:sz w:val="23"/>
                <w:szCs w:val="23"/>
              </w:rPr>
              <w:t>l</w:t>
            </w:r>
            <w:r>
              <w:rPr>
                <w:sz w:val="23"/>
                <w:szCs w:val="23"/>
              </w:rPr>
              <w:t>ude</w:t>
            </w:r>
            <w:r>
              <w:rPr>
                <w:spacing w:val="-2"/>
                <w:sz w:val="23"/>
                <w:szCs w:val="23"/>
              </w:rPr>
              <w:t xml:space="preserve"> t</w:t>
            </w:r>
            <w:r>
              <w:rPr>
                <w:spacing w:val="-5"/>
                <w:sz w:val="23"/>
                <w:szCs w:val="23"/>
              </w:rPr>
              <w:t>h</w:t>
            </w:r>
            <w:r>
              <w:rPr>
                <w:sz w:val="23"/>
                <w:szCs w:val="23"/>
              </w:rPr>
              <w:t>e</w:t>
            </w:r>
            <w:r>
              <w:rPr>
                <w:spacing w:val="-1"/>
                <w:sz w:val="23"/>
                <w:szCs w:val="23"/>
              </w:rPr>
              <w:t xml:space="preserve"> </w:t>
            </w:r>
            <w:r>
              <w:rPr>
                <w:spacing w:val="1"/>
                <w:sz w:val="23"/>
                <w:szCs w:val="23"/>
              </w:rPr>
              <w:t>V</w:t>
            </w:r>
            <w:r>
              <w:rPr>
                <w:spacing w:val="-3"/>
                <w:sz w:val="23"/>
                <w:szCs w:val="23"/>
              </w:rPr>
              <w:t>A</w:t>
            </w:r>
            <w:r>
              <w:rPr>
                <w:sz w:val="23"/>
                <w:szCs w:val="23"/>
              </w:rPr>
              <w:t>T</w:t>
            </w:r>
            <w:r>
              <w:rPr>
                <w:spacing w:val="-2"/>
                <w:sz w:val="23"/>
                <w:szCs w:val="23"/>
              </w:rPr>
              <w:t xml:space="preserve"> t</w:t>
            </w:r>
            <w:r>
              <w:rPr>
                <w:spacing w:val="-1"/>
                <w:sz w:val="23"/>
                <w:szCs w:val="23"/>
              </w:rPr>
              <w:t>a</w:t>
            </w:r>
            <w:r>
              <w:rPr>
                <w:sz w:val="23"/>
                <w:szCs w:val="23"/>
              </w:rPr>
              <w:t xml:space="preserve">x </w:t>
            </w:r>
            <w:r>
              <w:rPr>
                <w:spacing w:val="1"/>
                <w:sz w:val="23"/>
                <w:szCs w:val="23"/>
              </w:rPr>
              <w:t>w</w:t>
            </w:r>
            <w:r>
              <w:rPr>
                <w:spacing w:val="-6"/>
                <w:sz w:val="23"/>
                <w:szCs w:val="23"/>
              </w:rPr>
              <w:t>i</w:t>
            </w:r>
            <w:r>
              <w:rPr>
                <w:spacing w:val="-2"/>
                <w:sz w:val="23"/>
                <w:szCs w:val="23"/>
              </w:rPr>
              <w:t>t</w:t>
            </w:r>
            <w:r>
              <w:rPr>
                <w:spacing w:val="-5"/>
                <w:sz w:val="23"/>
                <w:szCs w:val="23"/>
              </w:rPr>
              <w:t>h</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r</w:t>
            </w:r>
            <w:r>
              <w:rPr>
                <w:spacing w:val="-1"/>
                <w:sz w:val="23"/>
                <w:szCs w:val="23"/>
              </w:rPr>
              <w:t>a</w:t>
            </w:r>
            <w:r>
              <w:rPr>
                <w:spacing w:val="-2"/>
                <w:sz w:val="23"/>
                <w:szCs w:val="23"/>
              </w:rPr>
              <w:t>t</w:t>
            </w:r>
            <w:r>
              <w:rPr>
                <w:spacing w:val="-1"/>
                <w:sz w:val="23"/>
                <w:szCs w:val="23"/>
              </w:rPr>
              <w:t>e</w:t>
            </w:r>
            <w:r>
              <w:rPr>
                <w:spacing w:val="1"/>
                <w:sz w:val="23"/>
                <w:szCs w:val="23"/>
              </w:rPr>
              <w:t>s</w:t>
            </w:r>
            <w:r>
              <w:rPr>
                <w:sz w:val="23"/>
                <w:szCs w:val="23"/>
              </w:rPr>
              <w:t>.</w:t>
            </w:r>
          </w:p>
          <w:p w14:paraId="63C3E58F" w14:textId="77777777" w:rsidR="00A4697B" w:rsidRDefault="00A4697B">
            <w:pPr>
              <w:spacing w:before="1" w:line="120" w:lineRule="exact"/>
              <w:rPr>
                <w:sz w:val="12"/>
                <w:szCs w:val="12"/>
              </w:rPr>
            </w:pPr>
          </w:p>
          <w:p w14:paraId="6D4A8047" w14:textId="77777777" w:rsidR="00A4697B" w:rsidRDefault="00A4697B">
            <w:pPr>
              <w:spacing w:line="200" w:lineRule="exact"/>
            </w:pPr>
          </w:p>
          <w:p w14:paraId="5E28221F" w14:textId="77777777" w:rsidR="00A4697B" w:rsidRDefault="00507EDA">
            <w:pPr>
              <w:ind w:left="28"/>
              <w:rPr>
                <w:sz w:val="23"/>
                <w:szCs w:val="23"/>
              </w:rPr>
            </w:pPr>
            <w:r>
              <w:rPr>
                <w:b/>
                <w:sz w:val="23"/>
                <w:szCs w:val="23"/>
              </w:rPr>
              <w:t>E</w:t>
            </w:r>
            <w:r>
              <w:rPr>
                <w:b/>
                <w:spacing w:val="1"/>
                <w:sz w:val="23"/>
                <w:szCs w:val="23"/>
              </w:rPr>
              <w:t>XIS</w:t>
            </w:r>
            <w:r>
              <w:rPr>
                <w:b/>
                <w:sz w:val="23"/>
                <w:szCs w:val="23"/>
              </w:rPr>
              <w:t>T</w:t>
            </w:r>
            <w:r>
              <w:rPr>
                <w:b/>
                <w:spacing w:val="1"/>
                <w:sz w:val="23"/>
                <w:szCs w:val="23"/>
              </w:rPr>
              <w:t>IN</w:t>
            </w:r>
            <w:r>
              <w:rPr>
                <w:b/>
                <w:sz w:val="23"/>
                <w:szCs w:val="23"/>
              </w:rPr>
              <w:t>G</w:t>
            </w:r>
            <w:r>
              <w:rPr>
                <w:b/>
                <w:spacing w:val="-2"/>
                <w:sz w:val="23"/>
                <w:szCs w:val="23"/>
              </w:rPr>
              <w:t xml:space="preserve"> </w:t>
            </w:r>
            <w:r>
              <w:rPr>
                <w:b/>
                <w:spacing w:val="5"/>
                <w:sz w:val="23"/>
                <w:szCs w:val="23"/>
              </w:rPr>
              <w:t>B</w:t>
            </w:r>
            <w:r>
              <w:rPr>
                <w:b/>
                <w:spacing w:val="1"/>
                <w:sz w:val="23"/>
                <w:szCs w:val="23"/>
              </w:rPr>
              <w:t>UI</w:t>
            </w:r>
            <w:r>
              <w:rPr>
                <w:b/>
                <w:sz w:val="23"/>
                <w:szCs w:val="23"/>
              </w:rPr>
              <w:t>L</w:t>
            </w:r>
            <w:r>
              <w:rPr>
                <w:b/>
                <w:spacing w:val="1"/>
                <w:sz w:val="23"/>
                <w:szCs w:val="23"/>
              </w:rPr>
              <w:t>DIN</w:t>
            </w:r>
            <w:r>
              <w:rPr>
                <w:b/>
                <w:sz w:val="23"/>
                <w:szCs w:val="23"/>
              </w:rPr>
              <w:t>G</w:t>
            </w:r>
            <w:r>
              <w:rPr>
                <w:b/>
                <w:spacing w:val="-2"/>
                <w:sz w:val="23"/>
                <w:szCs w:val="23"/>
              </w:rPr>
              <w:t xml:space="preserve"> M</w:t>
            </w:r>
            <w:r>
              <w:rPr>
                <w:b/>
                <w:spacing w:val="1"/>
                <w:sz w:val="23"/>
                <w:szCs w:val="23"/>
              </w:rPr>
              <w:t>A</w:t>
            </w:r>
            <w:r>
              <w:rPr>
                <w:b/>
                <w:sz w:val="23"/>
                <w:szCs w:val="23"/>
              </w:rPr>
              <w:t>TE</w:t>
            </w:r>
            <w:r>
              <w:rPr>
                <w:b/>
                <w:spacing w:val="1"/>
                <w:sz w:val="23"/>
                <w:szCs w:val="23"/>
              </w:rPr>
              <w:t>RIA</w:t>
            </w:r>
            <w:r>
              <w:rPr>
                <w:b/>
                <w:sz w:val="23"/>
                <w:szCs w:val="23"/>
              </w:rPr>
              <w:t>LS</w:t>
            </w:r>
          </w:p>
          <w:p w14:paraId="44B1E2B1" w14:textId="77777777" w:rsidR="00A4697B" w:rsidRDefault="00A4697B">
            <w:pPr>
              <w:spacing w:before="7" w:line="100" w:lineRule="exact"/>
              <w:rPr>
                <w:sz w:val="11"/>
                <w:szCs w:val="11"/>
              </w:rPr>
            </w:pPr>
          </w:p>
          <w:p w14:paraId="77527B8F" w14:textId="77777777" w:rsidR="00A4697B" w:rsidRDefault="00A4697B">
            <w:pPr>
              <w:spacing w:line="200" w:lineRule="exact"/>
            </w:pPr>
          </w:p>
          <w:p w14:paraId="325B264B" w14:textId="6C55D8B7" w:rsidR="00A4697B" w:rsidRDefault="00507EDA">
            <w:pPr>
              <w:spacing w:line="261" w:lineRule="auto"/>
              <w:ind w:left="28" w:right="649"/>
              <w:rPr>
                <w:sz w:val="23"/>
                <w:szCs w:val="23"/>
              </w:rPr>
            </w:pPr>
            <w:r>
              <w:rPr>
                <w:spacing w:val="1"/>
                <w:sz w:val="23"/>
                <w:szCs w:val="23"/>
              </w:rPr>
              <w:t>NO</w:t>
            </w:r>
            <w:r>
              <w:rPr>
                <w:spacing w:val="-2"/>
                <w:sz w:val="23"/>
                <w:szCs w:val="23"/>
              </w:rPr>
              <w:t>TE</w:t>
            </w:r>
            <w:r>
              <w:rPr>
                <w:sz w:val="23"/>
                <w:szCs w:val="23"/>
              </w:rPr>
              <w:t>:</w:t>
            </w:r>
            <w:r>
              <w:rPr>
                <w:spacing w:val="-6"/>
                <w:sz w:val="23"/>
                <w:szCs w:val="23"/>
              </w:rPr>
              <w:t xml:space="preserve"> </w:t>
            </w:r>
            <w:r>
              <w:rPr>
                <w:spacing w:val="-3"/>
                <w:sz w:val="23"/>
                <w:szCs w:val="23"/>
              </w:rPr>
              <w:t>A</w:t>
            </w:r>
            <w:r>
              <w:rPr>
                <w:spacing w:val="-5"/>
                <w:sz w:val="23"/>
                <w:szCs w:val="23"/>
              </w:rPr>
              <w:t>n</w:t>
            </w:r>
            <w:r>
              <w:rPr>
                <w:sz w:val="23"/>
                <w:szCs w:val="23"/>
              </w:rPr>
              <w:t>y</w:t>
            </w:r>
            <w:r>
              <w:rPr>
                <w:spacing w:val="-10"/>
                <w:sz w:val="23"/>
                <w:szCs w:val="23"/>
              </w:rPr>
              <w:t xml:space="preserve"> </w:t>
            </w:r>
            <w:r>
              <w:rPr>
                <w:spacing w:val="-2"/>
                <w:sz w:val="23"/>
                <w:szCs w:val="23"/>
              </w:rPr>
              <w:t>m</w:t>
            </w:r>
            <w:r>
              <w:rPr>
                <w:spacing w:val="-1"/>
                <w:sz w:val="23"/>
                <w:szCs w:val="23"/>
              </w:rPr>
              <w:t>a</w:t>
            </w:r>
            <w:r>
              <w:rPr>
                <w:spacing w:val="-2"/>
                <w:sz w:val="23"/>
                <w:szCs w:val="23"/>
              </w:rPr>
              <w:t>t</w:t>
            </w:r>
            <w:r>
              <w:rPr>
                <w:spacing w:val="-1"/>
                <w:sz w:val="23"/>
                <w:szCs w:val="23"/>
              </w:rPr>
              <w:t>e</w:t>
            </w:r>
            <w:r>
              <w:rPr>
                <w:sz w:val="23"/>
                <w:szCs w:val="23"/>
              </w:rPr>
              <w:t>r</w:t>
            </w:r>
            <w:r>
              <w:rPr>
                <w:spacing w:val="-6"/>
                <w:sz w:val="23"/>
                <w:szCs w:val="23"/>
              </w:rPr>
              <w:t>i</w:t>
            </w:r>
            <w:r>
              <w:rPr>
                <w:spacing w:val="-1"/>
                <w:sz w:val="23"/>
                <w:szCs w:val="23"/>
              </w:rPr>
              <w:t>a</w:t>
            </w:r>
            <w:r>
              <w:rPr>
                <w:spacing w:val="-6"/>
                <w:sz w:val="23"/>
                <w:szCs w:val="23"/>
              </w:rPr>
              <w:t>l</w:t>
            </w:r>
            <w:r>
              <w:rPr>
                <w:sz w:val="23"/>
                <w:szCs w:val="23"/>
              </w:rPr>
              <w:t>s</w:t>
            </w:r>
            <w:r>
              <w:rPr>
                <w:spacing w:val="1"/>
                <w:sz w:val="23"/>
                <w:szCs w:val="23"/>
              </w:rPr>
              <w:t xml:space="preserve"> </w:t>
            </w:r>
            <w:r>
              <w:rPr>
                <w:spacing w:val="-5"/>
                <w:sz w:val="23"/>
                <w:szCs w:val="23"/>
              </w:rPr>
              <w:t>fo</w:t>
            </w:r>
            <w:r>
              <w:rPr>
                <w:sz w:val="23"/>
                <w:szCs w:val="23"/>
              </w:rPr>
              <w:t>u</w:t>
            </w:r>
            <w:r>
              <w:rPr>
                <w:spacing w:val="-5"/>
                <w:sz w:val="23"/>
                <w:szCs w:val="23"/>
              </w:rPr>
              <w:t>n</w:t>
            </w:r>
            <w:r>
              <w:rPr>
                <w:sz w:val="23"/>
                <w:szCs w:val="23"/>
              </w:rPr>
              <w:t>d u</w:t>
            </w:r>
            <w:r>
              <w:rPr>
                <w:spacing w:val="1"/>
                <w:sz w:val="23"/>
                <w:szCs w:val="23"/>
              </w:rPr>
              <w:t>s</w:t>
            </w:r>
            <w:r>
              <w:rPr>
                <w:spacing w:val="-1"/>
                <w:sz w:val="23"/>
                <w:szCs w:val="23"/>
              </w:rPr>
              <w:t>a</w:t>
            </w:r>
            <w:r>
              <w:rPr>
                <w:sz w:val="23"/>
                <w:szCs w:val="23"/>
              </w:rPr>
              <w:t>b</w:t>
            </w:r>
            <w:r>
              <w:rPr>
                <w:spacing w:val="-6"/>
                <w:sz w:val="23"/>
                <w:szCs w:val="23"/>
              </w:rPr>
              <w:t>l</w:t>
            </w:r>
            <w:r>
              <w:rPr>
                <w:sz w:val="23"/>
                <w:szCs w:val="23"/>
              </w:rPr>
              <w:t>e</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s</w:t>
            </w:r>
            <w:r>
              <w:rPr>
                <w:spacing w:val="-5"/>
                <w:sz w:val="23"/>
                <w:szCs w:val="23"/>
              </w:rPr>
              <w:t>h</w:t>
            </w:r>
            <w:r>
              <w:rPr>
                <w:spacing w:val="-1"/>
                <w:sz w:val="23"/>
                <w:szCs w:val="23"/>
              </w:rPr>
              <w:t>a</w:t>
            </w:r>
            <w:r>
              <w:rPr>
                <w:spacing w:val="-6"/>
                <w:sz w:val="23"/>
                <w:szCs w:val="23"/>
              </w:rPr>
              <w:t>l</w:t>
            </w:r>
            <w:r>
              <w:rPr>
                <w:sz w:val="23"/>
                <w:szCs w:val="23"/>
              </w:rPr>
              <w:t>l</w:t>
            </w:r>
            <w:r>
              <w:rPr>
                <w:spacing w:val="-6"/>
                <w:sz w:val="23"/>
                <w:szCs w:val="23"/>
              </w:rPr>
              <w:t xml:space="preserve"> </w:t>
            </w:r>
            <w:r>
              <w:rPr>
                <w:sz w:val="23"/>
                <w:szCs w:val="23"/>
              </w:rPr>
              <w:t>be</w:t>
            </w:r>
            <w:r>
              <w:rPr>
                <w:spacing w:val="-2"/>
                <w:sz w:val="23"/>
                <w:szCs w:val="23"/>
              </w:rPr>
              <w:t xml:space="preserve"> </w:t>
            </w:r>
            <w:r>
              <w:rPr>
                <w:sz w:val="23"/>
                <w:szCs w:val="23"/>
              </w:rPr>
              <w:t>g</w:t>
            </w:r>
            <w:r>
              <w:rPr>
                <w:spacing w:val="-6"/>
                <w:sz w:val="23"/>
                <w:szCs w:val="23"/>
              </w:rPr>
              <w:t>i</w:t>
            </w:r>
            <w:r>
              <w:rPr>
                <w:spacing w:val="-5"/>
                <w:sz w:val="23"/>
                <w:szCs w:val="23"/>
              </w:rPr>
              <w:t>v</w:t>
            </w:r>
            <w:r>
              <w:rPr>
                <w:spacing w:val="-1"/>
                <w:sz w:val="23"/>
                <w:szCs w:val="23"/>
              </w:rPr>
              <w:t>e</w:t>
            </w:r>
            <w:r>
              <w:rPr>
                <w:sz w:val="23"/>
                <w:szCs w:val="23"/>
              </w:rPr>
              <w:t>n</w:t>
            </w:r>
            <w:r>
              <w:rPr>
                <w:spacing w:val="-5"/>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 xml:space="preserve">e </w:t>
            </w:r>
            <w:r>
              <w:rPr>
                <w:spacing w:val="-1"/>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 xml:space="preserve">r </w:t>
            </w:r>
            <w:r>
              <w:rPr>
                <w:spacing w:val="-5"/>
                <w:sz w:val="23"/>
                <w:szCs w:val="23"/>
              </w:rPr>
              <w:t>o</w:t>
            </w:r>
            <w:r>
              <w:rPr>
                <w:sz w:val="23"/>
                <w:szCs w:val="23"/>
              </w:rPr>
              <w:t>n</w:t>
            </w:r>
            <w:r>
              <w:rPr>
                <w:spacing w:val="-5"/>
                <w:sz w:val="23"/>
                <w:szCs w:val="23"/>
              </w:rPr>
              <w:t xml:space="preserve"> </w:t>
            </w:r>
            <w:r>
              <w:rPr>
                <w:spacing w:val="-2"/>
                <w:sz w:val="23"/>
                <w:szCs w:val="23"/>
              </w:rPr>
              <w:t>c</w:t>
            </w:r>
            <w:r>
              <w:rPr>
                <w:sz w:val="23"/>
                <w:szCs w:val="23"/>
              </w:rPr>
              <w:t>r</w:t>
            </w:r>
            <w:r>
              <w:rPr>
                <w:spacing w:val="-1"/>
                <w:sz w:val="23"/>
                <w:szCs w:val="23"/>
              </w:rPr>
              <w:t>e</w:t>
            </w:r>
            <w:r>
              <w:rPr>
                <w:sz w:val="23"/>
                <w:szCs w:val="23"/>
              </w:rPr>
              <w:t>d</w:t>
            </w:r>
            <w:r>
              <w:rPr>
                <w:spacing w:val="-6"/>
                <w:sz w:val="23"/>
                <w:szCs w:val="23"/>
              </w:rPr>
              <w:t>i</w:t>
            </w:r>
            <w:r>
              <w:rPr>
                <w:sz w:val="23"/>
                <w:szCs w:val="23"/>
              </w:rPr>
              <w:t>t</w:t>
            </w:r>
            <w:r>
              <w:rPr>
                <w:spacing w:val="-2"/>
                <w:sz w:val="23"/>
                <w:szCs w:val="23"/>
              </w:rPr>
              <w:t xml:space="preserve">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ppr</w:t>
            </w:r>
            <w:r>
              <w:rPr>
                <w:spacing w:val="-5"/>
                <w:sz w:val="23"/>
                <w:szCs w:val="23"/>
              </w:rPr>
              <w:t>ov</w:t>
            </w:r>
            <w:r>
              <w:rPr>
                <w:spacing w:val="-1"/>
                <w:sz w:val="23"/>
                <w:szCs w:val="23"/>
              </w:rPr>
              <w:t>a</w:t>
            </w:r>
            <w:r>
              <w:rPr>
                <w:sz w:val="23"/>
                <w:szCs w:val="23"/>
              </w:rPr>
              <w:t>l</w:t>
            </w:r>
            <w:r>
              <w:rPr>
                <w:spacing w:val="-6"/>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6"/>
                <w:sz w:val="23"/>
                <w:szCs w:val="23"/>
              </w:rPr>
              <w:t>li</w:t>
            </w:r>
            <w:r>
              <w:rPr>
                <w:spacing w:val="-1"/>
                <w:sz w:val="23"/>
                <w:szCs w:val="23"/>
              </w:rPr>
              <w:t>e</w:t>
            </w:r>
            <w:r>
              <w:rPr>
                <w:spacing w:val="-5"/>
                <w:sz w:val="23"/>
                <w:szCs w:val="23"/>
              </w:rPr>
              <w:t>n</w:t>
            </w:r>
            <w:r>
              <w:rPr>
                <w:sz w:val="23"/>
                <w:szCs w:val="23"/>
              </w:rPr>
              <w:t>t</w:t>
            </w:r>
          </w:p>
        </w:tc>
        <w:tc>
          <w:tcPr>
            <w:tcW w:w="1632" w:type="dxa"/>
            <w:tcBorders>
              <w:top w:val="single" w:sz="8" w:space="0" w:color="000000"/>
              <w:left w:val="single" w:sz="8" w:space="0" w:color="000000"/>
              <w:bottom w:val="single" w:sz="8" w:space="0" w:color="000000"/>
              <w:right w:val="single" w:sz="8" w:space="0" w:color="000000"/>
            </w:tcBorders>
          </w:tcPr>
          <w:p w14:paraId="6DD8E322" w14:textId="77777777" w:rsidR="00A4697B" w:rsidRDefault="00A4697B"/>
        </w:tc>
      </w:tr>
      <w:tr w:rsidR="00A4697B" w14:paraId="47F566E1"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5C84E7FD"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71C4BFC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3FD5011" w14:textId="77777777" w:rsidR="00A4697B" w:rsidRDefault="00A4697B"/>
        </w:tc>
      </w:tr>
    </w:tbl>
    <w:p w14:paraId="2C78A340" w14:textId="77777777" w:rsidR="00A4697B" w:rsidRDefault="00A4697B">
      <w:pPr>
        <w:sectPr w:rsidR="00A4697B">
          <w:pgSz w:w="11920" w:h="16840"/>
          <w:pgMar w:top="360" w:right="1440" w:bottom="280" w:left="900" w:header="0" w:footer="484" w:gutter="0"/>
          <w:cols w:space="720"/>
        </w:sectPr>
      </w:pPr>
    </w:p>
    <w:p w14:paraId="2B1B9C1A"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5D4060B8" w14:textId="77777777" w:rsidR="00A4697B" w:rsidRDefault="00A4697B">
      <w:pPr>
        <w:spacing w:before="5" w:line="140" w:lineRule="exact"/>
        <w:rPr>
          <w:sz w:val="15"/>
          <w:szCs w:val="15"/>
        </w:rPr>
      </w:pPr>
    </w:p>
    <w:p w14:paraId="09CB536E" w14:textId="77777777" w:rsidR="00A4697B" w:rsidRDefault="00A4697B">
      <w:pPr>
        <w:spacing w:line="200" w:lineRule="exact"/>
      </w:pPr>
    </w:p>
    <w:p w14:paraId="584C5B9B" w14:textId="77777777" w:rsidR="00A4697B" w:rsidRDefault="00A4697B">
      <w:pPr>
        <w:spacing w:line="200" w:lineRule="exact"/>
      </w:pPr>
    </w:p>
    <w:p w14:paraId="04632F71" w14:textId="77777777" w:rsidR="00A4697B" w:rsidRDefault="00A4697B">
      <w:pPr>
        <w:spacing w:line="200" w:lineRule="exact"/>
      </w:pPr>
    </w:p>
    <w:p w14:paraId="6C1FA544"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1490ADBC"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51409C8"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3CC7FCAC"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5F35231B"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267DA455" w14:textId="77777777">
        <w:trPr>
          <w:trHeight w:hRule="exact" w:val="12075"/>
        </w:trPr>
        <w:tc>
          <w:tcPr>
            <w:tcW w:w="480" w:type="dxa"/>
            <w:tcBorders>
              <w:top w:val="single" w:sz="8" w:space="0" w:color="000000"/>
              <w:left w:val="single" w:sz="8" w:space="0" w:color="000000"/>
              <w:bottom w:val="single" w:sz="8" w:space="0" w:color="000000"/>
              <w:right w:val="single" w:sz="8" w:space="0" w:color="000000"/>
            </w:tcBorders>
          </w:tcPr>
          <w:p w14:paraId="0D65C07E" w14:textId="77777777" w:rsidR="00A4697B" w:rsidRDefault="00A4697B">
            <w:pPr>
              <w:spacing w:before="14" w:line="280" w:lineRule="exact"/>
              <w:rPr>
                <w:sz w:val="28"/>
                <w:szCs w:val="28"/>
              </w:rPr>
            </w:pPr>
          </w:p>
          <w:p w14:paraId="13966849" w14:textId="77777777" w:rsidR="00A4697B" w:rsidRDefault="00507EDA">
            <w:pPr>
              <w:ind w:left="157"/>
              <w:rPr>
                <w:sz w:val="23"/>
                <w:szCs w:val="23"/>
              </w:rPr>
            </w:pPr>
            <w:r>
              <w:rPr>
                <w:sz w:val="23"/>
                <w:szCs w:val="23"/>
              </w:rPr>
              <w:t>A</w:t>
            </w:r>
          </w:p>
          <w:p w14:paraId="0C2B6914" w14:textId="77777777" w:rsidR="00A4697B" w:rsidRDefault="00A4697B">
            <w:pPr>
              <w:spacing w:line="200" w:lineRule="exact"/>
            </w:pPr>
          </w:p>
          <w:p w14:paraId="786ACC59" w14:textId="77777777" w:rsidR="00A4697B" w:rsidRDefault="00A4697B">
            <w:pPr>
              <w:spacing w:line="200" w:lineRule="exact"/>
            </w:pPr>
          </w:p>
          <w:p w14:paraId="342E795B" w14:textId="77777777" w:rsidR="00A4697B" w:rsidRDefault="00A4697B">
            <w:pPr>
              <w:spacing w:line="200" w:lineRule="exact"/>
            </w:pPr>
          </w:p>
          <w:p w14:paraId="75F257D2" w14:textId="77777777" w:rsidR="00A4697B" w:rsidRDefault="00A4697B">
            <w:pPr>
              <w:spacing w:line="200" w:lineRule="exact"/>
            </w:pPr>
          </w:p>
          <w:p w14:paraId="6D20033B" w14:textId="77777777" w:rsidR="00A4697B" w:rsidRDefault="00A4697B">
            <w:pPr>
              <w:spacing w:line="200" w:lineRule="exact"/>
            </w:pPr>
          </w:p>
          <w:p w14:paraId="0028D6AA" w14:textId="77777777" w:rsidR="00A4697B" w:rsidRDefault="00A4697B">
            <w:pPr>
              <w:spacing w:line="200" w:lineRule="exact"/>
            </w:pPr>
          </w:p>
          <w:p w14:paraId="39BFDE59" w14:textId="77777777" w:rsidR="00A4697B" w:rsidRDefault="00A4697B">
            <w:pPr>
              <w:spacing w:line="200" w:lineRule="exact"/>
            </w:pPr>
          </w:p>
          <w:p w14:paraId="10C1C4B8" w14:textId="77777777" w:rsidR="00A4697B" w:rsidRDefault="00A4697B">
            <w:pPr>
              <w:spacing w:line="200" w:lineRule="exact"/>
            </w:pPr>
          </w:p>
          <w:p w14:paraId="74A4742C" w14:textId="77777777" w:rsidR="00A4697B" w:rsidRDefault="00A4697B">
            <w:pPr>
              <w:spacing w:line="200" w:lineRule="exact"/>
            </w:pPr>
          </w:p>
          <w:p w14:paraId="6409B810" w14:textId="77777777" w:rsidR="00A4697B" w:rsidRDefault="00A4697B">
            <w:pPr>
              <w:spacing w:before="18" w:line="260" w:lineRule="exact"/>
              <w:rPr>
                <w:sz w:val="26"/>
                <w:szCs w:val="26"/>
              </w:rPr>
            </w:pPr>
          </w:p>
          <w:p w14:paraId="63E73638" w14:textId="77777777" w:rsidR="00A4697B" w:rsidRDefault="00507EDA">
            <w:pPr>
              <w:ind w:left="162"/>
              <w:rPr>
                <w:sz w:val="23"/>
                <w:szCs w:val="23"/>
              </w:rPr>
            </w:pPr>
            <w:r>
              <w:rPr>
                <w:sz w:val="23"/>
                <w:szCs w:val="23"/>
              </w:rPr>
              <w:t>B</w:t>
            </w:r>
          </w:p>
          <w:p w14:paraId="3817FE93" w14:textId="77777777" w:rsidR="00A4697B" w:rsidRDefault="00A4697B">
            <w:pPr>
              <w:spacing w:before="6" w:line="140" w:lineRule="exact"/>
              <w:rPr>
                <w:sz w:val="14"/>
                <w:szCs w:val="14"/>
              </w:rPr>
            </w:pPr>
          </w:p>
          <w:p w14:paraId="0B8E2D64" w14:textId="77777777" w:rsidR="00A4697B" w:rsidRDefault="00A4697B">
            <w:pPr>
              <w:spacing w:line="200" w:lineRule="exact"/>
            </w:pPr>
          </w:p>
          <w:p w14:paraId="686FFC97" w14:textId="77777777" w:rsidR="00A4697B" w:rsidRDefault="00A4697B">
            <w:pPr>
              <w:spacing w:line="200" w:lineRule="exact"/>
            </w:pPr>
          </w:p>
          <w:p w14:paraId="2B3A0D97" w14:textId="77777777" w:rsidR="00A4697B" w:rsidRDefault="00A4697B">
            <w:pPr>
              <w:spacing w:line="200" w:lineRule="exact"/>
            </w:pPr>
          </w:p>
          <w:p w14:paraId="6D28206F" w14:textId="77777777" w:rsidR="00A4697B" w:rsidRDefault="00A4697B">
            <w:pPr>
              <w:spacing w:line="200" w:lineRule="exact"/>
            </w:pPr>
          </w:p>
          <w:p w14:paraId="37714693" w14:textId="77777777" w:rsidR="00A4697B" w:rsidRDefault="00A4697B">
            <w:pPr>
              <w:spacing w:line="200" w:lineRule="exact"/>
            </w:pPr>
          </w:p>
          <w:p w14:paraId="0FAD3FCF" w14:textId="77777777" w:rsidR="00A4697B" w:rsidRDefault="00A4697B">
            <w:pPr>
              <w:spacing w:line="200" w:lineRule="exact"/>
            </w:pPr>
          </w:p>
          <w:p w14:paraId="0475A9D7" w14:textId="77777777" w:rsidR="00A4697B" w:rsidRDefault="00A4697B">
            <w:pPr>
              <w:spacing w:line="200" w:lineRule="exact"/>
            </w:pPr>
          </w:p>
          <w:p w14:paraId="31015514" w14:textId="77777777" w:rsidR="00A4697B" w:rsidRDefault="00A4697B">
            <w:pPr>
              <w:spacing w:line="200" w:lineRule="exact"/>
            </w:pPr>
          </w:p>
          <w:p w14:paraId="1B29AE0B" w14:textId="77777777" w:rsidR="00A4697B" w:rsidRDefault="00A4697B">
            <w:pPr>
              <w:spacing w:line="200" w:lineRule="exact"/>
            </w:pPr>
          </w:p>
          <w:p w14:paraId="2906A44E" w14:textId="77777777" w:rsidR="00A4697B" w:rsidRDefault="00A4697B">
            <w:pPr>
              <w:spacing w:line="200" w:lineRule="exact"/>
            </w:pPr>
          </w:p>
          <w:p w14:paraId="7EDA02AC" w14:textId="77777777" w:rsidR="00A4697B" w:rsidRDefault="00507EDA">
            <w:pPr>
              <w:ind w:left="162"/>
              <w:rPr>
                <w:sz w:val="23"/>
                <w:szCs w:val="23"/>
              </w:rPr>
            </w:pPr>
            <w:r>
              <w:rPr>
                <w:sz w:val="23"/>
                <w:szCs w:val="23"/>
              </w:rPr>
              <w:t>C</w:t>
            </w:r>
          </w:p>
        </w:tc>
        <w:tc>
          <w:tcPr>
            <w:tcW w:w="7073" w:type="dxa"/>
            <w:tcBorders>
              <w:top w:val="single" w:sz="8" w:space="0" w:color="000000"/>
              <w:left w:val="single" w:sz="8" w:space="0" w:color="000000"/>
              <w:bottom w:val="single" w:sz="8" w:space="0" w:color="000000"/>
              <w:right w:val="single" w:sz="8" w:space="0" w:color="000000"/>
            </w:tcBorders>
          </w:tcPr>
          <w:p w14:paraId="0CA5857C" w14:textId="77777777" w:rsidR="00A4697B" w:rsidRDefault="00507EDA">
            <w:pPr>
              <w:spacing w:before="5"/>
              <w:ind w:left="28"/>
              <w:rPr>
                <w:sz w:val="23"/>
                <w:szCs w:val="23"/>
              </w:rPr>
            </w:pPr>
            <w:r>
              <w:rPr>
                <w:b/>
                <w:spacing w:val="-2"/>
                <w:sz w:val="23"/>
                <w:szCs w:val="23"/>
              </w:rPr>
              <w:t>P</w:t>
            </w:r>
            <w:r>
              <w:rPr>
                <w:b/>
                <w:spacing w:val="1"/>
                <w:sz w:val="23"/>
                <w:szCs w:val="23"/>
              </w:rPr>
              <w:t>R</w:t>
            </w:r>
            <w:r>
              <w:rPr>
                <w:b/>
                <w:spacing w:val="-2"/>
                <w:sz w:val="23"/>
                <w:szCs w:val="23"/>
              </w:rPr>
              <w:t>O</w:t>
            </w:r>
            <w:r>
              <w:rPr>
                <w:b/>
                <w:sz w:val="23"/>
                <w:szCs w:val="23"/>
              </w:rPr>
              <w:t>JE</w:t>
            </w:r>
            <w:r>
              <w:rPr>
                <w:b/>
                <w:spacing w:val="1"/>
                <w:sz w:val="23"/>
                <w:szCs w:val="23"/>
              </w:rPr>
              <w:t>C</w:t>
            </w:r>
            <w:r>
              <w:rPr>
                <w:b/>
                <w:sz w:val="23"/>
                <w:szCs w:val="23"/>
              </w:rPr>
              <w:t xml:space="preserve">T </w:t>
            </w:r>
            <w:r>
              <w:rPr>
                <w:b/>
                <w:spacing w:val="-2"/>
                <w:sz w:val="23"/>
                <w:szCs w:val="23"/>
              </w:rPr>
              <w:t>M</w:t>
            </w:r>
            <w:r>
              <w:rPr>
                <w:b/>
                <w:spacing w:val="1"/>
                <w:sz w:val="23"/>
                <w:szCs w:val="23"/>
              </w:rPr>
              <w:t>ANA</w:t>
            </w:r>
            <w:r>
              <w:rPr>
                <w:b/>
                <w:spacing w:val="-2"/>
                <w:sz w:val="23"/>
                <w:szCs w:val="23"/>
              </w:rPr>
              <w:t>G</w:t>
            </w:r>
            <w:r>
              <w:rPr>
                <w:b/>
                <w:sz w:val="23"/>
                <w:szCs w:val="23"/>
              </w:rPr>
              <w:t>E</w:t>
            </w:r>
            <w:r>
              <w:rPr>
                <w:b/>
                <w:spacing w:val="1"/>
                <w:sz w:val="23"/>
                <w:szCs w:val="23"/>
              </w:rPr>
              <w:t>R</w:t>
            </w:r>
            <w:r>
              <w:rPr>
                <w:b/>
                <w:sz w:val="23"/>
                <w:szCs w:val="23"/>
              </w:rPr>
              <w:t>S</w:t>
            </w:r>
            <w:r>
              <w:rPr>
                <w:b/>
                <w:spacing w:val="1"/>
                <w:sz w:val="23"/>
                <w:szCs w:val="23"/>
              </w:rPr>
              <w:t xml:space="preserve"> </w:t>
            </w:r>
            <w:r>
              <w:rPr>
                <w:b/>
                <w:sz w:val="23"/>
                <w:szCs w:val="23"/>
              </w:rPr>
              <w:t>E</w:t>
            </w:r>
            <w:r>
              <w:rPr>
                <w:b/>
                <w:spacing w:val="1"/>
                <w:sz w:val="23"/>
                <w:szCs w:val="23"/>
              </w:rPr>
              <w:t>X</w:t>
            </w:r>
            <w:r>
              <w:rPr>
                <w:b/>
                <w:spacing w:val="-2"/>
                <w:sz w:val="23"/>
                <w:szCs w:val="23"/>
              </w:rPr>
              <w:t>P</w:t>
            </w:r>
            <w:r>
              <w:rPr>
                <w:b/>
                <w:sz w:val="23"/>
                <w:szCs w:val="23"/>
              </w:rPr>
              <w:t>E</w:t>
            </w:r>
            <w:r>
              <w:rPr>
                <w:b/>
                <w:spacing w:val="1"/>
                <w:sz w:val="23"/>
                <w:szCs w:val="23"/>
              </w:rPr>
              <w:t>NS</w:t>
            </w:r>
            <w:r>
              <w:rPr>
                <w:b/>
                <w:sz w:val="23"/>
                <w:szCs w:val="23"/>
              </w:rPr>
              <w:t>ES</w:t>
            </w:r>
          </w:p>
          <w:p w14:paraId="44FEA968" w14:textId="77777777" w:rsidR="00A4697B" w:rsidRDefault="00507EDA">
            <w:pPr>
              <w:spacing w:before="29"/>
              <w:ind w:left="28"/>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1"/>
                <w:sz w:val="23"/>
                <w:szCs w:val="23"/>
              </w:rPr>
              <w:t xml:space="preserve"> </w:t>
            </w:r>
            <w:r>
              <w:rPr>
                <w:b/>
                <w:spacing w:val="5"/>
                <w:sz w:val="23"/>
                <w:szCs w:val="23"/>
              </w:rPr>
              <w:t>m</w:t>
            </w:r>
            <w:r>
              <w:rPr>
                <w:b/>
                <w:sz w:val="23"/>
                <w:szCs w:val="23"/>
              </w:rPr>
              <w:t>o</w:t>
            </w:r>
            <w:r>
              <w:rPr>
                <w:b/>
                <w:spacing w:val="1"/>
                <w:sz w:val="23"/>
                <w:szCs w:val="23"/>
              </w:rPr>
              <w:t>b</w:t>
            </w:r>
            <w:r>
              <w:rPr>
                <w:b/>
                <w:spacing w:val="-2"/>
                <w:sz w:val="23"/>
                <w:szCs w:val="23"/>
              </w:rPr>
              <w:t>il</w:t>
            </w:r>
            <w:r>
              <w:rPr>
                <w:b/>
                <w:sz w:val="23"/>
                <w:szCs w:val="23"/>
              </w:rPr>
              <w:t>e</w:t>
            </w:r>
            <w:r>
              <w:rPr>
                <w:b/>
                <w:spacing w:val="-1"/>
                <w:sz w:val="23"/>
                <w:szCs w:val="23"/>
              </w:rPr>
              <w:t xml:space="preserve"> </w:t>
            </w:r>
            <w:r>
              <w:rPr>
                <w:b/>
                <w:spacing w:val="1"/>
                <w:sz w:val="23"/>
                <w:szCs w:val="23"/>
              </w:rPr>
              <w:t>p</w:t>
            </w:r>
            <w:r>
              <w:rPr>
                <w:b/>
                <w:spacing w:val="-3"/>
                <w:sz w:val="23"/>
                <w:szCs w:val="23"/>
              </w:rPr>
              <w:t>h</w:t>
            </w:r>
            <w:r>
              <w:rPr>
                <w:b/>
                <w:sz w:val="23"/>
                <w:szCs w:val="23"/>
              </w:rPr>
              <w:t>o</w:t>
            </w:r>
            <w:r>
              <w:rPr>
                <w:b/>
                <w:spacing w:val="-3"/>
                <w:sz w:val="23"/>
                <w:szCs w:val="23"/>
              </w:rPr>
              <w:t>n</w:t>
            </w:r>
            <w:r>
              <w:rPr>
                <w:b/>
                <w:sz w:val="23"/>
                <w:szCs w:val="23"/>
              </w:rPr>
              <w:t>e</w:t>
            </w:r>
            <w:r>
              <w:rPr>
                <w:b/>
                <w:spacing w:val="-1"/>
                <w:sz w:val="23"/>
                <w:szCs w:val="23"/>
              </w:rPr>
              <w:t xml:space="preserve"> </w:t>
            </w:r>
            <w:r>
              <w:rPr>
                <w:b/>
                <w:sz w:val="23"/>
                <w:szCs w:val="23"/>
              </w:rPr>
              <w:t>a</w:t>
            </w:r>
            <w:r>
              <w:rPr>
                <w:b/>
                <w:spacing w:val="-2"/>
                <w:sz w:val="23"/>
                <w:szCs w:val="23"/>
              </w:rPr>
              <w:t>i</w:t>
            </w:r>
            <w:r>
              <w:rPr>
                <w:b/>
                <w:spacing w:val="-1"/>
                <w:sz w:val="23"/>
                <w:szCs w:val="23"/>
              </w:rPr>
              <w:t>r</w:t>
            </w:r>
            <w:r>
              <w:rPr>
                <w:b/>
                <w:sz w:val="23"/>
                <w:szCs w:val="23"/>
              </w:rPr>
              <w:t>t</w:t>
            </w:r>
            <w:r>
              <w:rPr>
                <w:b/>
                <w:spacing w:val="-2"/>
                <w:sz w:val="23"/>
                <w:szCs w:val="23"/>
              </w:rPr>
              <w:t>i</w:t>
            </w:r>
            <w:r>
              <w:rPr>
                <w:b/>
                <w:spacing w:val="5"/>
                <w:sz w:val="23"/>
                <w:szCs w:val="23"/>
              </w:rPr>
              <w:t>m</w:t>
            </w:r>
            <w:r>
              <w:rPr>
                <w:b/>
                <w:sz w:val="23"/>
                <w:szCs w:val="23"/>
              </w:rPr>
              <w:t xml:space="preserve">e </w:t>
            </w:r>
            <w:r>
              <w:rPr>
                <w:spacing w:val="1"/>
                <w:sz w:val="23"/>
                <w:szCs w:val="23"/>
              </w:rPr>
              <w:t>w</w:t>
            </w:r>
            <w:r>
              <w:rPr>
                <w:spacing w:val="-5"/>
                <w:sz w:val="23"/>
                <w:szCs w:val="23"/>
              </w:rPr>
              <w:t>o</w:t>
            </w:r>
            <w:r>
              <w:rPr>
                <w:sz w:val="23"/>
                <w:szCs w:val="23"/>
              </w:rPr>
              <w:t>r</w:t>
            </w:r>
            <w:r>
              <w:rPr>
                <w:spacing w:val="-2"/>
                <w:sz w:val="23"/>
                <w:szCs w:val="23"/>
              </w:rPr>
              <w:t>t</w:t>
            </w:r>
            <w:r>
              <w:rPr>
                <w:sz w:val="23"/>
                <w:szCs w:val="23"/>
              </w:rPr>
              <w:t>h</w:t>
            </w:r>
            <w:r>
              <w:rPr>
                <w:spacing w:val="-5"/>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2"/>
                <w:sz w:val="23"/>
                <w:szCs w:val="23"/>
              </w:rPr>
              <w:t>T</w:t>
            </w:r>
            <w:r>
              <w:rPr>
                <w:spacing w:val="1"/>
                <w:sz w:val="23"/>
                <w:szCs w:val="23"/>
              </w:rPr>
              <w:t>w</w:t>
            </w:r>
            <w:r>
              <w:rPr>
                <w:sz w:val="23"/>
                <w:szCs w:val="23"/>
              </w:rPr>
              <w:t>o</w:t>
            </w:r>
            <w:r>
              <w:rPr>
                <w:spacing w:val="-5"/>
                <w:sz w:val="23"/>
                <w:szCs w:val="23"/>
              </w:rPr>
              <w:t xml:space="preserve">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2"/>
                <w:sz w:val="23"/>
                <w:szCs w:val="23"/>
              </w:rPr>
              <w:t>K</w:t>
            </w:r>
            <w:r>
              <w:rPr>
                <w:spacing w:val="1"/>
                <w:sz w:val="23"/>
                <w:szCs w:val="23"/>
              </w:rPr>
              <w:t>s</w:t>
            </w:r>
            <w:r>
              <w:rPr>
                <w:spacing w:val="-5"/>
                <w:sz w:val="23"/>
                <w:szCs w:val="23"/>
              </w:rPr>
              <w:t>h</w:t>
            </w:r>
            <w:r>
              <w:rPr>
                <w:sz w:val="23"/>
                <w:szCs w:val="23"/>
              </w:rPr>
              <w:t>s</w:t>
            </w:r>
          </w:p>
          <w:p w14:paraId="78B5DFEE" w14:textId="4F5A8926" w:rsidR="00A4697B" w:rsidRDefault="00507EDA">
            <w:pPr>
              <w:spacing w:before="23" w:line="261" w:lineRule="auto"/>
              <w:ind w:left="28" w:right="14"/>
              <w:rPr>
                <w:sz w:val="23"/>
                <w:szCs w:val="23"/>
              </w:rPr>
            </w:pPr>
            <w:r>
              <w:rPr>
                <w:sz w:val="23"/>
                <w:szCs w:val="23"/>
              </w:rPr>
              <w:t xml:space="preserve">2,000.00) </w:t>
            </w:r>
            <w:r>
              <w:rPr>
                <w:spacing w:val="-5"/>
                <w:sz w:val="23"/>
                <w:szCs w:val="23"/>
              </w:rPr>
              <w:t>on</w:t>
            </w:r>
            <w:r>
              <w:rPr>
                <w:spacing w:val="-6"/>
                <w:sz w:val="23"/>
                <w:szCs w:val="23"/>
              </w:rPr>
              <w:t>l</w:t>
            </w:r>
            <w:r>
              <w:rPr>
                <w:sz w:val="23"/>
                <w:szCs w:val="23"/>
              </w:rPr>
              <w:t>y</w:t>
            </w:r>
            <w:r>
              <w:rPr>
                <w:spacing w:val="-10"/>
                <w:sz w:val="23"/>
                <w:szCs w:val="23"/>
              </w:rPr>
              <w:t xml:space="preserve"> </w:t>
            </w:r>
            <w:r>
              <w:rPr>
                <w:sz w:val="23"/>
                <w:szCs w:val="23"/>
              </w:rPr>
              <w:t>p</w:t>
            </w:r>
            <w:r>
              <w:rPr>
                <w:spacing w:val="-2"/>
                <w:sz w:val="23"/>
                <w:szCs w:val="23"/>
              </w:rPr>
              <w:t>e</w:t>
            </w:r>
            <w:r>
              <w:rPr>
                <w:sz w:val="23"/>
                <w:szCs w:val="23"/>
              </w:rPr>
              <w:t>r p</w:t>
            </w:r>
            <w:r>
              <w:rPr>
                <w:spacing w:val="-1"/>
                <w:sz w:val="23"/>
                <w:szCs w:val="23"/>
              </w:rPr>
              <w:t>e</w:t>
            </w:r>
            <w:r>
              <w:rPr>
                <w:sz w:val="23"/>
                <w:szCs w:val="23"/>
              </w:rPr>
              <w:t>r</w:t>
            </w:r>
            <w:r>
              <w:rPr>
                <w:spacing w:val="1"/>
                <w:sz w:val="23"/>
                <w:szCs w:val="23"/>
              </w:rPr>
              <w:t>s</w:t>
            </w:r>
            <w:r>
              <w:rPr>
                <w:spacing w:val="-5"/>
                <w:sz w:val="23"/>
                <w:szCs w:val="23"/>
              </w:rPr>
              <w:t>o</w:t>
            </w:r>
            <w:r>
              <w:rPr>
                <w:sz w:val="23"/>
                <w:szCs w:val="23"/>
              </w:rPr>
              <w:t>n</w:t>
            </w:r>
            <w:r>
              <w:rPr>
                <w:spacing w:val="-5"/>
                <w:sz w:val="23"/>
                <w:szCs w:val="23"/>
              </w:rPr>
              <w:t xml:space="preserve"> </w:t>
            </w:r>
            <w:r>
              <w:rPr>
                <w:sz w:val="23"/>
                <w:szCs w:val="23"/>
              </w:rPr>
              <w:t>p</w:t>
            </w:r>
            <w:r>
              <w:rPr>
                <w:spacing w:val="-2"/>
                <w:sz w:val="23"/>
                <w:szCs w:val="23"/>
              </w:rPr>
              <w:t>e</w:t>
            </w:r>
            <w:r>
              <w:rPr>
                <w:sz w:val="23"/>
                <w:szCs w:val="23"/>
              </w:rPr>
              <w:t xml:space="preserve">r </w:t>
            </w:r>
            <w:r>
              <w:rPr>
                <w:spacing w:val="-1"/>
                <w:sz w:val="23"/>
                <w:szCs w:val="23"/>
              </w:rPr>
              <w:t>c</w:t>
            </w:r>
            <w:r>
              <w:rPr>
                <w:spacing w:val="-2"/>
                <w:sz w:val="23"/>
                <w:szCs w:val="23"/>
              </w:rPr>
              <w:t>a</w:t>
            </w:r>
            <w:r>
              <w:rPr>
                <w:spacing w:val="-6"/>
                <w:sz w:val="23"/>
                <w:szCs w:val="23"/>
              </w:rPr>
              <w:t>l</w:t>
            </w:r>
            <w:r>
              <w:rPr>
                <w:spacing w:val="-2"/>
                <w:sz w:val="23"/>
                <w:szCs w:val="23"/>
              </w:rPr>
              <w:t>e</w:t>
            </w:r>
            <w:r>
              <w:rPr>
                <w:spacing w:val="-5"/>
                <w:sz w:val="23"/>
                <w:szCs w:val="23"/>
              </w:rPr>
              <w:t>n</w:t>
            </w:r>
            <w:r>
              <w:rPr>
                <w:sz w:val="23"/>
                <w:szCs w:val="23"/>
              </w:rPr>
              <w:t>d</w:t>
            </w:r>
            <w:r>
              <w:rPr>
                <w:spacing w:val="-2"/>
                <w:sz w:val="23"/>
                <w:szCs w:val="23"/>
              </w:rPr>
              <w:t>a</w:t>
            </w:r>
            <w:r>
              <w:rPr>
                <w:sz w:val="23"/>
                <w:szCs w:val="23"/>
              </w:rPr>
              <w:t xml:space="preserve">r </w:t>
            </w:r>
            <w:r>
              <w:rPr>
                <w:spacing w:val="-2"/>
                <w:sz w:val="23"/>
                <w:szCs w:val="23"/>
              </w:rPr>
              <w:t>m</w:t>
            </w:r>
            <w:r>
              <w:rPr>
                <w:spacing w:val="-5"/>
                <w:sz w:val="23"/>
                <w:szCs w:val="23"/>
              </w:rPr>
              <w:t>on</w:t>
            </w:r>
            <w:r>
              <w:rPr>
                <w:spacing w:val="-2"/>
                <w:sz w:val="23"/>
                <w:szCs w:val="23"/>
              </w:rPr>
              <w:t>t</w:t>
            </w:r>
            <w:r>
              <w:rPr>
                <w:sz w:val="23"/>
                <w:szCs w:val="23"/>
              </w:rPr>
              <w:t>h</w:t>
            </w:r>
            <w:r>
              <w:rPr>
                <w:spacing w:val="-5"/>
                <w:sz w:val="23"/>
                <w:szCs w:val="23"/>
              </w:rPr>
              <w:t xml:space="preserve"> fo</w:t>
            </w:r>
            <w:r>
              <w:rPr>
                <w:sz w:val="23"/>
                <w:szCs w:val="23"/>
              </w:rPr>
              <w:t xml:space="preserve">r </w:t>
            </w:r>
            <w:r>
              <w:rPr>
                <w:spacing w:val="-2"/>
                <w:sz w:val="23"/>
                <w:szCs w:val="23"/>
              </w:rPr>
              <w:t>Te</w:t>
            </w:r>
            <w:r>
              <w:rPr>
                <w:sz w:val="23"/>
                <w:szCs w:val="23"/>
              </w:rPr>
              <w:t>n</w:t>
            </w:r>
            <w:r>
              <w:rPr>
                <w:spacing w:val="-5"/>
                <w:sz w:val="23"/>
                <w:szCs w:val="23"/>
              </w:rPr>
              <w:t xml:space="preserve"> </w:t>
            </w:r>
            <w:r>
              <w:rPr>
                <w:sz w:val="23"/>
                <w:szCs w:val="23"/>
              </w:rPr>
              <w:t>(10</w:t>
            </w:r>
            <w:r>
              <w:rPr>
                <w:spacing w:val="1"/>
                <w:sz w:val="23"/>
                <w:szCs w:val="23"/>
              </w:rPr>
              <w:t>N</w:t>
            </w:r>
            <w:r>
              <w:rPr>
                <w:spacing w:val="-5"/>
                <w:sz w:val="23"/>
                <w:szCs w:val="23"/>
              </w:rPr>
              <w:t>o</w:t>
            </w:r>
            <w:r>
              <w:rPr>
                <w:sz w:val="23"/>
                <w:szCs w:val="23"/>
              </w:rPr>
              <w:t xml:space="preserve">.) </w:t>
            </w:r>
            <w:r>
              <w:rPr>
                <w:spacing w:val="1"/>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 xml:space="preserve">f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d Public</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z w:val="23"/>
                <w:szCs w:val="23"/>
              </w:rPr>
              <w:t>s (</w:t>
            </w:r>
            <w:r>
              <w:rPr>
                <w:spacing w:val="1"/>
                <w:sz w:val="23"/>
                <w:szCs w:val="23"/>
              </w:rPr>
              <w:t>S</w:t>
            </w:r>
            <w:r>
              <w:rPr>
                <w:spacing w:val="-2"/>
                <w:sz w:val="23"/>
                <w:szCs w:val="23"/>
              </w:rPr>
              <w:t>t</w:t>
            </w:r>
            <w:r>
              <w:rPr>
                <w:spacing w:val="-1"/>
                <w:sz w:val="23"/>
                <w:szCs w:val="23"/>
              </w:rPr>
              <w:t>a</w:t>
            </w:r>
            <w:r>
              <w:rPr>
                <w:spacing w:val="-2"/>
                <w:sz w:val="23"/>
                <w:szCs w:val="23"/>
              </w:rPr>
              <w:t>t</w:t>
            </w:r>
            <w:r>
              <w:rPr>
                <w:sz w:val="23"/>
                <w:szCs w:val="23"/>
              </w:rPr>
              <w:t>e</w:t>
            </w:r>
            <w:r>
              <w:rPr>
                <w:spacing w:val="-1"/>
                <w:sz w:val="23"/>
                <w:szCs w:val="23"/>
              </w:rPr>
              <w:t xml:space="preserve"> </w:t>
            </w:r>
            <w:r>
              <w:rPr>
                <w:spacing w:val="1"/>
                <w:sz w:val="23"/>
                <w:szCs w:val="23"/>
              </w:rPr>
              <w:t>D</w:t>
            </w:r>
            <w:r>
              <w:rPr>
                <w:spacing w:val="-1"/>
                <w:sz w:val="23"/>
                <w:szCs w:val="23"/>
              </w:rPr>
              <w:t>e</w:t>
            </w:r>
            <w:r>
              <w:rPr>
                <w:sz w:val="23"/>
                <w:szCs w:val="23"/>
              </w:rPr>
              <w:t>p</w:t>
            </w:r>
            <w:r>
              <w:rPr>
                <w:spacing w:val="-2"/>
                <w:sz w:val="23"/>
                <w:szCs w:val="23"/>
              </w:rPr>
              <w:t>a</w:t>
            </w:r>
            <w:r>
              <w:rPr>
                <w:sz w:val="23"/>
                <w:szCs w:val="23"/>
              </w:rPr>
              <w:t>r</w:t>
            </w:r>
            <w:r>
              <w:rPr>
                <w:spacing w:val="-2"/>
                <w:sz w:val="23"/>
                <w:szCs w:val="23"/>
              </w:rPr>
              <w:t>tm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for</w:t>
            </w:r>
            <w:r>
              <w:rPr>
                <w:sz w:val="23"/>
                <w:szCs w:val="23"/>
              </w:rPr>
              <w:t xml:space="preserve">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1"/>
                <w:sz w:val="23"/>
                <w:szCs w:val="23"/>
              </w:rPr>
              <w:t>w</w:t>
            </w:r>
            <w:r>
              <w:rPr>
                <w:spacing w:val="-5"/>
                <w:sz w:val="23"/>
                <w:szCs w:val="23"/>
              </w:rPr>
              <w:t>o</w:t>
            </w:r>
            <w:r>
              <w:rPr>
                <w:sz w:val="23"/>
                <w:szCs w:val="23"/>
              </w:rPr>
              <w:t>r</w:t>
            </w:r>
            <w:r>
              <w:rPr>
                <w:spacing w:val="-5"/>
                <w:sz w:val="23"/>
                <w:szCs w:val="23"/>
              </w:rPr>
              <w:t>k</w:t>
            </w:r>
            <w:r>
              <w:rPr>
                <w:spacing w:val="1"/>
                <w:sz w:val="23"/>
                <w:szCs w:val="23"/>
              </w:rPr>
              <w:t>s</w:t>
            </w:r>
            <w:r>
              <w:rPr>
                <w:sz w:val="23"/>
                <w:szCs w:val="23"/>
              </w:rPr>
              <w:t xml:space="preserve">) </w:t>
            </w:r>
            <w:r>
              <w:rPr>
                <w:spacing w:val="1"/>
                <w:sz w:val="23"/>
                <w:szCs w:val="23"/>
              </w:rPr>
              <w:t>O</w:t>
            </w:r>
            <w:r>
              <w:rPr>
                <w:spacing w:val="-5"/>
                <w:sz w:val="23"/>
                <w:szCs w:val="23"/>
              </w:rPr>
              <w:t>ff</w:t>
            </w:r>
            <w:r>
              <w:rPr>
                <w:spacing w:val="-6"/>
                <w:sz w:val="23"/>
                <w:szCs w:val="23"/>
              </w:rPr>
              <w:t>i</w:t>
            </w:r>
            <w:r>
              <w:rPr>
                <w:spacing w:val="-1"/>
                <w:sz w:val="23"/>
                <w:szCs w:val="23"/>
              </w:rPr>
              <w:t>ce</w:t>
            </w:r>
            <w:r>
              <w:rPr>
                <w:sz w:val="23"/>
                <w:szCs w:val="23"/>
              </w:rPr>
              <w:t>rs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 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745CB5E7" w14:textId="77777777" w:rsidR="00A4697B" w:rsidRDefault="00A4697B">
            <w:pPr>
              <w:spacing w:before="3" w:line="100" w:lineRule="exact"/>
              <w:rPr>
                <w:sz w:val="11"/>
                <w:szCs w:val="11"/>
              </w:rPr>
            </w:pPr>
          </w:p>
          <w:p w14:paraId="23BB5648" w14:textId="77777777" w:rsidR="00A4697B" w:rsidRDefault="00A4697B">
            <w:pPr>
              <w:spacing w:line="200" w:lineRule="exact"/>
            </w:pPr>
          </w:p>
          <w:p w14:paraId="64E9C944"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p w14:paraId="77DB2FFC" w14:textId="77777777" w:rsidR="00A4697B" w:rsidRDefault="00A4697B">
            <w:pPr>
              <w:spacing w:before="1" w:line="120" w:lineRule="exact"/>
              <w:rPr>
                <w:sz w:val="12"/>
                <w:szCs w:val="12"/>
              </w:rPr>
            </w:pPr>
          </w:p>
          <w:p w14:paraId="2ECCC12C" w14:textId="77777777" w:rsidR="00A4697B" w:rsidRDefault="00A4697B">
            <w:pPr>
              <w:spacing w:line="200" w:lineRule="exact"/>
            </w:pPr>
          </w:p>
          <w:p w14:paraId="001B7ABF" w14:textId="77777777" w:rsidR="00A4697B" w:rsidRDefault="00507EDA">
            <w:pPr>
              <w:spacing w:line="261" w:lineRule="auto"/>
              <w:ind w:left="28" w:right="157"/>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2"/>
                <w:sz w:val="23"/>
                <w:szCs w:val="23"/>
              </w:rPr>
              <w:t xml:space="preserve"> </w:t>
            </w:r>
            <w:r>
              <w:rPr>
                <w:spacing w:val="-5"/>
                <w:sz w:val="23"/>
                <w:szCs w:val="23"/>
              </w:rPr>
              <w:t>fo</w:t>
            </w:r>
            <w:r>
              <w:rPr>
                <w:sz w:val="23"/>
                <w:szCs w:val="23"/>
              </w:rPr>
              <w:t xml:space="preserve">r </w:t>
            </w:r>
            <w:r>
              <w:rPr>
                <w:spacing w:val="-5"/>
                <w:sz w:val="23"/>
                <w:szCs w:val="23"/>
              </w:rPr>
              <w:t>f</w:t>
            </w:r>
            <w:r>
              <w:rPr>
                <w:spacing w:val="-1"/>
                <w:sz w:val="23"/>
                <w:szCs w:val="23"/>
              </w:rPr>
              <w:t>ac</w:t>
            </w:r>
            <w:r>
              <w:rPr>
                <w:spacing w:val="-6"/>
                <w:sz w:val="23"/>
                <w:szCs w:val="23"/>
              </w:rPr>
              <w:t>ili</w:t>
            </w:r>
            <w:r>
              <w:rPr>
                <w:spacing w:val="-2"/>
                <w:sz w:val="23"/>
                <w:szCs w:val="23"/>
              </w:rPr>
              <w:t>t</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pr</w:t>
            </w:r>
            <w:r>
              <w:rPr>
                <w:spacing w:val="-5"/>
                <w:sz w:val="23"/>
                <w:szCs w:val="23"/>
              </w:rPr>
              <w:t>o</w:t>
            </w:r>
            <w:r>
              <w:rPr>
                <w:spacing w:val="-6"/>
                <w:sz w:val="23"/>
                <w:szCs w:val="23"/>
              </w:rPr>
              <w:t>j</w:t>
            </w:r>
            <w:r>
              <w:rPr>
                <w:spacing w:val="-1"/>
                <w:sz w:val="23"/>
                <w:szCs w:val="23"/>
              </w:rPr>
              <w:t>ec</w:t>
            </w:r>
            <w:r>
              <w:rPr>
                <w:sz w:val="23"/>
                <w:szCs w:val="23"/>
              </w:rPr>
              <w:t>t</w:t>
            </w:r>
            <w:r>
              <w:rPr>
                <w:spacing w:val="-2"/>
                <w:sz w:val="23"/>
                <w:szCs w:val="23"/>
              </w:rPr>
              <w:t xml:space="preserve"> m</w:t>
            </w:r>
            <w:r>
              <w:rPr>
                <w:spacing w:val="-1"/>
                <w:sz w:val="23"/>
                <w:szCs w:val="23"/>
              </w:rPr>
              <w:t>a</w:t>
            </w:r>
            <w:r>
              <w:rPr>
                <w:spacing w:val="-5"/>
                <w:sz w:val="23"/>
                <w:szCs w:val="23"/>
              </w:rPr>
              <w:t>n</w:t>
            </w:r>
            <w:r>
              <w:rPr>
                <w:spacing w:val="-1"/>
                <w:sz w:val="23"/>
                <w:szCs w:val="23"/>
              </w:rPr>
              <w:t>a</w:t>
            </w:r>
            <w:r>
              <w:rPr>
                <w:sz w:val="23"/>
                <w:szCs w:val="23"/>
              </w:rPr>
              <w:t>g</w:t>
            </w:r>
            <w:r>
              <w:rPr>
                <w:spacing w:val="-2"/>
                <w:sz w:val="23"/>
                <w:szCs w:val="23"/>
              </w:rPr>
              <w:t>em</w:t>
            </w:r>
            <w:r>
              <w:rPr>
                <w:spacing w:val="-1"/>
                <w:sz w:val="23"/>
                <w:szCs w:val="23"/>
              </w:rPr>
              <w:t>e</w:t>
            </w:r>
            <w:r>
              <w:rPr>
                <w:spacing w:val="-5"/>
                <w:sz w:val="23"/>
                <w:szCs w:val="23"/>
              </w:rPr>
              <w:t>n</w:t>
            </w:r>
            <w:r>
              <w:rPr>
                <w:sz w:val="23"/>
                <w:szCs w:val="23"/>
              </w:rPr>
              <w:t>t</w:t>
            </w:r>
            <w:r>
              <w:rPr>
                <w:spacing w:val="-2"/>
                <w:sz w:val="23"/>
                <w:szCs w:val="23"/>
              </w:rPr>
              <w:t xml:space="preserve"> </w:t>
            </w:r>
            <w:r>
              <w:rPr>
                <w:spacing w:val="1"/>
                <w:sz w:val="23"/>
                <w:szCs w:val="23"/>
              </w:rPr>
              <w:t>s</w:t>
            </w:r>
            <w:r>
              <w:rPr>
                <w:sz w:val="23"/>
                <w:szCs w:val="23"/>
              </w:rPr>
              <w:t>up</w:t>
            </w:r>
            <w:r>
              <w:rPr>
                <w:spacing w:val="-2"/>
                <w:sz w:val="23"/>
                <w:szCs w:val="23"/>
              </w:rPr>
              <w:t>e</w:t>
            </w:r>
            <w:r>
              <w:rPr>
                <w:sz w:val="23"/>
                <w:szCs w:val="23"/>
              </w:rPr>
              <w:t>r</w:t>
            </w:r>
            <w:r>
              <w:rPr>
                <w:spacing w:val="-5"/>
                <w:sz w:val="23"/>
                <w:szCs w:val="23"/>
              </w:rPr>
              <w:t>v</w:t>
            </w:r>
            <w:r>
              <w:rPr>
                <w:spacing w:val="-6"/>
                <w:sz w:val="23"/>
                <w:szCs w:val="23"/>
              </w:rPr>
              <w:t>i</w:t>
            </w:r>
            <w:r>
              <w:rPr>
                <w:spacing w:val="1"/>
                <w:sz w:val="23"/>
                <w:szCs w:val="23"/>
              </w:rPr>
              <w:t>s</w:t>
            </w:r>
            <w:r>
              <w:rPr>
                <w:spacing w:val="-5"/>
                <w:sz w:val="23"/>
                <w:szCs w:val="23"/>
              </w:rPr>
              <w:t>o</w:t>
            </w:r>
            <w:r>
              <w:rPr>
                <w:sz w:val="23"/>
                <w:szCs w:val="23"/>
              </w:rPr>
              <w:t>ry</w:t>
            </w:r>
            <w:r>
              <w:rPr>
                <w:spacing w:val="-9"/>
                <w:sz w:val="23"/>
                <w:szCs w:val="23"/>
              </w:rPr>
              <w:t xml:space="preserve"> </w:t>
            </w:r>
            <w:r>
              <w:rPr>
                <w:spacing w:val="-2"/>
                <w:sz w:val="23"/>
                <w:szCs w:val="23"/>
              </w:rPr>
              <w:t>t</w:t>
            </w:r>
            <w:r>
              <w:rPr>
                <w:spacing w:val="-1"/>
                <w:sz w:val="23"/>
                <w:szCs w:val="23"/>
              </w:rPr>
              <w:t>ea</w:t>
            </w:r>
            <w:r>
              <w:rPr>
                <w:sz w:val="23"/>
                <w:szCs w:val="23"/>
              </w:rPr>
              <w:t>m</w:t>
            </w:r>
            <w:r>
              <w:rPr>
                <w:spacing w:val="-2"/>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 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pacing w:val="1"/>
                <w:sz w:val="23"/>
                <w:szCs w:val="23"/>
              </w:rPr>
              <w:t>w</w:t>
            </w:r>
            <w:r>
              <w:rPr>
                <w:spacing w:val="-5"/>
                <w:sz w:val="23"/>
                <w:szCs w:val="23"/>
              </w:rPr>
              <w:t>o</w:t>
            </w:r>
            <w:r>
              <w:rPr>
                <w:sz w:val="23"/>
                <w:szCs w:val="23"/>
              </w:rPr>
              <w:t>r</w:t>
            </w:r>
            <w:r>
              <w:rPr>
                <w:spacing w:val="-2"/>
                <w:sz w:val="23"/>
                <w:szCs w:val="23"/>
              </w:rPr>
              <w:t>t</w:t>
            </w:r>
            <w:r>
              <w:rPr>
                <w:sz w:val="23"/>
                <w:szCs w:val="23"/>
              </w:rPr>
              <w:t>h</w:t>
            </w:r>
            <w:r>
              <w:rPr>
                <w:spacing w:val="-5"/>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5"/>
                <w:sz w:val="23"/>
                <w:szCs w:val="23"/>
              </w:rPr>
              <w:t>on</w:t>
            </w:r>
            <w:r>
              <w:rPr>
                <w:sz w:val="23"/>
                <w:szCs w:val="23"/>
              </w:rPr>
              <w:t>e</w:t>
            </w:r>
            <w:r>
              <w:rPr>
                <w:spacing w:val="-1"/>
                <w:sz w:val="23"/>
                <w:szCs w:val="23"/>
              </w:rPr>
              <w:t xml:space="preserve"> </w:t>
            </w:r>
            <w:r>
              <w:rPr>
                <w:spacing w:val="-5"/>
                <w:sz w:val="23"/>
                <w:szCs w:val="23"/>
              </w:rPr>
              <w:t>h</w:t>
            </w:r>
            <w:r>
              <w:rPr>
                <w:sz w:val="23"/>
                <w:szCs w:val="23"/>
              </w:rPr>
              <w:t>u</w:t>
            </w:r>
            <w:r>
              <w:rPr>
                <w:spacing w:val="-5"/>
                <w:sz w:val="23"/>
                <w:szCs w:val="23"/>
              </w:rPr>
              <w:t>n</w:t>
            </w:r>
            <w:r>
              <w:rPr>
                <w:sz w:val="23"/>
                <w:szCs w:val="23"/>
              </w:rPr>
              <w:t>dr</w:t>
            </w:r>
            <w:r>
              <w:rPr>
                <w:spacing w:val="-1"/>
                <w:sz w:val="23"/>
                <w:szCs w:val="23"/>
              </w:rPr>
              <w:t>e</w:t>
            </w:r>
            <w:r>
              <w:rPr>
                <w:sz w:val="23"/>
                <w:szCs w:val="23"/>
              </w:rPr>
              <w:t xml:space="preserve">d </w:t>
            </w:r>
            <w:r>
              <w:rPr>
                <w:spacing w:val="-2"/>
                <w:sz w:val="23"/>
                <w:szCs w:val="23"/>
              </w:rPr>
              <w:t>a</w:t>
            </w:r>
            <w:r>
              <w:rPr>
                <w:spacing w:val="-5"/>
                <w:sz w:val="23"/>
                <w:szCs w:val="23"/>
              </w:rPr>
              <w:t>n</w:t>
            </w:r>
            <w:r>
              <w:rPr>
                <w:sz w:val="23"/>
                <w:szCs w:val="23"/>
              </w:rPr>
              <w:t xml:space="preserve">d </w:t>
            </w:r>
            <w:r>
              <w:rPr>
                <w:spacing w:val="-2"/>
                <w:sz w:val="23"/>
                <w:szCs w:val="23"/>
              </w:rPr>
              <w:t>t</w:t>
            </w:r>
            <w:r>
              <w:rPr>
                <w:spacing w:val="1"/>
                <w:sz w:val="23"/>
                <w:szCs w:val="23"/>
              </w:rPr>
              <w:t>w</w:t>
            </w:r>
            <w:r>
              <w:rPr>
                <w:spacing w:val="-1"/>
                <w:sz w:val="23"/>
                <w:szCs w:val="23"/>
              </w:rPr>
              <w:t>e</w:t>
            </w:r>
            <w:r>
              <w:rPr>
                <w:spacing w:val="-5"/>
                <w:sz w:val="23"/>
                <w:szCs w:val="23"/>
              </w:rPr>
              <w:t>n</w:t>
            </w:r>
            <w:r>
              <w:rPr>
                <w:spacing w:val="-2"/>
                <w:sz w:val="23"/>
                <w:szCs w:val="23"/>
              </w:rPr>
              <w:t>t</w:t>
            </w:r>
            <w:r>
              <w:rPr>
                <w:sz w:val="23"/>
                <w:szCs w:val="23"/>
              </w:rPr>
              <w:t xml:space="preserve">y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5"/>
                <w:sz w:val="23"/>
                <w:szCs w:val="23"/>
              </w:rPr>
              <w:t>k</w:t>
            </w:r>
            <w:r>
              <w:rPr>
                <w:spacing w:val="1"/>
                <w:sz w:val="23"/>
                <w:szCs w:val="23"/>
              </w:rPr>
              <w:t>s</w:t>
            </w:r>
            <w:r>
              <w:rPr>
                <w:spacing w:val="-5"/>
                <w:sz w:val="23"/>
                <w:szCs w:val="23"/>
              </w:rPr>
              <w:t>h</w:t>
            </w:r>
            <w:r>
              <w:rPr>
                <w:spacing w:val="1"/>
                <w:sz w:val="23"/>
                <w:szCs w:val="23"/>
              </w:rPr>
              <w:t>s</w:t>
            </w:r>
            <w:r>
              <w:rPr>
                <w:sz w:val="23"/>
                <w:szCs w:val="23"/>
              </w:rPr>
              <w:t xml:space="preserve">. 120,000.00) </w:t>
            </w:r>
            <w:r>
              <w:rPr>
                <w:spacing w:val="-5"/>
                <w:sz w:val="23"/>
                <w:szCs w:val="23"/>
              </w:rPr>
              <w:t>fo</w:t>
            </w:r>
            <w:r>
              <w:rPr>
                <w:sz w:val="23"/>
                <w:szCs w:val="23"/>
              </w:rPr>
              <w:t xml:space="preserve">r </w:t>
            </w:r>
            <w:r>
              <w:rPr>
                <w:spacing w:val="1"/>
                <w:sz w:val="23"/>
                <w:szCs w:val="23"/>
              </w:rPr>
              <w:t>s</w:t>
            </w:r>
            <w:r>
              <w:rPr>
                <w:spacing w:val="-6"/>
                <w:sz w:val="23"/>
                <w:szCs w:val="23"/>
              </w:rPr>
              <w:t>i</w:t>
            </w:r>
            <w:r>
              <w:rPr>
                <w:spacing w:val="-2"/>
                <w:sz w:val="23"/>
                <w:szCs w:val="23"/>
              </w:rPr>
              <w:t>t</w:t>
            </w:r>
            <w:r>
              <w:rPr>
                <w:sz w:val="23"/>
                <w:szCs w:val="23"/>
              </w:rPr>
              <w:t>e</w:t>
            </w:r>
            <w:r>
              <w:rPr>
                <w:spacing w:val="-1"/>
                <w:sz w:val="23"/>
                <w:szCs w:val="23"/>
              </w:rPr>
              <w:t xml:space="preserve"> </w:t>
            </w:r>
            <w:r>
              <w:rPr>
                <w:spacing w:val="-5"/>
                <w:sz w:val="23"/>
                <w:szCs w:val="23"/>
              </w:rPr>
              <w:t>v</w:t>
            </w:r>
            <w:r>
              <w:rPr>
                <w:spacing w:val="-6"/>
                <w:sz w:val="23"/>
                <w:szCs w:val="23"/>
              </w:rPr>
              <w:t>i</w:t>
            </w:r>
            <w:r>
              <w:rPr>
                <w:spacing w:val="1"/>
                <w:sz w:val="23"/>
                <w:szCs w:val="23"/>
              </w:rPr>
              <w:t>s</w:t>
            </w:r>
            <w:r>
              <w:rPr>
                <w:spacing w:val="-6"/>
                <w:sz w:val="23"/>
                <w:szCs w:val="23"/>
              </w:rPr>
              <w:t>i</w:t>
            </w:r>
            <w:r>
              <w:rPr>
                <w:spacing w:val="-2"/>
                <w:sz w:val="23"/>
                <w:szCs w:val="23"/>
              </w:rPr>
              <w:t>t</w:t>
            </w:r>
            <w:r>
              <w:rPr>
                <w:sz w:val="23"/>
                <w:szCs w:val="23"/>
              </w:rPr>
              <w:t>s</w:t>
            </w:r>
            <w:r>
              <w:rPr>
                <w:spacing w:val="1"/>
                <w:sz w:val="23"/>
                <w:szCs w:val="23"/>
              </w:rPr>
              <w:t xml:space="preserve"> </w:t>
            </w:r>
            <w:r>
              <w:rPr>
                <w:spacing w:val="-2"/>
                <w:sz w:val="23"/>
                <w:szCs w:val="23"/>
              </w:rPr>
              <w:t>a</w:t>
            </w:r>
            <w:r>
              <w:rPr>
                <w:spacing w:val="-5"/>
                <w:sz w:val="23"/>
                <w:szCs w:val="23"/>
              </w:rPr>
              <w:t>n</w:t>
            </w:r>
            <w:r>
              <w:rPr>
                <w:sz w:val="23"/>
                <w:szCs w:val="23"/>
              </w:rPr>
              <w:t xml:space="preserve">d </w:t>
            </w:r>
            <w:r>
              <w:rPr>
                <w:spacing w:val="-6"/>
                <w:sz w:val="23"/>
                <w:szCs w:val="23"/>
              </w:rPr>
              <w:t>i</w:t>
            </w:r>
            <w:r>
              <w:rPr>
                <w:spacing w:val="-5"/>
                <w:sz w:val="23"/>
                <w:szCs w:val="23"/>
              </w:rPr>
              <w:t>n</w:t>
            </w:r>
            <w:r>
              <w:rPr>
                <w:spacing w:val="1"/>
                <w:sz w:val="23"/>
                <w:szCs w:val="23"/>
              </w:rPr>
              <w:t>s</w:t>
            </w:r>
            <w:r>
              <w:rPr>
                <w:sz w:val="23"/>
                <w:szCs w:val="23"/>
              </w:rPr>
              <w:t>p</w:t>
            </w:r>
            <w:r>
              <w:rPr>
                <w:spacing w:val="-2"/>
                <w:sz w:val="23"/>
                <w:szCs w:val="23"/>
              </w:rPr>
              <w:t>e</w:t>
            </w:r>
            <w:r>
              <w:rPr>
                <w:spacing w:val="-1"/>
                <w:sz w:val="23"/>
                <w:szCs w:val="23"/>
              </w:rPr>
              <w:t>c</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1"/>
                <w:sz w:val="23"/>
                <w:szCs w:val="23"/>
              </w:rPr>
              <w:t>e</w:t>
            </w:r>
            <w:r>
              <w:rPr>
                <w:sz w:val="23"/>
                <w:szCs w:val="23"/>
              </w:rPr>
              <w:t>n</w:t>
            </w:r>
            <w:r>
              <w:rPr>
                <w:spacing w:val="-5"/>
                <w:sz w:val="23"/>
                <w:szCs w:val="23"/>
              </w:rPr>
              <w:t xml:space="preserve"> </w:t>
            </w:r>
            <w:r>
              <w:rPr>
                <w:sz w:val="23"/>
                <w:szCs w:val="23"/>
              </w:rPr>
              <w:t>(10</w:t>
            </w:r>
            <w:r>
              <w:rPr>
                <w:spacing w:val="2"/>
                <w:sz w:val="23"/>
                <w:szCs w:val="23"/>
              </w:rPr>
              <w:t>N</w:t>
            </w:r>
            <w:r>
              <w:rPr>
                <w:spacing w:val="-5"/>
                <w:sz w:val="23"/>
                <w:szCs w:val="23"/>
              </w:rPr>
              <w:t>o</w:t>
            </w:r>
            <w:r>
              <w:rPr>
                <w:sz w:val="23"/>
                <w:szCs w:val="23"/>
              </w:rPr>
              <w:t xml:space="preserve">.) </w:t>
            </w:r>
            <w:r>
              <w:rPr>
                <w:spacing w:val="1"/>
                <w:sz w:val="23"/>
                <w:szCs w:val="23"/>
              </w:rPr>
              <w:t>M</w:t>
            </w:r>
            <w:r>
              <w:rPr>
                <w:spacing w:val="-6"/>
                <w:sz w:val="23"/>
                <w:szCs w:val="23"/>
              </w:rPr>
              <w:t>i</w:t>
            </w:r>
            <w:r>
              <w:rPr>
                <w:spacing w:val="-5"/>
                <w:sz w:val="23"/>
                <w:szCs w:val="23"/>
              </w:rPr>
              <w:t>n</w:t>
            </w:r>
            <w:r>
              <w:rPr>
                <w:spacing w:val="-6"/>
                <w:sz w:val="23"/>
                <w:szCs w:val="23"/>
              </w:rPr>
              <w:t>i</w:t>
            </w:r>
            <w:r>
              <w:rPr>
                <w:spacing w:val="1"/>
                <w:sz w:val="23"/>
                <w:szCs w:val="23"/>
              </w:rPr>
              <w:t>s</w:t>
            </w:r>
            <w:r>
              <w:rPr>
                <w:spacing w:val="-2"/>
                <w:sz w:val="23"/>
                <w:szCs w:val="23"/>
              </w:rPr>
              <w:t>t</w:t>
            </w:r>
            <w:r>
              <w:rPr>
                <w:sz w:val="23"/>
                <w:szCs w:val="23"/>
              </w:rPr>
              <w:t>ry</w:t>
            </w:r>
            <w:r>
              <w:rPr>
                <w:spacing w:val="-9"/>
                <w:sz w:val="23"/>
                <w:szCs w:val="23"/>
              </w:rPr>
              <w:t xml:space="preserve"> </w:t>
            </w:r>
            <w:r>
              <w:rPr>
                <w:spacing w:val="-5"/>
                <w:sz w:val="23"/>
                <w:szCs w:val="23"/>
              </w:rPr>
              <w:t>o</w:t>
            </w:r>
            <w:r>
              <w:rPr>
                <w:sz w:val="23"/>
                <w:szCs w:val="23"/>
              </w:rPr>
              <w:t>f</w:t>
            </w:r>
            <w:r>
              <w:rPr>
                <w:spacing w:val="-5"/>
                <w:sz w:val="23"/>
                <w:szCs w:val="23"/>
              </w:rPr>
              <w:t xml:space="preserve"> </w:t>
            </w:r>
            <w:r>
              <w:rPr>
                <w:spacing w:val="-2"/>
                <w:sz w:val="23"/>
                <w:szCs w:val="23"/>
              </w:rPr>
              <w:t>T</w:t>
            </w:r>
            <w:r>
              <w:rPr>
                <w:sz w:val="23"/>
                <w:szCs w:val="23"/>
              </w:rPr>
              <w:t>r</w:t>
            </w:r>
            <w:r>
              <w:rPr>
                <w:spacing w:val="-1"/>
                <w:sz w:val="23"/>
                <w:szCs w:val="23"/>
              </w:rPr>
              <w:t>a</w:t>
            </w:r>
            <w:r>
              <w:rPr>
                <w:spacing w:val="-5"/>
                <w:sz w:val="23"/>
                <w:szCs w:val="23"/>
              </w:rPr>
              <w:t>n</w:t>
            </w:r>
            <w:r>
              <w:rPr>
                <w:spacing w:val="1"/>
                <w:sz w:val="23"/>
                <w:szCs w:val="23"/>
              </w:rPr>
              <w:t>s</w:t>
            </w:r>
            <w:r>
              <w:rPr>
                <w:sz w:val="23"/>
                <w:szCs w:val="23"/>
              </w:rPr>
              <w:t>p</w:t>
            </w:r>
            <w:r>
              <w:rPr>
                <w:spacing w:val="-5"/>
                <w:sz w:val="23"/>
                <w:szCs w:val="23"/>
              </w:rPr>
              <w:t>o</w:t>
            </w:r>
            <w:r>
              <w:rPr>
                <w:sz w:val="23"/>
                <w:szCs w:val="23"/>
              </w:rPr>
              <w:t>r</w:t>
            </w:r>
            <w:r>
              <w:rPr>
                <w:spacing w:val="-2"/>
                <w:sz w:val="23"/>
                <w:szCs w:val="23"/>
              </w:rPr>
              <w:t>t</w:t>
            </w:r>
            <w:r>
              <w:rPr>
                <w:sz w:val="23"/>
                <w:szCs w:val="23"/>
              </w:rPr>
              <w:t xml:space="preserve">, </w:t>
            </w:r>
            <w:r>
              <w:rPr>
                <w:spacing w:val="-5"/>
                <w:sz w:val="23"/>
                <w:szCs w:val="23"/>
              </w:rPr>
              <w:t>Inf</w:t>
            </w:r>
            <w:r>
              <w:rPr>
                <w:sz w:val="23"/>
                <w:szCs w:val="23"/>
              </w:rPr>
              <w:t>r</w:t>
            </w:r>
            <w:r>
              <w:rPr>
                <w:spacing w:val="-1"/>
                <w:sz w:val="23"/>
                <w:szCs w:val="23"/>
              </w:rPr>
              <w:t>a</w:t>
            </w:r>
            <w:r>
              <w:rPr>
                <w:spacing w:val="1"/>
                <w:sz w:val="23"/>
                <w:szCs w:val="23"/>
              </w:rPr>
              <w:t>s</w:t>
            </w:r>
            <w:r>
              <w:rPr>
                <w:spacing w:val="-2"/>
                <w:sz w:val="23"/>
                <w:szCs w:val="23"/>
              </w:rPr>
              <w:t>t</w:t>
            </w:r>
            <w:r>
              <w:rPr>
                <w:sz w:val="23"/>
                <w:szCs w:val="23"/>
              </w:rPr>
              <w:t>ru</w:t>
            </w:r>
            <w:r>
              <w:rPr>
                <w:spacing w:val="-1"/>
                <w:sz w:val="23"/>
                <w:szCs w:val="23"/>
              </w:rPr>
              <w:t>c</w:t>
            </w:r>
            <w:r>
              <w:rPr>
                <w:spacing w:val="-2"/>
                <w:sz w:val="23"/>
                <w:szCs w:val="23"/>
              </w:rPr>
              <w:t>t</w:t>
            </w:r>
            <w:r>
              <w:rPr>
                <w:sz w:val="23"/>
                <w:szCs w:val="23"/>
              </w:rPr>
              <w:t>ur</w:t>
            </w:r>
            <w:r>
              <w:rPr>
                <w:spacing w:val="-1"/>
                <w:sz w:val="23"/>
                <w:szCs w:val="23"/>
              </w:rPr>
              <w:t>e</w:t>
            </w:r>
            <w:r>
              <w:rPr>
                <w:sz w:val="23"/>
                <w:szCs w:val="23"/>
              </w:rPr>
              <w:t xml:space="preserve">, </w:t>
            </w:r>
            <w:r>
              <w:rPr>
                <w:spacing w:val="1"/>
                <w:sz w:val="23"/>
                <w:szCs w:val="23"/>
              </w:rPr>
              <w:t>H</w:t>
            </w:r>
            <w:r>
              <w:rPr>
                <w:spacing w:val="-5"/>
                <w:sz w:val="23"/>
                <w:szCs w:val="23"/>
              </w:rPr>
              <w:t>o</w:t>
            </w:r>
            <w:r>
              <w:rPr>
                <w:sz w:val="23"/>
                <w:szCs w:val="23"/>
              </w:rPr>
              <w:t>u</w:t>
            </w:r>
            <w:r>
              <w:rPr>
                <w:spacing w:val="1"/>
                <w:sz w:val="23"/>
                <w:szCs w:val="23"/>
              </w:rPr>
              <w:t>s</w:t>
            </w:r>
            <w:r>
              <w:rPr>
                <w:spacing w:val="-6"/>
                <w:sz w:val="23"/>
                <w:szCs w:val="23"/>
              </w:rPr>
              <w:t>i</w:t>
            </w:r>
            <w:r>
              <w:rPr>
                <w:spacing w:val="-5"/>
                <w:sz w:val="23"/>
                <w:szCs w:val="23"/>
              </w:rPr>
              <w:t>n</w:t>
            </w:r>
            <w:r>
              <w:rPr>
                <w:sz w:val="23"/>
                <w:szCs w:val="23"/>
              </w:rPr>
              <w:t xml:space="preserve">g, </w:t>
            </w:r>
            <w:r>
              <w:rPr>
                <w:spacing w:val="1"/>
                <w:sz w:val="23"/>
                <w:szCs w:val="23"/>
              </w:rPr>
              <w:t>U</w:t>
            </w:r>
            <w:r>
              <w:rPr>
                <w:sz w:val="23"/>
                <w:szCs w:val="23"/>
              </w:rPr>
              <w:t>rb</w:t>
            </w:r>
            <w:r>
              <w:rPr>
                <w:spacing w:val="-1"/>
                <w:sz w:val="23"/>
                <w:szCs w:val="23"/>
              </w:rPr>
              <w:t>a</w:t>
            </w:r>
            <w:r>
              <w:rPr>
                <w:sz w:val="23"/>
                <w:szCs w:val="23"/>
              </w:rPr>
              <w:t>n</w:t>
            </w:r>
            <w:r>
              <w:rPr>
                <w:spacing w:val="-5"/>
                <w:sz w:val="23"/>
                <w:szCs w:val="23"/>
              </w:rPr>
              <w:t xml:space="preserve"> </w:t>
            </w:r>
            <w:r>
              <w:rPr>
                <w:spacing w:val="1"/>
                <w:sz w:val="23"/>
                <w:szCs w:val="23"/>
              </w:rPr>
              <w:t>D</w:t>
            </w:r>
            <w:r>
              <w:rPr>
                <w:spacing w:val="-1"/>
                <w:sz w:val="23"/>
                <w:szCs w:val="23"/>
              </w:rPr>
              <w:t>e</w:t>
            </w:r>
            <w:r>
              <w:rPr>
                <w:spacing w:val="-5"/>
                <w:sz w:val="23"/>
                <w:szCs w:val="23"/>
              </w:rPr>
              <w:t>v</w:t>
            </w:r>
            <w:r>
              <w:rPr>
                <w:spacing w:val="-1"/>
                <w:sz w:val="23"/>
                <w:szCs w:val="23"/>
              </w:rPr>
              <w:t>e</w:t>
            </w:r>
            <w:r>
              <w:rPr>
                <w:spacing w:val="-6"/>
                <w:sz w:val="23"/>
                <w:szCs w:val="23"/>
              </w:rPr>
              <w:t>l</w:t>
            </w:r>
            <w:r>
              <w:rPr>
                <w:spacing w:val="-5"/>
                <w:sz w:val="23"/>
                <w:szCs w:val="23"/>
              </w:rPr>
              <w:t>o</w:t>
            </w:r>
            <w:r>
              <w:rPr>
                <w:sz w:val="23"/>
                <w:szCs w:val="23"/>
              </w:rPr>
              <w:t>p</w:t>
            </w:r>
            <w:r>
              <w:rPr>
                <w:spacing w:val="-2"/>
                <w:sz w:val="23"/>
                <w:szCs w:val="23"/>
              </w:rPr>
              <w:t>m</w:t>
            </w:r>
            <w:r>
              <w:rPr>
                <w:spacing w:val="-1"/>
                <w:sz w:val="23"/>
                <w:szCs w:val="23"/>
              </w:rPr>
              <w:t>e</w:t>
            </w:r>
            <w:r>
              <w:rPr>
                <w:spacing w:val="-5"/>
                <w:sz w:val="23"/>
                <w:szCs w:val="23"/>
              </w:rPr>
              <w:t>n</w:t>
            </w:r>
            <w:r>
              <w:rPr>
                <w:sz w:val="23"/>
                <w:szCs w:val="23"/>
              </w:rPr>
              <w:t>t</w:t>
            </w:r>
            <w:r>
              <w:rPr>
                <w:spacing w:val="-2"/>
                <w:sz w:val="23"/>
                <w:szCs w:val="23"/>
              </w:rPr>
              <w:t xml:space="preserve"> a</w:t>
            </w:r>
            <w:r>
              <w:rPr>
                <w:spacing w:val="-5"/>
                <w:sz w:val="23"/>
                <w:szCs w:val="23"/>
              </w:rPr>
              <w:t>n</w:t>
            </w:r>
            <w:r>
              <w:rPr>
                <w:sz w:val="23"/>
                <w:szCs w:val="23"/>
              </w:rPr>
              <w:t xml:space="preserve">d </w:t>
            </w:r>
            <w:r>
              <w:rPr>
                <w:spacing w:val="1"/>
                <w:sz w:val="23"/>
                <w:szCs w:val="23"/>
              </w:rPr>
              <w:t>P</w:t>
            </w:r>
            <w:r>
              <w:rPr>
                <w:sz w:val="23"/>
                <w:szCs w:val="23"/>
              </w:rPr>
              <w:t>ub</w:t>
            </w:r>
            <w:r>
              <w:rPr>
                <w:spacing w:val="-6"/>
                <w:sz w:val="23"/>
                <w:szCs w:val="23"/>
              </w:rPr>
              <w:t>li</w:t>
            </w:r>
            <w:r>
              <w:rPr>
                <w:sz w:val="23"/>
                <w:szCs w:val="23"/>
              </w:rPr>
              <w:t>c</w:t>
            </w:r>
            <w:r>
              <w:rPr>
                <w:spacing w:val="-1"/>
                <w:sz w:val="23"/>
                <w:szCs w:val="23"/>
              </w:rPr>
              <w:t xml:space="preserve"> </w:t>
            </w:r>
            <w:r>
              <w:rPr>
                <w:spacing w:val="-2"/>
                <w:sz w:val="23"/>
                <w:szCs w:val="23"/>
              </w:rPr>
              <w:t>W</w:t>
            </w:r>
            <w:r>
              <w:rPr>
                <w:spacing w:val="-5"/>
                <w:sz w:val="23"/>
                <w:szCs w:val="23"/>
              </w:rPr>
              <w:t>o</w:t>
            </w:r>
            <w:r>
              <w:rPr>
                <w:sz w:val="23"/>
                <w:szCs w:val="23"/>
              </w:rPr>
              <w:t>r</w:t>
            </w:r>
            <w:r>
              <w:rPr>
                <w:spacing w:val="-5"/>
                <w:sz w:val="23"/>
                <w:szCs w:val="23"/>
              </w:rPr>
              <w:t>k</w:t>
            </w:r>
            <w:r>
              <w:rPr>
                <w:sz w:val="23"/>
                <w:szCs w:val="23"/>
              </w:rPr>
              <w:t>s</w:t>
            </w:r>
            <w:r>
              <w:rPr>
                <w:spacing w:val="1"/>
                <w:sz w:val="23"/>
                <w:szCs w:val="23"/>
              </w:rPr>
              <w:t xml:space="preserve"> O</w:t>
            </w:r>
            <w:r>
              <w:rPr>
                <w:spacing w:val="-5"/>
                <w:sz w:val="23"/>
                <w:szCs w:val="23"/>
              </w:rPr>
              <w:t>ff</w:t>
            </w:r>
            <w:r>
              <w:rPr>
                <w:spacing w:val="-6"/>
                <w:sz w:val="23"/>
                <w:szCs w:val="23"/>
              </w:rPr>
              <w:t>i</w:t>
            </w:r>
            <w:r>
              <w:rPr>
                <w:spacing w:val="-1"/>
                <w:sz w:val="23"/>
                <w:szCs w:val="23"/>
              </w:rPr>
              <w:t>ce</w:t>
            </w:r>
            <w:r>
              <w:rPr>
                <w:sz w:val="23"/>
                <w:szCs w:val="23"/>
              </w:rPr>
              <w:t>rs</w:t>
            </w:r>
            <w:r>
              <w:rPr>
                <w:spacing w:val="1"/>
                <w:sz w:val="23"/>
                <w:szCs w:val="23"/>
              </w:rPr>
              <w:t xml:space="preserve"> </w:t>
            </w:r>
            <w:r>
              <w:rPr>
                <w:spacing w:val="-5"/>
                <w:sz w:val="23"/>
                <w:szCs w:val="23"/>
              </w:rPr>
              <w:t>fo</w:t>
            </w:r>
            <w:r>
              <w:rPr>
                <w:sz w:val="23"/>
                <w:szCs w:val="23"/>
              </w:rPr>
              <w:t xml:space="preserve">r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dur</w:t>
            </w:r>
            <w:r>
              <w:rPr>
                <w:spacing w:val="-1"/>
                <w:sz w:val="23"/>
                <w:szCs w:val="23"/>
              </w:rPr>
              <w:t>a</w:t>
            </w:r>
            <w:r>
              <w:rPr>
                <w:spacing w:val="-2"/>
                <w:sz w:val="23"/>
                <w:szCs w:val="23"/>
              </w:rPr>
              <w:t>t</w:t>
            </w:r>
            <w:r>
              <w:rPr>
                <w:spacing w:val="-6"/>
                <w:sz w:val="23"/>
                <w:szCs w:val="23"/>
              </w:rPr>
              <w:t>i</w:t>
            </w:r>
            <w:r>
              <w:rPr>
                <w:spacing w:val="-5"/>
                <w:sz w:val="23"/>
                <w:szCs w:val="23"/>
              </w:rPr>
              <w:t>o</w:t>
            </w:r>
            <w:r>
              <w:rPr>
                <w:sz w:val="23"/>
                <w:szCs w:val="23"/>
              </w:rPr>
              <w:t>n</w:t>
            </w:r>
            <w:r>
              <w:rPr>
                <w:spacing w:val="-5"/>
                <w:sz w:val="23"/>
                <w:szCs w:val="23"/>
              </w:rPr>
              <w:t xml:space="preserve"> o</w:t>
            </w:r>
            <w:r>
              <w:rPr>
                <w:sz w:val="23"/>
                <w:szCs w:val="23"/>
              </w:rPr>
              <w:t>f</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r>
              <w:rPr>
                <w:spacing w:val="-2"/>
                <w:sz w:val="23"/>
                <w:szCs w:val="23"/>
              </w:rPr>
              <w:t xml:space="preserve"> </w:t>
            </w:r>
            <w:r>
              <w:rPr>
                <w:sz w:val="23"/>
                <w:szCs w:val="23"/>
              </w:rPr>
              <w:t>p</w:t>
            </w:r>
            <w:r>
              <w:rPr>
                <w:spacing w:val="-2"/>
                <w:sz w:val="23"/>
                <w:szCs w:val="23"/>
              </w:rPr>
              <w:t>e</w:t>
            </w:r>
            <w:r>
              <w:rPr>
                <w:sz w:val="23"/>
                <w:szCs w:val="23"/>
              </w:rPr>
              <w:t>r</w:t>
            </w:r>
            <w:r>
              <w:rPr>
                <w:spacing w:val="-6"/>
                <w:sz w:val="23"/>
                <w:szCs w:val="23"/>
              </w:rPr>
              <w:t>i</w:t>
            </w:r>
            <w:r>
              <w:rPr>
                <w:spacing w:val="-5"/>
                <w:sz w:val="23"/>
                <w:szCs w:val="23"/>
              </w:rPr>
              <w:t>o</w:t>
            </w:r>
            <w:r>
              <w:rPr>
                <w:sz w:val="23"/>
                <w:szCs w:val="23"/>
              </w:rPr>
              <w:t>d.</w:t>
            </w:r>
          </w:p>
          <w:p w14:paraId="3940A8FC" w14:textId="77777777" w:rsidR="00A4697B" w:rsidRDefault="00A4697B">
            <w:pPr>
              <w:spacing w:before="5" w:line="180" w:lineRule="exact"/>
              <w:rPr>
                <w:sz w:val="18"/>
                <w:szCs w:val="18"/>
              </w:rPr>
            </w:pPr>
          </w:p>
          <w:p w14:paraId="009F9CDA" w14:textId="77777777" w:rsidR="00A4697B" w:rsidRDefault="00A4697B">
            <w:pPr>
              <w:spacing w:line="200" w:lineRule="exact"/>
            </w:pPr>
          </w:p>
          <w:p w14:paraId="0650F5C5"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p w14:paraId="6AF13E3D" w14:textId="77777777" w:rsidR="00A4697B" w:rsidRDefault="00A4697B">
            <w:pPr>
              <w:spacing w:before="6" w:line="120" w:lineRule="exact"/>
              <w:rPr>
                <w:sz w:val="12"/>
                <w:szCs w:val="12"/>
              </w:rPr>
            </w:pPr>
          </w:p>
          <w:p w14:paraId="43ED8DEC" w14:textId="77777777" w:rsidR="00A4697B" w:rsidRDefault="00A4697B">
            <w:pPr>
              <w:spacing w:line="200" w:lineRule="exact"/>
            </w:pPr>
          </w:p>
          <w:p w14:paraId="0B6A7692" w14:textId="77777777" w:rsidR="00A4697B" w:rsidRDefault="00507EDA">
            <w:pPr>
              <w:ind w:left="28"/>
              <w:rPr>
                <w:sz w:val="23"/>
                <w:szCs w:val="23"/>
              </w:rPr>
            </w:pPr>
            <w:r>
              <w:rPr>
                <w:spacing w:val="1"/>
                <w:sz w:val="23"/>
                <w:szCs w:val="23"/>
              </w:rPr>
              <w:t>P</w:t>
            </w:r>
            <w:r>
              <w:rPr>
                <w:sz w:val="23"/>
                <w:szCs w:val="23"/>
              </w:rPr>
              <w:t>r</w:t>
            </w:r>
            <w:r>
              <w:rPr>
                <w:spacing w:val="-5"/>
                <w:sz w:val="23"/>
                <w:szCs w:val="23"/>
              </w:rPr>
              <w:t>ov</w:t>
            </w:r>
            <w:r>
              <w:rPr>
                <w:spacing w:val="-6"/>
                <w:sz w:val="23"/>
                <w:szCs w:val="23"/>
              </w:rPr>
              <w:t>i</w:t>
            </w:r>
            <w:r>
              <w:rPr>
                <w:sz w:val="23"/>
                <w:szCs w:val="23"/>
              </w:rPr>
              <w:t>de</w:t>
            </w:r>
            <w:r>
              <w:rPr>
                <w:spacing w:val="-1"/>
                <w:sz w:val="23"/>
                <w:szCs w:val="23"/>
              </w:rPr>
              <w:t xml:space="preserve"> </w:t>
            </w:r>
            <w:r w:rsidRPr="00507EDA">
              <w:rPr>
                <w:bCs/>
                <w:spacing w:val="1"/>
                <w:sz w:val="23"/>
                <w:szCs w:val="23"/>
              </w:rPr>
              <w:t>s</w:t>
            </w:r>
            <w:r w:rsidRPr="00507EDA">
              <w:rPr>
                <w:bCs/>
                <w:spacing w:val="-3"/>
                <w:sz w:val="23"/>
                <w:szCs w:val="23"/>
              </w:rPr>
              <w:t>u</w:t>
            </w:r>
            <w:r w:rsidRPr="00507EDA">
              <w:rPr>
                <w:bCs/>
                <w:sz w:val="23"/>
                <w:szCs w:val="23"/>
              </w:rPr>
              <w:t>m</w:t>
            </w:r>
            <w:r w:rsidRPr="00507EDA">
              <w:rPr>
                <w:bCs/>
                <w:spacing w:val="5"/>
                <w:sz w:val="23"/>
                <w:szCs w:val="23"/>
              </w:rPr>
              <w:t xml:space="preserve"> </w:t>
            </w:r>
            <w:r w:rsidRPr="00507EDA">
              <w:rPr>
                <w:bCs/>
                <w:sz w:val="23"/>
                <w:szCs w:val="23"/>
              </w:rPr>
              <w:t>of</w:t>
            </w:r>
            <w:r>
              <w:rPr>
                <w:b/>
                <w:sz w:val="23"/>
                <w:szCs w:val="23"/>
              </w:rPr>
              <w:t xml:space="preserve"> </w:t>
            </w:r>
            <w:r>
              <w:rPr>
                <w:spacing w:val="1"/>
                <w:sz w:val="23"/>
                <w:szCs w:val="23"/>
              </w:rPr>
              <w:t>K</w:t>
            </w:r>
            <w:r>
              <w:rPr>
                <w:spacing w:val="-1"/>
                <w:sz w:val="23"/>
                <w:szCs w:val="23"/>
              </w:rPr>
              <w:t>e</w:t>
            </w:r>
            <w:r>
              <w:rPr>
                <w:spacing w:val="-5"/>
                <w:sz w:val="23"/>
                <w:szCs w:val="23"/>
              </w:rPr>
              <w:t>n</w:t>
            </w:r>
            <w:r>
              <w:rPr>
                <w:spacing w:val="-10"/>
                <w:sz w:val="23"/>
                <w:szCs w:val="23"/>
              </w:rPr>
              <w:t>y</w:t>
            </w:r>
            <w:r>
              <w:rPr>
                <w:sz w:val="23"/>
                <w:szCs w:val="23"/>
              </w:rPr>
              <w:t>a</w:t>
            </w:r>
            <w:r>
              <w:rPr>
                <w:spacing w:val="-1"/>
                <w:sz w:val="23"/>
                <w:szCs w:val="23"/>
              </w:rPr>
              <w:t xml:space="preserve"> </w:t>
            </w:r>
            <w:r>
              <w:rPr>
                <w:spacing w:val="1"/>
                <w:sz w:val="23"/>
                <w:szCs w:val="23"/>
              </w:rPr>
              <w:t>S</w:t>
            </w:r>
            <w:r>
              <w:rPr>
                <w:spacing w:val="-5"/>
                <w:sz w:val="23"/>
                <w:szCs w:val="23"/>
              </w:rPr>
              <w:t>h</w:t>
            </w:r>
            <w:r>
              <w:rPr>
                <w:spacing w:val="-6"/>
                <w:sz w:val="23"/>
                <w:szCs w:val="23"/>
              </w:rPr>
              <w:t>illi</w:t>
            </w:r>
            <w:r>
              <w:rPr>
                <w:spacing w:val="-5"/>
                <w:sz w:val="23"/>
                <w:szCs w:val="23"/>
              </w:rPr>
              <w:t>n</w:t>
            </w:r>
            <w:r>
              <w:rPr>
                <w:sz w:val="23"/>
                <w:szCs w:val="23"/>
              </w:rPr>
              <w:t>gs</w:t>
            </w:r>
            <w:r>
              <w:rPr>
                <w:spacing w:val="1"/>
                <w:sz w:val="23"/>
                <w:szCs w:val="23"/>
              </w:rPr>
              <w:t xml:space="preserve"> </w:t>
            </w:r>
            <w:r>
              <w:rPr>
                <w:spacing w:val="-5"/>
                <w:sz w:val="23"/>
                <w:szCs w:val="23"/>
              </w:rPr>
              <w:t>on</w:t>
            </w:r>
            <w:r>
              <w:rPr>
                <w:sz w:val="23"/>
                <w:szCs w:val="23"/>
              </w:rPr>
              <w:t>e</w:t>
            </w:r>
            <w:r>
              <w:rPr>
                <w:spacing w:val="-1"/>
                <w:sz w:val="23"/>
                <w:szCs w:val="23"/>
              </w:rPr>
              <w:t xml:space="preserve"> </w:t>
            </w:r>
            <w:r>
              <w:rPr>
                <w:spacing w:val="-5"/>
                <w:sz w:val="23"/>
                <w:szCs w:val="23"/>
              </w:rPr>
              <w:t>h</w:t>
            </w:r>
            <w:r>
              <w:rPr>
                <w:sz w:val="23"/>
                <w:szCs w:val="23"/>
              </w:rPr>
              <w:t>u</w:t>
            </w:r>
            <w:r>
              <w:rPr>
                <w:spacing w:val="-5"/>
                <w:sz w:val="23"/>
                <w:szCs w:val="23"/>
              </w:rPr>
              <w:t>n</w:t>
            </w:r>
            <w:r>
              <w:rPr>
                <w:sz w:val="23"/>
                <w:szCs w:val="23"/>
              </w:rPr>
              <w:t>dr</w:t>
            </w:r>
            <w:r>
              <w:rPr>
                <w:spacing w:val="-1"/>
                <w:sz w:val="23"/>
                <w:szCs w:val="23"/>
              </w:rPr>
              <w:t>e</w:t>
            </w:r>
            <w:r>
              <w:rPr>
                <w:sz w:val="23"/>
                <w:szCs w:val="23"/>
              </w:rPr>
              <w:t xml:space="preserve">d </w:t>
            </w:r>
            <w:r>
              <w:rPr>
                <w:spacing w:val="-2"/>
                <w:sz w:val="23"/>
                <w:szCs w:val="23"/>
              </w:rPr>
              <w:t>t</w:t>
            </w:r>
            <w:r>
              <w:rPr>
                <w:spacing w:val="-5"/>
                <w:sz w:val="23"/>
                <w:szCs w:val="23"/>
              </w:rPr>
              <w:t>ho</w:t>
            </w:r>
            <w:r>
              <w:rPr>
                <w:sz w:val="23"/>
                <w:szCs w:val="23"/>
              </w:rPr>
              <w:t>u</w:t>
            </w:r>
            <w:r>
              <w:rPr>
                <w:spacing w:val="1"/>
                <w:sz w:val="23"/>
                <w:szCs w:val="23"/>
              </w:rPr>
              <w:t>s</w:t>
            </w:r>
            <w:r>
              <w:rPr>
                <w:spacing w:val="-1"/>
                <w:sz w:val="23"/>
                <w:szCs w:val="23"/>
              </w:rPr>
              <w:t>a</w:t>
            </w:r>
            <w:r>
              <w:rPr>
                <w:spacing w:val="-5"/>
                <w:sz w:val="23"/>
                <w:szCs w:val="23"/>
              </w:rPr>
              <w:t>n</w:t>
            </w:r>
            <w:r>
              <w:rPr>
                <w:sz w:val="23"/>
                <w:szCs w:val="23"/>
              </w:rPr>
              <w:t>d (</w:t>
            </w:r>
            <w:r>
              <w:rPr>
                <w:spacing w:val="2"/>
                <w:sz w:val="23"/>
                <w:szCs w:val="23"/>
              </w:rPr>
              <w:t>K</w:t>
            </w:r>
            <w:r>
              <w:rPr>
                <w:spacing w:val="1"/>
                <w:sz w:val="23"/>
                <w:szCs w:val="23"/>
              </w:rPr>
              <w:t>s</w:t>
            </w:r>
            <w:r>
              <w:rPr>
                <w:spacing w:val="-5"/>
                <w:sz w:val="23"/>
                <w:szCs w:val="23"/>
              </w:rPr>
              <w:t>h</w:t>
            </w:r>
            <w:r>
              <w:rPr>
                <w:spacing w:val="1"/>
                <w:sz w:val="23"/>
                <w:szCs w:val="23"/>
              </w:rPr>
              <w:t>s</w:t>
            </w:r>
            <w:r>
              <w:rPr>
                <w:sz w:val="23"/>
                <w:szCs w:val="23"/>
              </w:rPr>
              <w:t>. 100,000.00)</w:t>
            </w:r>
          </w:p>
          <w:p w14:paraId="0E537EBB" w14:textId="77777777" w:rsidR="00A4697B" w:rsidRDefault="00507EDA">
            <w:pPr>
              <w:spacing w:before="23"/>
              <w:ind w:left="28"/>
              <w:rPr>
                <w:sz w:val="23"/>
                <w:szCs w:val="23"/>
              </w:rPr>
            </w:pPr>
            <w:r>
              <w:rPr>
                <w:spacing w:val="-5"/>
                <w:sz w:val="23"/>
                <w:szCs w:val="23"/>
              </w:rPr>
              <w:t>on</w:t>
            </w:r>
            <w:r>
              <w:rPr>
                <w:spacing w:val="-6"/>
                <w:sz w:val="23"/>
                <w:szCs w:val="23"/>
              </w:rPr>
              <w:t>l</w:t>
            </w:r>
            <w:r>
              <w:rPr>
                <w:sz w:val="23"/>
                <w:szCs w:val="23"/>
              </w:rPr>
              <w:t>y</w:t>
            </w:r>
            <w:r>
              <w:rPr>
                <w:spacing w:val="-10"/>
                <w:sz w:val="23"/>
                <w:szCs w:val="23"/>
              </w:rPr>
              <w:t xml:space="preserve"> </w:t>
            </w:r>
            <w:r>
              <w:rPr>
                <w:spacing w:val="-5"/>
                <w:sz w:val="23"/>
                <w:szCs w:val="23"/>
              </w:rPr>
              <w:t>fo</w:t>
            </w:r>
            <w:r>
              <w:rPr>
                <w:sz w:val="23"/>
                <w:szCs w:val="23"/>
              </w:rPr>
              <w:t xml:space="preserve">r </w:t>
            </w:r>
            <w:r>
              <w:rPr>
                <w:spacing w:val="1"/>
                <w:sz w:val="23"/>
                <w:szCs w:val="23"/>
              </w:rPr>
              <w:t>s</w:t>
            </w:r>
            <w:r>
              <w:rPr>
                <w:spacing w:val="-2"/>
                <w:sz w:val="23"/>
                <w:szCs w:val="23"/>
              </w:rPr>
              <w:t>t</w:t>
            </w:r>
            <w:r>
              <w:rPr>
                <w:spacing w:val="-1"/>
                <w:sz w:val="23"/>
                <w:szCs w:val="23"/>
              </w:rPr>
              <w:t>a</w:t>
            </w:r>
            <w:r>
              <w:rPr>
                <w:spacing w:val="-2"/>
                <w:sz w:val="23"/>
                <w:szCs w:val="23"/>
              </w:rPr>
              <w:t>t</w:t>
            </w:r>
            <w:r>
              <w:rPr>
                <w:spacing w:val="-6"/>
                <w:sz w:val="23"/>
                <w:szCs w:val="23"/>
              </w:rPr>
              <w:t>i</w:t>
            </w:r>
            <w:r>
              <w:rPr>
                <w:spacing w:val="-5"/>
                <w:sz w:val="23"/>
                <w:szCs w:val="23"/>
              </w:rPr>
              <w:t>on</w:t>
            </w:r>
            <w:r>
              <w:rPr>
                <w:spacing w:val="-1"/>
                <w:sz w:val="23"/>
                <w:szCs w:val="23"/>
              </w:rPr>
              <w:t>e</w:t>
            </w:r>
            <w:r>
              <w:rPr>
                <w:sz w:val="23"/>
                <w:szCs w:val="23"/>
              </w:rPr>
              <w:t>r</w:t>
            </w:r>
            <w:r>
              <w:rPr>
                <w:spacing w:val="-9"/>
                <w:sz w:val="23"/>
                <w:szCs w:val="23"/>
              </w:rPr>
              <w:t>y</w:t>
            </w:r>
            <w:r>
              <w:rPr>
                <w:sz w:val="23"/>
                <w:szCs w:val="23"/>
              </w:rPr>
              <w:t>.</w:t>
            </w:r>
          </w:p>
          <w:p w14:paraId="34318E8C" w14:textId="77777777" w:rsidR="00A4697B" w:rsidRDefault="00A4697B">
            <w:pPr>
              <w:spacing w:before="2" w:line="120" w:lineRule="exact"/>
              <w:rPr>
                <w:sz w:val="12"/>
                <w:szCs w:val="12"/>
              </w:rPr>
            </w:pPr>
          </w:p>
          <w:p w14:paraId="6C3656B1" w14:textId="77777777" w:rsidR="00A4697B" w:rsidRDefault="00A4697B">
            <w:pPr>
              <w:spacing w:line="200" w:lineRule="exact"/>
            </w:pPr>
          </w:p>
          <w:p w14:paraId="7BA8A93A" w14:textId="77777777" w:rsidR="00A4697B" w:rsidRDefault="00507EDA">
            <w:pPr>
              <w:ind w:left="28"/>
              <w:rPr>
                <w:sz w:val="23"/>
                <w:szCs w:val="23"/>
              </w:rPr>
            </w:pPr>
            <w:r>
              <w:rPr>
                <w:spacing w:val="-3"/>
                <w:sz w:val="23"/>
                <w:szCs w:val="23"/>
              </w:rPr>
              <w:t>A</w:t>
            </w:r>
            <w:r>
              <w:rPr>
                <w:spacing w:val="-6"/>
                <w:sz w:val="23"/>
                <w:szCs w:val="23"/>
              </w:rPr>
              <w:t>ll</w:t>
            </w:r>
            <w:r>
              <w:rPr>
                <w:spacing w:val="-5"/>
                <w:sz w:val="23"/>
                <w:szCs w:val="23"/>
              </w:rPr>
              <w:t>o</w:t>
            </w:r>
            <w:r>
              <w:rPr>
                <w:sz w:val="23"/>
                <w:szCs w:val="23"/>
              </w:rPr>
              <w:t>w</w:t>
            </w:r>
            <w:r>
              <w:rPr>
                <w:spacing w:val="1"/>
                <w:sz w:val="23"/>
                <w:szCs w:val="23"/>
              </w:rPr>
              <w:t xml:space="preserve"> </w:t>
            </w:r>
            <w:r>
              <w:rPr>
                <w:spacing w:val="-5"/>
                <w:sz w:val="23"/>
                <w:szCs w:val="23"/>
              </w:rPr>
              <w:t>fo</w:t>
            </w:r>
            <w:r>
              <w:rPr>
                <w:sz w:val="23"/>
                <w:szCs w:val="23"/>
              </w:rPr>
              <w:t>r 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r’s</w:t>
            </w:r>
            <w:r>
              <w:rPr>
                <w:spacing w:val="2"/>
                <w:sz w:val="23"/>
                <w:szCs w:val="23"/>
              </w:rPr>
              <w:t xml:space="preserve"> </w:t>
            </w:r>
            <w:r>
              <w:rPr>
                <w:sz w:val="23"/>
                <w:szCs w:val="23"/>
              </w:rPr>
              <w:t>pr</w:t>
            </w:r>
            <w:r>
              <w:rPr>
                <w:spacing w:val="-5"/>
                <w:sz w:val="23"/>
                <w:szCs w:val="23"/>
              </w:rPr>
              <w:t>of</w:t>
            </w:r>
            <w:r>
              <w:rPr>
                <w:spacing w:val="-6"/>
                <w:sz w:val="23"/>
                <w:szCs w:val="23"/>
              </w:rPr>
              <w:t>i</w:t>
            </w:r>
            <w:r>
              <w:rPr>
                <w:sz w:val="23"/>
                <w:szCs w:val="23"/>
              </w:rPr>
              <w:t>t</w:t>
            </w:r>
            <w:r>
              <w:rPr>
                <w:spacing w:val="-2"/>
                <w:sz w:val="23"/>
                <w:szCs w:val="23"/>
              </w:rPr>
              <w:t xml:space="preserve"> a</w:t>
            </w:r>
            <w:r>
              <w:rPr>
                <w:spacing w:val="-5"/>
                <w:sz w:val="23"/>
                <w:szCs w:val="23"/>
              </w:rPr>
              <w:t>n</w:t>
            </w:r>
            <w:r>
              <w:rPr>
                <w:sz w:val="23"/>
                <w:szCs w:val="23"/>
              </w:rPr>
              <w:t xml:space="preserve">d </w:t>
            </w:r>
            <w:r>
              <w:rPr>
                <w:spacing w:val="-5"/>
                <w:sz w:val="23"/>
                <w:szCs w:val="23"/>
              </w:rPr>
              <w:t>ov</w:t>
            </w:r>
            <w:r>
              <w:rPr>
                <w:spacing w:val="-1"/>
                <w:sz w:val="23"/>
                <w:szCs w:val="23"/>
              </w:rPr>
              <w:t>e</w:t>
            </w:r>
            <w:r>
              <w:rPr>
                <w:sz w:val="23"/>
                <w:szCs w:val="23"/>
              </w:rPr>
              <w:t>r</w:t>
            </w:r>
            <w:r>
              <w:rPr>
                <w:spacing w:val="-5"/>
                <w:sz w:val="23"/>
                <w:szCs w:val="23"/>
              </w:rPr>
              <w:t>h</w:t>
            </w:r>
            <w:r>
              <w:rPr>
                <w:spacing w:val="-1"/>
                <w:sz w:val="23"/>
                <w:szCs w:val="23"/>
              </w:rPr>
              <w:t>ea</w:t>
            </w:r>
            <w:r>
              <w:rPr>
                <w:sz w:val="23"/>
                <w:szCs w:val="23"/>
              </w:rPr>
              <w:t>ds</w:t>
            </w:r>
            <w:r>
              <w:rPr>
                <w:spacing w:val="1"/>
                <w:sz w:val="23"/>
                <w:szCs w:val="23"/>
              </w:rPr>
              <w:t xml:space="preserve"> </w:t>
            </w:r>
            <w:r>
              <w:rPr>
                <w:sz w:val="23"/>
                <w:szCs w:val="23"/>
              </w:rPr>
              <w:t>(--------%)</w:t>
            </w:r>
          </w:p>
        </w:tc>
        <w:tc>
          <w:tcPr>
            <w:tcW w:w="1632" w:type="dxa"/>
            <w:tcBorders>
              <w:top w:val="single" w:sz="8" w:space="0" w:color="000000"/>
              <w:left w:val="single" w:sz="8" w:space="0" w:color="000000"/>
              <w:bottom w:val="single" w:sz="8" w:space="0" w:color="000000"/>
              <w:right w:val="single" w:sz="8" w:space="0" w:color="000000"/>
            </w:tcBorders>
          </w:tcPr>
          <w:p w14:paraId="107109B0" w14:textId="77777777" w:rsidR="00A4697B" w:rsidRDefault="00A4697B">
            <w:pPr>
              <w:spacing w:line="200" w:lineRule="exact"/>
            </w:pPr>
          </w:p>
          <w:p w14:paraId="5B8D62E7" w14:textId="77777777" w:rsidR="00A4697B" w:rsidRDefault="00A4697B">
            <w:pPr>
              <w:spacing w:line="200" w:lineRule="exact"/>
            </w:pPr>
          </w:p>
          <w:p w14:paraId="5A181A13" w14:textId="77777777" w:rsidR="00A4697B" w:rsidRDefault="00A4697B">
            <w:pPr>
              <w:spacing w:line="200" w:lineRule="exact"/>
            </w:pPr>
          </w:p>
          <w:p w14:paraId="69AD22CA" w14:textId="77777777" w:rsidR="00A4697B" w:rsidRDefault="00A4697B">
            <w:pPr>
              <w:spacing w:line="200" w:lineRule="exact"/>
            </w:pPr>
          </w:p>
          <w:p w14:paraId="321CA20F" w14:textId="77777777" w:rsidR="00A4697B" w:rsidRDefault="00A4697B">
            <w:pPr>
              <w:spacing w:line="200" w:lineRule="exact"/>
            </w:pPr>
          </w:p>
          <w:p w14:paraId="0F81EAE6" w14:textId="77777777" w:rsidR="00A4697B" w:rsidRDefault="00A4697B">
            <w:pPr>
              <w:spacing w:line="200" w:lineRule="exact"/>
            </w:pPr>
          </w:p>
          <w:p w14:paraId="061D3E0B" w14:textId="77777777" w:rsidR="00A4697B" w:rsidRDefault="00A4697B">
            <w:pPr>
              <w:spacing w:before="5" w:line="260" w:lineRule="exact"/>
              <w:rPr>
                <w:sz w:val="26"/>
                <w:szCs w:val="26"/>
              </w:rPr>
            </w:pPr>
          </w:p>
          <w:p w14:paraId="2AE1E039" w14:textId="77777777" w:rsidR="00A4697B" w:rsidRDefault="00507EDA">
            <w:pPr>
              <w:ind w:left="623" w:right="-10"/>
              <w:jc w:val="center"/>
              <w:rPr>
                <w:sz w:val="23"/>
                <w:szCs w:val="23"/>
              </w:rPr>
            </w:pPr>
            <w:r>
              <w:rPr>
                <w:sz w:val="23"/>
                <w:szCs w:val="23"/>
              </w:rPr>
              <w:t>60,000.00</w:t>
            </w:r>
          </w:p>
          <w:p w14:paraId="3663B556" w14:textId="77777777" w:rsidR="00A4697B" w:rsidRDefault="00A4697B">
            <w:pPr>
              <w:spacing w:before="6" w:line="140" w:lineRule="exact"/>
              <w:rPr>
                <w:sz w:val="14"/>
                <w:szCs w:val="14"/>
              </w:rPr>
            </w:pPr>
          </w:p>
          <w:p w14:paraId="2A307AC9" w14:textId="77777777" w:rsidR="00A4697B" w:rsidRDefault="00A4697B">
            <w:pPr>
              <w:spacing w:line="200" w:lineRule="exact"/>
            </w:pPr>
          </w:p>
          <w:p w14:paraId="20E342FE" w14:textId="77777777" w:rsidR="00A4697B" w:rsidRDefault="00A4697B">
            <w:pPr>
              <w:spacing w:line="200" w:lineRule="exact"/>
            </w:pPr>
          </w:p>
          <w:p w14:paraId="498DD92C" w14:textId="77777777" w:rsidR="00A4697B" w:rsidRDefault="00A4697B">
            <w:pPr>
              <w:spacing w:line="200" w:lineRule="exact"/>
            </w:pPr>
          </w:p>
          <w:p w14:paraId="61D15116" w14:textId="77777777" w:rsidR="00A4697B" w:rsidRDefault="00A4697B">
            <w:pPr>
              <w:spacing w:line="200" w:lineRule="exact"/>
            </w:pPr>
          </w:p>
          <w:p w14:paraId="3620AC9C" w14:textId="77777777" w:rsidR="00A4697B" w:rsidRDefault="00A4697B">
            <w:pPr>
              <w:spacing w:line="200" w:lineRule="exact"/>
            </w:pPr>
          </w:p>
          <w:p w14:paraId="1E8A9A91" w14:textId="77777777" w:rsidR="00A4697B" w:rsidRDefault="00A4697B">
            <w:pPr>
              <w:spacing w:line="200" w:lineRule="exact"/>
            </w:pPr>
          </w:p>
          <w:p w14:paraId="46586180" w14:textId="77777777" w:rsidR="00A4697B" w:rsidRDefault="00A4697B">
            <w:pPr>
              <w:spacing w:line="200" w:lineRule="exact"/>
            </w:pPr>
          </w:p>
          <w:p w14:paraId="47A14783" w14:textId="77777777" w:rsidR="00A4697B" w:rsidRDefault="00A4697B">
            <w:pPr>
              <w:spacing w:line="200" w:lineRule="exact"/>
            </w:pPr>
          </w:p>
          <w:p w14:paraId="11414888" w14:textId="77777777" w:rsidR="00A4697B" w:rsidRDefault="00A4697B">
            <w:pPr>
              <w:spacing w:line="200" w:lineRule="exact"/>
            </w:pPr>
          </w:p>
          <w:p w14:paraId="10883804" w14:textId="77777777" w:rsidR="00A4697B" w:rsidRDefault="00A4697B">
            <w:pPr>
              <w:spacing w:line="200" w:lineRule="exact"/>
            </w:pPr>
          </w:p>
          <w:p w14:paraId="54D9A42E" w14:textId="77777777" w:rsidR="00A4697B" w:rsidRDefault="00507EDA">
            <w:pPr>
              <w:ind w:left="502" w:right="-16"/>
              <w:jc w:val="center"/>
              <w:rPr>
                <w:sz w:val="23"/>
                <w:szCs w:val="23"/>
              </w:rPr>
            </w:pPr>
            <w:r>
              <w:rPr>
                <w:sz w:val="23"/>
                <w:szCs w:val="23"/>
              </w:rPr>
              <w:t>120,000.00</w:t>
            </w:r>
          </w:p>
          <w:p w14:paraId="3C7C516D" w14:textId="77777777" w:rsidR="00A4697B" w:rsidRDefault="00A4697B">
            <w:pPr>
              <w:spacing w:before="10" w:line="180" w:lineRule="exact"/>
              <w:rPr>
                <w:sz w:val="19"/>
                <w:szCs w:val="19"/>
              </w:rPr>
            </w:pPr>
          </w:p>
          <w:p w14:paraId="084C9ED7" w14:textId="77777777" w:rsidR="00A4697B" w:rsidRDefault="00A4697B">
            <w:pPr>
              <w:spacing w:line="200" w:lineRule="exact"/>
            </w:pPr>
          </w:p>
          <w:p w14:paraId="7E764238" w14:textId="77777777" w:rsidR="00A4697B" w:rsidRDefault="00A4697B">
            <w:pPr>
              <w:spacing w:line="200" w:lineRule="exact"/>
            </w:pPr>
          </w:p>
          <w:p w14:paraId="19D74D51" w14:textId="77777777" w:rsidR="00A4697B" w:rsidRDefault="00A4697B">
            <w:pPr>
              <w:spacing w:line="200" w:lineRule="exact"/>
            </w:pPr>
          </w:p>
          <w:p w14:paraId="73BDD059" w14:textId="77777777" w:rsidR="00A4697B" w:rsidRDefault="00A4697B">
            <w:pPr>
              <w:spacing w:line="200" w:lineRule="exact"/>
            </w:pPr>
          </w:p>
          <w:p w14:paraId="53EEE1D0" w14:textId="77777777" w:rsidR="00A4697B" w:rsidRDefault="00A4697B">
            <w:pPr>
              <w:spacing w:line="200" w:lineRule="exact"/>
            </w:pPr>
          </w:p>
          <w:p w14:paraId="0E59CF98" w14:textId="77777777" w:rsidR="00A4697B" w:rsidRDefault="00507EDA">
            <w:pPr>
              <w:ind w:left="509" w:right="-9"/>
              <w:jc w:val="center"/>
              <w:rPr>
                <w:sz w:val="23"/>
                <w:szCs w:val="23"/>
              </w:rPr>
            </w:pPr>
            <w:r>
              <w:rPr>
                <w:sz w:val="23"/>
                <w:szCs w:val="23"/>
              </w:rPr>
              <w:t>100,000.00</w:t>
            </w:r>
          </w:p>
        </w:tc>
      </w:tr>
      <w:tr w:rsidR="00A4697B" w14:paraId="208891E5"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3D160781"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112AA34D"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2BC786BC" w14:textId="77777777" w:rsidR="00A4697B" w:rsidRDefault="00A4697B"/>
        </w:tc>
      </w:tr>
    </w:tbl>
    <w:p w14:paraId="3251CF7D" w14:textId="77777777" w:rsidR="00A4697B" w:rsidRDefault="00A4697B">
      <w:pPr>
        <w:sectPr w:rsidR="00A4697B">
          <w:pgSz w:w="11920" w:h="16840"/>
          <w:pgMar w:top="360" w:right="1440" w:bottom="280" w:left="900" w:header="0" w:footer="484" w:gutter="0"/>
          <w:cols w:space="720"/>
        </w:sectPr>
      </w:pPr>
    </w:p>
    <w:p w14:paraId="0791CB53"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7F31EB9E" w14:textId="77777777" w:rsidR="00A4697B" w:rsidRDefault="00A4697B">
      <w:pPr>
        <w:spacing w:before="5" w:line="140" w:lineRule="exact"/>
        <w:rPr>
          <w:sz w:val="15"/>
          <w:szCs w:val="15"/>
        </w:rPr>
      </w:pPr>
    </w:p>
    <w:p w14:paraId="3928FCA4" w14:textId="77777777" w:rsidR="00A4697B" w:rsidRDefault="00A4697B">
      <w:pPr>
        <w:spacing w:line="200" w:lineRule="exact"/>
      </w:pPr>
    </w:p>
    <w:p w14:paraId="7470FD4F" w14:textId="77777777" w:rsidR="00A4697B" w:rsidRDefault="00A4697B">
      <w:pPr>
        <w:spacing w:line="200" w:lineRule="exact"/>
      </w:pPr>
    </w:p>
    <w:p w14:paraId="2DB2C8D2" w14:textId="77777777" w:rsidR="00A4697B" w:rsidRDefault="00A4697B">
      <w:pPr>
        <w:spacing w:line="200" w:lineRule="exact"/>
      </w:pPr>
    </w:p>
    <w:p w14:paraId="3ECEE35A" w14:textId="77777777" w:rsidR="00A4697B" w:rsidRDefault="00A4697B">
      <w:pPr>
        <w:spacing w:line="200" w:lineRule="exact"/>
      </w:pPr>
    </w:p>
    <w:tbl>
      <w:tblPr>
        <w:tblW w:w="0" w:type="auto"/>
        <w:tblInd w:w="11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3B920A7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21F4BCFA"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45028F06"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0E35A89B"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3F4381BB" w14:textId="77777777">
        <w:trPr>
          <w:trHeight w:hRule="exact" w:val="12296"/>
        </w:trPr>
        <w:tc>
          <w:tcPr>
            <w:tcW w:w="480" w:type="dxa"/>
            <w:tcBorders>
              <w:top w:val="single" w:sz="8" w:space="0" w:color="000000"/>
              <w:left w:val="single" w:sz="8" w:space="0" w:color="000000"/>
              <w:bottom w:val="single" w:sz="8" w:space="0" w:color="000000"/>
              <w:right w:val="single" w:sz="8" w:space="0" w:color="000000"/>
            </w:tcBorders>
          </w:tcPr>
          <w:p w14:paraId="6CA84DFF"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0FC51684" w14:textId="77777777" w:rsidR="00A4697B" w:rsidRDefault="00507EDA">
            <w:pPr>
              <w:spacing w:before="5" w:line="261" w:lineRule="auto"/>
              <w:ind w:left="28" w:right="295"/>
              <w:rPr>
                <w:sz w:val="23"/>
                <w:szCs w:val="23"/>
              </w:rPr>
            </w:pPr>
            <w:r>
              <w:rPr>
                <w:b/>
                <w:spacing w:val="-2"/>
                <w:sz w:val="23"/>
                <w:szCs w:val="23"/>
                <w:u w:val="thick" w:color="000000"/>
              </w:rPr>
              <w:t>P</w:t>
            </w:r>
            <w:r>
              <w:rPr>
                <w:b/>
                <w:spacing w:val="1"/>
                <w:sz w:val="23"/>
                <w:szCs w:val="23"/>
                <w:u w:val="thick" w:color="000000"/>
              </w:rPr>
              <w:t>AR</w:t>
            </w:r>
            <w:r>
              <w:rPr>
                <w:b/>
                <w:sz w:val="23"/>
                <w:szCs w:val="23"/>
                <w:u w:val="thick" w:color="000000"/>
              </w:rPr>
              <w:t>T</w:t>
            </w:r>
            <w:r>
              <w:rPr>
                <w:b/>
                <w:spacing w:val="1"/>
                <w:sz w:val="23"/>
                <w:szCs w:val="23"/>
                <w:u w:val="thick" w:color="000000"/>
              </w:rPr>
              <w:t>ICU</w:t>
            </w:r>
            <w:r>
              <w:rPr>
                <w:b/>
                <w:sz w:val="23"/>
                <w:szCs w:val="23"/>
                <w:u w:val="thick" w:color="000000"/>
              </w:rPr>
              <w:t>L</w:t>
            </w:r>
            <w:r>
              <w:rPr>
                <w:b/>
                <w:spacing w:val="1"/>
                <w:sz w:val="23"/>
                <w:szCs w:val="23"/>
                <w:u w:val="thick" w:color="000000"/>
              </w:rPr>
              <w:t>AR</w:t>
            </w:r>
            <w:r>
              <w:rPr>
                <w:b/>
                <w:sz w:val="23"/>
                <w:szCs w:val="23"/>
                <w:u w:val="thick" w:color="000000"/>
              </w:rPr>
              <w:t>S</w:t>
            </w:r>
            <w:r>
              <w:rPr>
                <w:b/>
                <w:spacing w:val="1"/>
                <w:sz w:val="23"/>
                <w:szCs w:val="23"/>
                <w:u w:val="thick" w:color="000000"/>
              </w:rPr>
              <w:t xml:space="preserve"> </w:t>
            </w:r>
            <w:r>
              <w:rPr>
                <w:b/>
                <w:spacing w:val="-2"/>
                <w:sz w:val="23"/>
                <w:szCs w:val="23"/>
                <w:u w:val="thick" w:color="000000"/>
              </w:rPr>
              <w:t>O</w:t>
            </w:r>
            <w:r>
              <w:rPr>
                <w:b/>
                <w:sz w:val="23"/>
                <w:szCs w:val="23"/>
                <w:u w:val="thick" w:color="000000"/>
              </w:rPr>
              <w:t>F</w:t>
            </w:r>
            <w:r>
              <w:rPr>
                <w:b/>
                <w:spacing w:val="-2"/>
                <w:sz w:val="23"/>
                <w:szCs w:val="23"/>
                <w:u w:val="thick" w:color="000000"/>
              </w:rPr>
              <w:t xml:space="preserve"> </w:t>
            </w:r>
            <w:r>
              <w:rPr>
                <w:b/>
                <w:spacing w:val="1"/>
                <w:sz w:val="23"/>
                <w:szCs w:val="23"/>
                <w:u w:val="thick" w:color="000000"/>
              </w:rPr>
              <w:t>INS</w:t>
            </w:r>
            <w:r>
              <w:rPr>
                <w:b/>
                <w:sz w:val="23"/>
                <w:szCs w:val="23"/>
                <w:u w:val="thick" w:color="000000"/>
              </w:rPr>
              <w:t>E</w:t>
            </w:r>
            <w:r>
              <w:rPr>
                <w:b/>
                <w:spacing w:val="1"/>
                <w:sz w:val="23"/>
                <w:szCs w:val="23"/>
                <w:u w:val="thick" w:color="000000"/>
              </w:rPr>
              <w:t>R</w:t>
            </w:r>
            <w:r>
              <w:rPr>
                <w:b/>
                <w:sz w:val="23"/>
                <w:szCs w:val="23"/>
                <w:u w:val="thick" w:color="000000"/>
              </w:rPr>
              <w:t>T</w:t>
            </w:r>
            <w:r>
              <w:rPr>
                <w:b/>
                <w:spacing w:val="1"/>
                <w:sz w:val="23"/>
                <w:szCs w:val="23"/>
                <w:u w:val="thick" w:color="000000"/>
              </w:rPr>
              <w:t>I</w:t>
            </w:r>
            <w:r>
              <w:rPr>
                <w:b/>
                <w:spacing w:val="-2"/>
                <w:sz w:val="23"/>
                <w:szCs w:val="23"/>
                <w:u w:val="thick" w:color="000000"/>
              </w:rPr>
              <w:t>O</w:t>
            </w:r>
            <w:r>
              <w:rPr>
                <w:b/>
                <w:spacing w:val="1"/>
                <w:sz w:val="23"/>
                <w:szCs w:val="23"/>
                <w:u w:val="thick" w:color="000000"/>
              </w:rPr>
              <w:t>N</w:t>
            </w:r>
            <w:r>
              <w:rPr>
                <w:b/>
                <w:sz w:val="23"/>
                <w:szCs w:val="23"/>
                <w:u w:val="thick" w:color="000000"/>
              </w:rPr>
              <w:t>S</w:t>
            </w:r>
            <w:r>
              <w:rPr>
                <w:b/>
                <w:spacing w:val="1"/>
                <w:sz w:val="23"/>
                <w:szCs w:val="23"/>
                <w:u w:val="thick" w:color="000000"/>
              </w:rPr>
              <w:t xml:space="preserve"> </w:t>
            </w:r>
            <w:r>
              <w:rPr>
                <w:b/>
                <w:sz w:val="23"/>
                <w:szCs w:val="23"/>
                <w:u w:val="thick" w:color="000000"/>
              </w:rPr>
              <w:t>TO</w:t>
            </w:r>
            <w:r>
              <w:rPr>
                <w:b/>
                <w:spacing w:val="-2"/>
                <w:sz w:val="23"/>
                <w:szCs w:val="23"/>
                <w:u w:val="thick" w:color="000000"/>
              </w:rPr>
              <w:t xml:space="preserve"> </w:t>
            </w:r>
            <w:r>
              <w:rPr>
                <w:b/>
                <w:spacing w:val="5"/>
                <w:sz w:val="23"/>
                <w:szCs w:val="23"/>
                <w:u w:val="thick" w:color="000000"/>
              </w:rPr>
              <w:t>B</w:t>
            </w:r>
            <w:r>
              <w:rPr>
                <w:b/>
                <w:sz w:val="23"/>
                <w:szCs w:val="23"/>
                <w:u w:val="thick" w:color="000000"/>
              </w:rPr>
              <w:t xml:space="preserve">E </w:t>
            </w:r>
            <w:r>
              <w:rPr>
                <w:b/>
                <w:spacing w:val="-2"/>
                <w:sz w:val="23"/>
                <w:szCs w:val="23"/>
                <w:u w:val="thick" w:color="000000"/>
              </w:rPr>
              <w:t>M</w:t>
            </w:r>
            <w:r>
              <w:rPr>
                <w:b/>
                <w:spacing w:val="1"/>
                <w:sz w:val="23"/>
                <w:szCs w:val="23"/>
                <w:u w:val="thick" w:color="000000"/>
              </w:rPr>
              <w:t>AD</w:t>
            </w:r>
            <w:r>
              <w:rPr>
                <w:b/>
                <w:sz w:val="23"/>
                <w:szCs w:val="23"/>
                <w:u w:val="thick" w:color="000000"/>
              </w:rPr>
              <w:t xml:space="preserve">E </w:t>
            </w:r>
            <w:r>
              <w:rPr>
                <w:b/>
                <w:spacing w:val="1"/>
                <w:sz w:val="23"/>
                <w:szCs w:val="23"/>
                <w:u w:val="thick" w:color="000000"/>
              </w:rPr>
              <w:t>I</w:t>
            </w:r>
            <w:r>
              <w:rPr>
                <w:b/>
                <w:sz w:val="23"/>
                <w:szCs w:val="23"/>
                <w:u w:val="thick" w:color="000000"/>
              </w:rPr>
              <w:t>N</w:t>
            </w:r>
            <w:r>
              <w:rPr>
                <w:b/>
                <w:spacing w:val="1"/>
                <w:sz w:val="23"/>
                <w:szCs w:val="23"/>
                <w:u w:val="thick" w:color="000000"/>
              </w:rPr>
              <w:t xml:space="preserve"> A</w:t>
            </w:r>
            <w:r>
              <w:rPr>
                <w:b/>
                <w:spacing w:val="-2"/>
                <w:sz w:val="23"/>
                <w:szCs w:val="23"/>
                <w:u w:val="thick" w:color="000000"/>
              </w:rPr>
              <w:t>PP</w:t>
            </w:r>
            <w:r>
              <w:rPr>
                <w:b/>
                <w:sz w:val="23"/>
                <w:szCs w:val="23"/>
                <w:u w:val="thick" w:color="000000"/>
              </w:rPr>
              <w:t>E</w:t>
            </w:r>
            <w:r>
              <w:rPr>
                <w:b/>
                <w:spacing w:val="1"/>
                <w:sz w:val="23"/>
                <w:szCs w:val="23"/>
                <w:u w:val="thick" w:color="000000"/>
              </w:rPr>
              <w:t>NDI</w:t>
            </w:r>
            <w:r>
              <w:rPr>
                <w:b/>
                <w:sz w:val="23"/>
                <w:szCs w:val="23"/>
                <w:u w:val="thick" w:color="000000"/>
              </w:rPr>
              <w:t>X</w:t>
            </w:r>
            <w:r>
              <w:rPr>
                <w:b/>
                <w:spacing w:val="9"/>
                <w:sz w:val="23"/>
                <w:szCs w:val="23"/>
                <w:u w:val="thick" w:color="000000"/>
              </w:rPr>
              <w:t xml:space="preserve"> </w:t>
            </w:r>
            <w:r>
              <w:rPr>
                <w:b/>
                <w:spacing w:val="9"/>
                <w:sz w:val="23"/>
                <w:szCs w:val="23"/>
              </w:rPr>
              <w:t xml:space="preserve"> </w:t>
            </w:r>
            <w:r>
              <w:rPr>
                <w:b/>
                <w:sz w:val="23"/>
                <w:szCs w:val="23"/>
                <w:u w:val="thick" w:color="000000"/>
              </w:rPr>
              <w:t>TO</w:t>
            </w:r>
            <w:r>
              <w:rPr>
                <w:b/>
                <w:spacing w:val="-2"/>
                <w:sz w:val="23"/>
                <w:szCs w:val="23"/>
                <w:u w:val="thick" w:color="000000"/>
              </w:rPr>
              <w:t xml:space="preserve"> </w:t>
            </w:r>
            <w:r>
              <w:rPr>
                <w:b/>
                <w:spacing w:val="1"/>
                <w:sz w:val="23"/>
                <w:szCs w:val="23"/>
                <w:u w:val="thick" w:color="000000"/>
              </w:rPr>
              <w:t>C</w:t>
            </w:r>
            <w:r>
              <w:rPr>
                <w:b/>
                <w:spacing w:val="-2"/>
                <w:sz w:val="23"/>
                <w:szCs w:val="23"/>
                <w:u w:val="thick" w:color="000000"/>
              </w:rPr>
              <w:t>O</w:t>
            </w:r>
            <w:r>
              <w:rPr>
                <w:b/>
                <w:spacing w:val="1"/>
                <w:sz w:val="23"/>
                <w:szCs w:val="23"/>
                <w:u w:val="thick" w:color="000000"/>
              </w:rPr>
              <w:t>N</w:t>
            </w:r>
            <w:r>
              <w:rPr>
                <w:b/>
                <w:sz w:val="23"/>
                <w:szCs w:val="23"/>
                <w:u w:val="thick" w:color="000000"/>
              </w:rPr>
              <w:t>T</w:t>
            </w:r>
            <w:r>
              <w:rPr>
                <w:b/>
                <w:spacing w:val="1"/>
                <w:sz w:val="23"/>
                <w:szCs w:val="23"/>
                <w:u w:val="thick" w:color="000000"/>
              </w:rPr>
              <w:t>RAC</w:t>
            </w:r>
            <w:r>
              <w:rPr>
                <w:b/>
                <w:sz w:val="23"/>
                <w:szCs w:val="23"/>
                <w:u w:val="thick" w:color="000000"/>
              </w:rPr>
              <w:t xml:space="preserve">T </w:t>
            </w:r>
            <w:r>
              <w:rPr>
                <w:b/>
                <w:spacing w:val="1"/>
                <w:sz w:val="23"/>
                <w:szCs w:val="23"/>
                <w:u w:val="thick" w:color="000000"/>
              </w:rPr>
              <w:t>A</w:t>
            </w:r>
            <w:r>
              <w:rPr>
                <w:b/>
                <w:spacing w:val="-2"/>
                <w:sz w:val="23"/>
                <w:szCs w:val="23"/>
                <w:u w:val="thick" w:color="000000"/>
              </w:rPr>
              <w:t>G</w:t>
            </w:r>
            <w:r>
              <w:rPr>
                <w:b/>
                <w:spacing w:val="1"/>
                <w:sz w:val="23"/>
                <w:szCs w:val="23"/>
                <w:u w:val="thick" w:color="000000"/>
              </w:rPr>
              <w:t>R</w:t>
            </w:r>
            <w:r>
              <w:rPr>
                <w:b/>
                <w:sz w:val="23"/>
                <w:szCs w:val="23"/>
                <w:u w:val="thick" w:color="000000"/>
              </w:rPr>
              <w:t>EE</w:t>
            </w:r>
            <w:r>
              <w:rPr>
                <w:b/>
                <w:spacing w:val="-2"/>
                <w:sz w:val="23"/>
                <w:szCs w:val="23"/>
                <w:u w:val="thick" w:color="000000"/>
              </w:rPr>
              <w:t>M</w:t>
            </w:r>
            <w:r>
              <w:rPr>
                <w:b/>
                <w:sz w:val="23"/>
                <w:szCs w:val="23"/>
                <w:u w:val="thick" w:color="000000"/>
              </w:rPr>
              <w:t>E</w:t>
            </w:r>
            <w:r>
              <w:rPr>
                <w:b/>
                <w:spacing w:val="1"/>
                <w:sz w:val="23"/>
                <w:szCs w:val="23"/>
                <w:u w:val="thick" w:color="000000"/>
              </w:rPr>
              <w:t>N</w:t>
            </w:r>
            <w:r>
              <w:rPr>
                <w:b/>
                <w:sz w:val="23"/>
                <w:szCs w:val="23"/>
                <w:u w:val="thick" w:color="000000"/>
              </w:rPr>
              <w:t>T</w:t>
            </w:r>
          </w:p>
          <w:p w14:paraId="16FD8891" w14:textId="77777777" w:rsidR="00A4697B" w:rsidRDefault="00A4697B">
            <w:pPr>
              <w:spacing w:before="18" w:line="280" w:lineRule="exact"/>
              <w:rPr>
                <w:sz w:val="28"/>
                <w:szCs w:val="28"/>
              </w:rPr>
            </w:pPr>
          </w:p>
          <w:p w14:paraId="176CE883" w14:textId="77777777" w:rsidR="00A4697B" w:rsidRDefault="00507EDA">
            <w:pPr>
              <w:ind w:left="28"/>
              <w:rPr>
                <w:sz w:val="23"/>
                <w:szCs w:val="23"/>
              </w:rPr>
            </w:pPr>
            <w:r>
              <w:rPr>
                <w:spacing w:val="-2"/>
                <w:sz w:val="23"/>
                <w:szCs w:val="23"/>
              </w:rPr>
              <w:t>T</w:t>
            </w:r>
            <w:r>
              <w:rPr>
                <w:spacing w:val="-5"/>
                <w:sz w:val="23"/>
                <w:szCs w:val="23"/>
              </w:rPr>
              <w:t>h</w:t>
            </w:r>
            <w:r>
              <w:rPr>
                <w:sz w:val="23"/>
                <w:szCs w:val="23"/>
              </w:rPr>
              <w:t>e</w:t>
            </w:r>
            <w:r>
              <w:rPr>
                <w:spacing w:val="-1"/>
                <w:sz w:val="23"/>
                <w:szCs w:val="23"/>
              </w:rPr>
              <w:t xml:space="preserve"> </w:t>
            </w:r>
            <w:r>
              <w:rPr>
                <w:spacing w:val="-5"/>
                <w:sz w:val="23"/>
                <w:szCs w:val="23"/>
              </w:rPr>
              <w:t>fo</w:t>
            </w:r>
            <w:r>
              <w:rPr>
                <w:spacing w:val="-6"/>
                <w:sz w:val="23"/>
                <w:szCs w:val="23"/>
              </w:rPr>
              <w:t>ll</w:t>
            </w:r>
            <w:r>
              <w:rPr>
                <w:spacing w:val="-5"/>
                <w:sz w:val="23"/>
                <w:szCs w:val="23"/>
              </w:rPr>
              <w:t>o</w:t>
            </w:r>
            <w:r>
              <w:rPr>
                <w:spacing w:val="1"/>
                <w:sz w:val="23"/>
                <w:szCs w:val="23"/>
              </w:rPr>
              <w:t>w</w:t>
            </w:r>
            <w:r>
              <w:rPr>
                <w:spacing w:val="-6"/>
                <w:sz w:val="23"/>
                <w:szCs w:val="23"/>
              </w:rPr>
              <w:t>i</w:t>
            </w:r>
            <w:r>
              <w:rPr>
                <w:spacing w:val="-5"/>
                <w:sz w:val="23"/>
                <w:szCs w:val="23"/>
              </w:rPr>
              <w:t>n</w:t>
            </w:r>
            <w:r>
              <w:rPr>
                <w:sz w:val="23"/>
                <w:szCs w:val="23"/>
              </w:rPr>
              <w:t xml:space="preserve">g </w:t>
            </w:r>
            <w:r>
              <w:rPr>
                <w:spacing w:val="-2"/>
                <w:sz w:val="23"/>
                <w:szCs w:val="23"/>
              </w:rPr>
              <w:t>a</w:t>
            </w:r>
            <w:r>
              <w:rPr>
                <w:sz w:val="23"/>
                <w:szCs w:val="23"/>
              </w:rPr>
              <w:t>re</w:t>
            </w:r>
            <w:r>
              <w:rPr>
                <w:spacing w:val="-1"/>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6"/>
                <w:sz w:val="23"/>
                <w:szCs w:val="23"/>
              </w:rPr>
              <w:t>i</w:t>
            </w:r>
            <w:r>
              <w:rPr>
                <w:spacing w:val="-5"/>
                <w:sz w:val="23"/>
                <w:szCs w:val="23"/>
              </w:rPr>
              <w:t>n</w:t>
            </w:r>
            <w:r>
              <w:rPr>
                <w:spacing w:val="1"/>
                <w:sz w:val="23"/>
                <w:szCs w:val="23"/>
              </w:rPr>
              <w:t>s</w:t>
            </w:r>
            <w:r>
              <w:rPr>
                <w:spacing w:val="-1"/>
                <w:sz w:val="23"/>
                <w:szCs w:val="23"/>
              </w:rPr>
              <w:t>e</w:t>
            </w:r>
            <w:r>
              <w:rPr>
                <w:sz w:val="23"/>
                <w:szCs w:val="23"/>
              </w:rPr>
              <w:t>r</w:t>
            </w:r>
            <w:r>
              <w:rPr>
                <w:spacing w:val="-2"/>
                <w:sz w:val="23"/>
                <w:szCs w:val="23"/>
              </w:rPr>
              <w:t>t</w:t>
            </w:r>
            <w:r>
              <w:rPr>
                <w:spacing w:val="-6"/>
                <w:sz w:val="23"/>
                <w:szCs w:val="23"/>
              </w:rPr>
              <w:t>i</w:t>
            </w:r>
            <w:r>
              <w:rPr>
                <w:spacing w:val="-5"/>
                <w:sz w:val="23"/>
                <w:szCs w:val="23"/>
              </w:rPr>
              <w:t>on</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m</w:t>
            </w:r>
            <w:r>
              <w:rPr>
                <w:spacing w:val="-1"/>
                <w:sz w:val="23"/>
                <w:szCs w:val="23"/>
              </w:rPr>
              <w:t>a</w:t>
            </w:r>
            <w:r>
              <w:rPr>
                <w:sz w:val="23"/>
                <w:szCs w:val="23"/>
              </w:rPr>
              <w:t>de</w:t>
            </w:r>
            <w:r>
              <w:rPr>
                <w:spacing w:val="-2"/>
                <w:sz w:val="23"/>
                <w:szCs w:val="23"/>
              </w:rPr>
              <w:t xml:space="preserve"> </w:t>
            </w:r>
            <w:r>
              <w:rPr>
                <w:spacing w:val="-6"/>
                <w:sz w:val="23"/>
                <w:szCs w:val="23"/>
              </w:rPr>
              <w:t>i</w:t>
            </w:r>
            <w:r>
              <w:rPr>
                <w:sz w:val="23"/>
                <w:szCs w:val="23"/>
              </w:rPr>
              <w:t>n</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pacing w:val="-2"/>
                <w:sz w:val="23"/>
                <w:szCs w:val="23"/>
              </w:rPr>
              <w:t>a</w:t>
            </w:r>
            <w:r>
              <w:rPr>
                <w:sz w:val="23"/>
                <w:szCs w:val="23"/>
              </w:rPr>
              <w:t>pp</w:t>
            </w:r>
            <w:r>
              <w:rPr>
                <w:spacing w:val="-2"/>
                <w:sz w:val="23"/>
                <w:szCs w:val="23"/>
              </w:rPr>
              <w:t>e</w:t>
            </w:r>
            <w:r>
              <w:rPr>
                <w:spacing w:val="-5"/>
                <w:sz w:val="23"/>
                <w:szCs w:val="23"/>
              </w:rPr>
              <w:t>n</w:t>
            </w:r>
            <w:r>
              <w:rPr>
                <w:sz w:val="23"/>
                <w:szCs w:val="23"/>
              </w:rPr>
              <w:t>d</w:t>
            </w:r>
            <w:r>
              <w:rPr>
                <w:spacing w:val="-6"/>
                <w:sz w:val="23"/>
                <w:szCs w:val="23"/>
              </w:rPr>
              <w:t>i</w:t>
            </w:r>
            <w:r>
              <w:rPr>
                <w:sz w:val="23"/>
                <w:szCs w:val="23"/>
              </w:rPr>
              <w:t xml:space="preserve">x </w:t>
            </w:r>
            <w:r>
              <w:rPr>
                <w:spacing w:val="-2"/>
                <w:sz w:val="23"/>
                <w:szCs w:val="23"/>
              </w:rPr>
              <w:t>t</w:t>
            </w:r>
            <w:r>
              <w:rPr>
                <w:sz w:val="23"/>
                <w:szCs w:val="23"/>
              </w:rPr>
              <w:t>o</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z w:val="23"/>
                <w:szCs w:val="23"/>
              </w:rPr>
              <w:t>t</w:t>
            </w:r>
          </w:p>
          <w:p w14:paraId="4820A828" w14:textId="77777777" w:rsidR="00A4697B" w:rsidRDefault="00507EDA">
            <w:pPr>
              <w:spacing w:before="23"/>
              <w:ind w:left="28"/>
              <w:rPr>
                <w:sz w:val="23"/>
                <w:szCs w:val="23"/>
              </w:rPr>
            </w:pPr>
            <w:r>
              <w:rPr>
                <w:spacing w:val="-3"/>
                <w:sz w:val="23"/>
                <w:szCs w:val="23"/>
              </w:rPr>
              <w:t>A</w:t>
            </w:r>
            <w:r>
              <w:rPr>
                <w:sz w:val="23"/>
                <w:szCs w:val="23"/>
              </w:rPr>
              <w:t>gr</w:t>
            </w:r>
            <w:r>
              <w:rPr>
                <w:spacing w:val="-1"/>
                <w:sz w:val="23"/>
                <w:szCs w:val="23"/>
              </w:rPr>
              <w:t>ee</w:t>
            </w:r>
            <w:r>
              <w:rPr>
                <w:spacing w:val="-2"/>
                <w:sz w:val="23"/>
                <w:szCs w:val="23"/>
              </w:rPr>
              <w:t>m</w:t>
            </w:r>
            <w:r>
              <w:rPr>
                <w:spacing w:val="-1"/>
                <w:sz w:val="23"/>
                <w:szCs w:val="23"/>
              </w:rPr>
              <w:t>e</w:t>
            </w:r>
            <w:r>
              <w:rPr>
                <w:spacing w:val="-5"/>
                <w:sz w:val="23"/>
                <w:szCs w:val="23"/>
              </w:rPr>
              <w:t>n</w:t>
            </w:r>
            <w:r>
              <w:rPr>
                <w:spacing w:val="-2"/>
                <w:sz w:val="23"/>
                <w:szCs w:val="23"/>
              </w:rPr>
              <w:t>t</w:t>
            </w:r>
            <w:r>
              <w:rPr>
                <w:sz w:val="23"/>
                <w:szCs w:val="23"/>
              </w:rPr>
              <w:t>:</w:t>
            </w:r>
            <w:r>
              <w:rPr>
                <w:spacing w:val="-6"/>
                <w:sz w:val="23"/>
                <w:szCs w:val="23"/>
              </w:rPr>
              <w:t xml:space="preserve"> </w:t>
            </w:r>
            <w:r>
              <w:rPr>
                <w:sz w:val="23"/>
                <w:szCs w:val="23"/>
              </w:rPr>
              <w:t>-</w:t>
            </w:r>
          </w:p>
          <w:p w14:paraId="27DFD3B6" w14:textId="77777777" w:rsidR="00A4697B" w:rsidRDefault="00A4697B">
            <w:pPr>
              <w:spacing w:before="1" w:line="120" w:lineRule="exact"/>
              <w:rPr>
                <w:sz w:val="13"/>
                <w:szCs w:val="13"/>
              </w:rPr>
            </w:pPr>
          </w:p>
          <w:p w14:paraId="50C9A40A" w14:textId="77777777" w:rsidR="00A4697B" w:rsidRDefault="00A4697B">
            <w:pPr>
              <w:spacing w:line="200" w:lineRule="exact"/>
            </w:pPr>
          </w:p>
          <w:p w14:paraId="62A6F2F1" w14:textId="77777777" w:rsidR="00A4697B" w:rsidRDefault="00507EDA">
            <w:pPr>
              <w:spacing w:line="797" w:lineRule="auto"/>
              <w:ind w:left="28" w:right="54"/>
              <w:rPr>
                <w:sz w:val="23"/>
                <w:szCs w:val="23"/>
              </w:rPr>
            </w:pP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2"/>
                <w:sz w:val="23"/>
                <w:szCs w:val="23"/>
              </w:rPr>
              <w:t>Fi</w:t>
            </w:r>
            <w:r>
              <w:rPr>
                <w:b/>
                <w:spacing w:val="-3"/>
                <w:sz w:val="23"/>
                <w:szCs w:val="23"/>
              </w:rPr>
              <w:t>n</w:t>
            </w:r>
            <w:r>
              <w:rPr>
                <w:b/>
                <w:sz w:val="23"/>
                <w:szCs w:val="23"/>
              </w:rPr>
              <w:t>al</w:t>
            </w:r>
            <w:r>
              <w:rPr>
                <w:b/>
                <w:spacing w:val="-2"/>
                <w:sz w:val="23"/>
                <w:szCs w:val="23"/>
              </w:rPr>
              <w:t xml:space="preserve"> M</w:t>
            </w:r>
            <w:r>
              <w:rPr>
                <w:b/>
                <w:spacing w:val="-1"/>
                <w:sz w:val="23"/>
                <w:szCs w:val="23"/>
              </w:rPr>
              <w:t>e</w:t>
            </w:r>
            <w:r>
              <w:rPr>
                <w:b/>
                <w:sz w:val="23"/>
                <w:szCs w:val="23"/>
              </w:rPr>
              <w:t>a</w:t>
            </w:r>
            <w:r>
              <w:rPr>
                <w:b/>
                <w:spacing w:val="1"/>
                <w:sz w:val="23"/>
                <w:szCs w:val="23"/>
              </w:rPr>
              <w:t>s</w:t>
            </w:r>
            <w:r>
              <w:rPr>
                <w:b/>
                <w:spacing w:val="-3"/>
                <w:sz w:val="23"/>
                <w:szCs w:val="23"/>
              </w:rPr>
              <w:t>u</w:t>
            </w:r>
            <w:r>
              <w:rPr>
                <w:b/>
                <w:spacing w:val="-1"/>
                <w:sz w:val="23"/>
                <w:szCs w:val="23"/>
              </w:rPr>
              <w:t>re</w:t>
            </w:r>
            <w:r>
              <w:rPr>
                <w:b/>
                <w:spacing w:val="5"/>
                <w:sz w:val="23"/>
                <w:szCs w:val="23"/>
              </w:rPr>
              <w:t>m</w:t>
            </w:r>
            <w:r>
              <w:rPr>
                <w:b/>
                <w:spacing w:val="-1"/>
                <w:sz w:val="23"/>
                <w:szCs w:val="23"/>
              </w:rPr>
              <w:t>e</w:t>
            </w:r>
            <w:r>
              <w:rPr>
                <w:b/>
                <w:spacing w:val="-3"/>
                <w:sz w:val="23"/>
                <w:szCs w:val="23"/>
              </w:rPr>
              <w:t>n</w:t>
            </w:r>
            <w:r>
              <w:rPr>
                <w:b/>
                <w:sz w:val="23"/>
                <w:szCs w:val="23"/>
              </w:rPr>
              <w:t xml:space="preserve">t         </w:t>
            </w:r>
            <w:r>
              <w:rPr>
                <w:b/>
                <w:spacing w:val="2"/>
                <w:sz w:val="23"/>
                <w:szCs w:val="23"/>
              </w:rPr>
              <w:t xml:space="preserve"> </w:t>
            </w:r>
            <w:r>
              <w:rPr>
                <w:b/>
                <w:sz w:val="23"/>
                <w:szCs w:val="23"/>
              </w:rPr>
              <w:t xml:space="preserve">3 </w:t>
            </w:r>
            <w:r>
              <w:rPr>
                <w:spacing w:val="1"/>
                <w:sz w:val="23"/>
                <w:szCs w:val="23"/>
              </w:rPr>
              <w:t>M</w:t>
            </w:r>
            <w:r>
              <w:rPr>
                <w:spacing w:val="-5"/>
                <w:sz w:val="23"/>
                <w:szCs w:val="23"/>
              </w:rPr>
              <w:t>on</w:t>
            </w:r>
            <w:r>
              <w:rPr>
                <w:spacing w:val="-2"/>
                <w:sz w:val="23"/>
                <w:szCs w:val="23"/>
              </w:rPr>
              <w:t>t</w:t>
            </w:r>
            <w:r>
              <w:rPr>
                <w:spacing w:val="-5"/>
                <w:sz w:val="23"/>
                <w:szCs w:val="23"/>
              </w:rPr>
              <w:t>h</w:t>
            </w:r>
            <w:r>
              <w:rPr>
                <w:sz w:val="23"/>
                <w:szCs w:val="23"/>
              </w:rPr>
              <w:t>s</w:t>
            </w:r>
            <w:r>
              <w:rPr>
                <w:spacing w:val="1"/>
                <w:sz w:val="23"/>
                <w:szCs w:val="23"/>
              </w:rPr>
              <w:t xml:space="preserve"> 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P</w:t>
            </w:r>
            <w:r>
              <w:rPr>
                <w:sz w:val="23"/>
                <w:szCs w:val="23"/>
              </w:rPr>
              <w:t>r</w:t>
            </w:r>
            <w:r>
              <w:rPr>
                <w:spacing w:val="-1"/>
                <w:sz w:val="23"/>
                <w:szCs w:val="23"/>
              </w:rPr>
              <w:t>ac</w:t>
            </w:r>
            <w:r>
              <w:rPr>
                <w:spacing w:val="-2"/>
                <w:sz w:val="23"/>
                <w:szCs w:val="23"/>
              </w:rPr>
              <w:t>t</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 xml:space="preserve">n </w:t>
            </w:r>
            <w:r>
              <w:rPr>
                <w:b/>
                <w:spacing w:val="1"/>
                <w:sz w:val="23"/>
                <w:szCs w:val="23"/>
              </w:rPr>
              <w:t>D</w:t>
            </w:r>
            <w:r>
              <w:rPr>
                <w:b/>
                <w:spacing w:val="-1"/>
                <w:sz w:val="23"/>
                <w:szCs w:val="23"/>
              </w:rPr>
              <w:t>e</w:t>
            </w:r>
            <w:r>
              <w:rPr>
                <w:b/>
                <w:sz w:val="23"/>
                <w:szCs w:val="23"/>
              </w:rPr>
              <w:t>f</w:t>
            </w:r>
            <w:r>
              <w:rPr>
                <w:b/>
                <w:spacing w:val="-1"/>
                <w:sz w:val="23"/>
                <w:szCs w:val="23"/>
              </w:rPr>
              <w:t>ec</w:t>
            </w:r>
            <w:r>
              <w:rPr>
                <w:b/>
                <w:sz w:val="23"/>
                <w:szCs w:val="23"/>
              </w:rPr>
              <w:t>ts</w:t>
            </w:r>
            <w:r>
              <w:rPr>
                <w:b/>
                <w:spacing w:val="1"/>
                <w:sz w:val="23"/>
                <w:szCs w:val="23"/>
              </w:rPr>
              <w:t xml:space="preserve"> </w:t>
            </w:r>
            <w:r>
              <w:rPr>
                <w:b/>
                <w:sz w:val="23"/>
                <w:szCs w:val="23"/>
              </w:rPr>
              <w:t>L</w:t>
            </w:r>
            <w:r>
              <w:rPr>
                <w:b/>
                <w:spacing w:val="-2"/>
                <w:sz w:val="23"/>
                <w:szCs w:val="23"/>
              </w:rPr>
              <w:t>i</w:t>
            </w:r>
            <w:r>
              <w:rPr>
                <w:b/>
                <w:sz w:val="23"/>
                <w:szCs w:val="23"/>
              </w:rPr>
              <w:t>a</w:t>
            </w:r>
            <w:r>
              <w:rPr>
                <w:b/>
                <w:spacing w:val="1"/>
                <w:sz w:val="23"/>
                <w:szCs w:val="23"/>
              </w:rPr>
              <w:t>b</w:t>
            </w:r>
            <w:r>
              <w:rPr>
                <w:b/>
                <w:spacing w:val="-2"/>
                <w:sz w:val="23"/>
                <w:szCs w:val="23"/>
              </w:rPr>
              <w:t>ili</w:t>
            </w:r>
            <w:r>
              <w:rPr>
                <w:b/>
                <w:sz w:val="23"/>
                <w:szCs w:val="23"/>
              </w:rPr>
              <w:t xml:space="preserve">ty </w:t>
            </w:r>
            <w:r>
              <w:rPr>
                <w:b/>
                <w:spacing w:val="-2"/>
                <w:sz w:val="23"/>
                <w:szCs w:val="23"/>
              </w:rPr>
              <w:t>P</w:t>
            </w:r>
            <w:r>
              <w:rPr>
                <w:b/>
                <w:spacing w:val="-1"/>
                <w:sz w:val="23"/>
                <w:szCs w:val="23"/>
              </w:rPr>
              <w:t>er</w:t>
            </w:r>
            <w:r>
              <w:rPr>
                <w:b/>
                <w:spacing w:val="-2"/>
                <w:sz w:val="23"/>
                <w:szCs w:val="23"/>
              </w:rPr>
              <w:t>i</w:t>
            </w:r>
            <w:r>
              <w:rPr>
                <w:b/>
                <w:sz w:val="23"/>
                <w:szCs w:val="23"/>
              </w:rPr>
              <w:t xml:space="preserve">od                   </w:t>
            </w:r>
            <w:r>
              <w:rPr>
                <w:b/>
                <w:spacing w:val="5"/>
                <w:sz w:val="23"/>
                <w:szCs w:val="23"/>
              </w:rPr>
              <w:t xml:space="preserve"> </w:t>
            </w:r>
            <w:r>
              <w:rPr>
                <w:b/>
                <w:sz w:val="23"/>
                <w:szCs w:val="23"/>
              </w:rPr>
              <w:t xml:space="preserve">6 </w:t>
            </w:r>
            <w:r>
              <w:rPr>
                <w:spacing w:val="1"/>
                <w:sz w:val="23"/>
                <w:szCs w:val="23"/>
              </w:rPr>
              <w:t>M</w:t>
            </w:r>
            <w:r>
              <w:rPr>
                <w:spacing w:val="-5"/>
                <w:sz w:val="23"/>
                <w:szCs w:val="23"/>
              </w:rPr>
              <w:t>on</w:t>
            </w:r>
            <w:r>
              <w:rPr>
                <w:spacing w:val="-2"/>
                <w:sz w:val="23"/>
                <w:szCs w:val="23"/>
              </w:rPr>
              <w:t>t</w:t>
            </w:r>
            <w:r>
              <w:rPr>
                <w:spacing w:val="-5"/>
                <w:sz w:val="23"/>
                <w:szCs w:val="23"/>
              </w:rPr>
              <w:t>h</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pacing w:val="1"/>
                <w:sz w:val="23"/>
                <w:szCs w:val="23"/>
              </w:rPr>
              <w:t>P</w:t>
            </w:r>
            <w:r>
              <w:rPr>
                <w:sz w:val="23"/>
                <w:szCs w:val="23"/>
              </w:rPr>
              <w:t>r</w:t>
            </w:r>
            <w:r>
              <w:rPr>
                <w:spacing w:val="-1"/>
                <w:sz w:val="23"/>
                <w:szCs w:val="23"/>
              </w:rPr>
              <w:t>ac</w:t>
            </w:r>
            <w:r>
              <w:rPr>
                <w:spacing w:val="-2"/>
                <w:sz w:val="23"/>
                <w:szCs w:val="23"/>
              </w:rPr>
              <w:t>t</w:t>
            </w:r>
            <w:r>
              <w:rPr>
                <w:spacing w:val="-6"/>
                <w:sz w:val="23"/>
                <w:szCs w:val="23"/>
              </w:rPr>
              <w:t>i</w:t>
            </w:r>
            <w:r>
              <w:rPr>
                <w:spacing w:val="-1"/>
                <w:sz w:val="23"/>
                <w:szCs w:val="23"/>
              </w:rPr>
              <w:t>ca</w:t>
            </w:r>
            <w:r>
              <w:rPr>
                <w:sz w:val="23"/>
                <w:szCs w:val="23"/>
              </w:rPr>
              <w:t>l</w:t>
            </w:r>
            <w:r>
              <w:rPr>
                <w:spacing w:val="-6"/>
                <w:sz w:val="23"/>
                <w:szCs w:val="23"/>
              </w:rPr>
              <w:t xml:space="preserve"> </w:t>
            </w:r>
            <w:r>
              <w:rPr>
                <w:spacing w:val="-2"/>
                <w:sz w:val="23"/>
                <w:szCs w:val="23"/>
              </w:rPr>
              <w:t>c</w:t>
            </w:r>
            <w:r>
              <w:rPr>
                <w:spacing w:val="-5"/>
                <w:sz w:val="23"/>
                <w:szCs w:val="23"/>
              </w:rPr>
              <w:t>o</w:t>
            </w:r>
            <w:r>
              <w:rPr>
                <w:spacing w:val="-2"/>
                <w:sz w:val="23"/>
                <w:szCs w:val="23"/>
              </w:rPr>
              <w:t>m</w:t>
            </w:r>
            <w:r>
              <w:rPr>
                <w:sz w:val="23"/>
                <w:szCs w:val="23"/>
              </w:rPr>
              <w:t>p</w:t>
            </w:r>
            <w:r>
              <w:rPr>
                <w:spacing w:val="-6"/>
                <w:sz w:val="23"/>
                <w:szCs w:val="23"/>
              </w:rPr>
              <w:t>l</w:t>
            </w:r>
            <w:r>
              <w:rPr>
                <w:spacing w:val="-1"/>
                <w:sz w:val="23"/>
                <w:szCs w:val="23"/>
              </w:rPr>
              <w:t>e</w:t>
            </w:r>
            <w:r>
              <w:rPr>
                <w:spacing w:val="-2"/>
                <w:sz w:val="23"/>
                <w:szCs w:val="23"/>
              </w:rPr>
              <w:t>t</w:t>
            </w:r>
            <w:r>
              <w:rPr>
                <w:spacing w:val="-6"/>
                <w:sz w:val="23"/>
                <w:szCs w:val="23"/>
              </w:rPr>
              <w:t>i</w:t>
            </w:r>
            <w:r>
              <w:rPr>
                <w:spacing w:val="-5"/>
                <w:sz w:val="23"/>
                <w:szCs w:val="23"/>
              </w:rPr>
              <w:t>o</w:t>
            </w:r>
            <w:r>
              <w:rPr>
                <w:sz w:val="23"/>
                <w:szCs w:val="23"/>
              </w:rPr>
              <w:t xml:space="preserve">n </w:t>
            </w:r>
            <w:r>
              <w:rPr>
                <w:b/>
                <w:spacing w:val="1"/>
                <w:sz w:val="23"/>
                <w:szCs w:val="23"/>
              </w:rPr>
              <w:t>D</w:t>
            </w:r>
            <w:r>
              <w:rPr>
                <w:b/>
                <w:sz w:val="23"/>
                <w:szCs w:val="23"/>
              </w:rPr>
              <w:t>ate</w:t>
            </w:r>
            <w:r>
              <w:rPr>
                <w:b/>
                <w:spacing w:val="-1"/>
                <w:sz w:val="23"/>
                <w:szCs w:val="23"/>
              </w:rPr>
              <w:t xml:space="preserve"> </w:t>
            </w:r>
            <w:r>
              <w:rPr>
                <w:b/>
                <w:sz w:val="23"/>
                <w:szCs w:val="23"/>
              </w:rPr>
              <w:t>for</w:t>
            </w:r>
            <w:r>
              <w:rPr>
                <w:b/>
                <w:spacing w:val="-1"/>
                <w:sz w:val="23"/>
                <w:szCs w:val="23"/>
              </w:rPr>
              <w:t xml:space="preserve"> </w:t>
            </w:r>
            <w:r>
              <w:rPr>
                <w:b/>
                <w:spacing w:val="-2"/>
                <w:sz w:val="23"/>
                <w:szCs w:val="23"/>
              </w:rPr>
              <w:t>P</w:t>
            </w:r>
            <w:r>
              <w:rPr>
                <w:b/>
                <w:sz w:val="23"/>
                <w:szCs w:val="23"/>
              </w:rPr>
              <w:t>o</w:t>
            </w:r>
            <w:r>
              <w:rPr>
                <w:b/>
                <w:spacing w:val="1"/>
                <w:sz w:val="23"/>
                <w:szCs w:val="23"/>
              </w:rPr>
              <w:t>ss</w:t>
            </w:r>
            <w:r>
              <w:rPr>
                <w:b/>
                <w:spacing w:val="-1"/>
                <w:sz w:val="23"/>
                <w:szCs w:val="23"/>
              </w:rPr>
              <w:t>e</w:t>
            </w:r>
            <w:r>
              <w:rPr>
                <w:b/>
                <w:spacing w:val="1"/>
                <w:sz w:val="23"/>
                <w:szCs w:val="23"/>
              </w:rPr>
              <w:t>ss</w:t>
            </w:r>
            <w:r>
              <w:rPr>
                <w:b/>
                <w:spacing w:val="-2"/>
                <w:sz w:val="23"/>
                <w:szCs w:val="23"/>
              </w:rPr>
              <w:t>i</w:t>
            </w:r>
            <w:r>
              <w:rPr>
                <w:b/>
                <w:sz w:val="23"/>
                <w:szCs w:val="23"/>
              </w:rPr>
              <w:t xml:space="preserve">on                         </w:t>
            </w:r>
            <w:r>
              <w:rPr>
                <w:b/>
                <w:spacing w:val="1"/>
                <w:sz w:val="23"/>
                <w:szCs w:val="23"/>
              </w:rPr>
              <w:t xml:space="preserve"> </w:t>
            </w:r>
            <w:r>
              <w:rPr>
                <w:spacing w:val="-2"/>
                <w:sz w:val="23"/>
                <w:szCs w:val="23"/>
              </w:rPr>
              <w:t>T</w:t>
            </w:r>
            <w:r>
              <w:rPr>
                <w:sz w:val="23"/>
                <w:szCs w:val="23"/>
              </w:rPr>
              <w:t>o</w:t>
            </w:r>
            <w:r>
              <w:rPr>
                <w:spacing w:val="-5"/>
                <w:sz w:val="23"/>
                <w:szCs w:val="23"/>
              </w:rPr>
              <w:t xml:space="preserve"> </w:t>
            </w:r>
            <w:r>
              <w:rPr>
                <w:sz w:val="23"/>
                <w:szCs w:val="23"/>
              </w:rPr>
              <w:t>be</w:t>
            </w:r>
            <w:r>
              <w:rPr>
                <w:spacing w:val="-2"/>
                <w:sz w:val="23"/>
                <w:szCs w:val="23"/>
              </w:rPr>
              <w:t xml:space="preserve"> a</w:t>
            </w:r>
            <w:r>
              <w:rPr>
                <w:sz w:val="23"/>
                <w:szCs w:val="23"/>
              </w:rPr>
              <w:t>gr</w:t>
            </w:r>
            <w:r>
              <w:rPr>
                <w:spacing w:val="-1"/>
                <w:sz w:val="23"/>
                <w:szCs w:val="23"/>
              </w:rPr>
              <w:t>e</w:t>
            </w:r>
            <w:r>
              <w:rPr>
                <w:spacing w:val="-2"/>
                <w:sz w:val="23"/>
                <w:szCs w:val="23"/>
              </w:rPr>
              <w:t>e</w:t>
            </w:r>
            <w:r>
              <w:rPr>
                <w:sz w:val="23"/>
                <w:szCs w:val="23"/>
              </w:rPr>
              <w:t xml:space="preserve">d </w:t>
            </w:r>
            <w:r>
              <w:rPr>
                <w:spacing w:val="1"/>
                <w:sz w:val="23"/>
                <w:szCs w:val="23"/>
              </w:rPr>
              <w:t>w</w:t>
            </w:r>
            <w:r>
              <w:rPr>
                <w:spacing w:val="-6"/>
                <w:sz w:val="23"/>
                <w:szCs w:val="23"/>
              </w:rPr>
              <w:t>i</w:t>
            </w:r>
            <w:r>
              <w:rPr>
                <w:spacing w:val="-2"/>
                <w:sz w:val="23"/>
                <w:szCs w:val="23"/>
              </w:rPr>
              <w:t>t</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2"/>
                <w:sz w:val="23"/>
                <w:szCs w:val="23"/>
              </w:rPr>
              <w:t xml:space="preserve"> </w:t>
            </w:r>
            <w:r>
              <w:rPr>
                <w:spacing w:val="1"/>
                <w:sz w:val="23"/>
                <w:szCs w:val="23"/>
              </w:rPr>
              <w:t>P</w:t>
            </w:r>
            <w:r>
              <w:rPr>
                <w:sz w:val="23"/>
                <w:szCs w:val="23"/>
              </w:rPr>
              <w:t>r</w:t>
            </w:r>
            <w:r>
              <w:rPr>
                <w:spacing w:val="-5"/>
                <w:sz w:val="23"/>
                <w:szCs w:val="23"/>
              </w:rPr>
              <w:t>o</w:t>
            </w:r>
            <w:r>
              <w:rPr>
                <w:spacing w:val="-6"/>
                <w:sz w:val="23"/>
                <w:szCs w:val="23"/>
              </w:rPr>
              <w:t>j</w:t>
            </w:r>
            <w:r>
              <w:rPr>
                <w:spacing w:val="-2"/>
                <w:sz w:val="23"/>
                <w:szCs w:val="23"/>
              </w:rPr>
              <w:t>ec</w:t>
            </w:r>
            <w:r>
              <w:rPr>
                <w:sz w:val="23"/>
                <w:szCs w:val="23"/>
              </w:rPr>
              <w:t>t</w:t>
            </w:r>
            <w:r>
              <w:rPr>
                <w:spacing w:val="-2"/>
                <w:sz w:val="23"/>
                <w:szCs w:val="23"/>
              </w:rPr>
              <w:t xml:space="preserve"> </w:t>
            </w:r>
            <w:r>
              <w:rPr>
                <w:spacing w:val="1"/>
                <w:sz w:val="23"/>
                <w:szCs w:val="23"/>
              </w:rPr>
              <w:t>M</w:t>
            </w:r>
            <w:r>
              <w:rPr>
                <w:spacing w:val="-2"/>
                <w:sz w:val="23"/>
                <w:szCs w:val="23"/>
              </w:rPr>
              <w:t>a</w:t>
            </w:r>
            <w:r>
              <w:rPr>
                <w:spacing w:val="-5"/>
                <w:sz w:val="23"/>
                <w:szCs w:val="23"/>
              </w:rPr>
              <w:t>n</w:t>
            </w:r>
            <w:r>
              <w:rPr>
                <w:spacing w:val="-2"/>
                <w:sz w:val="23"/>
                <w:szCs w:val="23"/>
              </w:rPr>
              <w:t>a</w:t>
            </w:r>
            <w:r>
              <w:rPr>
                <w:sz w:val="23"/>
                <w:szCs w:val="23"/>
              </w:rPr>
              <w:t>g</w:t>
            </w:r>
            <w:r>
              <w:rPr>
                <w:spacing w:val="-2"/>
                <w:sz w:val="23"/>
                <w:szCs w:val="23"/>
              </w:rPr>
              <w:t>e</w:t>
            </w:r>
            <w:r>
              <w:rPr>
                <w:sz w:val="23"/>
                <w:szCs w:val="23"/>
              </w:rPr>
              <w:t xml:space="preserve">r </w:t>
            </w:r>
            <w:r>
              <w:rPr>
                <w:b/>
                <w:spacing w:val="1"/>
                <w:sz w:val="23"/>
                <w:szCs w:val="23"/>
              </w:rPr>
              <w:t>D</w:t>
            </w:r>
            <w:r>
              <w:rPr>
                <w:b/>
                <w:sz w:val="23"/>
                <w:szCs w:val="23"/>
              </w:rPr>
              <w:t>ate</w:t>
            </w:r>
            <w:r>
              <w:rPr>
                <w:b/>
                <w:spacing w:val="-1"/>
                <w:sz w:val="23"/>
                <w:szCs w:val="23"/>
              </w:rPr>
              <w:t xml:space="preserve"> </w:t>
            </w:r>
            <w:r>
              <w:rPr>
                <w:b/>
                <w:sz w:val="23"/>
                <w:szCs w:val="23"/>
              </w:rPr>
              <w:t>for</w:t>
            </w:r>
            <w:r>
              <w:rPr>
                <w:b/>
                <w:spacing w:val="-1"/>
                <w:sz w:val="23"/>
                <w:szCs w:val="23"/>
              </w:rPr>
              <w:t xml:space="preserve"> </w:t>
            </w:r>
            <w:r>
              <w:rPr>
                <w:b/>
                <w:spacing w:val="1"/>
                <w:sz w:val="23"/>
                <w:szCs w:val="23"/>
              </w:rPr>
              <w:t>C</w:t>
            </w:r>
            <w:r>
              <w:rPr>
                <w:b/>
                <w:sz w:val="23"/>
                <w:szCs w:val="23"/>
              </w:rPr>
              <w:t>o</w:t>
            </w:r>
            <w:r>
              <w:rPr>
                <w:b/>
                <w:spacing w:val="5"/>
                <w:sz w:val="23"/>
                <w:szCs w:val="23"/>
              </w:rPr>
              <w:t>m</w:t>
            </w:r>
            <w:r>
              <w:rPr>
                <w:b/>
                <w:spacing w:val="1"/>
                <w:sz w:val="23"/>
                <w:szCs w:val="23"/>
              </w:rPr>
              <w:t>p</w:t>
            </w:r>
            <w:r>
              <w:rPr>
                <w:b/>
                <w:spacing w:val="-2"/>
                <w:sz w:val="23"/>
                <w:szCs w:val="23"/>
              </w:rPr>
              <w:t>l</w:t>
            </w:r>
            <w:r>
              <w:rPr>
                <w:b/>
                <w:spacing w:val="-1"/>
                <w:sz w:val="23"/>
                <w:szCs w:val="23"/>
              </w:rPr>
              <w:t>e</w:t>
            </w:r>
            <w:r>
              <w:rPr>
                <w:b/>
                <w:sz w:val="23"/>
                <w:szCs w:val="23"/>
              </w:rPr>
              <w:t>t</w:t>
            </w:r>
            <w:r>
              <w:rPr>
                <w:b/>
                <w:spacing w:val="-2"/>
                <w:sz w:val="23"/>
                <w:szCs w:val="23"/>
              </w:rPr>
              <w:t>i</w:t>
            </w:r>
            <w:r>
              <w:rPr>
                <w:b/>
                <w:sz w:val="23"/>
                <w:szCs w:val="23"/>
              </w:rPr>
              <w:t xml:space="preserve">on                      </w:t>
            </w:r>
            <w:r>
              <w:rPr>
                <w:sz w:val="23"/>
                <w:szCs w:val="23"/>
              </w:rPr>
              <w:t xml:space="preserve">…12.. </w:t>
            </w:r>
            <w:r>
              <w:rPr>
                <w:spacing w:val="-2"/>
                <w:sz w:val="23"/>
                <w:szCs w:val="23"/>
              </w:rPr>
              <w:t>Wee</w:t>
            </w:r>
            <w:r>
              <w:rPr>
                <w:spacing w:val="-5"/>
                <w:sz w:val="23"/>
                <w:szCs w:val="23"/>
              </w:rPr>
              <w:t>k</w:t>
            </w:r>
            <w:r>
              <w:rPr>
                <w:sz w:val="23"/>
                <w:szCs w:val="23"/>
              </w:rPr>
              <w:t>s</w:t>
            </w:r>
            <w:r>
              <w:rPr>
                <w:spacing w:val="1"/>
                <w:sz w:val="23"/>
                <w:szCs w:val="23"/>
              </w:rPr>
              <w:t xml:space="preserve">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d</w:t>
            </w:r>
            <w:r>
              <w:rPr>
                <w:spacing w:val="-2"/>
                <w:sz w:val="23"/>
                <w:szCs w:val="23"/>
              </w:rPr>
              <w:t>at</w:t>
            </w:r>
            <w:r>
              <w:rPr>
                <w:sz w:val="23"/>
                <w:szCs w:val="23"/>
              </w:rPr>
              <w:t>e</w:t>
            </w:r>
            <w:r>
              <w:rPr>
                <w:spacing w:val="-2"/>
                <w:sz w:val="23"/>
                <w:szCs w:val="23"/>
              </w:rPr>
              <w:t xml:space="preserve"> </w:t>
            </w:r>
            <w:r>
              <w:rPr>
                <w:spacing w:val="-5"/>
                <w:sz w:val="23"/>
                <w:szCs w:val="23"/>
              </w:rPr>
              <w:t>o</w:t>
            </w:r>
            <w:r>
              <w:rPr>
                <w:sz w:val="23"/>
                <w:szCs w:val="23"/>
              </w:rPr>
              <w:t>f</w:t>
            </w:r>
            <w:r>
              <w:rPr>
                <w:spacing w:val="-5"/>
                <w:sz w:val="23"/>
                <w:szCs w:val="23"/>
              </w:rPr>
              <w:t xml:space="preserve"> </w:t>
            </w:r>
            <w:r>
              <w:rPr>
                <w:spacing w:val="1"/>
                <w:sz w:val="23"/>
                <w:szCs w:val="23"/>
              </w:rPr>
              <w:t>P</w:t>
            </w:r>
            <w:r>
              <w:rPr>
                <w:spacing w:val="-5"/>
                <w:sz w:val="23"/>
                <w:szCs w:val="23"/>
              </w:rPr>
              <w:t>o</w:t>
            </w:r>
            <w:r>
              <w:rPr>
                <w:spacing w:val="1"/>
                <w:sz w:val="23"/>
                <w:szCs w:val="23"/>
              </w:rPr>
              <w:t>ss</w:t>
            </w:r>
            <w:r>
              <w:rPr>
                <w:spacing w:val="-2"/>
                <w:sz w:val="23"/>
                <w:szCs w:val="23"/>
              </w:rPr>
              <w:t>e</w:t>
            </w:r>
            <w:r>
              <w:rPr>
                <w:spacing w:val="1"/>
                <w:sz w:val="23"/>
                <w:szCs w:val="23"/>
              </w:rPr>
              <w:t>ss</w:t>
            </w:r>
            <w:r>
              <w:rPr>
                <w:spacing w:val="-6"/>
                <w:sz w:val="23"/>
                <w:szCs w:val="23"/>
              </w:rPr>
              <w:t>i</w:t>
            </w:r>
            <w:r>
              <w:rPr>
                <w:spacing w:val="-5"/>
                <w:sz w:val="23"/>
                <w:szCs w:val="23"/>
              </w:rPr>
              <w:t>o</w:t>
            </w:r>
            <w:r>
              <w:rPr>
                <w:sz w:val="23"/>
                <w:szCs w:val="23"/>
              </w:rPr>
              <w:t>n</w:t>
            </w:r>
          </w:p>
          <w:p w14:paraId="39C2E330" w14:textId="77777777" w:rsidR="00A4697B" w:rsidRDefault="00507EDA">
            <w:pPr>
              <w:spacing w:before="22" w:line="261" w:lineRule="auto"/>
              <w:ind w:left="28" w:right="157"/>
              <w:rPr>
                <w:sz w:val="23"/>
                <w:szCs w:val="23"/>
              </w:rPr>
            </w:pPr>
            <w:r>
              <w:rPr>
                <w:b/>
                <w:sz w:val="23"/>
                <w:szCs w:val="23"/>
              </w:rPr>
              <w:t>L</w:t>
            </w:r>
            <w:r>
              <w:rPr>
                <w:b/>
                <w:spacing w:val="-2"/>
                <w:sz w:val="23"/>
                <w:szCs w:val="23"/>
              </w:rPr>
              <w:t>i</w:t>
            </w:r>
            <w:r>
              <w:rPr>
                <w:b/>
                <w:spacing w:val="1"/>
                <w:sz w:val="23"/>
                <w:szCs w:val="23"/>
              </w:rPr>
              <w:t>q</w:t>
            </w:r>
            <w:r>
              <w:rPr>
                <w:b/>
                <w:spacing w:val="-3"/>
                <w:sz w:val="23"/>
                <w:szCs w:val="23"/>
              </w:rPr>
              <w:t>u</w:t>
            </w:r>
            <w:r>
              <w:rPr>
                <w:b/>
                <w:spacing w:val="-2"/>
                <w:sz w:val="23"/>
                <w:szCs w:val="23"/>
              </w:rPr>
              <w:t>i</w:t>
            </w:r>
            <w:r>
              <w:rPr>
                <w:b/>
                <w:spacing w:val="1"/>
                <w:sz w:val="23"/>
                <w:szCs w:val="23"/>
              </w:rPr>
              <w:t>d</w:t>
            </w:r>
            <w:r>
              <w:rPr>
                <w:b/>
                <w:sz w:val="23"/>
                <w:szCs w:val="23"/>
              </w:rPr>
              <w:t>at</w:t>
            </w:r>
            <w:r>
              <w:rPr>
                <w:b/>
                <w:spacing w:val="-1"/>
                <w:sz w:val="23"/>
                <w:szCs w:val="23"/>
              </w:rPr>
              <w:t>e</w:t>
            </w:r>
            <w:r>
              <w:rPr>
                <w:b/>
                <w:sz w:val="23"/>
                <w:szCs w:val="23"/>
              </w:rPr>
              <w:t>d</w:t>
            </w:r>
            <w:r>
              <w:rPr>
                <w:b/>
                <w:spacing w:val="1"/>
                <w:sz w:val="23"/>
                <w:szCs w:val="23"/>
              </w:rPr>
              <w:t xml:space="preserve"> </w:t>
            </w:r>
            <w:r>
              <w:rPr>
                <w:b/>
                <w:sz w:val="23"/>
                <w:szCs w:val="23"/>
              </w:rPr>
              <w:t>a</w:t>
            </w:r>
            <w:r>
              <w:rPr>
                <w:b/>
                <w:spacing w:val="-3"/>
                <w:sz w:val="23"/>
                <w:szCs w:val="23"/>
              </w:rPr>
              <w:t>n</w:t>
            </w:r>
            <w:r>
              <w:rPr>
                <w:b/>
                <w:sz w:val="23"/>
                <w:szCs w:val="23"/>
              </w:rPr>
              <w:t>d</w:t>
            </w:r>
            <w:r>
              <w:rPr>
                <w:b/>
                <w:spacing w:val="1"/>
                <w:sz w:val="23"/>
                <w:szCs w:val="23"/>
              </w:rPr>
              <w:t xml:space="preserve"> As</w:t>
            </w:r>
            <w:r>
              <w:rPr>
                <w:b/>
                <w:spacing w:val="-1"/>
                <w:sz w:val="23"/>
                <w:szCs w:val="23"/>
              </w:rPr>
              <w:t>cer</w:t>
            </w:r>
            <w:r>
              <w:rPr>
                <w:b/>
                <w:sz w:val="23"/>
                <w:szCs w:val="23"/>
              </w:rPr>
              <w:t>ta</w:t>
            </w:r>
            <w:r>
              <w:rPr>
                <w:b/>
                <w:spacing w:val="-2"/>
                <w:sz w:val="23"/>
                <w:szCs w:val="23"/>
              </w:rPr>
              <w:t>i</w:t>
            </w:r>
            <w:r>
              <w:rPr>
                <w:b/>
                <w:spacing w:val="-3"/>
                <w:sz w:val="23"/>
                <w:szCs w:val="23"/>
              </w:rPr>
              <w:t>n</w:t>
            </w:r>
            <w:r>
              <w:rPr>
                <w:b/>
                <w:spacing w:val="-1"/>
                <w:sz w:val="23"/>
                <w:szCs w:val="23"/>
              </w:rPr>
              <w:t>e</w:t>
            </w:r>
            <w:r>
              <w:rPr>
                <w:b/>
                <w:sz w:val="23"/>
                <w:szCs w:val="23"/>
              </w:rPr>
              <w:t xml:space="preserve">d          </w:t>
            </w:r>
            <w:r>
              <w:rPr>
                <w:b/>
                <w:spacing w:val="4"/>
                <w:sz w:val="23"/>
                <w:szCs w:val="23"/>
              </w:rPr>
              <w:t xml:space="preserve"> </w:t>
            </w:r>
            <w:r>
              <w:rPr>
                <w:spacing w:val="-3"/>
                <w:sz w:val="23"/>
                <w:szCs w:val="23"/>
              </w:rPr>
              <w:t>A</w:t>
            </w:r>
            <w:r>
              <w:rPr>
                <w:sz w:val="23"/>
                <w:szCs w:val="23"/>
              </w:rPr>
              <w:t>t</w:t>
            </w:r>
            <w:r>
              <w:rPr>
                <w:spacing w:val="-2"/>
                <w:sz w:val="23"/>
                <w:szCs w:val="23"/>
              </w:rPr>
              <w:t xml:space="preserve"> t</w:t>
            </w:r>
            <w:r>
              <w:rPr>
                <w:spacing w:val="-5"/>
                <w:sz w:val="23"/>
                <w:szCs w:val="23"/>
              </w:rPr>
              <w:t>h</w:t>
            </w:r>
            <w:r>
              <w:rPr>
                <w:sz w:val="23"/>
                <w:szCs w:val="23"/>
              </w:rPr>
              <w:t>e</w:t>
            </w:r>
            <w:r>
              <w:rPr>
                <w:spacing w:val="-2"/>
                <w:sz w:val="23"/>
                <w:szCs w:val="23"/>
              </w:rPr>
              <w:t xml:space="preserve"> </w:t>
            </w:r>
            <w:r>
              <w:rPr>
                <w:sz w:val="23"/>
                <w:szCs w:val="23"/>
              </w:rPr>
              <w:t>r</w:t>
            </w:r>
            <w:r>
              <w:rPr>
                <w:spacing w:val="-1"/>
                <w:sz w:val="23"/>
                <w:szCs w:val="23"/>
              </w:rPr>
              <w:t>a</w:t>
            </w:r>
            <w:r>
              <w:rPr>
                <w:spacing w:val="-2"/>
                <w:sz w:val="23"/>
                <w:szCs w:val="23"/>
              </w:rPr>
              <w:t>t</w:t>
            </w:r>
            <w:r>
              <w:rPr>
                <w:sz w:val="23"/>
                <w:szCs w:val="23"/>
              </w:rPr>
              <w:t>e</w:t>
            </w:r>
            <w:r>
              <w:rPr>
                <w:spacing w:val="-2"/>
                <w:sz w:val="23"/>
                <w:szCs w:val="23"/>
              </w:rPr>
              <w:t xml:space="preserve"> </w:t>
            </w:r>
            <w:r>
              <w:rPr>
                <w:spacing w:val="-5"/>
                <w:sz w:val="23"/>
                <w:szCs w:val="23"/>
              </w:rPr>
              <w:t>o</w:t>
            </w:r>
            <w:r>
              <w:rPr>
                <w:sz w:val="23"/>
                <w:szCs w:val="23"/>
              </w:rPr>
              <w:t>f</w:t>
            </w:r>
            <w:r>
              <w:rPr>
                <w:spacing w:val="-3"/>
                <w:sz w:val="23"/>
                <w:szCs w:val="23"/>
              </w:rPr>
              <w:t xml:space="preserve"> </w:t>
            </w:r>
            <w:r>
              <w:rPr>
                <w:b/>
                <w:spacing w:val="3"/>
                <w:sz w:val="23"/>
                <w:szCs w:val="23"/>
              </w:rPr>
              <w:t>K</w:t>
            </w:r>
            <w:r>
              <w:rPr>
                <w:b/>
                <w:spacing w:val="1"/>
                <w:sz w:val="23"/>
                <w:szCs w:val="23"/>
              </w:rPr>
              <w:t>s</w:t>
            </w:r>
            <w:r>
              <w:rPr>
                <w:b/>
                <w:spacing w:val="-3"/>
                <w:sz w:val="23"/>
                <w:szCs w:val="23"/>
              </w:rPr>
              <w:t>h</w:t>
            </w:r>
            <w:r>
              <w:rPr>
                <w:b/>
                <w:spacing w:val="1"/>
                <w:sz w:val="23"/>
                <w:szCs w:val="23"/>
              </w:rPr>
              <w:t>s</w:t>
            </w:r>
            <w:r>
              <w:rPr>
                <w:b/>
                <w:sz w:val="23"/>
                <w:szCs w:val="23"/>
              </w:rPr>
              <w:t>.2,000</w:t>
            </w:r>
            <w:r>
              <w:rPr>
                <w:b/>
                <w:spacing w:val="1"/>
                <w:sz w:val="23"/>
                <w:szCs w:val="23"/>
              </w:rPr>
              <w:t xml:space="preserve"> </w:t>
            </w:r>
            <w:r>
              <w:rPr>
                <w:sz w:val="23"/>
                <w:szCs w:val="23"/>
              </w:rPr>
              <w:t>p</w:t>
            </w:r>
            <w:r>
              <w:rPr>
                <w:spacing w:val="-2"/>
                <w:sz w:val="23"/>
                <w:szCs w:val="23"/>
              </w:rPr>
              <w:t>e</w:t>
            </w:r>
            <w:r>
              <w:rPr>
                <w:sz w:val="23"/>
                <w:szCs w:val="23"/>
              </w:rPr>
              <w:t xml:space="preserve">r </w:t>
            </w:r>
            <w:r>
              <w:rPr>
                <w:spacing w:val="1"/>
                <w:sz w:val="23"/>
                <w:szCs w:val="23"/>
              </w:rPr>
              <w:t>w</w:t>
            </w:r>
            <w:r>
              <w:rPr>
                <w:spacing w:val="-1"/>
                <w:sz w:val="23"/>
                <w:szCs w:val="23"/>
              </w:rPr>
              <w:t>ee</w:t>
            </w:r>
            <w:r>
              <w:rPr>
                <w:sz w:val="23"/>
                <w:szCs w:val="23"/>
              </w:rPr>
              <w:t>k</w:t>
            </w:r>
            <w:r>
              <w:rPr>
                <w:spacing w:val="-5"/>
                <w:sz w:val="23"/>
                <w:szCs w:val="23"/>
              </w:rPr>
              <w:t xml:space="preserve"> o</w:t>
            </w:r>
            <w:r>
              <w:rPr>
                <w:sz w:val="23"/>
                <w:szCs w:val="23"/>
              </w:rPr>
              <w:t>r p</w:t>
            </w:r>
            <w:r>
              <w:rPr>
                <w:spacing w:val="-2"/>
                <w:sz w:val="23"/>
                <w:szCs w:val="23"/>
              </w:rPr>
              <w:t>a</w:t>
            </w:r>
            <w:r>
              <w:rPr>
                <w:sz w:val="23"/>
                <w:szCs w:val="23"/>
              </w:rPr>
              <w:t>rt</w:t>
            </w:r>
            <w:r>
              <w:rPr>
                <w:spacing w:val="-2"/>
                <w:sz w:val="23"/>
                <w:szCs w:val="23"/>
              </w:rPr>
              <w:t xml:space="preserve"> t</w:t>
            </w:r>
            <w:r>
              <w:rPr>
                <w:spacing w:val="-5"/>
                <w:sz w:val="23"/>
                <w:szCs w:val="23"/>
              </w:rPr>
              <w:t>h</w:t>
            </w:r>
            <w:r>
              <w:rPr>
                <w:spacing w:val="-1"/>
                <w:sz w:val="23"/>
                <w:szCs w:val="23"/>
              </w:rPr>
              <w:t>e</w:t>
            </w:r>
            <w:r>
              <w:rPr>
                <w:sz w:val="23"/>
                <w:szCs w:val="23"/>
              </w:rPr>
              <w:t>r</w:t>
            </w:r>
            <w:r>
              <w:rPr>
                <w:spacing w:val="-1"/>
                <w:sz w:val="23"/>
                <w:szCs w:val="23"/>
              </w:rPr>
              <w:t>e</w:t>
            </w:r>
            <w:r>
              <w:rPr>
                <w:spacing w:val="-5"/>
                <w:sz w:val="23"/>
                <w:szCs w:val="23"/>
              </w:rPr>
              <w:t>of</w:t>
            </w:r>
            <w:r>
              <w:rPr>
                <w:sz w:val="23"/>
                <w:szCs w:val="23"/>
              </w:rPr>
              <w:t>:</w:t>
            </w:r>
          </w:p>
          <w:p w14:paraId="049287E6" w14:textId="77777777" w:rsidR="00A4697B" w:rsidRDefault="00A4697B">
            <w:pPr>
              <w:spacing w:before="3" w:line="100" w:lineRule="exact"/>
              <w:rPr>
                <w:sz w:val="10"/>
                <w:szCs w:val="10"/>
              </w:rPr>
            </w:pPr>
          </w:p>
          <w:p w14:paraId="047445C5" w14:textId="77777777" w:rsidR="00A4697B" w:rsidRDefault="00A4697B">
            <w:pPr>
              <w:spacing w:line="200" w:lineRule="exact"/>
            </w:pPr>
          </w:p>
          <w:p w14:paraId="7BA5476B" w14:textId="77777777" w:rsidR="00A4697B" w:rsidRDefault="00507EDA">
            <w:pPr>
              <w:ind w:left="28"/>
              <w:rPr>
                <w:sz w:val="23"/>
                <w:szCs w:val="23"/>
              </w:rPr>
            </w:pPr>
            <w:r>
              <w:rPr>
                <w:b/>
                <w:spacing w:val="-2"/>
                <w:sz w:val="23"/>
                <w:szCs w:val="23"/>
              </w:rPr>
              <w:t>P</w:t>
            </w:r>
            <w:r>
              <w:rPr>
                <w:b/>
                <w:spacing w:val="-1"/>
                <w:sz w:val="23"/>
                <w:szCs w:val="23"/>
              </w:rPr>
              <w:t>r</w:t>
            </w:r>
            <w:r>
              <w:rPr>
                <w:b/>
                <w:spacing w:val="-2"/>
                <w:sz w:val="23"/>
                <w:szCs w:val="23"/>
              </w:rPr>
              <w:t>i</w:t>
            </w:r>
            <w:r>
              <w:rPr>
                <w:b/>
                <w:spacing w:val="5"/>
                <w:sz w:val="23"/>
                <w:szCs w:val="23"/>
              </w:rPr>
              <w:t>m</w:t>
            </w:r>
            <w:r>
              <w:rPr>
                <w:b/>
                <w:sz w:val="23"/>
                <w:szCs w:val="23"/>
              </w:rPr>
              <w:t>e</w:t>
            </w:r>
            <w:r>
              <w:rPr>
                <w:b/>
                <w:spacing w:val="-1"/>
                <w:sz w:val="23"/>
                <w:szCs w:val="23"/>
              </w:rPr>
              <w:t xml:space="preserve"> </w:t>
            </w:r>
            <w:r>
              <w:rPr>
                <w:b/>
                <w:spacing w:val="-2"/>
                <w:sz w:val="23"/>
                <w:szCs w:val="23"/>
              </w:rPr>
              <w:t>c</w:t>
            </w:r>
            <w:r>
              <w:rPr>
                <w:b/>
                <w:sz w:val="23"/>
                <w:szCs w:val="23"/>
              </w:rPr>
              <w:t>o</w:t>
            </w:r>
            <w:r>
              <w:rPr>
                <w:b/>
                <w:spacing w:val="1"/>
                <w:sz w:val="23"/>
                <w:szCs w:val="23"/>
              </w:rPr>
              <w:t>s</w:t>
            </w:r>
            <w:r>
              <w:rPr>
                <w:b/>
                <w:sz w:val="23"/>
                <w:szCs w:val="23"/>
              </w:rPr>
              <w:t>t</w:t>
            </w:r>
            <w:r>
              <w:rPr>
                <w:b/>
                <w:spacing w:val="1"/>
                <w:sz w:val="23"/>
                <w:szCs w:val="23"/>
              </w:rPr>
              <w:t xml:space="preserve"> </w:t>
            </w:r>
            <w:r>
              <w:rPr>
                <w:spacing w:val="1"/>
                <w:sz w:val="23"/>
                <w:szCs w:val="23"/>
              </w:rPr>
              <w:t>s</w:t>
            </w:r>
            <w:r>
              <w:rPr>
                <w:sz w:val="23"/>
                <w:szCs w:val="23"/>
              </w:rPr>
              <w:t>u</w:t>
            </w:r>
            <w:r>
              <w:rPr>
                <w:spacing w:val="-2"/>
                <w:sz w:val="23"/>
                <w:szCs w:val="23"/>
              </w:rPr>
              <w:t>m</w:t>
            </w:r>
            <w:r>
              <w:rPr>
                <w:sz w:val="23"/>
                <w:szCs w:val="23"/>
              </w:rPr>
              <w:t>s</w:t>
            </w:r>
            <w:r>
              <w:rPr>
                <w:spacing w:val="1"/>
                <w:sz w:val="23"/>
                <w:szCs w:val="23"/>
              </w:rPr>
              <w:t xml:space="preserve"> </w:t>
            </w:r>
            <w:r>
              <w:rPr>
                <w:spacing w:val="-5"/>
                <w:sz w:val="23"/>
                <w:szCs w:val="23"/>
              </w:rPr>
              <w:t>fo</w:t>
            </w:r>
            <w:r>
              <w:rPr>
                <w:sz w:val="23"/>
                <w:szCs w:val="23"/>
              </w:rPr>
              <w:t xml:space="preserve">r </w:t>
            </w:r>
            <w:r>
              <w:rPr>
                <w:spacing w:val="1"/>
                <w:sz w:val="23"/>
                <w:szCs w:val="23"/>
              </w:rPr>
              <w:t>w</w:t>
            </w:r>
            <w:r>
              <w:rPr>
                <w:spacing w:val="-5"/>
                <w:sz w:val="23"/>
                <w:szCs w:val="23"/>
              </w:rPr>
              <w:t>h</w:t>
            </w:r>
            <w:r>
              <w:rPr>
                <w:spacing w:val="-6"/>
                <w:sz w:val="23"/>
                <w:szCs w:val="23"/>
              </w:rPr>
              <w:t>i</w:t>
            </w:r>
            <w:r>
              <w:rPr>
                <w:spacing w:val="-1"/>
                <w:sz w:val="23"/>
                <w:szCs w:val="23"/>
              </w:rPr>
              <w:t>c</w:t>
            </w:r>
            <w:r>
              <w:rPr>
                <w:sz w:val="23"/>
                <w:szCs w:val="23"/>
              </w:rPr>
              <w:t>h</w:t>
            </w:r>
            <w:r>
              <w:rPr>
                <w:spacing w:val="-5"/>
                <w:sz w:val="23"/>
                <w:szCs w:val="23"/>
              </w:rPr>
              <w:t xml:space="preserve"> </w:t>
            </w:r>
            <w:r>
              <w:rPr>
                <w:spacing w:val="-2"/>
                <w:sz w:val="23"/>
                <w:szCs w:val="23"/>
              </w:rPr>
              <w:t>t</w:t>
            </w:r>
            <w:r>
              <w:rPr>
                <w:spacing w:val="-5"/>
                <w:sz w:val="23"/>
                <w:szCs w:val="23"/>
              </w:rPr>
              <w:t>h</w:t>
            </w:r>
            <w:r>
              <w:rPr>
                <w:sz w:val="23"/>
                <w:szCs w:val="23"/>
              </w:rPr>
              <w:t>e</w:t>
            </w:r>
            <w:r>
              <w:rPr>
                <w:spacing w:val="-1"/>
                <w:sz w:val="23"/>
                <w:szCs w:val="23"/>
              </w:rPr>
              <w:t xml:space="preserve"> </w:t>
            </w:r>
            <w:r>
              <w:rPr>
                <w:sz w:val="23"/>
                <w:szCs w:val="23"/>
              </w:rPr>
              <w:t>C</w:t>
            </w:r>
            <w:r>
              <w:rPr>
                <w:spacing w:val="-5"/>
                <w:sz w:val="23"/>
                <w:szCs w:val="23"/>
              </w:rPr>
              <w:t>on</w:t>
            </w:r>
            <w:r>
              <w:rPr>
                <w:spacing w:val="-2"/>
                <w:sz w:val="23"/>
                <w:szCs w:val="23"/>
              </w:rPr>
              <w:t>t</w:t>
            </w:r>
            <w:r>
              <w:rPr>
                <w:sz w:val="23"/>
                <w:szCs w:val="23"/>
              </w:rPr>
              <w:t>r</w:t>
            </w:r>
            <w:r>
              <w:rPr>
                <w:spacing w:val="-1"/>
                <w:sz w:val="23"/>
                <w:szCs w:val="23"/>
              </w:rPr>
              <w:t>ac</w:t>
            </w:r>
            <w:r>
              <w:rPr>
                <w:spacing w:val="-2"/>
                <w:sz w:val="23"/>
                <w:szCs w:val="23"/>
              </w:rPr>
              <w:t>t</w:t>
            </w:r>
            <w:r>
              <w:rPr>
                <w:spacing w:val="-5"/>
                <w:sz w:val="23"/>
                <w:szCs w:val="23"/>
              </w:rPr>
              <w:t>o</w:t>
            </w:r>
            <w:r>
              <w:rPr>
                <w:sz w:val="23"/>
                <w:szCs w:val="23"/>
              </w:rPr>
              <w:t>r d</w:t>
            </w:r>
            <w:r>
              <w:rPr>
                <w:spacing w:val="-1"/>
                <w:sz w:val="23"/>
                <w:szCs w:val="23"/>
              </w:rPr>
              <w:t>e</w:t>
            </w:r>
            <w:r>
              <w:rPr>
                <w:spacing w:val="1"/>
                <w:sz w:val="23"/>
                <w:szCs w:val="23"/>
              </w:rPr>
              <w:t>s</w:t>
            </w:r>
            <w:r>
              <w:rPr>
                <w:spacing w:val="-6"/>
                <w:sz w:val="23"/>
                <w:szCs w:val="23"/>
              </w:rPr>
              <w:t>i</w:t>
            </w:r>
            <w:r>
              <w:rPr>
                <w:sz w:val="23"/>
                <w:szCs w:val="23"/>
              </w:rPr>
              <w:t>r</w:t>
            </w:r>
            <w:r>
              <w:rPr>
                <w:spacing w:val="-1"/>
                <w:sz w:val="23"/>
                <w:szCs w:val="23"/>
              </w:rPr>
              <w:t>e</w:t>
            </w:r>
            <w:r>
              <w:rPr>
                <w:sz w:val="23"/>
                <w:szCs w:val="23"/>
              </w:rPr>
              <w:t>s</w:t>
            </w:r>
            <w:r>
              <w:rPr>
                <w:spacing w:val="1"/>
                <w:sz w:val="23"/>
                <w:szCs w:val="23"/>
              </w:rPr>
              <w:t xml:space="preserve"> </w:t>
            </w:r>
            <w:r>
              <w:rPr>
                <w:spacing w:val="-2"/>
                <w:sz w:val="23"/>
                <w:szCs w:val="23"/>
              </w:rPr>
              <w:t>t</w:t>
            </w:r>
            <w:r>
              <w:rPr>
                <w:sz w:val="23"/>
                <w:szCs w:val="23"/>
              </w:rPr>
              <w:t>o</w:t>
            </w:r>
            <w:r>
              <w:rPr>
                <w:spacing w:val="-5"/>
                <w:sz w:val="23"/>
                <w:szCs w:val="23"/>
              </w:rPr>
              <w:t xml:space="preserve"> </w:t>
            </w:r>
            <w:r>
              <w:rPr>
                <w:spacing w:val="-2"/>
                <w:sz w:val="23"/>
                <w:szCs w:val="23"/>
              </w:rPr>
              <w:t>t</w:t>
            </w:r>
            <w:r>
              <w:rPr>
                <w:spacing w:val="-1"/>
                <w:sz w:val="23"/>
                <w:szCs w:val="23"/>
              </w:rPr>
              <w:t>e</w:t>
            </w:r>
            <w:r>
              <w:rPr>
                <w:spacing w:val="-5"/>
                <w:sz w:val="23"/>
                <w:szCs w:val="23"/>
              </w:rPr>
              <w:t>n</w:t>
            </w:r>
            <w:r>
              <w:rPr>
                <w:sz w:val="23"/>
                <w:szCs w:val="23"/>
              </w:rPr>
              <w:t>d</w:t>
            </w:r>
            <w:r>
              <w:rPr>
                <w:spacing w:val="-2"/>
                <w:sz w:val="23"/>
                <w:szCs w:val="23"/>
              </w:rPr>
              <w:t>e</w:t>
            </w:r>
            <w:r>
              <w:rPr>
                <w:sz w:val="23"/>
                <w:szCs w:val="23"/>
              </w:rPr>
              <w:t>r</w:t>
            </w:r>
          </w:p>
          <w:p w14:paraId="0EB1BE33" w14:textId="77777777" w:rsidR="00A4697B" w:rsidRDefault="00507EDA">
            <w:pPr>
              <w:spacing w:before="23"/>
              <w:ind w:left="28"/>
              <w:rPr>
                <w:sz w:val="23"/>
                <w:szCs w:val="23"/>
              </w:rPr>
            </w:pPr>
            <w:r>
              <w:rPr>
                <w:sz w:val="23"/>
                <w:szCs w:val="23"/>
              </w:rPr>
              <w:t>.…………………</w:t>
            </w:r>
          </w:p>
          <w:p w14:paraId="53DA5469" w14:textId="77777777" w:rsidR="00A4697B" w:rsidRDefault="00507EDA">
            <w:pPr>
              <w:spacing w:before="28"/>
              <w:ind w:left="85"/>
              <w:rPr>
                <w:sz w:val="23"/>
                <w:szCs w:val="23"/>
              </w:rPr>
            </w:pPr>
            <w:r>
              <w:rPr>
                <w:sz w:val="23"/>
                <w:szCs w:val="23"/>
              </w:rPr>
              <w:t>……………………………………………………………………………</w:t>
            </w:r>
          </w:p>
          <w:p w14:paraId="79E52E96" w14:textId="77777777" w:rsidR="00A4697B" w:rsidRDefault="00A4697B">
            <w:pPr>
              <w:spacing w:before="7" w:line="100" w:lineRule="exact"/>
              <w:rPr>
                <w:sz w:val="10"/>
                <w:szCs w:val="10"/>
              </w:rPr>
            </w:pPr>
          </w:p>
          <w:p w14:paraId="683926A7" w14:textId="77777777" w:rsidR="00A4697B" w:rsidRDefault="00A4697B">
            <w:pPr>
              <w:spacing w:line="200" w:lineRule="exact"/>
            </w:pPr>
          </w:p>
          <w:p w14:paraId="738CBFBD" w14:textId="77777777" w:rsidR="00A4697B" w:rsidRDefault="00A4697B">
            <w:pPr>
              <w:spacing w:line="200" w:lineRule="exact"/>
            </w:pPr>
          </w:p>
          <w:p w14:paraId="79A4A526" w14:textId="77777777" w:rsidR="00A4697B" w:rsidRDefault="00A4697B">
            <w:pPr>
              <w:spacing w:line="200" w:lineRule="exact"/>
            </w:pPr>
          </w:p>
          <w:p w14:paraId="3C60ADCC" w14:textId="77777777" w:rsidR="00A4697B" w:rsidRDefault="00A4697B">
            <w:pPr>
              <w:spacing w:line="200" w:lineRule="exact"/>
            </w:pPr>
          </w:p>
          <w:p w14:paraId="63F842D9" w14:textId="77777777" w:rsidR="00A4697B" w:rsidRDefault="00507EDA">
            <w:pPr>
              <w:spacing w:line="531" w:lineRule="auto"/>
              <w:ind w:left="28" w:right="1526"/>
              <w:rPr>
                <w:sz w:val="23"/>
                <w:szCs w:val="23"/>
              </w:rPr>
            </w:pP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1"/>
                <w:sz w:val="23"/>
                <w:szCs w:val="23"/>
              </w:rPr>
              <w:t>I</w:t>
            </w:r>
            <w:r>
              <w:rPr>
                <w:b/>
                <w:spacing w:val="-3"/>
                <w:sz w:val="23"/>
                <w:szCs w:val="23"/>
              </w:rPr>
              <w:t>n</w:t>
            </w:r>
            <w:r>
              <w:rPr>
                <w:b/>
                <w:sz w:val="23"/>
                <w:szCs w:val="23"/>
              </w:rPr>
              <w:t>t</w:t>
            </w:r>
            <w:r>
              <w:rPr>
                <w:b/>
                <w:spacing w:val="-1"/>
                <w:sz w:val="23"/>
                <w:szCs w:val="23"/>
              </w:rPr>
              <w:t>er</w:t>
            </w:r>
            <w:r>
              <w:rPr>
                <w:b/>
                <w:spacing w:val="-2"/>
                <w:sz w:val="23"/>
                <w:szCs w:val="23"/>
              </w:rPr>
              <w:t>i</w:t>
            </w:r>
            <w:r>
              <w:rPr>
                <w:b/>
                <w:sz w:val="23"/>
                <w:szCs w:val="23"/>
              </w:rPr>
              <w:t>m</w:t>
            </w:r>
            <w:r>
              <w:rPr>
                <w:b/>
                <w:spacing w:val="5"/>
                <w:sz w:val="23"/>
                <w:szCs w:val="23"/>
              </w:rPr>
              <w:t xml:space="preserve"> </w:t>
            </w:r>
            <w:r>
              <w:rPr>
                <w:b/>
                <w:spacing w:val="1"/>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c</w:t>
            </w:r>
            <w:r>
              <w:rPr>
                <w:b/>
                <w:sz w:val="23"/>
                <w:szCs w:val="23"/>
              </w:rPr>
              <w:t>at</w:t>
            </w:r>
            <w:r>
              <w:rPr>
                <w:b/>
                <w:spacing w:val="-1"/>
                <w:sz w:val="23"/>
                <w:szCs w:val="23"/>
              </w:rPr>
              <w:t>e</w:t>
            </w:r>
            <w:r>
              <w:rPr>
                <w:b/>
                <w:sz w:val="23"/>
                <w:szCs w:val="23"/>
              </w:rPr>
              <w:t xml:space="preserve">s                              </w:t>
            </w:r>
            <w:r>
              <w:rPr>
                <w:b/>
                <w:spacing w:val="6"/>
                <w:sz w:val="23"/>
                <w:szCs w:val="23"/>
              </w:rPr>
              <w:t xml:space="preserve"> </w:t>
            </w:r>
            <w:r>
              <w:rPr>
                <w:spacing w:val="1"/>
                <w:sz w:val="23"/>
                <w:szCs w:val="23"/>
              </w:rPr>
              <w:t>M</w:t>
            </w:r>
            <w:r>
              <w:rPr>
                <w:spacing w:val="-5"/>
                <w:sz w:val="23"/>
                <w:szCs w:val="23"/>
              </w:rPr>
              <w:t>on</w:t>
            </w:r>
            <w:r>
              <w:rPr>
                <w:spacing w:val="-2"/>
                <w:sz w:val="23"/>
                <w:szCs w:val="23"/>
              </w:rPr>
              <w:t>t</w:t>
            </w:r>
            <w:r>
              <w:rPr>
                <w:spacing w:val="-5"/>
                <w:sz w:val="23"/>
                <w:szCs w:val="23"/>
              </w:rPr>
              <w:t>h</w:t>
            </w:r>
            <w:r>
              <w:rPr>
                <w:spacing w:val="-6"/>
                <w:sz w:val="23"/>
                <w:szCs w:val="23"/>
              </w:rPr>
              <w:t>l</w:t>
            </w:r>
            <w:r>
              <w:rPr>
                <w:sz w:val="23"/>
                <w:szCs w:val="23"/>
              </w:rPr>
              <w:t xml:space="preserve">y </w:t>
            </w:r>
            <w:r>
              <w:rPr>
                <w:b/>
                <w:spacing w:val="-2"/>
                <w:sz w:val="23"/>
                <w:szCs w:val="23"/>
              </w:rPr>
              <w:t>P</w:t>
            </w:r>
            <w:r>
              <w:rPr>
                <w:b/>
                <w:spacing w:val="-1"/>
                <w:sz w:val="23"/>
                <w:szCs w:val="23"/>
              </w:rPr>
              <w:t>er</w:t>
            </w:r>
            <w:r>
              <w:rPr>
                <w:b/>
                <w:spacing w:val="-2"/>
                <w:sz w:val="23"/>
                <w:szCs w:val="23"/>
              </w:rPr>
              <w:t>i</w:t>
            </w:r>
            <w:r>
              <w:rPr>
                <w:b/>
                <w:sz w:val="23"/>
                <w:szCs w:val="23"/>
              </w:rPr>
              <w:t>od</w:t>
            </w:r>
            <w:r>
              <w:rPr>
                <w:b/>
                <w:spacing w:val="1"/>
                <w:sz w:val="23"/>
                <w:szCs w:val="23"/>
              </w:rPr>
              <w:t xml:space="preserve"> </w:t>
            </w:r>
            <w:r>
              <w:rPr>
                <w:b/>
                <w:sz w:val="23"/>
                <w:szCs w:val="23"/>
              </w:rPr>
              <w:t xml:space="preserve">of </w:t>
            </w:r>
            <w:r>
              <w:rPr>
                <w:b/>
                <w:spacing w:val="-2"/>
                <w:sz w:val="23"/>
                <w:szCs w:val="23"/>
              </w:rPr>
              <w:t>H</w:t>
            </w:r>
            <w:r>
              <w:rPr>
                <w:b/>
                <w:sz w:val="23"/>
                <w:szCs w:val="23"/>
              </w:rPr>
              <w:t>o</w:t>
            </w:r>
            <w:r>
              <w:rPr>
                <w:b/>
                <w:spacing w:val="-3"/>
                <w:sz w:val="23"/>
                <w:szCs w:val="23"/>
              </w:rPr>
              <w:t>n</w:t>
            </w:r>
            <w:r>
              <w:rPr>
                <w:b/>
                <w:sz w:val="23"/>
                <w:szCs w:val="23"/>
              </w:rPr>
              <w:t>o</w:t>
            </w:r>
            <w:r>
              <w:rPr>
                <w:b/>
                <w:spacing w:val="-3"/>
                <w:sz w:val="23"/>
                <w:szCs w:val="23"/>
              </w:rPr>
              <w:t>u</w:t>
            </w:r>
            <w:r>
              <w:rPr>
                <w:b/>
                <w:spacing w:val="-1"/>
                <w:sz w:val="23"/>
                <w:szCs w:val="23"/>
              </w:rPr>
              <w:t>r</w:t>
            </w:r>
            <w:r>
              <w:rPr>
                <w:b/>
                <w:spacing w:val="-2"/>
                <w:sz w:val="23"/>
                <w:szCs w:val="23"/>
              </w:rPr>
              <w:t>i</w:t>
            </w:r>
            <w:r>
              <w:rPr>
                <w:b/>
                <w:spacing w:val="-3"/>
                <w:sz w:val="23"/>
                <w:szCs w:val="23"/>
              </w:rPr>
              <w:t>n</w:t>
            </w:r>
            <w:r>
              <w:rPr>
                <w:b/>
                <w:sz w:val="23"/>
                <w:szCs w:val="23"/>
              </w:rPr>
              <w:t xml:space="preserve">g </w:t>
            </w:r>
            <w:r>
              <w:rPr>
                <w:b/>
                <w:spacing w:val="1"/>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c</w:t>
            </w:r>
            <w:r>
              <w:rPr>
                <w:b/>
                <w:sz w:val="23"/>
                <w:szCs w:val="23"/>
              </w:rPr>
              <w:t>at</w:t>
            </w:r>
            <w:r>
              <w:rPr>
                <w:b/>
                <w:spacing w:val="-1"/>
                <w:sz w:val="23"/>
                <w:szCs w:val="23"/>
              </w:rPr>
              <w:t>e</w:t>
            </w:r>
            <w:r>
              <w:rPr>
                <w:b/>
                <w:sz w:val="23"/>
                <w:szCs w:val="23"/>
              </w:rPr>
              <w:t xml:space="preserve">s                         </w:t>
            </w:r>
            <w:r>
              <w:rPr>
                <w:b/>
                <w:spacing w:val="5"/>
                <w:sz w:val="23"/>
                <w:szCs w:val="23"/>
              </w:rPr>
              <w:t xml:space="preserve"> </w:t>
            </w:r>
            <w:r>
              <w:rPr>
                <w:sz w:val="23"/>
                <w:szCs w:val="23"/>
              </w:rPr>
              <w:t>60 d</w:t>
            </w:r>
            <w:r>
              <w:rPr>
                <w:spacing w:val="-2"/>
                <w:sz w:val="23"/>
                <w:szCs w:val="23"/>
              </w:rPr>
              <w:t>a</w:t>
            </w:r>
            <w:r>
              <w:rPr>
                <w:spacing w:val="-10"/>
                <w:sz w:val="23"/>
                <w:szCs w:val="23"/>
              </w:rPr>
              <w:t>y</w:t>
            </w:r>
            <w:r>
              <w:rPr>
                <w:sz w:val="23"/>
                <w:szCs w:val="23"/>
              </w:rPr>
              <w:t xml:space="preserve">s </w:t>
            </w:r>
            <w:r>
              <w:rPr>
                <w:b/>
                <w:spacing w:val="-2"/>
                <w:sz w:val="23"/>
                <w:szCs w:val="23"/>
              </w:rPr>
              <w:t>P</w:t>
            </w:r>
            <w:r>
              <w:rPr>
                <w:b/>
                <w:spacing w:val="-1"/>
                <w:sz w:val="23"/>
                <w:szCs w:val="23"/>
              </w:rPr>
              <w:t>erce</w:t>
            </w:r>
            <w:r>
              <w:rPr>
                <w:b/>
                <w:spacing w:val="-3"/>
                <w:sz w:val="23"/>
                <w:szCs w:val="23"/>
              </w:rPr>
              <w:t>n</w:t>
            </w:r>
            <w:r>
              <w:rPr>
                <w:b/>
                <w:sz w:val="23"/>
                <w:szCs w:val="23"/>
              </w:rPr>
              <w:t>tage</w:t>
            </w:r>
            <w:r>
              <w:rPr>
                <w:b/>
                <w:spacing w:val="-1"/>
                <w:sz w:val="23"/>
                <w:szCs w:val="23"/>
              </w:rPr>
              <w:t xml:space="preserve"> </w:t>
            </w:r>
            <w:r>
              <w:rPr>
                <w:b/>
                <w:sz w:val="23"/>
                <w:szCs w:val="23"/>
              </w:rPr>
              <w:t xml:space="preserve">of </w:t>
            </w:r>
            <w:r>
              <w:rPr>
                <w:b/>
                <w:spacing w:val="2"/>
                <w:sz w:val="23"/>
                <w:szCs w:val="23"/>
              </w:rPr>
              <w:t>C</w:t>
            </w:r>
            <w:r>
              <w:rPr>
                <w:b/>
                <w:spacing w:val="-1"/>
                <w:sz w:val="23"/>
                <w:szCs w:val="23"/>
              </w:rPr>
              <w:t>er</w:t>
            </w:r>
            <w:r>
              <w:rPr>
                <w:b/>
                <w:sz w:val="23"/>
                <w:szCs w:val="23"/>
              </w:rPr>
              <w:t>t</w:t>
            </w:r>
            <w:r>
              <w:rPr>
                <w:b/>
                <w:spacing w:val="-2"/>
                <w:sz w:val="23"/>
                <w:szCs w:val="23"/>
              </w:rPr>
              <w:t>i</w:t>
            </w:r>
            <w:r>
              <w:rPr>
                <w:b/>
                <w:sz w:val="23"/>
                <w:szCs w:val="23"/>
              </w:rPr>
              <w:t>f</w:t>
            </w:r>
            <w:r>
              <w:rPr>
                <w:b/>
                <w:spacing w:val="-2"/>
                <w:sz w:val="23"/>
                <w:szCs w:val="23"/>
              </w:rPr>
              <w:t>i</w:t>
            </w:r>
            <w:r>
              <w:rPr>
                <w:b/>
                <w:spacing w:val="-1"/>
                <w:sz w:val="23"/>
                <w:szCs w:val="23"/>
              </w:rPr>
              <w:t>e</w:t>
            </w:r>
            <w:r>
              <w:rPr>
                <w:b/>
                <w:sz w:val="23"/>
                <w:szCs w:val="23"/>
              </w:rPr>
              <w:t>d</w:t>
            </w:r>
            <w:r>
              <w:rPr>
                <w:b/>
                <w:spacing w:val="1"/>
                <w:sz w:val="23"/>
                <w:szCs w:val="23"/>
              </w:rPr>
              <w:t xml:space="preserve"> V</w:t>
            </w:r>
            <w:r>
              <w:rPr>
                <w:b/>
                <w:sz w:val="23"/>
                <w:szCs w:val="23"/>
              </w:rPr>
              <w:t>a</w:t>
            </w:r>
            <w:r>
              <w:rPr>
                <w:b/>
                <w:spacing w:val="-2"/>
                <w:sz w:val="23"/>
                <w:szCs w:val="23"/>
              </w:rPr>
              <w:t>l</w:t>
            </w:r>
            <w:r>
              <w:rPr>
                <w:b/>
                <w:spacing w:val="-3"/>
                <w:sz w:val="23"/>
                <w:szCs w:val="23"/>
              </w:rPr>
              <w:t>u</w:t>
            </w:r>
            <w:r>
              <w:rPr>
                <w:b/>
                <w:sz w:val="23"/>
                <w:szCs w:val="23"/>
              </w:rPr>
              <w:t>e</w:t>
            </w:r>
            <w:r>
              <w:rPr>
                <w:b/>
                <w:spacing w:val="-1"/>
                <w:sz w:val="23"/>
                <w:szCs w:val="23"/>
              </w:rPr>
              <w:t xml:space="preserve"> </w:t>
            </w:r>
            <w:r>
              <w:rPr>
                <w:b/>
                <w:spacing w:val="1"/>
                <w:sz w:val="23"/>
                <w:szCs w:val="23"/>
              </w:rPr>
              <w:t>R</w:t>
            </w:r>
            <w:r>
              <w:rPr>
                <w:b/>
                <w:spacing w:val="-1"/>
                <w:sz w:val="23"/>
                <w:szCs w:val="23"/>
              </w:rPr>
              <w:t>e</w:t>
            </w:r>
            <w:r>
              <w:rPr>
                <w:b/>
                <w:sz w:val="23"/>
                <w:szCs w:val="23"/>
              </w:rPr>
              <w:t>ta</w:t>
            </w:r>
            <w:r>
              <w:rPr>
                <w:b/>
                <w:spacing w:val="-2"/>
                <w:sz w:val="23"/>
                <w:szCs w:val="23"/>
              </w:rPr>
              <w:t>i</w:t>
            </w:r>
            <w:r>
              <w:rPr>
                <w:b/>
                <w:spacing w:val="-3"/>
                <w:sz w:val="23"/>
                <w:szCs w:val="23"/>
              </w:rPr>
              <w:t>n</w:t>
            </w:r>
            <w:r>
              <w:rPr>
                <w:b/>
                <w:spacing w:val="-1"/>
                <w:sz w:val="23"/>
                <w:szCs w:val="23"/>
              </w:rPr>
              <w:t>e</w:t>
            </w:r>
            <w:r>
              <w:rPr>
                <w:b/>
                <w:sz w:val="23"/>
                <w:szCs w:val="23"/>
              </w:rPr>
              <w:t xml:space="preserve">d               </w:t>
            </w:r>
            <w:r>
              <w:rPr>
                <w:b/>
                <w:spacing w:val="4"/>
                <w:sz w:val="23"/>
                <w:szCs w:val="23"/>
              </w:rPr>
              <w:t xml:space="preserve"> </w:t>
            </w:r>
            <w:r>
              <w:rPr>
                <w:sz w:val="23"/>
                <w:szCs w:val="23"/>
              </w:rPr>
              <w:t xml:space="preserve">10% </w:t>
            </w:r>
            <w:r>
              <w:rPr>
                <w:b/>
                <w:sz w:val="23"/>
                <w:szCs w:val="23"/>
              </w:rPr>
              <w:t>L</w:t>
            </w:r>
            <w:r>
              <w:rPr>
                <w:b/>
                <w:spacing w:val="-2"/>
                <w:sz w:val="23"/>
                <w:szCs w:val="23"/>
              </w:rPr>
              <w:t>i</w:t>
            </w:r>
            <w:r>
              <w:rPr>
                <w:b/>
                <w:spacing w:val="5"/>
                <w:sz w:val="23"/>
                <w:szCs w:val="23"/>
              </w:rPr>
              <w:t>m</w:t>
            </w:r>
            <w:r>
              <w:rPr>
                <w:b/>
                <w:spacing w:val="-2"/>
                <w:sz w:val="23"/>
                <w:szCs w:val="23"/>
              </w:rPr>
              <w:t>i</w:t>
            </w:r>
            <w:r>
              <w:rPr>
                <w:b/>
                <w:sz w:val="23"/>
                <w:szCs w:val="23"/>
              </w:rPr>
              <w:t xml:space="preserve">t of </w:t>
            </w:r>
            <w:r>
              <w:rPr>
                <w:b/>
                <w:spacing w:val="2"/>
                <w:sz w:val="23"/>
                <w:szCs w:val="23"/>
              </w:rPr>
              <w:t>R</w:t>
            </w:r>
            <w:r>
              <w:rPr>
                <w:b/>
                <w:spacing w:val="-1"/>
                <w:sz w:val="23"/>
                <w:szCs w:val="23"/>
              </w:rPr>
              <w:t>e</w:t>
            </w:r>
            <w:r>
              <w:rPr>
                <w:b/>
                <w:sz w:val="23"/>
                <w:szCs w:val="23"/>
              </w:rPr>
              <w:t>t</w:t>
            </w:r>
            <w:r>
              <w:rPr>
                <w:b/>
                <w:spacing w:val="-1"/>
                <w:sz w:val="23"/>
                <w:szCs w:val="23"/>
              </w:rPr>
              <w:t>e</w:t>
            </w:r>
            <w:r>
              <w:rPr>
                <w:b/>
                <w:spacing w:val="-3"/>
                <w:sz w:val="23"/>
                <w:szCs w:val="23"/>
              </w:rPr>
              <w:t>n</w:t>
            </w:r>
            <w:r>
              <w:rPr>
                <w:b/>
                <w:sz w:val="23"/>
                <w:szCs w:val="23"/>
              </w:rPr>
              <w:t>t</w:t>
            </w:r>
            <w:r>
              <w:rPr>
                <w:b/>
                <w:spacing w:val="-2"/>
                <w:sz w:val="23"/>
                <w:szCs w:val="23"/>
              </w:rPr>
              <w:t>i</w:t>
            </w:r>
            <w:r>
              <w:rPr>
                <w:b/>
                <w:sz w:val="23"/>
                <w:szCs w:val="23"/>
              </w:rPr>
              <w:t>on</w:t>
            </w:r>
            <w:r>
              <w:rPr>
                <w:b/>
                <w:spacing w:val="-3"/>
                <w:sz w:val="23"/>
                <w:szCs w:val="23"/>
              </w:rPr>
              <w:t xml:space="preserve"> </w:t>
            </w:r>
            <w:r>
              <w:rPr>
                <w:b/>
                <w:spacing w:val="-2"/>
                <w:sz w:val="23"/>
                <w:szCs w:val="23"/>
              </w:rPr>
              <w:t>F</w:t>
            </w:r>
            <w:r>
              <w:rPr>
                <w:b/>
                <w:spacing w:val="-3"/>
                <w:sz w:val="23"/>
                <w:szCs w:val="23"/>
              </w:rPr>
              <w:t>un</w:t>
            </w:r>
            <w:r>
              <w:rPr>
                <w:b/>
                <w:sz w:val="23"/>
                <w:szCs w:val="23"/>
              </w:rPr>
              <w:t xml:space="preserve">d                                      </w:t>
            </w:r>
            <w:r>
              <w:rPr>
                <w:b/>
                <w:spacing w:val="6"/>
                <w:sz w:val="23"/>
                <w:szCs w:val="23"/>
              </w:rPr>
              <w:t xml:space="preserve"> </w:t>
            </w:r>
            <w:r>
              <w:rPr>
                <w:sz w:val="23"/>
                <w:szCs w:val="23"/>
              </w:rPr>
              <w:t>10%</w:t>
            </w:r>
          </w:p>
        </w:tc>
        <w:tc>
          <w:tcPr>
            <w:tcW w:w="1632" w:type="dxa"/>
            <w:tcBorders>
              <w:top w:val="single" w:sz="8" w:space="0" w:color="000000"/>
              <w:left w:val="single" w:sz="8" w:space="0" w:color="000000"/>
              <w:bottom w:val="single" w:sz="8" w:space="0" w:color="000000"/>
              <w:right w:val="single" w:sz="8" w:space="0" w:color="000000"/>
            </w:tcBorders>
          </w:tcPr>
          <w:p w14:paraId="46297392" w14:textId="77777777" w:rsidR="00A4697B" w:rsidRDefault="00A4697B"/>
        </w:tc>
      </w:tr>
      <w:tr w:rsidR="00A4697B" w14:paraId="27112FA7"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BD4A6AC" w14:textId="77777777" w:rsidR="00A4697B" w:rsidRDefault="00A4697B"/>
        </w:tc>
        <w:tc>
          <w:tcPr>
            <w:tcW w:w="7073" w:type="dxa"/>
            <w:tcBorders>
              <w:top w:val="single" w:sz="8" w:space="0" w:color="000000"/>
              <w:left w:val="single" w:sz="8" w:space="0" w:color="000000"/>
              <w:bottom w:val="single" w:sz="8" w:space="0" w:color="000000"/>
              <w:right w:val="single" w:sz="8" w:space="0" w:color="000000"/>
            </w:tcBorders>
          </w:tcPr>
          <w:p w14:paraId="480ACFC1" w14:textId="77777777" w:rsidR="00A4697B" w:rsidRDefault="00507EDA">
            <w:pPr>
              <w:ind w:left="28"/>
              <w:rPr>
                <w:sz w:val="23"/>
                <w:szCs w:val="23"/>
              </w:rPr>
            </w:pPr>
            <w:r>
              <w:rPr>
                <w:b/>
                <w:i/>
                <w:sz w:val="23"/>
                <w:szCs w:val="23"/>
              </w:rPr>
              <w:t>Ca</w:t>
            </w:r>
            <w:r>
              <w:rPr>
                <w:b/>
                <w:i/>
                <w:spacing w:val="1"/>
                <w:sz w:val="23"/>
                <w:szCs w:val="23"/>
              </w:rPr>
              <w:t>rr</w:t>
            </w:r>
            <w:r>
              <w:rPr>
                <w:b/>
                <w:i/>
                <w:spacing w:val="-2"/>
                <w:sz w:val="23"/>
                <w:szCs w:val="23"/>
              </w:rPr>
              <w:t>i</w:t>
            </w:r>
            <w:r>
              <w:rPr>
                <w:b/>
                <w:i/>
                <w:spacing w:val="-1"/>
                <w:sz w:val="23"/>
                <w:szCs w:val="23"/>
              </w:rPr>
              <w:t>e</w:t>
            </w:r>
            <w:r>
              <w:rPr>
                <w:b/>
                <w:i/>
                <w:sz w:val="23"/>
                <w:szCs w:val="23"/>
              </w:rPr>
              <w:t xml:space="preserve">d </w:t>
            </w:r>
            <w:r>
              <w:rPr>
                <w:b/>
                <w:i/>
                <w:spacing w:val="-2"/>
                <w:sz w:val="23"/>
                <w:szCs w:val="23"/>
              </w:rPr>
              <w:t>t</w:t>
            </w:r>
            <w:r>
              <w:rPr>
                <w:b/>
                <w:i/>
                <w:sz w:val="23"/>
                <w:szCs w:val="23"/>
              </w:rPr>
              <w:t xml:space="preserve">o </w:t>
            </w:r>
            <w:r>
              <w:rPr>
                <w:b/>
                <w:i/>
                <w:spacing w:val="-2"/>
                <w:sz w:val="23"/>
                <w:szCs w:val="23"/>
              </w:rPr>
              <w:t>c</w:t>
            </w:r>
            <w:r>
              <w:rPr>
                <w:b/>
                <w:i/>
                <w:sz w:val="23"/>
                <w:szCs w:val="23"/>
              </w:rPr>
              <w:t>o</w:t>
            </w:r>
            <w:r>
              <w:rPr>
                <w:b/>
                <w:i/>
                <w:spacing w:val="-2"/>
                <w:sz w:val="23"/>
                <w:szCs w:val="23"/>
              </w:rPr>
              <w:t>ll</w:t>
            </w:r>
            <w:r>
              <w:rPr>
                <w:b/>
                <w:i/>
                <w:spacing w:val="-1"/>
                <w:sz w:val="23"/>
                <w:szCs w:val="23"/>
              </w:rPr>
              <w:t>ec</w:t>
            </w:r>
            <w:r>
              <w:rPr>
                <w:b/>
                <w:i/>
                <w:spacing w:val="-2"/>
                <w:sz w:val="23"/>
                <w:szCs w:val="23"/>
              </w:rPr>
              <w:t>ti</w:t>
            </w:r>
            <w:r>
              <w:rPr>
                <w:b/>
                <w:i/>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1D0EC96" w14:textId="77777777" w:rsidR="00A4697B" w:rsidRDefault="00A4697B"/>
        </w:tc>
      </w:tr>
    </w:tbl>
    <w:p w14:paraId="595DE87E" w14:textId="77777777" w:rsidR="00A4697B" w:rsidRDefault="00A4697B">
      <w:pPr>
        <w:sectPr w:rsidR="00A4697B">
          <w:pgSz w:w="11920" w:h="16840"/>
          <w:pgMar w:top="360" w:right="1440" w:bottom="280" w:left="900" w:header="0" w:footer="484" w:gutter="0"/>
          <w:cols w:space="720"/>
        </w:sectPr>
      </w:pPr>
    </w:p>
    <w:p w14:paraId="02AD06EA" w14:textId="77777777" w:rsidR="00A4697B" w:rsidRDefault="00507EDA">
      <w:pPr>
        <w:spacing w:before="72" w:line="258" w:lineRule="auto"/>
        <w:ind w:left="118" w:right="81"/>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42EEEA04" w14:textId="77777777" w:rsidR="00A4697B" w:rsidRDefault="00A4697B">
      <w:pPr>
        <w:spacing w:before="5" w:line="140" w:lineRule="exact"/>
        <w:rPr>
          <w:sz w:val="15"/>
          <w:szCs w:val="15"/>
        </w:rPr>
      </w:pPr>
    </w:p>
    <w:p w14:paraId="62947F55" w14:textId="77777777" w:rsidR="00A4697B" w:rsidRDefault="00A4697B">
      <w:pPr>
        <w:spacing w:line="200" w:lineRule="exact"/>
      </w:pPr>
    </w:p>
    <w:p w14:paraId="75E5D597" w14:textId="77777777" w:rsidR="00A4697B" w:rsidRDefault="00A4697B">
      <w:pPr>
        <w:spacing w:line="200" w:lineRule="exact"/>
      </w:pPr>
    </w:p>
    <w:p w14:paraId="0D3FE969" w14:textId="77777777" w:rsidR="00A4697B" w:rsidRDefault="00A4697B">
      <w:pPr>
        <w:spacing w:line="200" w:lineRule="exact"/>
      </w:pPr>
    </w:p>
    <w:p w14:paraId="67EA15D1" w14:textId="77777777" w:rsidR="00A4697B" w:rsidRDefault="00A4697B">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480"/>
        <w:gridCol w:w="7073"/>
        <w:gridCol w:w="1632"/>
      </w:tblGrid>
      <w:tr w:rsidR="00A4697B" w14:paraId="5A289369" w14:textId="77777777">
        <w:trPr>
          <w:trHeight w:hRule="exact" w:val="293"/>
        </w:trPr>
        <w:tc>
          <w:tcPr>
            <w:tcW w:w="480" w:type="dxa"/>
            <w:tcBorders>
              <w:top w:val="single" w:sz="8" w:space="0" w:color="000000"/>
              <w:left w:val="single" w:sz="8" w:space="0" w:color="000000"/>
              <w:bottom w:val="single" w:sz="8" w:space="0" w:color="000000"/>
              <w:right w:val="single" w:sz="8" w:space="0" w:color="000000"/>
            </w:tcBorders>
          </w:tcPr>
          <w:p w14:paraId="1A53E75E" w14:textId="77777777" w:rsidR="00A4697B" w:rsidRDefault="00507EDA">
            <w:pPr>
              <w:spacing w:before="5"/>
              <w:ind w:left="4" w:right="-60"/>
              <w:rPr>
                <w:sz w:val="23"/>
                <w:szCs w:val="23"/>
              </w:rPr>
            </w:pPr>
            <w:r>
              <w:rPr>
                <w:b/>
                <w:spacing w:val="1"/>
                <w:sz w:val="23"/>
                <w:szCs w:val="23"/>
              </w:rPr>
              <w:t>I</w:t>
            </w:r>
            <w:r>
              <w:rPr>
                <w:b/>
                <w:sz w:val="23"/>
                <w:szCs w:val="23"/>
              </w:rPr>
              <w:t>t</w:t>
            </w:r>
            <w:r>
              <w:rPr>
                <w:b/>
                <w:spacing w:val="-1"/>
                <w:sz w:val="23"/>
                <w:szCs w:val="23"/>
              </w:rPr>
              <w:t>e</w:t>
            </w:r>
            <w:r>
              <w:rPr>
                <w:b/>
                <w:sz w:val="23"/>
                <w:szCs w:val="23"/>
              </w:rPr>
              <w:t>m</w:t>
            </w:r>
          </w:p>
        </w:tc>
        <w:tc>
          <w:tcPr>
            <w:tcW w:w="7073" w:type="dxa"/>
            <w:tcBorders>
              <w:top w:val="single" w:sz="8" w:space="0" w:color="000000"/>
              <w:left w:val="single" w:sz="8" w:space="0" w:color="000000"/>
              <w:bottom w:val="single" w:sz="8" w:space="0" w:color="000000"/>
              <w:right w:val="single" w:sz="8" w:space="0" w:color="000000"/>
            </w:tcBorders>
          </w:tcPr>
          <w:p w14:paraId="1FDFBEF7" w14:textId="77777777" w:rsidR="00A4697B" w:rsidRDefault="00507EDA">
            <w:pPr>
              <w:spacing w:before="5"/>
              <w:ind w:left="2925" w:right="2917"/>
              <w:jc w:val="center"/>
              <w:rPr>
                <w:sz w:val="23"/>
                <w:szCs w:val="23"/>
              </w:rPr>
            </w:pPr>
            <w:r>
              <w:rPr>
                <w:b/>
                <w:spacing w:val="1"/>
                <w:sz w:val="23"/>
                <w:szCs w:val="23"/>
              </w:rPr>
              <w:t>D</w:t>
            </w:r>
            <w:r>
              <w:rPr>
                <w:b/>
                <w:spacing w:val="-1"/>
                <w:sz w:val="23"/>
                <w:szCs w:val="23"/>
              </w:rPr>
              <w:t>e</w:t>
            </w:r>
            <w:r>
              <w:rPr>
                <w:b/>
                <w:spacing w:val="1"/>
                <w:sz w:val="23"/>
                <w:szCs w:val="23"/>
              </w:rPr>
              <w:t>s</w:t>
            </w:r>
            <w:r>
              <w:rPr>
                <w:b/>
                <w:spacing w:val="-1"/>
                <w:sz w:val="23"/>
                <w:szCs w:val="23"/>
              </w:rPr>
              <w:t>cr</w:t>
            </w:r>
            <w:r>
              <w:rPr>
                <w:b/>
                <w:spacing w:val="-2"/>
                <w:sz w:val="23"/>
                <w:szCs w:val="23"/>
              </w:rPr>
              <w:t>i</w:t>
            </w:r>
            <w:r>
              <w:rPr>
                <w:b/>
                <w:spacing w:val="1"/>
                <w:sz w:val="23"/>
                <w:szCs w:val="23"/>
              </w:rPr>
              <w:t>p</w:t>
            </w:r>
            <w:r>
              <w:rPr>
                <w:b/>
                <w:sz w:val="23"/>
                <w:szCs w:val="23"/>
              </w:rPr>
              <w:t>t</w:t>
            </w:r>
            <w:r>
              <w:rPr>
                <w:b/>
                <w:spacing w:val="-2"/>
                <w:sz w:val="23"/>
                <w:szCs w:val="23"/>
              </w:rPr>
              <w:t>i</w:t>
            </w:r>
            <w:r>
              <w:rPr>
                <w:b/>
                <w:sz w:val="23"/>
                <w:szCs w:val="23"/>
              </w:rPr>
              <w:t>on</w:t>
            </w:r>
          </w:p>
        </w:tc>
        <w:tc>
          <w:tcPr>
            <w:tcW w:w="1632" w:type="dxa"/>
            <w:tcBorders>
              <w:top w:val="single" w:sz="8" w:space="0" w:color="000000"/>
              <w:left w:val="single" w:sz="8" w:space="0" w:color="000000"/>
              <w:bottom w:val="single" w:sz="8" w:space="0" w:color="000000"/>
              <w:right w:val="single" w:sz="8" w:space="0" w:color="000000"/>
            </w:tcBorders>
          </w:tcPr>
          <w:p w14:paraId="65ADDDF3" w14:textId="77777777" w:rsidR="00A4697B" w:rsidRDefault="00507EDA">
            <w:pPr>
              <w:ind w:left="282" w:right="-30"/>
              <w:rPr>
                <w:sz w:val="23"/>
                <w:szCs w:val="23"/>
              </w:rPr>
            </w:pPr>
            <w:r>
              <w:rPr>
                <w:b/>
                <w:spacing w:val="1"/>
                <w:sz w:val="23"/>
                <w:szCs w:val="23"/>
              </w:rPr>
              <w:t>A</w:t>
            </w:r>
            <w:r>
              <w:rPr>
                <w:b/>
                <w:spacing w:val="5"/>
                <w:sz w:val="23"/>
                <w:szCs w:val="23"/>
              </w:rPr>
              <w:t>m</w:t>
            </w:r>
            <w:r>
              <w:rPr>
                <w:b/>
                <w:sz w:val="23"/>
                <w:szCs w:val="23"/>
              </w:rPr>
              <w:t>o</w:t>
            </w:r>
            <w:r>
              <w:rPr>
                <w:b/>
                <w:spacing w:val="-3"/>
                <w:sz w:val="23"/>
                <w:szCs w:val="23"/>
              </w:rPr>
              <w:t>un</w:t>
            </w:r>
            <w:r>
              <w:rPr>
                <w:b/>
                <w:sz w:val="23"/>
                <w:szCs w:val="23"/>
              </w:rPr>
              <w:t xml:space="preserve">t </w:t>
            </w:r>
            <w:r>
              <w:rPr>
                <w:b/>
                <w:spacing w:val="3"/>
                <w:sz w:val="23"/>
                <w:szCs w:val="23"/>
              </w:rPr>
              <w:t>K</w:t>
            </w:r>
            <w:r>
              <w:rPr>
                <w:b/>
                <w:spacing w:val="1"/>
                <w:sz w:val="23"/>
                <w:szCs w:val="23"/>
              </w:rPr>
              <w:t>S</w:t>
            </w:r>
            <w:r>
              <w:rPr>
                <w:b/>
                <w:sz w:val="23"/>
                <w:szCs w:val="23"/>
              </w:rPr>
              <w:t>h</w:t>
            </w:r>
          </w:p>
        </w:tc>
      </w:tr>
      <w:tr w:rsidR="00A4697B" w14:paraId="19297206" w14:textId="77777777">
        <w:trPr>
          <w:trHeight w:hRule="exact" w:val="12023"/>
        </w:trPr>
        <w:tc>
          <w:tcPr>
            <w:tcW w:w="480" w:type="dxa"/>
            <w:tcBorders>
              <w:top w:val="single" w:sz="8" w:space="0" w:color="000000"/>
              <w:left w:val="single" w:sz="8" w:space="0" w:color="000000"/>
              <w:bottom w:val="single" w:sz="16" w:space="0" w:color="000000"/>
              <w:right w:val="single" w:sz="8" w:space="0" w:color="000000"/>
            </w:tcBorders>
          </w:tcPr>
          <w:p w14:paraId="61ABFEB5" w14:textId="77777777" w:rsidR="00A4697B" w:rsidRDefault="00A4697B"/>
        </w:tc>
        <w:tc>
          <w:tcPr>
            <w:tcW w:w="7073" w:type="dxa"/>
            <w:tcBorders>
              <w:top w:val="single" w:sz="8" w:space="0" w:color="000000"/>
              <w:left w:val="single" w:sz="8" w:space="0" w:color="000000"/>
              <w:bottom w:val="single" w:sz="16" w:space="0" w:color="000000"/>
              <w:right w:val="single" w:sz="8" w:space="0" w:color="000000"/>
            </w:tcBorders>
          </w:tcPr>
          <w:p w14:paraId="1E573E3F" w14:textId="77777777" w:rsidR="00A4697B" w:rsidRDefault="00507EDA">
            <w:pPr>
              <w:spacing w:before="5"/>
              <w:ind w:left="28"/>
              <w:rPr>
                <w:sz w:val="23"/>
                <w:szCs w:val="23"/>
              </w:rPr>
            </w:pPr>
            <w:r>
              <w:rPr>
                <w:b/>
                <w:spacing w:val="1"/>
                <w:sz w:val="23"/>
                <w:szCs w:val="23"/>
                <w:u w:val="thick" w:color="000000"/>
              </w:rPr>
              <w:t>C</w:t>
            </w:r>
            <w:r>
              <w:rPr>
                <w:b/>
                <w:spacing w:val="-2"/>
                <w:sz w:val="23"/>
                <w:szCs w:val="23"/>
                <w:u w:val="thick" w:color="000000"/>
              </w:rPr>
              <w:t>O</w:t>
            </w:r>
            <w:r>
              <w:rPr>
                <w:b/>
                <w:sz w:val="23"/>
                <w:szCs w:val="23"/>
                <w:u w:val="thick" w:color="000000"/>
              </w:rPr>
              <w:t>LLE</w:t>
            </w:r>
            <w:r>
              <w:rPr>
                <w:b/>
                <w:spacing w:val="1"/>
                <w:sz w:val="23"/>
                <w:szCs w:val="23"/>
                <w:u w:val="thick" w:color="000000"/>
              </w:rPr>
              <w:t>C</w:t>
            </w:r>
            <w:r>
              <w:rPr>
                <w:b/>
                <w:sz w:val="23"/>
                <w:szCs w:val="23"/>
                <w:u w:val="thick" w:color="000000"/>
              </w:rPr>
              <w:t>T</w:t>
            </w:r>
            <w:r>
              <w:rPr>
                <w:b/>
                <w:spacing w:val="1"/>
                <w:sz w:val="23"/>
                <w:szCs w:val="23"/>
                <w:u w:val="thick" w:color="000000"/>
              </w:rPr>
              <w:t>I</w:t>
            </w:r>
            <w:r>
              <w:rPr>
                <w:b/>
                <w:spacing w:val="-2"/>
                <w:sz w:val="23"/>
                <w:szCs w:val="23"/>
                <w:u w:val="thick" w:color="000000"/>
              </w:rPr>
              <w:t>O</w:t>
            </w:r>
            <w:r>
              <w:rPr>
                <w:b/>
                <w:sz w:val="23"/>
                <w:szCs w:val="23"/>
                <w:u w:val="thick" w:color="000000"/>
              </w:rPr>
              <w:t>N</w:t>
            </w:r>
          </w:p>
          <w:p w14:paraId="13FBBE39" w14:textId="77777777" w:rsidR="00A4697B" w:rsidRDefault="00A4697B">
            <w:pPr>
              <w:spacing w:before="7" w:line="100" w:lineRule="exact"/>
              <w:rPr>
                <w:sz w:val="11"/>
                <w:szCs w:val="11"/>
              </w:rPr>
            </w:pPr>
          </w:p>
          <w:p w14:paraId="3BBD4130" w14:textId="77777777" w:rsidR="00A4697B" w:rsidRDefault="00A4697B">
            <w:pPr>
              <w:spacing w:line="200" w:lineRule="exact"/>
            </w:pPr>
          </w:p>
          <w:p w14:paraId="667A95EB"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1</w:t>
            </w:r>
          </w:p>
          <w:p w14:paraId="07D63D27" w14:textId="77777777" w:rsidR="00A4697B" w:rsidRDefault="00A4697B">
            <w:pPr>
              <w:spacing w:line="200" w:lineRule="exact"/>
            </w:pPr>
          </w:p>
          <w:p w14:paraId="40F4C068" w14:textId="77777777" w:rsidR="00A4697B" w:rsidRDefault="00A4697B">
            <w:pPr>
              <w:spacing w:line="200" w:lineRule="exact"/>
            </w:pPr>
          </w:p>
          <w:p w14:paraId="08863B50" w14:textId="77777777" w:rsidR="00A4697B" w:rsidRDefault="00A4697B">
            <w:pPr>
              <w:spacing w:before="14" w:line="200" w:lineRule="exact"/>
            </w:pPr>
          </w:p>
          <w:p w14:paraId="209E2443"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2</w:t>
            </w:r>
          </w:p>
          <w:p w14:paraId="6DE1DAA8" w14:textId="77777777" w:rsidR="00A4697B" w:rsidRDefault="00A4697B">
            <w:pPr>
              <w:spacing w:line="200" w:lineRule="exact"/>
            </w:pPr>
          </w:p>
          <w:p w14:paraId="0C8E4157" w14:textId="77777777" w:rsidR="00A4697B" w:rsidRDefault="00A4697B">
            <w:pPr>
              <w:spacing w:line="200" w:lineRule="exact"/>
            </w:pPr>
          </w:p>
          <w:p w14:paraId="486D6612" w14:textId="77777777" w:rsidR="00A4697B" w:rsidRDefault="00A4697B">
            <w:pPr>
              <w:spacing w:before="14" w:line="200" w:lineRule="exact"/>
            </w:pPr>
          </w:p>
          <w:p w14:paraId="27F1949C"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57"/>
                <w:sz w:val="23"/>
                <w:szCs w:val="23"/>
              </w:rPr>
              <w:t xml:space="preserve"> </w:t>
            </w:r>
            <w:r>
              <w:rPr>
                <w:spacing w:val="1"/>
                <w:sz w:val="23"/>
                <w:szCs w:val="23"/>
              </w:rPr>
              <w:t>PP</w:t>
            </w:r>
            <w:r>
              <w:rPr>
                <w:spacing w:val="-2"/>
                <w:sz w:val="23"/>
                <w:szCs w:val="23"/>
              </w:rPr>
              <w:t>/</w:t>
            </w:r>
            <w:r>
              <w:rPr>
                <w:sz w:val="23"/>
                <w:szCs w:val="23"/>
              </w:rPr>
              <w:t>3</w:t>
            </w:r>
          </w:p>
          <w:p w14:paraId="79DEF6DD" w14:textId="77777777" w:rsidR="00A4697B" w:rsidRDefault="00A4697B">
            <w:pPr>
              <w:spacing w:line="200" w:lineRule="exact"/>
            </w:pPr>
          </w:p>
          <w:p w14:paraId="79B18673" w14:textId="77777777" w:rsidR="00A4697B" w:rsidRDefault="00A4697B">
            <w:pPr>
              <w:spacing w:line="200" w:lineRule="exact"/>
            </w:pPr>
          </w:p>
          <w:p w14:paraId="2A7FE7E2" w14:textId="77777777" w:rsidR="00A4697B" w:rsidRDefault="00A4697B">
            <w:pPr>
              <w:spacing w:before="14" w:line="200" w:lineRule="exact"/>
            </w:pPr>
          </w:p>
          <w:p w14:paraId="07EF978E"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4</w:t>
            </w:r>
          </w:p>
          <w:p w14:paraId="0D95DCE2" w14:textId="77777777" w:rsidR="00A4697B" w:rsidRDefault="00A4697B">
            <w:pPr>
              <w:spacing w:line="200" w:lineRule="exact"/>
            </w:pPr>
          </w:p>
          <w:p w14:paraId="494789B7" w14:textId="77777777" w:rsidR="00A4697B" w:rsidRDefault="00A4697B">
            <w:pPr>
              <w:spacing w:line="200" w:lineRule="exact"/>
            </w:pPr>
          </w:p>
          <w:p w14:paraId="587B137C" w14:textId="77777777" w:rsidR="00A4697B" w:rsidRDefault="00A4697B">
            <w:pPr>
              <w:spacing w:before="15" w:line="200" w:lineRule="exact"/>
            </w:pPr>
          </w:p>
          <w:p w14:paraId="04A76C5E"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5</w:t>
            </w:r>
          </w:p>
          <w:p w14:paraId="25F51057" w14:textId="77777777" w:rsidR="00A4697B" w:rsidRDefault="00A4697B">
            <w:pPr>
              <w:spacing w:line="200" w:lineRule="exact"/>
            </w:pPr>
          </w:p>
          <w:p w14:paraId="4580AA4E" w14:textId="77777777" w:rsidR="00A4697B" w:rsidRDefault="00A4697B">
            <w:pPr>
              <w:spacing w:line="200" w:lineRule="exact"/>
            </w:pPr>
          </w:p>
          <w:p w14:paraId="74123DDC" w14:textId="77777777" w:rsidR="00A4697B" w:rsidRDefault="00A4697B">
            <w:pPr>
              <w:spacing w:before="14" w:line="200" w:lineRule="exact"/>
            </w:pPr>
          </w:p>
          <w:p w14:paraId="7ADC24B8"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6</w:t>
            </w:r>
          </w:p>
          <w:p w14:paraId="6A799429" w14:textId="77777777" w:rsidR="00A4697B" w:rsidRDefault="00A4697B">
            <w:pPr>
              <w:spacing w:line="200" w:lineRule="exact"/>
            </w:pPr>
          </w:p>
          <w:p w14:paraId="5535E9B2" w14:textId="77777777" w:rsidR="00A4697B" w:rsidRDefault="00A4697B">
            <w:pPr>
              <w:spacing w:line="200" w:lineRule="exact"/>
            </w:pPr>
          </w:p>
          <w:p w14:paraId="105334B9" w14:textId="77777777" w:rsidR="00A4697B" w:rsidRDefault="00A4697B">
            <w:pPr>
              <w:spacing w:before="14" w:line="200" w:lineRule="exact"/>
            </w:pPr>
          </w:p>
          <w:p w14:paraId="631A55A0"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7</w:t>
            </w:r>
          </w:p>
          <w:p w14:paraId="0453D2B7" w14:textId="77777777" w:rsidR="00A4697B" w:rsidRDefault="00A4697B">
            <w:pPr>
              <w:spacing w:line="200" w:lineRule="exact"/>
            </w:pPr>
          </w:p>
          <w:p w14:paraId="1EC76610" w14:textId="77777777" w:rsidR="00A4697B" w:rsidRDefault="00A4697B">
            <w:pPr>
              <w:spacing w:line="200" w:lineRule="exact"/>
            </w:pPr>
          </w:p>
          <w:p w14:paraId="62A33466" w14:textId="77777777" w:rsidR="00A4697B" w:rsidRDefault="00A4697B">
            <w:pPr>
              <w:spacing w:before="14" w:line="200" w:lineRule="exact"/>
            </w:pPr>
          </w:p>
          <w:p w14:paraId="2A1E1CED"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8</w:t>
            </w:r>
          </w:p>
          <w:p w14:paraId="60486AD7" w14:textId="77777777" w:rsidR="00A4697B" w:rsidRDefault="00A4697B">
            <w:pPr>
              <w:spacing w:line="200" w:lineRule="exact"/>
            </w:pPr>
          </w:p>
          <w:p w14:paraId="5537A387" w14:textId="77777777" w:rsidR="00A4697B" w:rsidRDefault="00A4697B">
            <w:pPr>
              <w:spacing w:line="200" w:lineRule="exact"/>
            </w:pPr>
          </w:p>
          <w:p w14:paraId="528961AF" w14:textId="77777777" w:rsidR="00A4697B" w:rsidRDefault="00A4697B">
            <w:pPr>
              <w:spacing w:before="14" w:line="200" w:lineRule="exact"/>
            </w:pPr>
          </w:p>
          <w:p w14:paraId="7B756923" w14:textId="77777777" w:rsidR="00A4697B" w:rsidRDefault="00507EDA">
            <w:pPr>
              <w:ind w:left="28"/>
              <w:rPr>
                <w:sz w:val="23"/>
                <w:szCs w:val="23"/>
              </w:rPr>
            </w:pPr>
            <w:r>
              <w:rPr>
                <w:sz w:val="23"/>
                <w:szCs w:val="23"/>
              </w:rPr>
              <w:t>Br</w:t>
            </w:r>
            <w:r>
              <w:rPr>
                <w:spacing w:val="-5"/>
                <w:sz w:val="23"/>
                <w:szCs w:val="23"/>
              </w:rPr>
              <w:t>o</w:t>
            </w:r>
            <w:r>
              <w:rPr>
                <w:sz w:val="23"/>
                <w:szCs w:val="23"/>
              </w:rPr>
              <w:t>ug</w:t>
            </w:r>
            <w:r>
              <w:rPr>
                <w:spacing w:val="-5"/>
                <w:sz w:val="23"/>
                <w:szCs w:val="23"/>
              </w:rPr>
              <w:t>h</w:t>
            </w:r>
            <w:r>
              <w:rPr>
                <w:sz w:val="23"/>
                <w:szCs w:val="23"/>
              </w:rPr>
              <w:t>t</w:t>
            </w:r>
            <w:r>
              <w:rPr>
                <w:spacing w:val="-2"/>
                <w:sz w:val="23"/>
                <w:szCs w:val="23"/>
              </w:rPr>
              <w:t xml:space="preserve"> </w:t>
            </w:r>
            <w:r>
              <w:rPr>
                <w:spacing w:val="-5"/>
                <w:sz w:val="23"/>
                <w:szCs w:val="23"/>
              </w:rPr>
              <w:t>fo</w:t>
            </w:r>
            <w:r>
              <w:rPr>
                <w:sz w:val="23"/>
                <w:szCs w:val="23"/>
              </w:rPr>
              <w:t>r</w:t>
            </w:r>
            <w:r>
              <w:rPr>
                <w:spacing w:val="1"/>
                <w:sz w:val="23"/>
                <w:szCs w:val="23"/>
              </w:rPr>
              <w:t>w</w:t>
            </w:r>
            <w:r>
              <w:rPr>
                <w:spacing w:val="-1"/>
                <w:sz w:val="23"/>
                <w:szCs w:val="23"/>
              </w:rPr>
              <w:t>a</w:t>
            </w:r>
            <w:r>
              <w:rPr>
                <w:sz w:val="23"/>
                <w:szCs w:val="23"/>
              </w:rPr>
              <w:t xml:space="preserve">rd </w:t>
            </w:r>
            <w:r>
              <w:rPr>
                <w:spacing w:val="-5"/>
                <w:sz w:val="23"/>
                <w:szCs w:val="23"/>
              </w:rPr>
              <w:t>f</w:t>
            </w:r>
            <w:r>
              <w:rPr>
                <w:sz w:val="23"/>
                <w:szCs w:val="23"/>
              </w:rPr>
              <w:t>r</w:t>
            </w:r>
            <w:r>
              <w:rPr>
                <w:spacing w:val="-5"/>
                <w:sz w:val="23"/>
                <w:szCs w:val="23"/>
              </w:rPr>
              <w:t>o</w:t>
            </w:r>
            <w:r>
              <w:rPr>
                <w:sz w:val="23"/>
                <w:szCs w:val="23"/>
              </w:rPr>
              <w:t>m</w:t>
            </w:r>
            <w:r>
              <w:rPr>
                <w:spacing w:val="-2"/>
                <w:sz w:val="23"/>
                <w:szCs w:val="23"/>
              </w:rPr>
              <w:t xml:space="preserve"> </w:t>
            </w:r>
            <w:r>
              <w:rPr>
                <w:sz w:val="23"/>
                <w:szCs w:val="23"/>
              </w:rPr>
              <w:t>p</w:t>
            </w:r>
            <w:r>
              <w:rPr>
                <w:spacing w:val="-2"/>
                <w:sz w:val="23"/>
                <w:szCs w:val="23"/>
              </w:rPr>
              <w:t>a</w:t>
            </w:r>
            <w:r>
              <w:rPr>
                <w:sz w:val="23"/>
                <w:szCs w:val="23"/>
              </w:rPr>
              <w:t>ge</w:t>
            </w:r>
            <w:r>
              <w:rPr>
                <w:spacing w:val="-2"/>
                <w:sz w:val="23"/>
                <w:szCs w:val="23"/>
              </w:rPr>
              <w:t xml:space="preserve"> </w:t>
            </w:r>
            <w:r>
              <w:rPr>
                <w:spacing w:val="1"/>
                <w:sz w:val="23"/>
                <w:szCs w:val="23"/>
              </w:rPr>
              <w:t>PP</w:t>
            </w:r>
            <w:r>
              <w:rPr>
                <w:spacing w:val="-2"/>
                <w:sz w:val="23"/>
                <w:szCs w:val="23"/>
              </w:rPr>
              <w:t>/</w:t>
            </w:r>
            <w:r>
              <w:rPr>
                <w:sz w:val="23"/>
                <w:szCs w:val="23"/>
              </w:rPr>
              <w:t>9</w:t>
            </w:r>
          </w:p>
        </w:tc>
        <w:tc>
          <w:tcPr>
            <w:tcW w:w="1632" w:type="dxa"/>
            <w:tcBorders>
              <w:top w:val="single" w:sz="8" w:space="0" w:color="000000"/>
              <w:left w:val="single" w:sz="8" w:space="0" w:color="000000"/>
              <w:bottom w:val="single" w:sz="16" w:space="0" w:color="000000"/>
              <w:right w:val="single" w:sz="8" w:space="0" w:color="000000"/>
            </w:tcBorders>
          </w:tcPr>
          <w:p w14:paraId="624F5980" w14:textId="77777777" w:rsidR="00A4697B" w:rsidRDefault="00A4697B"/>
        </w:tc>
      </w:tr>
      <w:tr w:rsidR="00A4697B" w14:paraId="736FB591" w14:textId="77777777">
        <w:trPr>
          <w:trHeight w:hRule="exact" w:val="595"/>
        </w:trPr>
        <w:tc>
          <w:tcPr>
            <w:tcW w:w="480" w:type="dxa"/>
            <w:tcBorders>
              <w:top w:val="single" w:sz="16" w:space="0" w:color="000000"/>
              <w:left w:val="single" w:sz="16" w:space="0" w:color="000000"/>
              <w:bottom w:val="single" w:sz="16" w:space="0" w:color="000000"/>
              <w:right w:val="single" w:sz="8" w:space="0" w:color="000000"/>
            </w:tcBorders>
          </w:tcPr>
          <w:p w14:paraId="66080095" w14:textId="77777777" w:rsidR="00A4697B" w:rsidRDefault="00A4697B"/>
        </w:tc>
        <w:tc>
          <w:tcPr>
            <w:tcW w:w="7073" w:type="dxa"/>
            <w:tcBorders>
              <w:top w:val="single" w:sz="16" w:space="0" w:color="000000"/>
              <w:left w:val="single" w:sz="8" w:space="0" w:color="000000"/>
              <w:bottom w:val="single" w:sz="16" w:space="0" w:color="000000"/>
              <w:right w:val="single" w:sz="8" w:space="0" w:color="000000"/>
            </w:tcBorders>
          </w:tcPr>
          <w:p w14:paraId="5C0B3B01" w14:textId="77777777" w:rsidR="00A4697B" w:rsidRDefault="00507EDA">
            <w:pPr>
              <w:spacing w:before="5" w:line="261" w:lineRule="auto"/>
              <w:ind w:left="28" w:right="556"/>
              <w:rPr>
                <w:sz w:val="23"/>
                <w:szCs w:val="23"/>
              </w:rPr>
            </w:pPr>
            <w:r>
              <w:rPr>
                <w:b/>
                <w:sz w:val="23"/>
                <w:szCs w:val="23"/>
              </w:rPr>
              <w:t>T</w:t>
            </w:r>
            <w:r>
              <w:rPr>
                <w:b/>
                <w:spacing w:val="-2"/>
                <w:sz w:val="23"/>
                <w:szCs w:val="23"/>
              </w:rPr>
              <w:t>O</w:t>
            </w:r>
            <w:r>
              <w:rPr>
                <w:b/>
                <w:sz w:val="23"/>
                <w:szCs w:val="23"/>
              </w:rPr>
              <w:t>T</w:t>
            </w:r>
            <w:r>
              <w:rPr>
                <w:b/>
                <w:spacing w:val="1"/>
                <w:sz w:val="23"/>
                <w:szCs w:val="23"/>
              </w:rPr>
              <w:t>A</w:t>
            </w:r>
            <w:r>
              <w:rPr>
                <w:b/>
                <w:sz w:val="23"/>
                <w:szCs w:val="23"/>
              </w:rPr>
              <w:t xml:space="preserve">L </w:t>
            </w:r>
            <w:r>
              <w:rPr>
                <w:b/>
                <w:spacing w:val="-2"/>
                <w:sz w:val="23"/>
                <w:szCs w:val="23"/>
              </w:rPr>
              <w:t>FO</w:t>
            </w:r>
            <w:r>
              <w:rPr>
                <w:b/>
                <w:sz w:val="23"/>
                <w:szCs w:val="23"/>
              </w:rPr>
              <w:t>R</w:t>
            </w:r>
            <w:r>
              <w:rPr>
                <w:b/>
                <w:spacing w:val="1"/>
                <w:sz w:val="23"/>
                <w:szCs w:val="23"/>
              </w:rPr>
              <w:t xml:space="preserve"> </w:t>
            </w:r>
            <w:r>
              <w:rPr>
                <w:b/>
                <w:spacing w:val="-2"/>
                <w:sz w:val="23"/>
                <w:szCs w:val="23"/>
              </w:rPr>
              <w:t>P</w:t>
            </w:r>
            <w:r>
              <w:rPr>
                <w:b/>
                <w:spacing w:val="1"/>
                <w:sz w:val="23"/>
                <w:szCs w:val="23"/>
              </w:rPr>
              <w:t>AR</w:t>
            </w:r>
            <w:r>
              <w:rPr>
                <w:b/>
                <w:sz w:val="23"/>
                <w:szCs w:val="23"/>
              </w:rPr>
              <w:t>T</w:t>
            </w:r>
            <w:r>
              <w:rPr>
                <w:b/>
                <w:spacing w:val="1"/>
                <w:sz w:val="23"/>
                <w:szCs w:val="23"/>
              </w:rPr>
              <w:t>ICU</w:t>
            </w:r>
            <w:r>
              <w:rPr>
                <w:b/>
                <w:sz w:val="23"/>
                <w:szCs w:val="23"/>
              </w:rPr>
              <w:t>L</w:t>
            </w:r>
            <w:r>
              <w:rPr>
                <w:b/>
                <w:spacing w:val="1"/>
                <w:sz w:val="23"/>
                <w:szCs w:val="23"/>
              </w:rPr>
              <w:t>A</w:t>
            </w:r>
            <w:r>
              <w:rPr>
                <w:b/>
                <w:sz w:val="23"/>
                <w:szCs w:val="23"/>
              </w:rPr>
              <w:t>R</w:t>
            </w:r>
            <w:r>
              <w:rPr>
                <w:b/>
                <w:spacing w:val="1"/>
                <w:sz w:val="23"/>
                <w:szCs w:val="23"/>
              </w:rPr>
              <w:t xml:space="preserve"> </w:t>
            </w:r>
            <w:r>
              <w:rPr>
                <w:b/>
                <w:spacing w:val="-2"/>
                <w:sz w:val="23"/>
                <w:szCs w:val="23"/>
              </w:rPr>
              <w:t>P</w:t>
            </w:r>
            <w:r>
              <w:rPr>
                <w:b/>
                <w:spacing w:val="1"/>
                <w:sz w:val="23"/>
                <w:szCs w:val="23"/>
              </w:rPr>
              <w:t>R</w:t>
            </w:r>
            <w:r>
              <w:rPr>
                <w:b/>
                <w:sz w:val="23"/>
                <w:szCs w:val="23"/>
              </w:rPr>
              <w:t>EL</w:t>
            </w:r>
            <w:r>
              <w:rPr>
                <w:b/>
                <w:spacing w:val="1"/>
                <w:sz w:val="23"/>
                <w:szCs w:val="23"/>
              </w:rPr>
              <w:t>I</w:t>
            </w:r>
            <w:r>
              <w:rPr>
                <w:b/>
                <w:spacing w:val="-1"/>
                <w:sz w:val="23"/>
                <w:szCs w:val="23"/>
              </w:rPr>
              <w:t>M</w:t>
            </w:r>
            <w:r>
              <w:rPr>
                <w:b/>
                <w:spacing w:val="1"/>
                <w:sz w:val="23"/>
                <w:szCs w:val="23"/>
              </w:rPr>
              <w:t>INARI</w:t>
            </w:r>
            <w:r>
              <w:rPr>
                <w:b/>
                <w:sz w:val="23"/>
                <w:szCs w:val="23"/>
              </w:rPr>
              <w:t>ES</w:t>
            </w:r>
            <w:r>
              <w:rPr>
                <w:b/>
                <w:spacing w:val="1"/>
                <w:sz w:val="23"/>
                <w:szCs w:val="23"/>
              </w:rPr>
              <w:t xml:space="preserve"> CARRI</w:t>
            </w:r>
            <w:r>
              <w:rPr>
                <w:b/>
                <w:sz w:val="23"/>
                <w:szCs w:val="23"/>
              </w:rPr>
              <w:t>ED</w:t>
            </w:r>
            <w:r>
              <w:rPr>
                <w:b/>
                <w:spacing w:val="1"/>
                <w:sz w:val="23"/>
                <w:szCs w:val="23"/>
              </w:rPr>
              <w:t xml:space="preserve"> </w:t>
            </w:r>
            <w:r>
              <w:rPr>
                <w:b/>
                <w:sz w:val="23"/>
                <w:szCs w:val="23"/>
              </w:rPr>
              <w:t xml:space="preserve">TO </w:t>
            </w:r>
            <w:r>
              <w:rPr>
                <w:b/>
                <w:spacing w:val="-2"/>
                <w:sz w:val="23"/>
                <w:szCs w:val="23"/>
              </w:rPr>
              <w:t>G</w:t>
            </w:r>
            <w:r>
              <w:rPr>
                <w:b/>
                <w:spacing w:val="1"/>
                <w:sz w:val="23"/>
                <w:szCs w:val="23"/>
              </w:rPr>
              <w:t>RAN</w:t>
            </w:r>
            <w:r>
              <w:rPr>
                <w:b/>
                <w:sz w:val="23"/>
                <w:szCs w:val="23"/>
              </w:rPr>
              <w:t>D</w:t>
            </w:r>
            <w:r>
              <w:rPr>
                <w:b/>
                <w:spacing w:val="1"/>
                <w:sz w:val="23"/>
                <w:szCs w:val="23"/>
              </w:rPr>
              <w:t xml:space="preserve"> SU</w:t>
            </w:r>
            <w:r>
              <w:rPr>
                <w:b/>
                <w:spacing w:val="-1"/>
                <w:sz w:val="23"/>
                <w:szCs w:val="23"/>
              </w:rPr>
              <w:t>MM</w:t>
            </w:r>
            <w:r>
              <w:rPr>
                <w:b/>
                <w:spacing w:val="1"/>
                <w:sz w:val="23"/>
                <w:szCs w:val="23"/>
              </w:rPr>
              <w:t>AR</w:t>
            </w:r>
            <w:r>
              <w:rPr>
                <w:b/>
                <w:sz w:val="23"/>
                <w:szCs w:val="23"/>
              </w:rPr>
              <w:t>Y</w:t>
            </w:r>
          </w:p>
        </w:tc>
        <w:tc>
          <w:tcPr>
            <w:tcW w:w="1632" w:type="dxa"/>
            <w:tcBorders>
              <w:top w:val="single" w:sz="16" w:space="0" w:color="000000"/>
              <w:left w:val="single" w:sz="8" w:space="0" w:color="000000"/>
              <w:bottom w:val="single" w:sz="16" w:space="0" w:color="000000"/>
              <w:right w:val="single" w:sz="16" w:space="0" w:color="000000"/>
            </w:tcBorders>
          </w:tcPr>
          <w:p w14:paraId="35E37E44" w14:textId="77777777" w:rsidR="00A4697B" w:rsidRDefault="00A4697B"/>
        </w:tc>
      </w:tr>
    </w:tbl>
    <w:p w14:paraId="1F9564BA" w14:textId="77777777" w:rsidR="00A4697B" w:rsidRDefault="00A4697B">
      <w:pPr>
        <w:sectPr w:rsidR="00A4697B">
          <w:footerReference w:type="default" r:id="rId19"/>
          <w:pgSz w:w="11920" w:h="16840"/>
          <w:pgMar w:top="360" w:right="1440" w:bottom="280" w:left="900" w:header="0" w:footer="484" w:gutter="0"/>
          <w:pgNumType w:start="10"/>
          <w:cols w:space="720"/>
        </w:sectPr>
      </w:pPr>
    </w:p>
    <w:p w14:paraId="41460086" w14:textId="77777777" w:rsidR="00A4697B" w:rsidRDefault="00E91AD9">
      <w:pPr>
        <w:spacing w:line="200" w:lineRule="exact"/>
      </w:pPr>
      <w:r>
        <w:lastRenderedPageBreak/>
        <w:pict w14:anchorId="05C1F30F">
          <v:group id="_x0000_s1237" style="position:absolute;margin-left:49.9pt;margin-top:93.1pt;width:433.95pt;height:646.1pt;z-index:-9642;mso-position-horizontal-relative:page;mso-position-vertical-relative:page" coordorigin="998,1862" coordsize="8679,12922">
            <v:shape id="_x0000_s1241" style="position:absolute;left:1018;top:1882;width:0;height:12882" coordorigin="1018,1882" coordsize="0,12882" path="m1018,1882r,12882e" filled="f" strokeweight="2.02pt">
              <v:path arrowok="t"/>
            </v:shape>
            <v:shape id="_x0000_s1240" style="position:absolute;left:9637;top:1920;width:0;height:12843" coordorigin="9637,1920" coordsize="0,12843" path="m9637,1920r,12844e" filled="f" strokeweight="2.02pt">
              <v:path arrowok="t"/>
            </v:shape>
            <v:shape id="_x0000_s1239" style="position:absolute;left:1037;top:1901;width:8619;height:0" coordorigin="1037,1901" coordsize="8619,0" path="m1037,1901r8620,e" filled="f" strokeweight="2.02pt">
              <v:path arrowok="t"/>
            </v:shape>
            <v:shape id="_x0000_s1238" style="position:absolute;left:1037;top:14745;width:8619;height:0" coordorigin="1037,14745" coordsize="8619,0" path="m1037,14745r8620,e" filled="f" strokeweight="2.02pt">
              <v:path arrowok="t"/>
            </v:shape>
            <w10:wrap anchorx="page" anchory="page"/>
          </v:group>
        </w:pict>
      </w:r>
    </w:p>
    <w:p w14:paraId="358EDD10" w14:textId="77777777" w:rsidR="00A4697B" w:rsidRDefault="00A4697B">
      <w:pPr>
        <w:spacing w:line="200" w:lineRule="exact"/>
      </w:pPr>
    </w:p>
    <w:p w14:paraId="44C3741F" w14:textId="77777777" w:rsidR="00A4697B" w:rsidRDefault="00A4697B">
      <w:pPr>
        <w:spacing w:line="200" w:lineRule="exact"/>
      </w:pPr>
    </w:p>
    <w:p w14:paraId="194AA3C7" w14:textId="77777777" w:rsidR="00A4697B" w:rsidRDefault="00A4697B">
      <w:pPr>
        <w:spacing w:line="200" w:lineRule="exact"/>
      </w:pPr>
    </w:p>
    <w:p w14:paraId="5F79CCF4" w14:textId="77777777" w:rsidR="00A4697B" w:rsidRDefault="00A4697B">
      <w:pPr>
        <w:spacing w:line="200" w:lineRule="exact"/>
      </w:pPr>
    </w:p>
    <w:p w14:paraId="5EB8874D" w14:textId="77777777" w:rsidR="00A4697B" w:rsidRDefault="00A4697B">
      <w:pPr>
        <w:spacing w:line="200" w:lineRule="exact"/>
      </w:pPr>
    </w:p>
    <w:p w14:paraId="682B8CEE" w14:textId="77777777" w:rsidR="00A4697B" w:rsidRDefault="00A4697B">
      <w:pPr>
        <w:spacing w:line="200" w:lineRule="exact"/>
      </w:pPr>
    </w:p>
    <w:p w14:paraId="69CA7F3E" w14:textId="77777777" w:rsidR="00A4697B" w:rsidRDefault="00A4697B">
      <w:pPr>
        <w:spacing w:line="200" w:lineRule="exact"/>
      </w:pPr>
    </w:p>
    <w:p w14:paraId="1880663C" w14:textId="77777777" w:rsidR="00A4697B" w:rsidRDefault="00A4697B">
      <w:pPr>
        <w:spacing w:line="200" w:lineRule="exact"/>
      </w:pPr>
    </w:p>
    <w:p w14:paraId="10DED72E" w14:textId="77777777" w:rsidR="00A4697B" w:rsidRDefault="00A4697B">
      <w:pPr>
        <w:spacing w:line="200" w:lineRule="exact"/>
      </w:pPr>
    </w:p>
    <w:p w14:paraId="4FF1A8D9" w14:textId="77777777" w:rsidR="00A4697B" w:rsidRDefault="00A4697B">
      <w:pPr>
        <w:spacing w:line="200" w:lineRule="exact"/>
      </w:pPr>
    </w:p>
    <w:p w14:paraId="04E75BF6" w14:textId="77777777" w:rsidR="00A4697B" w:rsidRDefault="00A4697B">
      <w:pPr>
        <w:spacing w:line="200" w:lineRule="exact"/>
      </w:pPr>
    </w:p>
    <w:p w14:paraId="3ABF98A7" w14:textId="77777777" w:rsidR="00A4697B" w:rsidRDefault="00A4697B">
      <w:pPr>
        <w:spacing w:line="200" w:lineRule="exact"/>
      </w:pPr>
    </w:p>
    <w:p w14:paraId="634FFF8E" w14:textId="77777777" w:rsidR="00A4697B" w:rsidRDefault="00A4697B">
      <w:pPr>
        <w:spacing w:line="200" w:lineRule="exact"/>
      </w:pPr>
    </w:p>
    <w:p w14:paraId="0F0BCFF8" w14:textId="77777777" w:rsidR="00A4697B" w:rsidRDefault="00A4697B">
      <w:pPr>
        <w:spacing w:line="200" w:lineRule="exact"/>
      </w:pPr>
    </w:p>
    <w:p w14:paraId="5336075A" w14:textId="77777777" w:rsidR="00A4697B" w:rsidRDefault="00A4697B">
      <w:pPr>
        <w:spacing w:line="200" w:lineRule="exact"/>
      </w:pPr>
    </w:p>
    <w:p w14:paraId="5AC4F29E" w14:textId="77777777" w:rsidR="00A4697B" w:rsidRDefault="00A4697B">
      <w:pPr>
        <w:spacing w:line="200" w:lineRule="exact"/>
      </w:pPr>
    </w:p>
    <w:p w14:paraId="509C78F4" w14:textId="77777777" w:rsidR="00A4697B" w:rsidRDefault="00A4697B">
      <w:pPr>
        <w:spacing w:line="200" w:lineRule="exact"/>
      </w:pPr>
    </w:p>
    <w:p w14:paraId="1DD91584" w14:textId="77777777" w:rsidR="00A4697B" w:rsidRDefault="00A4697B">
      <w:pPr>
        <w:spacing w:line="200" w:lineRule="exact"/>
      </w:pPr>
    </w:p>
    <w:p w14:paraId="2C1B1982" w14:textId="77777777" w:rsidR="00A4697B" w:rsidRDefault="00A4697B">
      <w:pPr>
        <w:spacing w:line="200" w:lineRule="exact"/>
      </w:pPr>
    </w:p>
    <w:p w14:paraId="26AE5EAE" w14:textId="77777777" w:rsidR="00A4697B" w:rsidRDefault="00A4697B">
      <w:pPr>
        <w:spacing w:line="200" w:lineRule="exact"/>
      </w:pPr>
    </w:p>
    <w:p w14:paraId="0A72F382" w14:textId="77777777" w:rsidR="00A4697B" w:rsidRDefault="00A4697B">
      <w:pPr>
        <w:spacing w:line="200" w:lineRule="exact"/>
      </w:pPr>
    </w:p>
    <w:p w14:paraId="76F481D6" w14:textId="77777777" w:rsidR="00A4697B" w:rsidRDefault="00A4697B">
      <w:pPr>
        <w:spacing w:line="200" w:lineRule="exact"/>
      </w:pPr>
    </w:p>
    <w:p w14:paraId="1D25F71D" w14:textId="77777777" w:rsidR="00A4697B" w:rsidRDefault="00A4697B">
      <w:pPr>
        <w:spacing w:line="200" w:lineRule="exact"/>
      </w:pPr>
    </w:p>
    <w:p w14:paraId="5485DD7D" w14:textId="77777777" w:rsidR="00A4697B" w:rsidRDefault="00A4697B">
      <w:pPr>
        <w:spacing w:line="200" w:lineRule="exact"/>
      </w:pPr>
    </w:p>
    <w:p w14:paraId="2E8EE8F7" w14:textId="77777777" w:rsidR="00A4697B" w:rsidRDefault="00A4697B">
      <w:pPr>
        <w:spacing w:line="200" w:lineRule="exact"/>
      </w:pPr>
    </w:p>
    <w:p w14:paraId="3B8C1C6E" w14:textId="77777777" w:rsidR="00A4697B" w:rsidRDefault="00A4697B">
      <w:pPr>
        <w:spacing w:line="200" w:lineRule="exact"/>
      </w:pPr>
    </w:p>
    <w:p w14:paraId="092B737E" w14:textId="77777777" w:rsidR="00A4697B" w:rsidRDefault="00A4697B">
      <w:pPr>
        <w:spacing w:before="12" w:line="220" w:lineRule="exact"/>
        <w:rPr>
          <w:sz w:val="22"/>
          <w:szCs w:val="22"/>
        </w:rPr>
      </w:pPr>
    </w:p>
    <w:p w14:paraId="62FA5FD8" w14:textId="77777777" w:rsidR="00A4697B" w:rsidRDefault="00507EDA">
      <w:pPr>
        <w:spacing w:before="6"/>
        <w:ind w:left="1835"/>
        <w:rPr>
          <w:rFonts w:ascii="Century Gothic" w:eastAsia="Century Gothic" w:hAnsi="Century Gothic" w:cs="Century Gothic"/>
          <w:sz w:val="30"/>
          <w:szCs w:val="30"/>
        </w:rPr>
        <w:sectPr w:rsidR="00A4697B">
          <w:footerReference w:type="default" r:id="rId20"/>
          <w:pgSz w:w="11920" w:h="16840"/>
          <w:pgMar w:top="1560" w:right="1680" w:bottom="280" w:left="1680" w:header="0" w:footer="0" w:gutter="0"/>
          <w:cols w:space="720"/>
        </w:sectPr>
      </w:pPr>
      <w:r>
        <w:rPr>
          <w:rFonts w:ascii="Century Gothic" w:eastAsia="Century Gothic" w:hAnsi="Century Gothic" w:cs="Century Gothic"/>
          <w:b/>
          <w:sz w:val="30"/>
          <w:szCs w:val="30"/>
        </w:rPr>
        <w:t>G</w:t>
      </w:r>
      <w:r>
        <w:rPr>
          <w:rFonts w:ascii="Century Gothic" w:eastAsia="Century Gothic" w:hAnsi="Century Gothic" w:cs="Century Gothic"/>
          <w:b/>
          <w:spacing w:val="1"/>
          <w:sz w:val="30"/>
          <w:szCs w:val="30"/>
        </w:rPr>
        <w:t>E</w:t>
      </w:r>
      <w:r>
        <w:rPr>
          <w:rFonts w:ascii="Century Gothic" w:eastAsia="Century Gothic" w:hAnsi="Century Gothic" w:cs="Century Gothic"/>
          <w:b/>
          <w:spacing w:val="2"/>
          <w:sz w:val="30"/>
          <w:szCs w:val="30"/>
        </w:rPr>
        <w:t>N</w:t>
      </w:r>
      <w:r>
        <w:rPr>
          <w:rFonts w:ascii="Century Gothic" w:eastAsia="Century Gothic" w:hAnsi="Century Gothic" w:cs="Century Gothic"/>
          <w:b/>
          <w:spacing w:val="1"/>
          <w:sz w:val="30"/>
          <w:szCs w:val="30"/>
        </w:rPr>
        <w:t>E</w:t>
      </w:r>
      <w:r>
        <w:rPr>
          <w:rFonts w:ascii="Century Gothic" w:eastAsia="Century Gothic" w:hAnsi="Century Gothic" w:cs="Century Gothic"/>
          <w:b/>
          <w:spacing w:val="2"/>
          <w:sz w:val="30"/>
          <w:szCs w:val="30"/>
        </w:rPr>
        <w:t>RA</w:t>
      </w:r>
      <w:r>
        <w:rPr>
          <w:rFonts w:ascii="Century Gothic" w:eastAsia="Century Gothic" w:hAnsi="Century Gothic" w:cs="Century Gothic"/>
          <w:b/>
          <w:sz w:val="30"/>
          <w:szCs w:val="30"/>
        </w:rPr>
        <w:t xml:space="preserve">L </w:t>
      </w:r>
      <w:r>
        <w:rPr>
          <w:rFonts w:ascii="Century Gothic" w:eastAsia="Century Gothic" w:hAnsi="Century Gothic" w:cs="Century Gothic"/>
          <w:b/>
          <w:spacing w:val="7"/>
          <w:sz w:val="30"/>
          <w:szCs w:val="30"/>
        </w:rPr>
        <w:t xml:space="preserve"> </w:t>
      </w:r>
      <w:r>
        <w:rPr>
          <w:rFonts w:ascii="Century Gothic" w:eastAsia="Century Gothic" w:hAnsi="Century Gothic" w:cs="Century Gothic"/>
          <w:b/>
          <w:spacing w:val="-1"/>
          <w:sz w:val="30"/>
          <w:szCs w:val="30"/>
        </w:rPr>
        <w:t>P</w:t>
      </w:r>
      <w:r>
        <w:rPr>
          <w:rFonts w:ascii="Century Gothic" w:eastAsia="Century Gothic" w:hAnsi="Century Gothic" w:cs="Century Gothic"/>
          <w:b/>
          <w:spacing w:val="2"/>
          <w:sz w:val="30"/>
          <w:szCs w:val="30"/>
        </w:rPr>
        <w:t>R</w:t>
      </w:r>
      <w:r>
        <w:rPr>
          <w:rFonts w:ascii="Century Gothic" w:eastAsia="Century Gothic" w:hAnsi="Century Gothic" w:cs="Century Gothic"/>
          <w:b/>
          <w:spacing w:val="1"/>
          <w:sz w:val="30"/>
          <w:szCs w:val="30"/>
        </w:rPr>
        <w:t>E</w:t>
      </w:r>
      <w:r>
        <w:rPr>
          <w:rFonts w:ascii="Century Gothic" w:eastAsia="Century Gothic" w:hAnsi="Century Gothic" w:cs="Century Gothic"/>
          <w:b/>
          <w:spacing w:val="1"/>
          <w:w w:val="101"/>
          <w:sz w:val="30"/>
          <w:szCs w:val="30"/>
        </w:rPr>
        <w:t>L</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M</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2"/>
          <w:sz w:val="30"/>
          <w:szCs w:val="30"/>
        </w:rPr>
        <w:t>NAR</w:t>
      </w:r>
      <w:r>
        <w:rPr>
          <w:rFonts w:ascii="Century Gothic" w:eastAsia="Century Gothic" w:hAnsi="Century Gothic" w:cs="Century Gothic"/>
          <w:b/>
          <w:spacing w:val="2"/>
          <w:w w:val="101"/>
          <w:sz w:val="30"/>
          <w:szCs w:val="30"/>
        </w:rPr>
        <w:t>I</w:t>
      </w:r>
      <w:r>
        <w:rPr>
          <w:rFonts w:ascii="Century Gothic" w:eastAsia="Century Gothic" w:hAnsi="Century Gothic" w:cs="Century Gothic"/>
          <w:b/>
          <w:spacing w:val="1"/>
          <w:sz w:val="30"/>
          <w:szCs w:val="30"/>
        </w:rPr>
        <w:t>E</w:t>
      </w:r>
      <w:r>
        <w:rPr>
          <w:rFonts w:ascii="Century Gothic" w:eastAsia="Century Gothic" w:hAnsi="Century Gothic" w:cs="Century Gothic"/>
          <w:b/>
          <w:sz w:val="30"/>
          <w:szCs w:val="30"/>
        </w:rPr>
        <w:t>S</w:t>
      </w:r>
    </w:p>
    <w:p w14:paraId="3A3BCEB7"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37615E1"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25E11E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04321296"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0FFFC0AA"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618EE7C3"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0D52352" w14:textId="77777777">
        <w:trPr>
          <w:trHeight w:hRule="exact" w:val="13838"/>
        </w:trPr>
        <w:tc>
          <w:tcPr>
            <w:tcW w:w="518" w:type="dxa"/>
            <w:tcBorders>
              <w:top w:val="single" w:sz="8" w:space="0" w:color="000000"/>
              <w:left w:val="single" w:sz="8" w:space="0" w:color="000000"/>
              <w:bottom w:val="single" w:sz="8" w:space="0" w:color="000000"/>
              <w:right w:val="single" w:sz="8" w:space="0" w:color="000000"/>
            </w:tcBorders>
          </w:tcPr>
          <w:p w14:paraId="2DE1EAF7" w14:textId="77777777" w:rsidR="00A4697B" w:rsidRDefault="00A4697B">
            <w:pPr>
              <w:spacing w:before="8" w:line="100" w:lineRule="exact"/>
              <w:rPr>
                <w:sz w:val="10"/>
                <w:szCs w:val="10"/>
              </w:rPr>
            </w:pPr>
          </w:p>
          <w:p w14:paraId="4EFFDEF8" w14:textId="77777777" w:rsidR="00A4697B" w:rsidRDefault="00A4697B">
            <w:pPr>
              <w:spacing w:line="200" w:lineRule="exact"/>
            </w:pPr>
          </w:p>
          <w:p w14:paraId="4919B6BF" w14:textId="77777777" w:rsidR="00A4697B" w:rsidRDefault="00507EDA">
            <w:pPr>
              <w:ind w:left="143"/>
              <w:rPr>
                <w:sz w:val="24"/>
                <w:szCs w:val="24"/>
              </w:rPr>
            </w:pPr>
            <w:r>
              <w:rPr>
                <w:spacing w:val="-5"/>
                <w:sz w:val="24"/>
                <w:szCs w:val="24"/>
              </w:rPr>
              <w:t>A.</w:t>
            </w:r>
          </w:p>
          <w:p w14:paraId="7A849161" w14:textId="77777777" w:rsidR="00A4697B" w:rsidRDefault="00A4697B">
            <w:pPr>
              <w:spacing w:before="9" w:line="100" w:lineRule="exact"/>
              <w:rPr>
                <w:sz w:val="10"/>
                <w:szCs w:val="10"/>
              </w:rPr>
            </w:pPr>
          </w:p>
          <w:p w14:paraId="4ACA27D4" w14:textId="77777777" w:rsidR="00A4697B" w:rsidRDefault="00A4697B">
            <w:pPr>
              <w:spacing w:line="200" w:lineRule="exact"/>
            </w:pPr>
          </w:p>
          <w:p w14:paraId="4866D7F1" w14:textId="77777777" w:rsidR="00A4697B" w:rsidRDefault="00A4697B">
            <w:pPr>
              <w:spacing w:line="200" w:lineRule="exact"/>
            </w:pPr>
          </w:p>
          <w:p w14:paraId="2C770FEB" w14:textId="77777777" w:rsidR="00A4697B" w:rsidRDefault="00A4697B">
            <w:pPr>
              <w:spacing w:line="200" w:lineRule="exact"/>
            </w:pPr>
          </w:p>
          <w:p w14:paraId="6EAA7C44" w14:textId="77777777" w:rsidR="00A4697B" w:rsidRDefault="00A4697B">
            <w:pPr>
              <w:spacing w:line="200" w:lineRule="exact"/>
            </w:pPr>
          </w:p>
          <w:p w14:paraId="1D6E2B00" w14:textId="77777777" w:rsidR="00A4697B" w:rsidRDefault="00A4697B">
            <w:pPr>
              <w:spacing w:line="200" w:lineRule="exact"/>
            </w:pPr>
          </w:p>
          <w:p w14:paraId="267460DD" w14:textId="77777777" w:rsidR="00A4697B" w:rsidRDefault="00A4697B">
            <w:pPr>
              <w:spacing w:line="200" w:lineRule="exact"/>
            </w:pPr>
          </w:p>
          <w:p w14:paraId="59B4CB29" w14:textId="77777777" w:rsidR="00A4697B" w:rsidRDefault="00A4697B">
            <w:pPr>
              <w:spacing w:line="200" w:lineRule="exact"/>
            </w:pPr>
          </w:p>
          <w:p w14:paraId="07E2CBAD" w14:textId="77777777" w:rsidR="00A4697B" w:rsidRDefault="00A4697B">
            <w:pPr>
              <w:spacing w:line="200" w:lineRule="exact"/>
            </w:pPr>
          </w:p>
          <w:p w14:paraId="22AC4EEB" w14:textId="77777777" w:rsidR="00A4697B" w:rsidRDefault="00A4697B">
            <w:pPr>
              <w:spacing w:line="200" w:lineRule="exact"/>
            </w:pPr>
          </w:p>
          <w:p w14:paraId="475C4125" w14:textId="77777777" w:rsidR="00A4697B" w:rsidRDefault="00A4697B">
            <w:pPr>
              <w:spacing w:line="200" w:lineRule="exact"/>
            </w:pPr>
          </w:p>
          <w:p w14:paraId="393C15FD" w14:textId="77777777" w:rsidR="00A4697B" w:rsidRDefault="00A4697B">
            <w:pPr>
              <w:spacing w:line="200" w:lineRule="exact"/>
            </w:pPr>
          </w:p>
          <w:p w14:paraId="512453D1" w14:textId="77777777" w:rsidR="00A4697B" w:rsidRDefault="00A4697B">
            <w:pPr>
              <w:spacing w:line="200" w:lineRule="exact"/>
            </w:pPr>
          </w:p>
          <w:p w14:paraId="79B048A5" w14:textId="77777777" w:rsidR="00A4697B" w:rsidRDefault="00A4697B">
            <w:pPr>
              <w:spacing w:line="200" w:lineRule="exact"/>
            </w:pPr>
          </w:p>
          <w:p w14:paraId="7ADFEC55" w14:textId="77777777" w:rsidR="00A4697B" w:rsidRDefault="00A4697B">
            <w:pPr>
              <w:spacing w:line="200" w:lineRule="exact"/>
            </w:pPr>
          </w:p>
          <w:p w14:paraId="7B7A6599" w14:textId="77777777" w:rsidR="00A4697B" w:rsidRDefault="00A4697B">
            <w:pPr>
              <w:spacing w:line="200" w:lineRule="exact"/>
            </w:pPr>
          </w:p>
          <w:p w14:paraId="21988E01" w14:textId="77777777" w:rsidR="00A4697B" w:rsidRDefault="00507EDA">
            <w:pPr>
              <w:ind w:left="148"/>
              <w:rPr>
                <w:sz w:val="24"/>
                <w:szCs w:val="24"/>
              </w:rPr>
            </w:pPr>
            <w:r>
              <w:rPr>
                <w:spacing w:val="-2"/>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748C73BB" w14:textId="77777777" w:rsidR="00A4697B" w:rsidRDefault="00507EDA">
            <w:pPr>
              <w:spacing w:before="5"/>
              <w:ind w:left="33"/>
              <w:rPr>
                <w:sz w:val="24"/>
                <w:szCs w:val="24"/>
              </w:rPr>
            </w:pP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p>
          <w:p w14:paraId="4B40D60D" w14:textId="77777777" w:rsidR="00A4697B" w:rsidRDefault="00507EDA">
            <w:pPr>
              <w:spacing w:before="31"/>
              <w:ind w:left="33"/>
              <w:rPr>
                <w:sz w:val="24"/>
                <w:szCs w:val="24"/>
              </w:rPr>
            </w:pPr>
            <w:r>
              <w:rPr>
                <w:b/>
                <w:spacing w:val="-3"/>
                <w:sz w:val="24"/>
                <w:szCs w:val="24"/>
              </w:rPr>
              <w:t>P</w:t>
            </w:r>
            <w:r>
              <w:rPr>
                <w:b/>
                <w:sz w:val="24"/>
                <w:szCs w:val="24"/>
              </w:rPr>
              <w:t>R</w:t>
            </w:r>
            <w:r>
              <w:rPr>
                <w:b/>
                <w:spacing w:val="-3"/>
                <w:sz w:val="24"/>
                <w:szCs w:val="24"/>
              </w:rPr>
              <w:t>I</w:t>
            </w:r>
            <w:r>
              <w:rPr>
                <w:b/>
                <w:sz w:val="24"/>
                <w:szCs w:val="24"/>
              </w:rPr>
              <w:t>C</w:t>
            </w:r>
            <w:r>
              <w:rPr>
                <w:b/>
                <w:spacing w:val="-3"/>
                <w:sz w:val="24"/>
                <w:szCs w:val="24"/>
              </w:rPr>
              <w:t>I</w:t>
            </w:r>
            <w:r>
              <w:rPr>
                <w:b/>
                <w:sz w:val="24"/>
                <w:szCs w:val="24"/>
              </w:rPr>
              <w:t>NG</w:t>
            </w:r>
            <w:r>
              <w:rPr>
                <w:b/>
                <w:spacing w:val="2"/>
                <w:sz w:val="24"/>
                <w:szCs w:val="24"/>
              </w:rPr>
              <w:t xml:space="preserve"> </w:t>
            </w:r>
            <w:r>
              <w:rPr>
                <w:b/>
                <w:sz w:val="24"/>
                <w:szCs w:val="24"/>
              </w:rPr>
              <w:t xml:space="preserve">OF </w:t>
            </w:r>
            <w:r>
              <w:rPr>
                <w:b/>
                <w:spacing w:val="-2"/>
                <w:sz w:val="24"/>
                <w:szCs w:val="24"/>
              </w:rPr>
              <w:t>ITE</w:t>
            </w:r>
            <w:r>
              <w:rPr>
                <w:b/>
                <w:spacing w:val="4"/>
                <w:sz w:val="24"/>
                <w:szCs w:val="24"/>
              </w:rPr>
              <w:t>M</w:t>
            </w:r>
            <w:r>
              <w:rPr>
                <w:b/>
                <w:sz w:val="24"/>
                <w:szCs w:val="24"/>
              </w:rPr>
              <w:t>S</w:t>
            </w:r>
            <w:r>
              <w:rPr>
                <w:b/>
                <w:spacing w:val="3"/>
                <w:sz w:val="24"/>
                <w:szCs w:val="24"/>
              </w:rPr>
              <w:t xml:space="preserve"> </w:t>
            </w:r>
            <w:r>
              <w:rPr>
                <w:b/>
                <w:sz w:val="24"/>
                <w:szCs w:val="24"/>
              </w:rPr>
              <w:t xml:space="preserve">OF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P</w:t>
            </w:r>
            <w:r>
              <w:rPr>
                <w:b/>
                <w:sz w:val="24"/>
                <w:szCs w:val="24"/>
              </w:rPr>
              <w:t>R</w:t>
            </w:r>
            <w:r>
              <w:rPr>
                <w:b/>
                <w:spacing w:val="-2"/>
                <w:sz w:val="24"/>
                <w:szCs w:val="24"/>
              </w:rPr>
              <w:t>E</w:t>
            </w:r>
            <w:r>
              <w:rPr>
                <w:b/>
                <w:sz w:val="24"/>
                <w:szCs w:val="24"/>
              </w:rPr>
              <w:t>A</w:t>
            </w:r>
            <w:r>
              <w:rPr>
                <w:b/>
                <w:spacing w:val="3"/>
                <w:sz w:val="24"/>
                <w:szCs w:val="24"/>
              </w:rPr>
              <w:t>MB</w:t>
            </w:r>
            <w:r>
              <w:rPr>
                <w:b/>
                <w:spacing w:val="-2"/>
                <w:sz w:val="24"/>
                <w:szCs w:val="24"/>
              </w:rPr>
              <w:t>LE</w:t>
            </w:r>
            <w:r>
              <w:rPr>
                <w:b/>
                <w:sz w:val="24"/>
                <w:szCs w:val="24"/>
              </w:rPr>
              <w:t>S</w:t>
            </w:r>
          </w:p>
          <w:p w14:paraId="11609A26" w14:textId="77777777" w:rsidR="00A4697B" w:rsidRDefault="00A4697B">
            <w:pPr>
              <w:spacing w:line="200" w:lineRule="exact"/>
            </w:pPr>
          </w:p>
          <w:p w14:paraId="42066D16" w14:textId="77777777" w:rsidR="00A4697B" w:rsidRDefault="00A4697B">
            <w:pPr>
              <w:spacing w:line="200" w:lineRule="exact"/>
            </w:pPr>
          </w:p>
          <w:p w14:paraId="0B93B133" w14:textId="77777777" w:rsidR="00A4697B" w:rsidRDefault="00A4697B">
            <w:pPr>
              <w:spacing w:before="1" w:line="240" w:lineRule="exact"/>
              <w:rPr>
                <w:sz w:val="24"/>
                <w:szCs w:val="24"/>
              </w:rPr>
            </w:pPr>
          </w:p>
          <w:p w14:paraId="3C019A97" w14:textId="77777777" w:rsidR="00A4697B" w:rsidRDefault="00507EDA">
            <w:pPr>
              <w:spacing w:line="263" w:lineRule="auto"/>
              <w:ind w:left="33" w:right="104"/>
              <w:rPr>
                <w:sz w:val="24"/>
                <w:szCs w:val="24"/>
              </w:rPr>
            </w:pPr>
            <w:r>
              <w:rPr>
                <w:spacing w:val="1"/>
                <w:sz w:val="24"/>
                <w:szCs w:val="24"/>
              </w:rPr>
              <w:t>Pr</w:t>
            </w:r>
            <w:r>
              <w:rPr>
                <w:spacing w:val="-9"/>
                <w:sz w:val="24"/>
                <w:szCs w:val="24"/>
              </w:rPr>
              <w:t>i</w:t>
            </w:r>
            <w:r>
              <w:rPr>
                <w:spacing w:val="-1"/>
                <w:sz w:val="24"/>
                <w:szCs w:val="24"/>
              </w:rPr>
              <w:t>ce</w:t>
            </w:r>
            <w:r>
              <w:rPr>
                <w:sz w:val="24"/>
                <w:szCs w:val="24"/>
              </w:rPr>
              <w:t>s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p w14:paraId="24945B03" w14:textId="77777777" w:rsidR="00A4697B" w:rsidRDefault="00A4697B">
            <w:pPr>
              <w:spacing w:before="8" w:line="100" w:lineRule="exact"/>
              <w:rPr>
                <w:sz w:val="11"/>
                <w:szCs w:val="11"/>
              </w:rPr>
            </w:pPr>
          </w:p>
          <w:p w14:paraId="6A7458DB" w14:textId="77777777" w:rsidR="00A4697B" w:rsidRDefault="00A4697B">
            <w:pPr>
              <w:spacing w:line="200" w:lineRule="exact"/>
            </w:pPr>
          </w:p>
          <w:p w14:paraId="0C81B070" w14:textId="77777777" w:rsidR="00A4697B" w:rsidRDefault="00507EDA">
            <w:pPr>
              <w:spacing w:line="263" w:lineRule="auto"/>
              <w:ind w:left="33" w:right="20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s p</w:t>
            </w:r>
            <w:r>
              <w:rPr>
                <w:spacing w:val="1"/>
                <w:sz w:val="24"/>
                <w:szCs w:val="24"/>
              </w:rPr>
              <w:t>r</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v</w:t>
            </w:r>
            <w:r>
              <w:rPr>
                <w:spacing w:val="-1"/>
                <w:sz w:val="24"/>
                <w:szCs w:val="24"/>
              </w:rPr>
              <w:t>a</w:t>
            </w:r>
            <w:r>
              <w:rPr>
                <w:spacing w:val="1"/>
                <w:sz w:val="24"/>
                <w:szCs w:val="24"/>
              </w:rPr>
              <w:t>r</w:t>
            </w:r>
            <w:r>
              <w:rPr>
                <w:spacing w:val="-9"/>
                <w:sz w:val="24"/>
                <w:szCs w:val="24"/>
              </w:rPr>
              <w:t>i</w:t>
            </w:r>
            <w:r>
              <w:rPr>
                <w:spacing w:val="5"/>
                <w:sz w:val="24"/>
                <w:szCs w:val="24"/>
              </w:rPr>
              <w:t>o</w:t>
            </w:r>
            <w:r>
              <w:rPr>
                <w:sz w:val="24"/>
                <w:szCs w:val="24"/>
              </w:rPr>
              <w:t xml:space="preserve">us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z w:val="24"/>
                <w:szCs w:val="24"/>
              </w:rPr>
              <w:t xml:space="preserve">r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665A7B39" w14:textId="77777777" w:rsidR="00A4697B" w:rsidRDefault="00A4697B">
            <w:pPr>
              <w:spacing w:before="7" w:line="120" w:lineRule="exact"/>
              <w:rPr>
                <w:sz w:val="13"/>
                <w:szCs w:val="13"/>
              </w:rPr>
            </w:pPr>
          </w:p>
          <w:p w14:paraId="38361EF0" w14:textId="77777777" w:rsidR="00A4697B" w:rsidRDefault="00A4697B">
            <w:pPr>
              <w:spacing w:line="200" w:lineRule="exact"/>
            </w:pPr>
          </w:p>
          <w:p w14:paraId="0F4D9FE1" w14:textId="77777777" w:rsidR="00A4697B" w:rsidRDefault="00507EDA">
            <w:pPr>
              <w:ind w:left="33"/>
              <w:rPr>
                <w:sz w:val="24"/>
                <w:szCs w:val="24"/>
              </w:rPr>
            </w:pPr>
            <w:r>
              <w:rPr>
                <w:b/>
                <w:sz w:val="24"/>
                <w:szCs w:val="24"/>
              </w:rPr>
              <w:t>A</w:t>
            </w:r>
            <w:r>
              <w:rPr>
                <w:b/>
                <w:spacing w:val="2"/>
                <w:sz w:val="24"/>
                <w:szCs w:val="24"/>
              </w:rPr>
              <w:t>B</w:t>
            </w:r>
            <w:r>
              <w:rPr>
                <w:b/>
                <w:spacing w:val="3"/>
                <w:sz w:val="24"/>
                <w:szCs w:val="24"/>
              </w:rPr>
              <w:t>B</w:t>
            </w:r>
            <w:r>
              <w:rPr>
                <w:b/>
                <w:sz w:val="24"/>
                <w:szCs w:val="24"/>
              </w:rPr>
              <w:t>R</w:t>
            </w:r>
            <w:r>
              <w:rPr>
                <w:b/>
                <w:spacing w:val="-2"/>
                <w:sz w:val="24"/>
                <w:szCs w:val="24"/>
              </w:rPr>
              <w:t>E</w:t>
            </w:r>
            <w:r>
              <w:rPr>
                <w:b/>
                <w:sz w:val="24"/>
                <w:szCs w:val="24"/>
              </w:rPr>
              <w:t>V</w:t>
            </w:r>
            <w:r>
              <w:rPr>
                <w:b/>
                <w:spacing w:val="-3"/>
                <w:sz w:val="24"/>
                <w:szCs w:val="24"/>
              </w:rPr>
              <w:t>I</w:t>
            </w:r>
            <w:r>
              <w:rPr>
                <w:b/>
                <w:sz w:val="24"/>
                <w:szCs w:val="24"/>
              </w:rPr>
              <w:t>A</w:t>
            </w:r>
            <w:r>
              <w:rPr>
                <w:b/>
                <w:spacing w:val="-2"/>
                <w:sz w:val="24"/>
                <w:szCs w:val="24"/>
              </w:rPr>
              <w:t>TI</w:t>
            </w:r>
            <w:r>
              <w:rPr>
                <w:b/>
                <w:sz w:val="24"/>
                <w:szCs w:val="24"/>
              </w:rPr>
              <w:t>ONS</w:t>
            </w:r>
          </w:p>
          <w:p w14:paraId="2FFB212E" w14:textId="77777777" w:rsidR="00A4697B" w:rsidRDefault="00A4697B">
            <w:pPr>
              <w:spacing w:before="4" w:line="120" w:lineRule="exact"/>
              <w:rPr>
                <w:sz w:val="13"/>
                <w:szCs w:val="13"/>
              </w:rPr>
            </w:pPr>
          </w:p>
          <w:p w14:paraId="50349C28" w14:textId="77777777" w:rsidR="00A4697B" w:rsidRDefault="00A4697B">
            <w:pPr>
              <w:spacing w:line="200" w:lineRule="exact"/>
            </w:pPr>
          </w:p>
          <w:p w14:paraId="0D577816" w14:textId="77777777" w:rsidR="00A4697B" w:rsidRDefault="00507EDA">
            <w:pPr>
              <w:spacing w:line="263" w:lineRule="auto"/>
              <w:ind w:left="33" w:right="5"/>
              <w:rPr>
                <w:sz w:val="24"/>
                <w:szCs w:val="24"/>
              </w:rPr>
            </w:pPr>
            <w:r>
              <w:rPr>
                <w:spacing w:val="2"/>
                <w:sz w:val="24"/>
                <w:szCs w:val="24"/>
              </w:rPr>
              <w:t>T</w:t>
            </w:r>
            <w:r>
              <w:rPr>
                <w:spacing w:val="-5"/>
                <w:sz w:val="24"/>
                <w:szCs w:val="24"/>
              </w:rPr>
              <w:t>h</w:t>
            </w:r>
            <w:r>
              <w:rPr>
                <w:spacing w:val="1"/>
                <w:sz w:val="24"/>
                <w:szCs w:val="24"/>
              </w:rPr>
              <w:t>r</w:t>
            </w:r>
            <w:r>
              <w:rPr>
                <w:spacing w:val="5"/>
                <w:sz w:val="24"/>
                <w:szCs w:val="24"/>
              </w:rPr>
              <w:t>o</w:t>
            </w:r>
            <w:r>
              <w:rPr>
                <w:sz w:val="24"/>
                <w:szCs w:val="24"/>
              </w:rPr>
              <w:t>ug</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pacing w:val="-2"/>
                <w:sz w:val="24"/>
                <w:szCs w:val="24"/>
              </w:rPr>
              <w:t>s</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i</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1"/>
                <w:sz w:val="24"/>
                <w:szCs w:val="24"/>
              </w:rPr>
              <w:t>r</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pacing w:val="-5"/>
                <w:sz w:val="24"/>
                <w:szCs w:val="24"/>
              </w:rPr>
              <w:t>bb</w:t>
            </w:r>
            <w:r>
              <w:rPr>
                <w:spacing w:val="1"/>
                <w:sz w:val="24"/>
                <w:szCs w:val="24"/>
              </w:rPr>
              <w:t>r</w:t>
            </w:r>
            <w:r>
              <w:rPr>
                <w:spacing w:val="-1"/>
                <w:sz w:val="24"/>
                <w:szCs w:val="24"/>
              </w:rPr>
              <w:t>e</w:t>
            </w:r>
            <w:r>
              <w:rPr>
                <w:spacing w:val="-5"/>
                <w:sz w:val="24"/>
                <w:szCs w:val="24"/>
              </w:rPr>
              <w:t>v</w:t>
            </w:r>
            <w:r>
              <w:rPr>
                <w:spacing w:val="-9"/>
                <w:sz w:val="24"/>
                <w:szCs w:val="24"/>
              </w:rPr>
              <w:t>i</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pacing w:val="-5"/>
                <w:sz w:val="24"/>
                <w:szCs w:val="24"/>
              </w:rPr>
              <w:t>n</w:t>
            </w:r>
            <w:r>
              <w:rPr>
                <w:spacing w:val="5"/>
                <w:sz w:val="24"/>
                <w:szCs w:val="24"/>
              </w:rPr>
              <w:t>t</w:t>
            </w:r>
            <w:r>
              <w:rPr>
                <w:spacing w:val="-1"/>
                <w:sz w:val="24"/>
                <w:szCs w:val="24"/>
              </w:rPr>
              <w:t>e</w:t>
            </w:r>
            <w:r>
              <w:rPr>
                <w:spacing w:val="1"/>
                <w:sz w:val="24"/>
                <w:szCs w:val="24"/>
              </w:rPr>
              <w:t>r</w:t>
            </w:r>
            <w:r>
              <w:rPr>
                <w:sz w:val="24"/>
                <w:szCs w:val="24"/>
              </w:rPr>
              <w:t>p</w:t>
            </w:r>
            <w:r>
              <w:rPr>
                <w:spacing w:val="1"/>
                <w:sz w:val="24"/>
                <w:szCs w:val="24"/>
              </w:rPr>
              <w:t>r</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3"/>
                <w:sz w:val="24"/>
                <w:szCs w:val="24"/>
              </w:rPr>
              <w:t>s</w:t>
            </w:r>
            <w:r>
              <w:rPr>
                <w:sz w:val="24"/>
                <w:szCs w:val="24"/>
              </w:rPr>
              <w:t>:-</w:t>
            </w:r>
          </w:p>
          <w:p w14:paraId="6FA69764" w14:textId="77777777" w:rsidR="00A4697B" w:rsidRDefault="00A4697B">
            <w:pPr>
              <w:spacing w:before="2" w:line="120" w:lineRule="exact"/>
              <w:rPr>
                <w:sz w:val="12"/>
                <w:szCs w:val="12"/>
              </w:rPr>
            </w:pPr>
          </w:p>
          <w:p w14:paraId="650AC865" w14:textId="77777777" w:rsidR="00A4697B" w:rsidRDefault="00A4697B">
            <w:pPr>
              <w:spacing w:line="200" w:lineRule="exact"/>
            </w:pPr>
          </w:p>
          <w:p w14:paraId="69B6A846" w14:textId="77777777" w:rsidR="00A4697B" w:rsidRDefault="00507EDA">
            <w:pPr>
              <w:spacing w:line="534" w:lineRule="auto"/>
              <w:ind w:left="33" w:right="2255"/>
              <w:rPr>
                <w:sz w:val="24"/>
                <w:szCs w:val="24"/>
              </w:rPr>
            </w:pPr>
            <w:r>
              <w:rPr>
                <w:b/>
                <w:i/>
                <w:spacing w:val="-2"/>
                <w:sz w:val="24"/>
                <w:szCs w:val="24"/>
              </w:rPr>
              <w:t>C</w:t>
            </w:r>
            <w:r>
              <w:rPr>
                <w:b/>
                <w:i/>
                <w:spacing w:val="2"/>
                <w:sz w:val="24"/>
                <w:szCs w:val="24"/>
              </w:rPr>
              <w:t>.</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3"/>
                <w:sz w:val="24"/>
                <w:szCs w:val="24"/>
              </w:rPr>
              <w:t xml:space="preserve"> </w:t>
            </w:r>
            <w:r>
              <w:rPr>
                <w:spacing w:val="-1"/>
                <w:sz w:val="24"/>
                <w:szCs w:val="24"/>
              </w:rPr>
              <w:t>c</w:t>
            </w:r>
            <w:r>
              <w:rPr>
                <w:sz w:val="24"/>
                <w:szCs w:val="24"/>
              </w:rPr>
              <w:t>u</w:t>
            </w:r>
            <w:r>
              <w:rPr>
                <w:spacing w:val="-5"/>
                <w:sz w:val="24"/>
                <w:szCs w:val="24"/>
              </w:rPr>
              <w:t>b</w:t>
            </w:r>
            <w:r>
              <w:rPr>
                <w:spacing w:val="-9"/>
                <w:sz w:val="24"/>
                <w:szCs w:val="24"/>
              </w:rPr>
              <w:t>i</w:t>
            </w:r>
            <w:r>
              <w:rPr>
                <w:sz w:val="24"/>
                <w:szCs w:val="24"/>
              </w:rPr>
              <w:t>c</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z w:val="24"/>
                <w:szCs w:val="24"/>
              </w:rPr>
              <w:t xml:space="preserve">e </w:t>
            </w:r>
            <w:r>
              <w:rPr>
                <w:b/>
                <w:i/>
                <w:spacing w:val="1"/>
                <w:sz w:val="24"/>
                <w:szCs w:val="24"/>
              </w:rPr>
              <w:t>S</w:t>
            </w:r>
            <w:r>
              <w:rPr>
                <w:b/>
                <w:i/>
                <w:spacing w:val="2"/>
                <w:sz w:val="24"/>
                <w:szCs w:val="24"/>
              </w:rPr>
              <w:t>.</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s</w:t>
            </w:r>
            <w:r>
              <w:rPr>
                <w:sz w:val="24"/>
                <w:szCs w:val="24"/>
              </w:rPr>
              <w:t>qu</w:t>
            </w:r>
            <w:r>
              <w:rPr>
                <w:spacing w:val="-1"/>
                <w:sz w:val="24"/>
                <w:szCs w:val="24"/>
              </w:rPr>
              <w:t>a</w:t>
            </w:r>
            <w:r>
              <w:rPr>
                <w:spacing w:val="2"/>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2"/>
                <w:sz w:val="24"/>
                <w:szCs w:val="24"/>
              </w:rPr>
              <w:t xml:space="preserve">re </w:t>
            </w:r>
            <w:r>
              <w:rPr>
                <w:b/>
                <w:i/>
                <w:spacing w:val="2"/>
                <w:sz w:val="24"/>
                <w:szCs w:val="24"/>
              </w:rPr>
              <w:t>L.</w:t>
            </w:r>
            <w:r>
              <w:rPr>
                <w:b/>
                <w:i/>
                <w:spacing w:val="-2"/>
                <w:sz w:val="24"/>
                <w:szCs w:val="24"/>
              </w:rPr>
              <w:t>M</w:t>
            </w:r>
            <w:r>
              <w:rPr>
                <w:b/>
                <w:i/>
                <w:sz w:val="24"/>
                <w:szCs w:val="24"/>
              </w:rPr>
              <w:t xml:space="preserve">.                            </w:t>
            </w:r>
            <w:r>
              <w:rPr>
                <w:b/>
                <w:i/>
                <w:spacing w:val="54"/>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9"/>
                <w:sz w:val="24"/>
                <w:szCs w:val="24"/>
              </w:rPr>
              <w:t>li</w:t>
            </w:r>
            <w:r>
              <w:rPr>
                <w:spacing w:val="-5"/>
                <w:sz w:val="24"/>
                <w:szCs w:val="24"/>
              </w:rPr>
              <w:t>n</w:t>
            </w:r>
            <w:r>
              <w:rPr>
                <w:spacing w:val="-1"/>
                <w:sz w:val="24"/>
                <w:szCs w:val="24"/>
              </w:rPr>
              <w:t>ea</w:t>
            </w:r>
            <w:r>
              <w:rPr>
                <w:sz w:val="24"/>
                <w:szCs w:val="24"/>
              </w:rPr>
              <w:t>r</w:t>
            </w:r>
            <w:r>
              <w:rPr>
                <w:spacing w:val="5"/>
                <w:sz w:val="24"/>
                <w:szCs w:val="24"/>
              </w:rPr>
              <w:t xml:space="preserve"> </w:t>
            </w:r>
            <w:r>
              <w:rPr>
                <w:spacing w:val="-10"/>
                <w:sz w:val="24"/>
                <w:szCs w:val="24"/>
              </w:rPr>
              <w:t>m</w:t>
            </w:r>
            <w:r>
              <w:rPr>
                <w:spacing w:val="-1"/>
                <w:sz w:val="24"/>
                <w:szCs w:val="24"/>
              </w:rPr>
              <w:t>e</w:t>
            </w:r>
            <w:r>
              <w:rPr>
                <w:spacing w:val="5"/>
                <w:sz w:val="24"/>
                <w:szCs w:val="24"/>
              </w:rPr>
              <w:t>t</w:t>
            </w:r>
            <w:r>
              <w:rPr>
                <w:spacing w:val="2"/>
                <w:sz w:val="24"/>
                <w:szCs w:val="24"/>
              </w:rPr>
              <w:t xml:space="preserve">re </w:t>
            </w:r>
            <w:r>
              <w:rPr>
                <w:b/>
                <w:i/>
                <w:spacing w:val="-2"/>
                <w:sz w:val="24"/>
                <w:szCs w:val="24"/>
              </w:rPr>
              <w:t>M</w:t>
            </w:r>
            <w:r>
              <w:rPr>
                <w:b/>
                <w:i/>
                <w:sz w:val="24"/>
                <w:szCs w:val="24"/>
              </w:rPr>
              <w:t xml:space="preserve">M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M</w:t>
            </w:r>
            <w:r>
              <w:rPr>
                <w:spacing w:val="-9"/>
                <w:sz w:val="24"/>
                <w:szCs w:val="24"/>
              </w:rPr>
              <w:t>illim</w:t>
            </w:r>
            <w:r>
              <w:rPr>
                <w:spacing w:val="-1"/>
                <w:sz w:val="24"/>
                <w:szCs w:val="24"/>
              </w:rPr>
              <w:t>e</w:t>
            </w:r>
            <w:r>
              <w:rPr>
                <w:spacing w:val="5"/>
                <w:sz w:val="24"/>
                <w:szCs w:val="24"/>
              </w:rPr>
              <w:t>t</w:t>
            </w:r>
            <w:r>
              <w:rPr>
                <w:spacing w:val="2"/>
                <w:sz w:val="24"/>
                <w:szCs w:val="24"/>
              </w:rPr>
              <w:t xml:space="preserve">re </w:t>
            </w:r>
            <w:r>
              <w:rPr>
                <w:b/>
                <w:i/>
                <w:spacing w:val="-2"/>
                <w:sz w:val="24"/>
                <w:szCs w:val="24"/>
              </w:rPr>
              <w:t>K</w:t>
            </w:r>
            <w:r>
              <w:rPr>
                <w:b/>
                <w:i/>
                <w:sz w:val="24"/>
                <w:szCs w:val="24"/>
              </w:rPr>
              <w:t xml:space="preserve">g.                              </w:t>
            </w:r>
            <w:r>
              <w:rPr>
                <w:b/>
                <w:i/>
                <w:spacing w:val="58"/>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K</w:t>
            </w:r>
            <w:r>
              <w:rPr>
                <w:spacing w:val="-9"/>
                <w:sz w:val="24"/>
                <w:szCs w:val="24"/>
              </w:rPr>
              <w:t>il</w:t>
            </w:r>
            <w:r>
              <w:rPr>
                <w:spacing w:val="5"/>
                <w:sz w:val="24"/>
                <w:szCs w:val="24"/>
              </w:rPr>
              <w:t>o</w:t>
            </w:r>
            <w:r>
              <w:rPr>
                <w:sz w:val="24"/>
                <w:szCs w:val="24"/>
              </w:rPr>
              <w:t>g</w:t>
            </w:r>
            <w:r>
              <w:rPr>
                <w:spacing w:val="2"/>
                <w:sz w:val="24"/>
                <w:szCs w:val="24"/>
              </w:rPr>
              <w:t>r</w:t>
            </w:r>
            <w:r>
              <w:rPr>
                <w:spacing w:val="-2"/>
                <w:sz w:val="24"/>
                <w:szCs w:val="24"/>
              </w:rPr>
              <w:t>a</w:t>
            </w:r>
            <w:r>
              <w:rPr>
                <w:spacing w:val="-9"/>
                <w:sz w:val="24"/>
                <w:szCs w:val="24"/>
              </w:rPr>
              <w:t>mm</w:t>
            </w:r>
            <w:r>
              <w:rPr>
                <w:sz w:val="24"/>
                <w:szCs w:val="24"/>
              </w:rPr>
              <w:t xml:space="preserve">e </w:t>
            </w:r>
            <w:r>
              <w:rPr>
                <w:b/>
                <w:i/>
                <w:sz w:val="24"/>
                <w:szCs w:val="24"/>
              </w:rPr>
              <w:t xml:space="preserve">No.                              </w:t>
            </w:r>
            <w:r>
              <w:rPr>
                <w:b/>
                <w:i/>
                <w:spacing w:val="58"/>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z w:val="24"/>
                <w:szCs w:val="24"/>
              </w:rPr>
              <w:t>Nu</w:t>
            </w:r>
            <w:r>
              <w:rPr>
                <w:spacing w:val="-9"/>
                <w:sz w:val="24"/>
                <w:szCs w:val="24"/>
              </w:rPr>
              <w:t>m</w:t>
            </w:r>
            <w:r>
              <w:rPr>
                <w:spacing w:val="-5"/>
                <w:sz w:val="24"/>
                <w:szCs w:val="24"/>
              </w:rPr>
              <w:t>b</w:t>
            </w:r>
            <w:r>
              <w:rPr>
                <w:spacing w:val="-1"/>
                <w:sz w:val="24"/>
                <w:szCs w:val="24"/>
              </w:rPr>
              <w:t>e</w:t>
            </w:r>
            <w:r>
              <w:rPr>
                <w:sz w:val="24"/>
                <w:szCs w:val="24"/>
              </w:rPr>
              <w:t>r</w:t>
            </w:r>
          </w:p>
          <w:p w14:paraId="1F62809D" w14:textId="77777777" w:rsidR="00A4697B" w:rsidRDefault="00507EDA">
            <w:pPr>
              <w:spacing w:before="12"/>
              <w:ind w:left="33"/>
              <w:rPr>
                <w:sz w:val="24"/>
                <w:szCs w:val="24"/>
              </w:rPr>
            </w:pPr>
            <w:r>
              <w:rPr>
                <w:b/>
                <w:i/>
                <w:spacing w:val="2"/>
                <w:sz w:val="24"/>
                <w:szCs w:val="24"/>
              </w:rPr>
              <w:t>P</w:t>
            </w:r>
            <w:r>
              <w:rPr>
                <w:b/>
                <w:i/>
                <w:spacing w:val="-2"/>
                <w:sz w:val="24"/>
                <w:szCs w:val="24"/>
              </w:rPr>
              <w:t>rs</w:t>
            </w:r>
            <w:r>
              <w:rPr>
                <w:b/>
                <w:i/>
                <w:sz w:val="24"/>
                <w:szCs w:val="24"/>
              </w:rPr>
              <w:t xml:space="preserve">.                             </w:t>
            </w:r>
            <w:r>
              <w:rPr>
                <w:b/>
                <w:i/>
                <w:spacing w:val="56"/>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1"/>
                <w:sz w:val="24"/>
                <w:szCs w:val="24"/>
              </w:rPr>
              <w:t>P</w:t>
            </w:r>
            <w:r>
              <w:rPr>
                <w:spacing w:val="-1"/>
                <w:sz w:val="24"/>
                <w:szCs w:val="24"/>
              </w:rPr>
              <w:t>a</w:t>
            </w:r>
            <w:r>
              <w:rPr>
                <w:spacing w:val="-9"/>
                <w:sz w:val="24"/>
                <w:szCs w:val="24"/>
              </w:rPr>
              <w:t>i</w:t>
            </w:r>
            <w:r>
              <w:rPr>
                <w:spacing w:val="2"/>
                <w:sz w:val="24"/>
                <w:szCs w:val="24"/>
              </w:rPr>
              <w:t>rs</w:t>
            </w:r>
          </w:p>
          <w:p w14:paraId="20ECD231" w14:textId="77777777" w:rsidR="00A4697B" w:rsidRDefault="00A4697B">
            <w:pPr>
              <w:spacing w:before="8" w:line="120" w:lineRule="exact"/>
              <w:rPr>
                <w:sz w:val="13"/>
                <w:szCs w:val="13"/>
              </w:rPr>
            </w:pPr>
          </w:p>
          <w:p w14:paraId="38485C65" w14:textId="77777777" w:rsidR="00A4697B" w:rsidRDefault="00A4697B">
            <w:pPr>
              <w:spacing w:line="200" w:lineRule="exact"/>
            </w:pPr>
          </w:p>
          <w:p w14:paraId="4B0D6A2E" w14:textId="77777777" w:rsidR="00A4697B" w:rsidRDefault="00507EDA">
            <w:pPr>
              <w:ind w:left="33"/>
              <w:rPr>
                <w:sz w:val="24"/>
                <w:szCs w:val="24"/>
              </w:rPr>
            </w:pPr>
            <w:r>
              <w:rPr>
                <w:b/>
                <w:spacing w:val="3"/>
                <w:sz w:val="24"/>
                <w:szCs w:val="24"/>
              </w:rPr>
              <w:t>B</w:t>
            </w:r>
            <w:r>
              <w:rPr>
                <w:b/>
                <w:spacing w:val="2"/>
                <w:sz w:val="24"/>
                <w:szCs w:val="24"/>
              </w:rPr>
              <w:t>.</w:t>
            </w:r>
            <w:r>
              <w:rPr>
                <w:b/>
                <w:spacing w:val="1"/>
                <w:sz w:val="24"/>
                <w:szCs w:val="24"/>
              </w:rPr>
              <w:t>S</w:t>
            </w:r>
            <w:r>
              <w:rPr>
                <w:b/>
                <w:sz w:val="24"/>
                <w:szCs w:val="24"/>
              </w:rPr>
              <w:t xml:space="preserve">.                            </w:t>
            </w:r>
            <w:r>
              <w:rPr>
                <w:b/>
                <w:spacing w:val="1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2"/>
                <w:sz w:val="24"/>
                <w:szCs w:val="24"/>
              </w:rPr>
              <w:t>r</w:t>
            </w:r>
            <w:r>
              <w:rPr>
                <w:spacing w:val="-10"/>
                <w:sz w:val="24"/>
                <w:szCs w:val="24"/>
              </w:rPr>
              <w:t>i</w:t>
            </w:r>
            <w:r>
              <w:rPr>
                <w:spacing w:val="5"/>
                <w:sz w:val="24"/>
                <w:szCs w:val="24"/>
              </w:rPr>
              <w:t>t</w:t>
            </w:r>
            <w:r>
              <w:rPr>
                <w:spacing w:val="-9"/>
                <w:sz w:val="24"/>
                <w:szCs w:val="24"/>
              </w:rPr>
              <w:t>i</w:t>
            </w:r>
            <w:r>
              <w:rPr>
                <w:spacing w:val="-2"/>
                <w:sz w:val="24"/>
                <w:szCs w:val="24"/>
              </w:rPr>
              <w:t>s</w:t>
            </w:r>
            <w:r>
              <w:rPr>
                <w:sz w:val="24"/>
                <w:szCs w:val="24"/>
              </w:rPr>
              <w:t>h</w:t>
            </w:r>
            <w:r>
              <w:rPr>
                <w:spacing w:val="-2"/>
                <w:sz w:val="24"/>
                <w:szCs w:val="24"/>
              </w:rPr>
              <w:t xml:space="preserve"> </w:t>
            </w: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2"/>
                <w:sz w:val="24"/>
                <w:szCs w:val="24"/>
              </w:rPr>
              <w:t>r</w:t>
            </w:r>
            <w:r>
              <w:rPr>
                <w:sz w:val="24"/>
                <w:szCs w:val="24"/>
              </w:rPr>
              <w:t>d</w:t>
            </w:r>
            <w:r>
              <w:rPr>
                <w:spacing w:val="2"/>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p>
          <w:p w14:paraId="5CAF383B" w14:textId="77777777" w:rsidR="00A4697B" w:rsidRDefault="00507EDA">
            <w:pPr>
              <w:spacing w:before="26"/>
              <w:ind w:left="2217"/>
              <w:rPr>
                <w:sz w:val="24"/>
                <w:szCs w:val="24"/>
              </w:rPr>
            </w:pPr>
            <w:r>
              <w:rPr>
                <w:spacing w:val="1"/>
                <w:sz w:val="24"/>
                <w:szCs w:val="24"/>
              </w:rPr>
              <w:t>P</w:t>
            </w:r>
            <w:r>
              <w:rPr>
                <w:sz w:val="24"/>
                <w:szCs w:val="24"/>
              </w:rPr>
              <w:t>u</w:t>
            </w:r>
            <w:r>
              <w:rPr>
                <w:spacing w:val="-5"/>
                <w:sz w:val="24"/>
                <w:szCs w:val="24"/>
              </w:rPr>
              <w:t>b</w:t>
            </w:r>
            <w:r>
              <w:rPr>
                <w:spacing w:val="-9"/>
                <w:sz w:val="24"/>
                <w:szCs w:val="24"/>
              </w:rPr>
              <w:t>li</w:t>
            </w:r>
            <w:r>
              <w:rPr>
                <w:spacing w:val="-2"/>
                <w:sz w:val="24"/>
                <w:szCs w:val="24"/>
              </w:rPr>
              <w:t>s</w:t>
            </w:r>
            <w:r>
              <w:rPr>
                <w:spacing w:val="-5"/>
                <w:sz w:val="24"/>
                <w:szCs w:val="24"/>
              </w:rPr>
              <w:t>h</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2"/>
                <w:sz w:val="24"/>
                <w:szCs w:val="24"/>
              </w:rPr>
              <w:t>r</w:t>
            </w:r>
            <w:r>
              <w:rPr>
                <w:spacing w:val="-10"/>
                <w:sz w:val="24"/>
                <w:szCs w:val="24"/>
              </w:rPr>
              <w:t>i</w:t>
            </w:r>
            <w:r>
              <w:rPr>
                <w:spacing w:val="5"/>
                <w:sz w:val="24"/>
                <w:szCs w:val="24"/>
              </w:rPr>
              <w:t>t</w:t>
            </w:r>
            <w:r>
              <w:rPr>
                <w:spacing w:val="-9"/>
                <w:sz w:val="24"/>
                <w:szCs w:val="24"/>
              </w:rPr>
              <w:t>i</w:t>
            </w:r>
            <w:r>
              <w:rPr>
                <w:spacing w:val="-2"/>
                <w:sz w:val="24"/>
                <w:szCs w:val="24"/>
              </w:rPr>
              <w:t>s</w:t>
            </w:r>
            <w:r>
              <w:rPr>
                <w:sz w:val="24"/>
                <w:szCs w:val="24"/>
              </w:rPr>
              <w:t>h</w:t>
            </w:r>
            <w:r>
              <w:rPr>
                <w:spacing w:val="-2"/>
                <w:sz w:val="24"/>
                <w:szCs w:val="24"/>
              </w:rPr>
              <w:t xml:space="preserve"> </w:t>
            </w: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2"/>
                <w:sz w:val="24"/>
                <w:szCs w:val="24"/>
              </w:rPr>
              <w:t>r</w:t>
            </w:r>
            <w:r>
              <w:rPr>
                <w:spacing w:val="-1"/>
                <w:sz w:val="24"/>
                <w:szCs w:val="24"/>
              </w:rPr>
              <w:t>d</w:t>
            </w:r>
            <w:r>
              <w:rPr>
                <w:sz w:val="24"/>
                <w:szCs w:val="24"/>
              </w:rPr>
              <w:t xml:space="preserve">s </w:t>
            </w:r>
            <w:r>
              <w:rPr>
                <w:spacing w:val="2"/>
                <w:sz w:val="24"/>
                <w:szCs w:val="24"/>
              </w:rPr>
              <w:t>I</w:t>
            </w:r>
            <w:r>
              <w:rPr>
                <w:spacing w:val="-6"/>
                <w:sz w:val="24"/>
                <w:szCs w:val="24"/>
              </w:rPr>
              <w:t>n</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5"/>
                <w:sz w:val="24"/>
                <w:szCs w:val="24"/>
              </w:rPr>
              <w:t xml:space="preserve"> </w:t>
            </w:r>
            <w:r>
              <w:rPr>
                <w:sz w:val="24"/>
                <w:szCs w:val="24"/>
              </w:rPr>
              <w:t>2</w:t>
            </w:r>
          </w:p>
          <w:p w14:paraId="490D2140" w14:textId="77777777" w:rsidR="00A4697B" w:rsidRDefault="00507EDA">
            <w:pPr>
              <w:spacing w:before="27"/>
              <w:ind w:left="33"/>
              <w:rPr>
                <w:sz w:val="24"/>
                <w:szCs w:val="24"/>
              </w:rPr>
            </w:pPr>
            <w:r>
              <w:rPr>
                <w:spacing w:val="1"/>
                <w:sz w:val="24"/>
                <w:szCs w:val="24"/>
              </w:rPr>
              <w:t>P</w:t>
            </w:r>
            <w:r>
              <w:rPr>
                <w:spacing w:val="-1"/>
                <w:sz w:val="24"/>
                <w:szCs w:val="24"/>
              </w:rPr>
              <w:t>a</w:t>
            </w:r>
            <w:r>
              <w:rPr>
                <w:spacing w:val="1"/>
                <w:sz w:val="24"/>
                <w:szCs w:val="24"/>
              </w:rPr>
              <w:t>r</w:t>
            </w:r>
            <w:r>
              <w:rPr>
                <w:sz w:val="24"/>
                <w:szCs w:val="24"/>
              </w:rPr>
              <w:t>k</w:t>
            </w:r>
          </w:p>
          <w:p w14:paraId="17C16AB8" w14:textId="77777777" w:rsidR="00A4697B" w:rsidRDefault="00507EDA">
            <w:pPr>
              <w:spacing w:before="26"/>
              <w:ind w:left="2217"/>
              <w:rPr>
                <w:sz w:val="24"/>
                <w:szCs w:val="24"/>
              </w:rPr>
            </w:pPr>
            <w:r>
              <w:rPr>
                <w:spacing w:val="1"/>
                <w:sz w:val="24"/>
                <w:szCs w:val="24"/>
              </w:rPr>
              <w:t>S</w:t>
            </w:r>
            <w:r>
              <w:rPr>
                <w:spacing w:val="5"/>
                <w:sz w:val="24"/>
                <w:szCs w:val="24"/>
              </w:rPr>
              <w:t>t</w:t>
            </w:r>
            <w:r>
              <w:rPr>
                <w:spacing w:val="2"/>
                <w:sz w:val="24"/>
                <w:szCs w:val="24"/>
              </w:rPr>
              <w:t>r</w:t>
            </w:r>
            <w:r>
              <w:rPr>
                <w:spacing w:val="-2"/>
                <w:sz w:val="24"/>
                <w:szCs w:val="24"/>
              </w:rPr>
              <w:t>e</w:t>
            </w:r>
            <w:r>
              <w:rPr>
                <w:spacing w:val="-1"/>
                <w:sz w:val="24"/>
                <w:szCs w:val="24"/>
              </w:rPr>
              <w:t>e</w:t>
            </w:r>
            <w:r>
              <w:rPr>
                <w:spacing w:val="5"/>
                <w:sz w:val="24"/>
                <w:szCs w:val="24"/>
              </w:rPr>
              <w:t>t</w:t>
            </w:r>
            <w:r>
              <w:rPr>
                <w:sz w:val="24"/>
                <w:szCs w:val="24"/>
              </w:rPr>
              <w:t>,</w:t>
            </w:r>
            <w:r>
              <w:rPr>
                <w:spacing w:val="5"/>
                <w:sz w:val="24"/>
                <w:szCs w:val="24"/>
              </w:rPr>
              <w:t xml:space="preserve"> </w:t>
            </w:r>
            <w:r>
              <w:rPr>
                <w:spacing w:val="-3"/>
                <w:sz w:val="24"/>
                <w:szCs w:val="24"/>
              </w:rPr>
              <w:t>L</w:t>
            </w:r>
            <w:r>
              <w:rPr>
                <w:spacing w:val="5"/>
                <w:sz w:val="24"/>
                <w:szCs w:val="24"/>
              </w:rPr>
              <w:t>o</w:t>
            </w:r>
            <w:r>
              <w:rPr>
                <w:spacing w:val="-5"/>
                <w:sz w:val="24"/>
                <w:szCs w:val="24"/>
              </w:rPr>
              <w:t>n</w:t>
            </w:r>
            <w:r>
              <w:rPr>
                <w:sz w:val="24"/>
                <w:szCs w:val="24"/>
              </w:rPr>
              <w:t>d</w:t>
            </w:r>
            <w:r>
              <w:rPr>
                <w:spacing w:val="5"/>
                <w:sz w:val="24"/>
                <w:szCs w:val="24"/>
              </w:rPr>
              <w:t>o</w:t>
            </w:r>
            <w:r>
              <w:rPr>
                <w:sz w:val="24"/>
                <w:szCs w:val="24"/>
              </w:rPr>
              <w:t>n</w:t>
            </w:r>
            <w:r>
              <w:rPr>
                <w:spacing w:val="-2"/>
                <w:sz w:val="24"/>
                <w:szCs w:val="24"/>
              </w:rPr>
              <w:t xml:space="preserve"> </w:t>
            </w:r>
            <w:r>
              <w:rPr>
                <w:spacing w:val="-6"/>
                <w:sz w:val="24"/>
                <w:szCs w:val="24"/>
              </w:rPr>
              <w:t>W</w:t>
            </w:r>
            <w:r>
              <w:rPr>
                <w:spacing w:val="2"/>
                <w:sz w:val="24"/>
                <w:szCs w:val="24"/>
              </w:rPr>
              <w:t>.I.</w:t>
            </w:r>
            <w:r>
              <w:rPr>
                <w:sz w:val="24"/>
                <w:szCs w:val="24"/>
              </w:rPr>
              <w:t>,</w:t>
            </w:r>
            <w:r>
              <w:rPr>
                <w:spacing w:val="5"/>
                <w:sz w:val="24"/>
                <w:szCs w:val="24"/>
              </w:rPr>
              <w:t xml:space="preserve"> </w:t>
            </w:r>
            <w:r>
              <w:rPr>
                <w:spacing w:val="1"/>
                <w:sz w:val="24"/>
                <w:szCs w:val="24"/>
              </w:rPr>
              <w:t>E</w:t>
            </w:r>
            <w:r>
              <w:rPr>
                <w:spacing w:val="-5"/>
                <w:sz w:val="24"/>
                <w:szCs w:val="24"/>
              </w:rPr>
              <w:t>n</w:t>
            </w:r>
            <w:r>
              <w:rPr>
                <w:sz w:val="24"/>
                <w:szCs w:val="24"/>
              </w:rPr>
              <w:t>g</w:t>
            </w:r>
            <w:r>
              <w:rPr>
                <w:spacing w:val="-9"/>
                <w:sz w:val="24"/>
                <w:szCs w:val="24"/>
              </w:rPr>
              <w:t>l</w:t>
            </w:r>
            <w:r>
              <w:rPr>
                <w:spacing w:val="-1"/>
                <w:sz w:val="24"/>
                <w:szCs w:val="24"/>
              </w:rPr>
              <w:t>a</w:t>
            </w:r>
            <w:r>
              <w:rPr>
                <w:spacing w:val="-5"/>
                <w:sz w:val="24"/>
                <w:szCs w:val="24"/>
              </w:rPr>
              <w:t>n</w:t>
            </w:r>
            <w:r>
              <w:rPr>
                <w:sz w:val="24"/>
                <w:szCs w:val="24"/>
              </w:rPr>
              <w:t>d.</w:t>
            </w:r>
          </w:p>
          <w:p w14:paraId="7227DFD8" w14:textId="77777777" w:rsidR="00A4697B" w:rsidRDefault="00A4697B">
            <w:pPr>
              <w:spacing w:before="8" w:line="140" w:lineRule="exact"/>
              <w:rPr>
                <w:sz w:val="15"/>
                <w:szCs w:val="15"/>
              </w:rPr>
            </w:pPr>
          </w:p>
          <w:p w14:paraId="7EC35AD9" w14:textId="77777777" w:rsidR="00A4697B" w:rsidRDefault="00A4697B">
            <w:pPr>
              <w:spacing w:line="200" w:lineRule="exact"/>
            </w:pPr>
          </w:p>
          <w:p w14:paraId="278140ED" w14:textId="77777777" w:rsidR="00A4697B" w:rsidRDefault="00507EDA">
            <w:pPr>
              <w:spacing w:line="263" w:lineRule="auto"/>
              <w:ind w:left="33" w:right="467"/>
              <w:rPr>
                <w:sz w:val="24"/>
                <w:szCs w:val="24"/>
              </w:rPr>
            </w:pPr>
            <w:r>
              <w:rPr>
                <w:b/>
                <w:i/>
                <w:sz w:val="24"/>
                <w:szCs w:val="24"/>
              </w:rPr>
              <w:t>Dit</w:t>
            </w:r>
            <w:r>
              <w:rPr>
                <w:b/>
                <w:i/>
                <w:spacing w:val="1"/>
                <w:sz w:val="24"/>
                <w:szCs w:val="24"/>
              </w:rPr>
              <w:t>t</w:t>
            </w:r>
            <w:r>
              <w:rPr>
                <w:b/>
                <w:i/>
                <w:sz w:val="24"/>
                <w:szCs w:val="24"/>
              </w:rPr>
              <w:t xml:space="preserve">o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2"/>
                <w:sz w:val="24"/>
                <w:szCs w:val="24"/>
              </w:rPr>
              <w:t>r</w:t>
            </w:r>
            <w:r>
              <w:rPr>
                <w:spacing w:val="-2"/>
                <w:sz w:val="24"/>
                <w:szCs w:val="24"/>
              </w:rPr>
              <w:t>e</w:t>
            </w:r>
            <w:r>
              <w:rPr>
                <w:spacing w:val="-1"/>
                <w:sz w:val="24"/>
                <w:szCs w:val="24"/>
              </w:rPr>
              <w:t>ce</w:t>
            </w:r>
            <w:r>
              <w:rPr>
                <w:sz w:val="24"/>
                <w:szCs w:val="24"/>
              </w:rPr>
              <w:t>d</w:t>
            </w:r>
            <w:r>
              <w:rPr>
                <w:spacing w:val="-9"/>
                <w:sz w:val="24"/>
                <w:szCs w:val="24"/>
              </w:rPr>
              <w:t>i</w:t>
            </w:r>
            <w:r>
              <w:rPr>
                <w:spacing w:val="-5"/>
                <w:sz w:val="24"/>
                <w:szCs w:val="24"/>
              </w:rPr>
              <w:t>n</w:t>
            </w:r>
            <w:r>
              <w:rPr>
                <w:sz w:val="24"/>
                <w:szCs w:val="24"/>
              </w:rPr>
              <w:t>g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1"/>
                <w:sz w:val="24"/>
                <w:szCs w:val="24"/>
              </w:rPr>
              <w:t>a</w:t>
            </w:r>
            <w:r>
              <w:rPr>
                <w:sz w:val="24"/>
                <w:szCs w:val="24"/>
              </w:rPr>
              <w:t>s 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t</w:t>
            </w:r>
            <w:r>
              <w:rPr>
                <w:spacing w:val="7"/>
                <w:sz w:val="24"/>
                <w:szCs w:val="24"/>
              </w:rPr>
              <w:t xml:space="preserve"> </w:t>
            </w:r>
            <w:r>
              <w:rPr>
                <w:spacing w:val="5"/>
                <w:sz w:val="24"/>
                <w:szCs w:val="24"/>
              </w:rPr>
              <w:t>o</w:t>
            </w:r>
            <w:r>
              <w:rPr>
                <w:spacing w:val="-1"/>
                <w:sz w:val="24"/>
                <w:szCs w:val="24"/>
              </w:rPr>
              <w:t>cc</w:t>
            </w:r>
            <w:r>
              <w:rPr>
                <w:sz w:val="24"/>
                <w:szCs w:val="24"/>
              </w:rPr>
              <w:t>u</w:t>
            </w:r>
            <w:r>
              <w:rPr>
                <w:spacing w:val="1"/>
                <w:sz w:val="24"/>
                <w:szCs w:val="24"/>
              </w:rPr>
              <w:t>r</w:t>
            </w:r>
            <w:r>
              <w:rPr>
                <w:spacing w:val="-2"/>
                <w:sz w:val="24"/>
                <w:szCs w:val="24"/>
              </w:rPr>
              <w:t>s</w:t>
            </w:r>
            <w:r>
              <w:rPr>
                <w:sz w:val="24"/>
                <w:szCs w:val="24"/>
              </w:rPr>
              <w:t>.</w:t>
            </w:r>
          </w:p>
          <w:p w14:paraId="24A494F3" w14:textId="77777777" w:rsidR="00A4697B" w:rsidRDefault="00A4697B">
            <w:pPr>
              <w:spacing w:before="8" w:line="100" w:lineRule="exact"/>
              <w:rPr>
                <w:sz w:val="11"/>
                <w:szCs w:val="11"/>
              </w:rPr>
            </w:pPr>
          </w:p>
          <w:p w14:paraId="58F2E161" w14:textId="77777777" w:rsidR="00A4697B" w:rsidRDefault="00A4697B">
            <w:pPr>
              <w:spacing w:line="200" w:lineRule="exact"/>
            </w:pPr>
          </w:p>
          <w:p w14:paraId="78BD1B6E" w14:textId="77777777" w:rsidR="00A4697B" w:rsidRDefault="00507EDA">
            <w:pPr>
              <w:ind w:left="33"/>
              <w:rPr>
                <w:sz w:val="24"/>
                <w:szCs w:val="24"/>
              </w:rPr>
            </w:pPr>
            <w:r>
              <w:rPr>
                <w:b/>
                <w:i/>
                <w:spacing w:val="5"/>
                <w:sz w:val="24"/>
                <w:szCs w:val="24"/>
              </w:rPr>
              <w:t>m</w:t>
            </w:r>
            <w:r>
              <w:rPr>
                <w:b/>
                <w:i/>
                <w:spacing w:val="2"/>
                <w:sz w:val="24"/>
                <w:szCs w:val="24"/>
              </w:rPr>
              <w:t>.</w:t>
            </w:r>
            <w:r>
              <w:rPr>
                <w:b/>
                <w:i/>
                <w:spacing w:val="-2"/>
                <w:sz w:val="24"/>
                <w:szCs w:val="24"/>
              </w:rPr>
              <w:t>s</w:t>
            </w:r>
            <w:r>
              <w:rPr>
                <w:b/>
                <w:i/>
                <w:sz w:val="24"/>
                <w:szCs w:val="24"/>
              </w:rPr>
              <w:t xml:space="preserve">.                             </w:t>
            </w:r>
            <w:r>
              <w:rPr>
                <w:b/>
                <w:i/>
                <w:spacing w:val="56"/>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2"/>
                <w:sz w:val="24"/>
                <w:szCs w:val="24"/>
              </w:rPr>
              <w:t>r</w:t>
            </w:r>
            <w:r>
              <w:rPr>
                <w:spacing w:val="-2"/>
                <w:sz w:val="24"/>
                <w:szCs w:val="24"/>
              </w:rPr>
              <w:t>e</w:t>
            </w:r>
            <w:r>
              <w:rPr>
                <w:sz w:val="24"/>
                <w:szCs w:val="24"/>
              </w:rPr>
              <w:t>d</w:t>
            </w:r>
            <w:r>
              <w:rPr>
                <w:spacing w:val="2"/>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2"/>
                <w:sz w:val="24"/>
                <w:szCs w:val="24"/>
              </w:rPr>
              <w:t>r</w:t>
            </w:r>
            <w:r>
              <w:rPr>
                <w:spacing w:val="-2"/>
                <w:sz w:val="24"/>
                <w:szCs w:val="24"/>
              </w:rPr>
              <w:t>a</w:t>
            </w:r>
            <w:r>
              <w:rPr>
                <w:spacing w:val="5"/>
                <w:sz w:val="24"/>
                <w:szCs w:val="24"/>
              </w:rPr>
              <w:t>t</w:t>
            </w:r>
            <w:r>
              <w:rPr>
                <w:spacing w:val="-1"/>
                <w:sz w:val="24"/>
                <w:szCs w:val="24"/>
              </w:rPr>
              <w:t>e</w:t>
            </w:r>
            <w:r>
              <w:rPr>
                <w:spacing w:val="-9"/>
                <w:sz w:val="24"/>
                <w:szCs w:val="24"/>
              </w:rPr>
              <w:t>l</w:t>
            </w:r>
            <w:r>
              <w:rPr>
                <w:spacing w:val="-10"/>
                <w:sz w:val="24"/>
                <w:szCs w:val="24"/>
              </w:rPr>
              <w:t>y</w:t>
            </w:r>
            <w:r>
              <w:rPr>
                <w:sz w:val="24"/>
                <w:szCs w:val="24"/>
              </w:rPr>
              <w:t>.</w:t>
            </w:r>
          </w:p>
          <w:p w14:paraId="09D238F6" w14:textId="77777777" w:rsidR="00A4697B" w:rsidRDefault="00A4697B">
            <w:pPr>
              <w:spacing w:before="8" w:line="120" w:lineRule="exact"/>
              <w:rPr>
                <w:sz w:val="13"/>
                <w:szCs w:val="13"/>
              </w:rPr>
            </w:pPr>
          </w:p>
          <w:p w14:paraId="60DFDB5B" w14:textId="77777777" w:rsidR="00A4697B" w:rsidRDefault="00A4697B">
            <w:pPr>
              <w:spacing w:line="200" w:lineRule="exact"/>
            </w:pPr>
          </w:p>
          <w:p w14:paraId="06EF0F6C" w14:textId="77777777" w:rsidR="00A4697B" w:rsidRDefault="00507EDA">
            <w:pPr>
              <w:ind w:left="33"/>
              <w:rPr>
                <w:sz w:val="24"/>
                <w:szCs w:val="24"/>
              </w:rPr>
            </w:pPr>
            <w:r>
              <w:rPr>
                <w:b/>
                <w:i/>
                <w:sz w:val="24"/>
                <w:szCs w:val="24"/>
              </w:rPr>
              <w:t>a</w:t>
            </w:r>
            <w:r>
              <w:rPr>
                <w:b/>
                <w:i/>
                <w:spacing w:val="2"/>
                <w:sz w:val="24"/>
                <w:szCs w:val="24"/>
              </w:rPr>
              <w:t>.</w:t>
            </w:r>
            <w:r>
              <w:rPr>
                <w:b/>
                <w:i/>
                <w:sz w:val="24"/>
                <w:szCs w:val="24"/>
              </w:rPr>
              <w:t>b</w:t>
            </w:r>
            <w:r>
              <w:rPr>
                <w:b/>
                <w:i/>
                <w:spacing w:val="2"/>
                <w:sz w:val="24"/>
                <w:szCs w:val="24"/>
              </w:rPr>
              <w:t>.</w:t>
            </w:r>
            <w:r>
              <w:rPr>
                <w:b/>
                <w:i/>
                <w:sz w:val="24"/>
                <w:szCs w:val="24"/>
              </w:rPr>
              <w:t xml:space="preserve">d                            </w:t>
            </w:r>
            <w:r>
              <w:rPr>
                <w:b/>
                <w:i/>
                <w:spacing w:val="51"/>
                <w:sz w:val="24"/>
                <w:szCs w:val="24"/>
              </w:rPr>
              <w:t xml:space="preserve"> </w:t>
            </w:r>
            <w:r>
              <w:rPr>
                <w:spacing w:val="1"/>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2"/>
                <w:sz w:val="24"/>
                <w:szCs w:val="24"/>
              </w:rPr>
              <w:t xml:space="preserve"> </w:t>
            </w:r>
            <w:r>
              <w:rPr>
                <w:spacing w:val="-1"/>
                <w:sz w:val="24"/>
                <w:szCs w:val="24"/>
              </w:rPr>
              <w:t>a</w:t>
            </w:r>
            <w:r>
              <w:rPr>
                <w:sz w:val="24"/>
                <w:szCs w:val="24"/>
              </w:rPr>
              <w:t xml:space="preserve">s </w:t>
            </w:r>
            <w:r>
              <w:rPr>
                <w:spacing w:val="-5"/>
                <w:sz w:val="24"/>
                <w:szCs w:val="24"/>
              </w:rPr>
              <w:t>b</w:t>
            </w:r>
            <w:r>
              <w:rPr>
                <w:spacing w:val="-1"/>
                <w:sz w:val="24"/>
                <w:szCs w:val="24"/>
              </w:rPr>
              <w:t>e</w:t>
            </w:r>
            <w:r>
              <w:rPr>
                <w:spacing w:val="-8"/>
                <w:sz w:val="24"/>
                <w:szCs w:val="24"/>
              </w:rPr>
              <w:t>f</w:t>
            </w:r>
            <w:r>
              <w:rPr>
                <w:spacing w:val="5"/>
                <w:sz w:val="24"/>
                <w:szCs w:val="24"/>
              </w:rPr>
              <w:t>o</w:t>
            </w:r>
            <w:r>
              <w:rPr>
                <w:spacing w:val="2"/>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2"/>
                <w:sz w:val="24"/>
                <w:szCs w:val="24"/>
              </w:rPr>
              <w:t>r</w:t>
            </w:r>
            <w:r>
              <w:rPr>
                <w:spacing w:val="-10"/>
                <w:sz w:val="24"/>
                <w:szCs w:val="24"/>
              </w:rPr>
              <w:t>i</w:t>
            </w:r>
            <w:r>
              <w:rPr>
                <w:spacing w:val="-5"/>
                <w:sz w:val="24"/>
                <w:szCs w:val="24"/>
              </w:rPr>
              <w:t>b</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1C2F6227" w14:textId="77777777" w:rsidR="00A4697B" w:rsidRDefault="00A4697B"/>
        </w:tc>
      </w:tr>
      <w:tr w:rsidR="00A4697B" w14:paraId="222918B6"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BB8E09F"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2E8E19D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1C8129B0" w14:textId="77777777" w:rsidR="00A4697B" w:rsidRDefault="00A4697B"/>
        </w:tc>
      </w:tr>
    </w:tbl>
    <w:p w14:paraId="1DA5B471" w14:textId="77777777" w:rsidR="00A4697B" w:rsidRDefault="00A4697B">
      <w:pPr>
        <w:sectPr w:rsidR="00A4697B">
          <w:footerReference w:type="default" r:id="rId21"/>
          <w:pgSz w:w="11920" w:h="16840"/>
          <w:pgMar w:top="360" w:right="940" w:bottom="280" w:left="900" w:header="0" w:footer="492" w:gutter="0"/>
          <w:pgNumType w:start="1"/>
          <w:cols w:space="720"/>
        </w:sectPr>
      </w:pPr>
    </w:p>
    <w:p w14:paraId="790820F9"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47E5ED10"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5DA5B62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AC45B59"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9F14BAF"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78F1570E"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53F9C0E2" w14:textId="77777777">
        <w:trPr>
          <w:trHeight w:hRule="exact" w:val="13842"/>
        </w:trPr>
        <w:tc>
          <w:tcPr>
            <w:tcW w:w="518" w:type="dxa"/>
            <w:tcBorders>
              <w:top w:val="single" w:sz="8" w:space="0" w:color="000000"/>
              <w:left w:val="single" w:sz="8" w:space="0" w:color="000000"/>
              <w:bottom w:val="single" w:sz="8" w:space="0" w:color="000000"/>
              <w:right w:val="single" w:sz="8" w:space="0" w:color="000000"/>
            </w:tcBorders>
          </w:tcPr>
          <w:p w14:paraId="394A2952" w14:textId="77777777" w:rsidR="00A4697B" w:rsidRDefault="00507EDA">
            <w:pPr>
              <w:ind w:left="143"/>
              <w:rPr>
                <w:sz w:val="24"/>
                <w:szCs w:val="24"/>
              </w:rPr>
            </w:pPr>
            <w:r>
              <w:rPr>
                <w:spacing w:val="-5"/>
                <w:sz w:val="24"/>
                <w:szCs w:val="24"/>
              </w:rPr>
              <w:t>A.</w:t>
            </w:r>
          </w:p>
          <w:p w14:paraId="6D20143D" w14:textId="77777777" w:rsidR="00A4697B" w:rsidRDefault="00A4697B">
            <w:pPr>
              <w:spacing w:before="3" w:line="100" w:lineRule="exact"/>
              <w:rPr>
                <w:sz w:val="11"/>
                <w:szCs w:val="11"/>
              </w:rPr>
            </w:pPr>
          </w:p>
          <w:p w14:paraId="02B5661E" w14:textId="77777777" w:rsidR="00A4697B" w:rsidRDefault="00A4697B">
            <w:pPr>
              <w:spacing w:line="200" w:lineRule="exact"/>
            </w:pPr>
          </w:p>
          <w:p w14:paraId="041B4D6A" w14:textId="77777777" w:rsidR="00A4697B" w:rsidRDefault="00A4697B">
            <w:pPr>
              <w:spacing w:line="200" w:lineRule="exact"/>
            </w:pPr>
          </w:p>
          <w:p w14:paraId="26759E0C" w14:textId="77777777" w:rsidR="00A4697B" w:rsidRDefault="00A4697B">
            <w:pPr>
              <w:spacing w:line="200" w:lineRule="exact"/>
            </w:pPr>
          </w:p>
          <w:p w14:paraId="093D0839" w14:textId="77777777" w:rsidR="00A4697B" w:rsidRDefault="00A4697B">
            <w:pPr>
              <w:spacing w:line="200" w:lineRule="exact"/>
            </w:pPr>
          </w:p>
          <w:p w14:paraId="05711D15" w14:textId="77777777" w:rsidR="00A4697B" w:rsidRDefault="00A4697B">
            <w:pPr>
              <w:spacing w:line="200" w:lineRule="exact"/>
            </w:pPr>
          </w:p>
          <w:p w14:paraId="5F756A75" w14:textId="77777777" w:rsidR="00A4697B" w:rsidRDefault="00A4697B">
            <w:pPr>
              <w:spacing w:line="200" w:lineRule="exact"/>
            </w:pPr>
          </w:p>
          <w:p w14:paraId="3681F910" w14:textId="77777777" w:rsidR="00A4697B" w:rsidRDefault="00A4697B">
            <w:pPr>
              <w:spacing w:line="200" w:lineRule="exact"/>
            </w:pPr>
          </w:p>
          <w:p w14:paraId="333CA1D8" w14:textId="77777777" w:rsidR="00A4697B" w:rsidRDefault="00A4697B">
            <w:pPr>
              <w:spacing w:line="200" w:lineRule="exact"/>
            </w:pPr>
          </w:p>
          <w:p w14:paraId="3819BCCD" w14:textId="77777777" w:rsidR="00A4697B" w:rsidRDefault="00A4697B">
            <w:pPr>
              <w:spacing w:line="200" w:lineRule="exact"/>
            </w:pPr>
          </w:p>
          <w:p w14:paraId="4E6CDC70" w14:textId="77777777" w:rsidR="00A4697B" w:rsidRDefault="00A4697B">
            <w:pPr>
              <w:spacing w:line="200" w:lineRule="exact"/>
            </w:pPr>
          </w:p>
          <w:p w14:paraId="415197F8" w14:textId="77777777" w:rsidR="00A4697B" w:rsidRDefault="00A4697B">
            <w:pPr>
              <w:spacing w:line="200" w:lineRule="exact"/>
            </w:pPr>
          </w:p>
          <w:p w14:paraId="723FD26B" w14:textId="77777777" w:rsidR="00A4697B" w:rsidRDefault="00A4697B">
            <w:pPr>
              <w:spacing w:line="200" w:lineRule="exact"/>
            </w:pPr>
          </w:p>
          <w:p w14:paraId="15783E19" w14:textId="77777777" w:rsidR="00A4697B" w:rsidRDefault="00A4697B">
            <w:pPr>
              <w:spacing w:line="200" w:lineRule="exact"/>
            </w:pPr>
          </w:p>
          <w:p w14:paraId="40F2F5DC" w14:textId="77777777" w:rsidR="00A4697B" w:rsidRDefault="00A4697B">
            <w:pPr>
              <w:spacing w:line="200" w:lineRule="exact"/>
            </w:pPr>
          </w:p>
          <w:p w14:paraId="43CEDC47" w14:textId="77777777" w:rsidR="00A4697B" w:rsidRDefault="00A4697B">
            <w:pPr>
              <w:spacing w:line="200" w:lineRule="exact"/>
            </w:pPr>
          </w:p>
          <w:p w14:paraId="71E56416" w14:textId="77777777" w:rsidR="00A4697B" w:rsidRDefault="00A4697B">
            <w:pPr>
              <w:spacing w:line="200" w:lineRule="exact"/>
            </w:pPr>
          </w:p>
          <w:p w14:paraId="083D8719" w14:textId="77777777" w:rsidR="00A4697B" w:rsidRDefault="00A4697B">
            <w:pPr>
              <w:spacing w:line="200" w:lineRule="exact"/>
            </w:pPr>
          </w:p>
          <w:p w14:paraId="3B747B29" w14:textId="77777777" w:rsidR="00A4697B" w:rsidRDefault="00A4697B">
            <w:pPr>
              <w:spacing w:line="200" w:lineRule="exact"/>
            </w:pPr>
          </w:p>
          <w:p w14:paraId="7EA5ACC2" w14:textId="77777777" w:rsidR="00A4697B" w:rsidRDefault="00A4697B">
            <w:pPr>
              <w:spacing w:line="200" w:lineRule="exact"/>
            </w:pPr>
          </w:p>
          <w:p w14:paraId="34E178A7" w14:textId="77777777" w:rsidR="00A4697B" w:rsidRDefault="00A4697B">
            <w:pPr>
              <w:spacing w:line="200" w:lineRule="exact"/>
            </w:pPr>
          </w:p>
          <w:p w14:paraId="48DE60FB" w14:textId="77777777" w:rsidR="00A4697B" w:rsidRDefault="00A4697B">
            <w:pPr>
              <w:spacing w:line="200" w:lineRule="exact"/>
            </w:pPr>
          </w:p>
          <w:p w14:paraId="163B4D82" w14:textId="77777777" w:rsidR="00A4697B" w:rsidRDefault="00A4697B">
            <w:pPr>
              <w:spacing w:line="200" w:lineRule="exact"/>
            </w:pPr>
          </w:p>
          <w:p w14:paraId="7C194346" w14:textId="77777777" w:rsidR="00A4697B" w:rsidRDefault="00A4697B">
            <w:pPr>
              <w:spacing w:line="200" w:lineRule="exact"/>
            </w:pPr>
          </w:p>
          <w:p w14:paraId="7036C678" w14:textId="77777777" w:rsidR="00A4697B" w:rsidRDefault="00A4697B">
            <w:pPr>
              <w:spacing w:line="200" w:lineRule="exact"/>
            </w:pPr>
          </w:p>
          <w:p w14:paraId="0068D51F" w14:textId="77777777" w:rsidR="00A4697B" w:rsidRDefault="00A4697B">
            <w:pPr>
              <w:spacing w:line="200" w:lineRule="exact"/>
            </w:pPr>
          </w:p>
          <w:p w14:paraId="50C4AC8D" w14:textId="77777777" w:rsidR="00A4697B" w:rsidRDefault="00A4697B">
            <w:pPr>
              <w:spacing w:line="200" w:lineRule="exact"/>
            </w:pPr>
          </w:p>
          <w:p w14:paraId="241C7019" w14:textId="77777777" w:rsidR="00A4697B" w:rsidRDefault="00A4697B">
            <w:pPr>
              <w:spacing w:line="200" w:lineRule="exact"/>
            </w:pPr>
          </w:p>
          <w:p w14:paraId="72052CE5" w14:textId="77777777" w:rsidR="00A4697B" w:rsidRDefault="00A4697B">
            <w:pPr>
              <w:spacing w:line="200" w:lineRule="exact"/>
            </w:pPr>
          </w:p>
          <w:p w14:paraId="4B9847C6" w14:textId="77777777" w:rsidR="00A4697B" w:rsidRDefault="00A4697B">
            <w:pPr>
              <w:spacing w:line="200" w:lineRule="exact"/>
            </w:pPr>
          </w:p>
          <w:p w14:paraId="2C065710" w14:textId="77777777" w:rsidR="00A4697B" w:rsidRDefault="00A4697B">
            <w:pPr>
              <w:spacing w:line="200" w:lineRule="exact"/>
            </w:pPr>
          </w:p>
          <w:p w14:paraId="0A46DC61" w14:textId="77777777" w:rsidR="00A4697B" w:rsidRDefault="00A4697B">
            <w:pPr>
              <w:spacing w:line="200" w:lineRule="exact"/>
            </w:pPr>
          </w:p>
          <w:p w14:paraId="5B81275D" w14:textId="77777777" w:rsidR="00A4697B" w:rsidRDefault="00A4697B">
            <w:pPr>
              <w:spacing w:line="200" w:lineRule="exact"/>
            </w:pPr>
          </w:p>
          <w:p w14:paraId="04D0087C" w14:textId="77777777" w:rsidR="00A4697B" w:rsidRDefault="00A4697B">
            <w:pPr>
              <w:spacing w:line="200" w:lineRule="exact"/>
            </w:pPr>
          </w:p>
          <w:p w14:paraId="3BE22D87" w14:textId="77777777" w:rsidR="00A4697B" w:rsidRDefault="00A4697B">
            <w:pPr>
              <w:spacing w:line="200" w:lineRule="exact"/>
            </w:pPr>
          </w:p>
          <w:p w14:paraId="6EF95B86" w14:textId="77777777" w:rsidR="00A4697B" w:rsidRDefault="00A4697B">
            <w:pPr>
              <w:spacing w:line="200" w:lineRule="exact"/>
            </w:pPr>
          </w:p>
          <w:p w14:paraId="6F390875" w14:textId="77777777" w:rsidR="00A4697B" w:rsidRDefault="00507EDA">
            <w:pPr>
              <w:ind w:left="177"/>
              <w:rPr>
                <w:sz w:val="24"/>
                <w:szCs w:val="24"/>
              </w:rPr>
            </w:pPr>
            <w:r>
              <w:rPr>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7A06562E" w14:textId="77777777" w:rsidR="00A4697B" w:rsidRDefault="00507EDA">
            <w:pPr>
              <w:spacing w:before="5" w:line="263" w:lineRule="auto"/>
              <w:ind w:left="33" w:right="1515"/>
              <w:rPr>
                <w:sz w:val="24"/>
                <w:szCs w:val="24"/>
              </w:rPr>
            </w:pPr>
            <w:r>
              <w:rPr>
                <w:b/>
                <w:spacing w:val="-2"/>
                <w:sz w:val="24"/>
                <w:szCs w:val="24"/>
              </w:rPr>
              <w:t>E</w:t>
            </w:r>
            <w:r>
              <w:rPr>
                <w:b/>
                <w:sz w:val="24"/>
                <w:szCs w:val="24"/>
              </w:rPr>
              <w:t>X</w:t>
            </w:r>
            <w:r>
              <w:rPr>
                <w:b/>
                <w:spacing w:val="-1"/>
                <w:sz w:val="24"/>
                <w:szCs w:val="24"/>
              </w:rPr>
              <w:t>C</w:t>
            </w:r>
            <w:r>
              <w:rPr>
                <w:b/>
                <w:spacing w:val="-2"/>
                <w:sz w:val="24"/>
                <w:szCs w:val="24"/>
              </w:rPr>
              <w:t>E</w:t>
            </w:r>
            <w:r>
              <w:rPr>
                <w:b/>
                <w:spacing w:val="-3"/>
                <w:sz w:val="24"/>
                <w:szCs w:val="24"/>
              </w:rPr>
              <w:t>P</w:t>
            </w:r>
            <w:r>
              <w:rPr>
                <w:b/>
                <w:spacing w:val="-2"/>
                <w:sz w:val="24"/>
                <w:szCs w:val="24"/>
              </w:rPr>
              <w:t>TI</w:t>
            </w:r>
            <w:r>
              <w:rPr>
                <w:b/>
                <w:sz w:val="24"/>
                <w:szCs w:val="24"/>
              </w:rPr>
              <w:t>ON</w:t>
            </w:r>
            <w:r>
              <w:rPr>
                <w:b/>
                <w:spacing w:val="2"/>
                <w:sz w:val="24"/>
                <w:szCs w:val="24"/>
              </w:rPr>
              <w:t xml:space="preserve"> </w:t>
            </w:r>
            <w:r>
              <w:rPr>
                <w:b/>
                <w:spacing w:val="-2"/>
                <w:sz w:val="24"/>
                <w:szCs w:val="24"/>
              </w:rPr>
              <w:t>T</w:t>
            </w:r>
            <w:r>
              <w:rPr>
                <w:b/>
                <w:sz w:val="24"/>
                <w:szCs w:val="24"/>
              </w:rPr>
              <w:t>O</w:t>
            </w:r>
            <w:r>
              <w:rPr>
                <w:b/>
                <w:spacing w:val="3"/>
                <w:sz w:val="24"/>
                <w:szCs w:val="24"/>
              </w:rPr>
              <w:t xml:space="preserve"> </w:t>
            </w:r>
            <w:r>
              <w:rPr>
                <w:b/>
                <w:spacing w:val="-2"/>
                <w:sz w:val="24"/>
                <w:szCs w:val="24"/>
              </w:rPr>
              <w:t>T</w:t>
            </w:r>
            <w:r>
              <w:rPr>
                <w:b/>
                <w:sz w:val="24"/>
                <w:szCs w:val="24"/>
              </w:rPr>
              <w:t>HE</w:t>
            </w:r>
            <w:r>
              <w:rPr>
                <w:b/>
                <w:spacing w:val="1"/>
                <w:sz w:val="24"/>
                <w:szCs w:val="24"/>
              </w:rPr>
              <w:t xml:space="preserve"> S</w:t>
            </w:r>
            <w:r>
              <w:rPr>
                <w:b/>
                <w:spacing w:val="-2"/>
                <w:sz w:val="24"/>
                <w:szCs w:val="24"/>
              </w:rPr>
              <w:t>T</w:t>
            </w:r>
            <w:r>
              <w:rPr>
                <w:b/>
                <w:sz w:val="24"/>
                <w:szCs w:val="24"/>
              </w:rPr>
              <w:t>A</w:t>
            </w:r>
            <w:r>
              <w:rPr>
                <w:b/>
                <w:spacing w:val="-1"/>
                <w:sz w:val="24"/>
                <w:szCs w:val="24"/>
              </w:rPr>
              <w:t>N</w:t>
            </w:r>
            <w:r>
              <w:rPr>
                <w:b/>
                <w:sz w:val="24"/>
                <w:szCs w:val="24"/>
              </w:rPr>
              <w:t>D</w:t>
            </w:r>
            <w:r>
              <w:rPr>
                <w:b/>
                <w:spacing w:val="-1"/>
                <w:sz w:val="24"/>
                <w:szCs w:val="24"/>
              </w:rPr>
              <w:t>A</w:t>
            </w:r>
            <w:r>
              <w:rPr>
                <w:b/>
                <w:sz w:val="24"/>
                <w:szCs w:val="24"/>
              </w:rPr>
              <w:t>RD</w:t>
            </w:r>
            <w:r>
              <w:rPr>
                <w:b/>
                <w:spacing w:val="1"/>
                <w:sz w:val="24"/>
                <w:szCs w:val="24"/>
              </w:rPr>
              <w:t xml:space="preserve"> </w:t>
            </w:r>
            <w:r>
              <w:rPr>
                <w:b/>
                <w:spacing w:val="4"/>
                <w:sz w:val="24"/>
                <w:szCs w:val="24"/>
              </w:rPr>
              <w:t>M</w:t>
            </w:r>
            <w:r>
              <w:rPr>
                <w:b/>
                <w:spacing w:val="-2"/>
                <w:sz w:val="24"/>
                <w:szCs w:val="24"/>
              </w:rPr>
              <w:t>ET</w:t>
            </w:r>
            <w:r>
              <w:rPr>
                <w:b/>
                <w:sz w:val="24"/>
                <w:szCs w:val="24"/>
              </w:rPr>
              <w:t>H</w:t>
            </w:r>
            <w:r>
              <w:rPr>
                <w:b/>
                <w:spacing w:val="1"/>
                <w:sz w:val="24"/>
                <w:szCs w:val="24"/>
              </w:rPr>
              <w:t>O</w:t>
            </w:r>
            <w:r>
              <w:rPr>
                <w:b/>
                <w:sz w:val="24"/>
                <w:szCs w:val="24"/>
              </w:rPr>
              <w:t>D</w:t>
            </w:r>
            <w:r>
              <w:rPr>
                <w:b/>
                <w:spacing w:val="2"/>
                <w:sz w:val="24"/>
                <w:szCs w:val="24"/>
              </w:rPr>
              <w:t xml:space="preserve"> </w:t>
            </w:r>
            <w:r>
              <w:rPr>
                <w:b/>
                <w:sz w:val="24"/>
                <w:szCs w:val="24"/>
              </w:rPr>
              <w:t xml:space="preserve">OF </w:t>
            </w:r>
            <w:r>
              <w:rPr>
                <w:b/>
                <w:spacing w:val="4"/>
                <w:sz w:val="24"/>
                <w:szCs w:val="24"/>
              </w:rPr>
              <w:t>M</w:t>
            </w:r>
            <w:r>
              <w:rPr>
                <w:b/>
                <w:spacing w:val="-2"/>
                <w:sz w:val="24"/>
                <w:szCs w:val="24"/>
              </w:rPr>
              <w:t>E</w:t>
            </w:r>
            <w:r>
              <w:rPr>
                <w:b/>
                <w:sz w:val="24"/>
                <w:szCs w:val="24"/>
              </w:rPr>
              <w:t>ASUR</w:t>
            </w:r>
            <w:r>
              <w:rPr>
                <w:b/>
                <w:spacing w:val="-2"/>
                <w:sz w:val="24"/>
                <w:szCs w:val="24"/>
              </w:rPr>
              <w:t>E</w:t>
            </w:r>
            <w:r>
              <w:rPr>
                <w:b/>
                <w:spacing w:val="4"/>
                <w:sz w:val="24"/>
                <w:szCs w:val="24"/>
              </w:rPr>
              <w:t>M</w:t>
            </w:r>
            <w:r>
              <w:rPr>
                <w:b/>
                <w:spacing w:val="-2"/>
                <w:sz w:val="24"/>
                <w:szCs w:val="24"/>
              </w:rPr>
              <w:t>E</w:t>
            </w:r>
            <w:r>
              <w:rPr>
                <w:b/>
                <w:sz w:val="24"/>
                <w:szCs w:val="24"/>
              </w:rPr>
              <w:t>NT</w:t>
            </w:r>
          </w:p>
          <w:p w14:paraId="60250F48" w14:textId="77777777" w:rsidR="00A4697B" w:rsidRDefault="00A4697B">
            <w:pPr>
              <w:spacing w:before="8" w:line="100" w:lineRule="exact"/>
              <w:rPr>
                <w:sz w:val="11"/>
                <w:szCs w:val="11"/>
              </w:rPr>
            </w:pPr>
          </w:p>
          <w:p w14:paraId="08C81EA4" w14:textId="77777777" w:rsidR="00A4697B" w:rsidRDefault="00A4697B">
            <w:pPr>
              <w:spacing w:line="200" w:lineRule="exact"/>
            </w:pPr>
          </w:p>
          <w:p w14:paraId="004C391F" w14:textId="77777777" w:rsidR="00A4697B" w:rsidRDefault="00507EDA">
            <w:pPr>
              <w:spacing w:line="263" w:lineRule="auto"/>
              <w:ind w:left="33" w:right="166"/>
              <w:rPr>
                <w:sz w:val="24"/>
                <w:szCs w:val="24"/>
              </w:rPr>
            </w:pPr>
            <w:r>
              <w:rPr>
                <w:b/>
                <w:i/>
                <w:spacing w:val="-2"/>
                <w:sz w:val="24"/>
                <w:szCs w:val="24"/>
              </w:rPr>
              <w:t>A</w:t>
            </w:r>
            <w:r>
              <w:rPr>
                <w:b/>
                <w:i/>
                <w:sz w:val="24"/>
                <w:szCs w:val="24"/>
              </w:rPr>
              <w:t>t</w:t>
            </w:r>
            <w:r>
              <w:rPr>
                <w:b/>
                <w:i/>
                <w:spacing w:val="1"/>
                <w:sz w:val="24"/>
                <w:szCs w:val="24"/>
              </w:rPr>
              <w:t>t</w:t>
            </w:r>
            <w:r>
              <w:rPr>
                <w:b/>
                <w:i/>
                <w:spacing w:val="-1"/>
                <w:sz w:val="24"/>
                <w:szCs w:val="24"/>
              </w:rPr>
              <w:t>e</w:t>
            </w:r>
            <w:r>
              <w:rPr>
                <w:b/>
                <w:i/>
                <w:spacing w:val="1"/>
                <w:sz w:val="24"/>
                <w:szCs w:val="24"/>
              </w:rPr>
              <w:t>n</w:t>
            </w:r>
            <w:r>
              <w:rPr>
                <w:b/>
                <w:i/>
                <w:sz w:val="24"/>
                <w:szCs w:val="24"/>
              </w:rPr>
              <w:t>da</w:t>
            </w:r>
            <w:r>
              <w:rPr>
                <w:b/>
                <w:i/>
                <w:spacing w:val="1"/>
                <w:sz w:val="24"/>
                <w:szCs w:val="24"/>
              </w:rPr>
              <w:t>n</w:t>
            </w:r>
            <w:r>
              <w:rPr>
                <w:b/>
                <w:i/>
                <w:spacing w:val="-1"/>
                <w:sz w:val="24"/>
                <w:szCs w:val="24"/>
              </w:rPr>
              <w:t>c</w:t>
            </w:r>
            <w:r>
              <w:rPr>
                <w:b/>
                <w:i/>
                <w:sz w:val="24"/>
                <w:szCs w:val="24"/>
              </w:rPr>
              <w:t>e</w:t>
            </w:r>
            <w:r>
              <w:rPr>
                <w:b/>
                <w:i/>
                <w:spacing w:val="1"/>
                <w:sz w:val="24"/>
                <w:szCs w:val="24"/>
              </w:rPr>
              <w:t xml:space="preserve"> </w:t>
            </w:r>
            <w:r>
              <w:rPr>
                <w:b/>
                <w:i/>
                <w:sz w:val="24"/>
                <w:szCs w:val="24"/>
              </w:rPr>
              <w:t>;</w:t>
            </w:r>
            <w:r>
              <w:rPr>
                <w:b/>
                <w:i/>
                <w:spacing w:val="49"/>
                <w:sz w:val="24"/>
                <w:szCs w:val="24"/>
              </w:rPr>
              <w:t xml:space="preserve"> </w:t>
            </w:r>
            <w:r>
              <w:rPr>
                <w:spacing w:val="-2"/>
                <w:sz w:val="24"/>
                <w:szCs w:val="24"/>
              </w:rPr>
              <w:t>C</w:t>
            </w:r>
            <w:r>
              <w:rPr>
                <w:spacing w:val="-9"/>
                <w:sz w:val="24"/>
                <w:szCs w:val="24"/>
              </w:rPr>
              <w:t>l</w:t>
            </w:r>
            <w:r>
              <w:rPr>
                <w:spacing w:val="-1"/>
                <w:sz w:val="24"/>
                <w:szCs w:val="24"/>
              </w:rPr>
              <w:t>a</w:t>
            </w:r>
            <w:r>
              <w:rPr>
                <w:sz w:val="24"/>
                <w:szCs w:val="24"/>
              </w:rPr>
              <w:t>u</w:t>
            </w:r>
            <w:r>
              <w:rPr>
                <w:spacing w:val="-2"/>
                <w:sz w:val="24"/>
                <w:szCs w:val="24"/>
              </w:rPr>
              <w:t>s</w:t>
            </w:r>
            <w:r>
              <w:rPr>
                <w:sz w:val="24"/>
                <w:szCs w:val="24"/>
              </w:rPr>
              <w:t>e</w:t>
            </w:r>
            <w:r>
              <w:rPr>
                <w:spacing w:val="1"/>
                <w:sz w:val="24"/>
                <w:szCs w:val="24"/>
              </w:rPr>
              <w:t xml:space="preserve"> </w:t>
            </w:r>
            <w:r>
              <w:rPr>
                <w:spacing w:val="-2"/>
                <w:sz w:val="24"/>
                <w:szCs w:val="24"/>
              </w:rPr>
              <w:t>B</w:t>
            </w:r>
            <w:r>
              <w:rPr>
                <w:sz w:val="24"/>
                <w:szCs w:val="24"/>
              </w:rPr>
              <w:t>19</w:t>
            </w:r>
            <w:r>
              <w:rPr>
                <w:spacing w:val="1"/>
                <w:sz w:val="24"/>
                <w:szCs w:val="24"/>
              </w:rPr>
              <w:t>(</w:t>
            </w:r>
            <w:r>
              <w:rPr>
                <w:spacing w:val="-1"/>
                <w:sz w:val="24"/>
                <w:szCs w:val="24"/>
              </w:rPr>
              <w:t>a</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 xml:space="preserve">t </w:t>
            </w:r>
            <w:r>
              <w:rPr>
                <w:spacing w:val="-9"/>
                <w:sz w:val="24"/>
                <w:szCs w:val="24"/>
              </w:rPr>
              <w:t>i</w:t>
            </w:r>
            <w:r>
              <w:rPr>
                <w:sz w:val="24"/>
                <w:szCs w:val="24"/>
              </w:rPr>
              <w:t>s d</w:t>
            </w:r>
            <w:r>
              <w:rPr>
                <w:spacing w:val="-1"/>
                <w:sz w:val="24"/>
                <w:szCs w:val="24"/>
              </w:rPr>
              <w:t>e</w:t>
            </w:r>
            <w:r>
              <w:rPr>
                <w:spacing w:val="-9"/>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9"/>
                <w:sz w:val="24"/>
                <w:szCs w:val="24"/>
              </w:rPr>
              <w:t>l</w:t>
            </w:r>
            <w:r>
              <w:rPr>
                <w:spacing w:val="-1"/>
                <w:sz w:val="24"/>
                <w:szCs w:val="24"/>
              </w:rPr>
              <w:t>a</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 xml:space="preserve">s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1"/>
                <w:sz w:val="24"/>
                <w:szCs w:val="24"/>
              </w:rPr>
              <w:t>e</w:t>
            </w:r>
            <w:r>
              <w:rPr>
                <w:sz w:val="24"/>
                <w:szCs w:val="24"/>
              </w:rPr>
              <w:t>d:-</w:t>
            </w:r>
          </w:p>
          <w:p w14:paraId="07380EF1" w14:textId="77777777" w:rsidR="00A4697B" w:rsidRDefault="00A4697B">
            <w:pPr>
              <w:spacing w:before="2" w:line="100" w:lineRule="exact"/>
              <w:rPr>
                <w:sz w:val="11"/>
                <w:szCs w:val="11"/>
              </w:rPr>
            </w:pPr>
          </w:p>
          <w:p w14:paraId="0CA1DB45" w14:textId="77777777" w:rsidR="00A4697B" w:rsidRDefault="00A4697B">
            <w:pPr>
              <w:spacing w:line="200" w:lineRule="exact"/>
            </w:pPr>
          </w:p>
          <w:p w14:paraId="38658BE6" w14:textId="77777777" w:rsidR="00A4697B" w:rsidRDefault="00507EDA">
            <w:pPr>
              <w:spacing w:line="263" w:lineRule="auto"/>
              <w:ind w:left="33" w:right="38"/>
              <w:rPr>
                <w:sz w:val="24"/>
                <w:szCs w:val="24"/>
              </w:rPr>
            </w:pPr>
            <w:r>
              <w:rPr>
                <w:spacing w:val="-5"/>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n</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 xml:space="preserve">n </w:t>
            </w:r>
            <w:r>
              <w:rPr>
                <w:spacing w:val="-1"/>
                <w:sz w:val="24"/>
                <w:szCs w:val="24"/>
              </w:rPr>
              <w:t>eac</w:t>
            </w:r>
            <w:r>
              <w:rPr>
                <w:sz w:val="24"/>
                <w:szCs w:val="24"/>
              </w:rPr>
              <w:t>h</w:t>
            </w:r>
            <w:r>
              <w:rPr>
                <w:spacing w:val="-3"/>
                <w:sz w:val="24"/>
                <w:szCs w:val="24"/>
              </w:rPr>
              <w:t xml:space="preserve"> </w:t>
            </w:r>
            <w:r>
              <w:rPr>
                <w:spacing w:val="-1"/>
                <w:sz w:val="24"/>
                <w:szCs w:val="24"/>
              </w:rPr>
              <w:t>ca</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w:t>
            </w:r>
            <w:r>
              <w:rPr>
                <w:spacing w:val="3"/>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 xml:space="preserve">g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m</w:t>
            </w:r>
            <w:r>
              <w:rPr>
                <w:spacing w:val="-1"/>
                <w:sz w:val="24"/>
                <w:szCs w:val="24"/>
              </w:rPr>
              <w:t>e</w:t>
            </w:r>
            <w:r>
              <w:rPr>
                <w:spacing w:val="-2"/>
                <w:sz w:val="24"/>
                <w:szCs w:val="24"/>
              </w:rPr>
              <w:t>s</w:t>
            </w:r>
            <w:r>
              <w:rPr>
                <w:sz w:val="24"/>
                <w:szCs w:val="24"/>
              </w:rPr>
              <w:t xml:space="preserve">s </w:t>
            </w:r>
            <w:r>
              <w:rPr>
                <w:spacing w:val="1"/>
                <w:sz w:val="24"/>
                <w:szCs w:val="24"/>
              </w:rPr>
              <w:t>r</w:t>
            </w:r>
            <w:r>
              <w:rPr>
                <w:spacing w:val="5"/>
                <w:sz w:val="24"/>
                <w:szCs w:val="24"/>
              </w:rPr>
              <w:t>oo</w:t>
            </w:r>
            <w:r>
              <w:rPr>
                <w:spacing w:val="-9"/>
                <w:sz w:val="24"/>
                <w:szCs w:val="24"/>
              </w:rPr>
              <w:t>m</w:t>
            </w:r>
            <w:r>
              <w:rPr>
                <w:spacing w:val="-2"/>
                <w:sz w:val="24"/>
                <w:szCs w:val="24"/>
              </w:rPr>
              <w:t>s</w:t>
            </w:r>
            <w:r>
              <w:rPr>
                <w:sz w:val="24"/>
                <w:szCs w:val="24"/>
              </w:rPr>
              <w:t>,</w:t>
            </w:r>
            <w:r>
              <w:rPr>
                <w:spacing w:val="4"/>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e</w:t>
            </w:r>
            <w:r>
              <w:rPr>
                <w:spacing w:val="-9"/>
                <w:sz w:val="24"/>
                <w:szCs w:val="24"/>
              </w:rPr>
              <w:t>l</w:t>
            </w:r>
            <w:r>
              <w:rPr>
                <w:spacing w:val="-8"/>
                <w:sz w:val="24"/>
                <w:szCs w:val="24"/>
              </w:rPr>
              <w:t>f</w:t>
            </w:r>
            <w:r>
              <w:rPr>
                <w:spacing w:val="-1"/>
                <w:sz w:val="24"/>
                <w:szCs w:val="24"/>
              </w:rPr>
              <w:t>a</w:t>
            </w:r>
            <w:r>
              <w:rPr>
                <w:spacing w:val="1"/>
                <w:sz w:val="24"/>
                <w:szCs w:val="24"/>
              </w:rPr>
              <w:t>r</w:t>
            </w:r>
            <w:r>
              <w:rPr>
                <w:sz w:val="24"/>
                <w:szCs w:val="24"/>
              </w:rPr>
              <w:t>e</w:t>
            </w:r>
            <w:r>
              <w:rPr>
                <w:spacing w:val="1"/>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 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w:t>
            </w:r>
            <w:r>
              <w:rPr>
                <w:spacing w:val="-2"/>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z w:val="24"/>
                <w:szCs w:val="24"/>
              </w:rPr>
              <w:t>p</w:t>
            </w:r>
            <w:r>
              <w:rPr>
                <w:spacing w:val="-1"/>
                <w:sz w:val="24"/>
                <w:szCs w:val="24"/>
              </w:rPr>
              <w:t>ac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 xml:space="preserve">r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d  </w:t>
            </w:r>
            <w:r>
              <w:rPr>
                <w:spacing w:val="6"/>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p>
          <w:p w14:paraId="2AB4B6B9" w14:textId="77777777" w:rsidR="00A4697B" w:rsidRDefault="00507EDA">
            <w:pPr>
              <w:spacing w:before="1"/>
              <w:ind w:left="33"/>
              <w:rPr>
                <w:sz w:val="24"/>
                <w:szCs w:val="24"/>
              </w:rPr>
            </w:pP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3"/>
                <w:sz w:val="24"/>
                <w:szCs w:val="24"/>
              </w:rPr>
              <w:t xml:space="preserve"> </w:t>
            </w:r>
            <w:r>
              <w:rPr>
                <w:spacing w:val="-1"/>
                <w:sz w:val="24"/>
                <w:szCs w:val="24"/>
              </w:rPr>
              <w:t>c</w:t>
            </w:r>
            <w:r>
              <w:rPr>
                <w:spacing w:val="-9"/>
                <w:sz w:val="24"/>
                <w:szCs w:val="24"/>
              </w:rPr>
              <w:t>l</w:t>
            </w:r>
            <w:r>
              <w:rPr>
                <w:spacing w:val="-1"/>
                <w:sz w:val="24"/>
                <w:szCs w:val="24"/>
              </w:rPr>
              <w:t>ea</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1"/>
                <w:sz w:val="24"/>
                <w:szCs w:val="24"/>
              </w:rPr>
              <w:t>r</w:t>
            </w:r>
            <w:r>
              <w:rPr>
                <w:sz w:val="24"/>
                <w:szCs w:val="24"/>
              </w:rPr>
              <w:t>u</w:t>
            </w:r>
            <w:r>
              <w:rPr>
                <w:spacing w:val="-5"/>
                <w:sz w:val="24"/>
                <w:szCs w:val="24"/>
              </w:rPr>
              <w:t>bb</w:t>
            </w:r>
            <w:r>
              <w:rPr>
                <w:spacing w:val="-9"/>
                <w:sz w:val="24"/>
                <w:szCs w:val="24"/>
              </w:rPr>
              <w:t>i</w:t>
            </w:r>
            <w:r>
              <w:rPr>
                <w:spacing w:val="-2"/>
                <w:sz w:val="24"/>
                <w:szCs w:val="24"/>
              </w:rPr>
              <w:t>s</w:t>
            </w:r>
            <w:r>
              <w:rPr>
                <w:spacing w:val="-5"/>
                <w:sz w:val="24"/>
                <w:szCs w:val="24"/>
              </w:rPr>
              <w:t>h</w:t>
            </w:r>
            <w:r>
              <w:rPr>
                <w:sz w:val="24"/>
                <w:szCs w:val="24"/>
              </w:rPr>
              <w:t>;</w:t>
            </w:r>
          </w:p>
          <w:p w14:paraId="71D2A4AE" w14:textId="77777777" w:rsidR="00A4697B" w:rsidRDefault="00507EDA">
            <w:pPr>
              <w:spacing w:before="26"/>
              <w:ind w:left="33"/>
              <w:rPr>
                <w:sz w:val="24"/>
                <w:szCs w:val="24"/>
              </w:rPr>
            </w:pPr>
            <w:r>
              <w:rPr>
                <w:sz w:val="24"/>
                <w:szCs w:val="24"/>
              </w:rPr>
              <w:t>u</w:t>
            </w:r>
            <w:r>
              <w:rPr>
                <w:spacing w:val="-5"/>
                <w:sz w:val="24"/>
                <w:szCs w:val="24"/>
              </w:rPr>
              <w:t>n</w:t>
            </w:r>
            <w:r>
              <w:rPr>
                <w:spacing w:val="-9"/>
                <w:sz w:val="24"/>
                <w:szCs w:val="24"/>
              </w:rPr>
              <w:t>l</w:t>
            </w:r>
            <w:r>
              <w:rPr>
                <w:spacing w:val="5"/>
                <w:sz w:val="24"/>
                <w:szCs w:val="24"/>
              </w:rPr>
              <w:t>o</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h</w:t>
            </w:r>
            <w:r>
              <w:rPr>
                <w:spacing w:val="-1"/>
                <w:sz w:val="24"/>
                <w:szCs w:val="24"/>
              </w:rPr>
              <w:t>ec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5"/>
                <w:sz w:val="24"/>
                <w:szCs w:val="24"/>
              </w:rPr>
              <w:t>o</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3"/>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z w:val="24"/>
                <w:szCs w:val="24"/>
              </w:rPr>
              <w:t>p</w:t>
            </w:r>
            <w:r>
              <w:rPr>
                <w:spacing w:val="5"/>
                <w:sz w:val="24"/>
                <w:szCs w:val="24"/>
              </w:rPr>
              <w:t>o</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p>
          <w:p w14:paraId="3904A05F" w14:textId="77777777" w:rsidR="00A4697B" w:rsidRDefault="00507EDA">
            <w:pPr>
              <w:spacing w:before="26" w:line="263" w:lineRule="auto"/>
              <w:ind w:left="33" w:right="32"/>
              <w:rPr>
                <w:sz w:val="24"/>
                <w:szCs w:val="24"/>
              </w:rPr>
            </w:pP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du</w:t>
            </w:r>
            <w:r>
              <w:rPr>
                <w:spacing w:val="-1"/>
                <w:sz w:val="24"/>
                <w:szCs w:val="24"/>
              </w:rPr>
              <w:t>c</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i</w:t>
            </w:r>
            <w:r>
              <w:rPr>
                <w:sz w:val="24"/>
                <w:szCs w:val="24"/>
              </w:rPr>
              <w:t>pe</w:t>
            </w:r>
            <w:r>
              <w:rPr>
                <w:spacing w:val="1"/>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li</w:t>
            </w:r>
            <w:r>
              <w:rPr>
                <w:sz w:val="24"/>
                <w:szCs w:val="24"/>
              </w:rPr>
              <w:t>ke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 xml:space="preserve">y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z w:val="24"/>
                <w:szCs w:val="24"/>
              </w:rPr>
              <w:t>u</w:t>
            </w:r>
            <w:r>
              <w:rPr>
                <w:spacing w:val="-5"/>
                <w:sz w:val="24"/>
                <w:szCs w:val="24"/>
              </w:rPr>
              <w:t>b</w:t>
            </w:r>
            <w:r>
              <w:rPr>
                <w:sz w:val="24"/>
                <w:szCs w:val="24"/>
              </w:rPr>
              <w:t>-</w:t>
            </w:r>
            <w:r>
              <w:rPr>
                <w:spacing w:val="4"/>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 xml:space="preserve">g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acc</w:t>
            </w:r>
            <w:r>
              <w:rPr>
                <w:sz w:val="24"/>
                <w:szCs w:val="24"/>
              </w:rPr>
              <w:t>u</w:t>
            </w:r>
            <w:r>
              <w:rPr>
                <w:spacing w:val="1"/>
                <w:sz w:val="24"/>
                <w:szCs w:val="24"/>
              </w:rPr>
              <w:t>r</w:t>
            </w:r>
            <w:r>
              <w:rPr>
                <w:spacing w:val="-1"/>
                <w:sz w:val="24"/>
                <w:szCs w:val="24"/>
              </w:rPr>
              <w:t>ac</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pacing w:val="-1"/>
                <w:sz w:val="24"/>
                <w:szCs w:val="24"/>
              </w:rPr>
              <w:t>e</w:t>
            </w:r>
            <w:r>
              <w:rPr>
                <w:sz w:val="24"/>
                <w:szCs w:val="24"/>
              </w:rPr>
              <w:t>.</w:t>
            </w:r>
          </w:p>
          <w:p w14:paraId="01892B6A" w14:textId="77777777" w:rsidR="00A4697B" w:rsidRDefault="00A4697B">
            <w:pPr>
              <w:spacing w:line="160" w:lineRule="exact"/>
              <w:rPr>
                <w:sz w:val="17"/>
                <w:szCs w:val="17"/>
              </w:rPr>
            </w:pPr>
          </w:p>
          <w:p w14:paraId="06533F41" w14:textId="77777777" w:rsidR="00A4697B" w:rsidRDefault="00A4697B">
            <w:pPr>
              <w:spacing w:line="200" w:lineRule="exact"/>
            </w:pPr>
          </w:p>
          <w:p w14:paraId="42AE4781" w14:textId="77777777" w:rsidR="00A4697B" w:rsidRDefault="00507EDA">
            <w:pPr>
              <w:ind w:left="33"/>
              <w:rPr>
                <w:sz w:val="24"/>
                <w:szCs w:val="24"/>
              </w:rPr>
            </w:pPr>
            <w:r>
              <w:rPr>
                <w:b/>
                <w:i/>
                <w:spacing w:val="-2"/>
                <w:sz w:val="24"/>
                <w:szCs w:val="24"/>
              </w:rPr>
              <w:t>F</w:t>
            </w:r>
            <w:r>
              <w:rPr>
                <w:b/>
                <w:i/>
                <w:sz w:val="24"/>
                <w:szCs w:val="24"/>
              </w:rPr>
              <w:t>ix</w:t>
            </w:r>
            <w:r>
              <w:rPr>
                <w:b/>
                <w:i/>
                <w:spacing w:val="3"/>
                <w:sz w:val="24"/>
                <w:szCs w:val="24"/>
              </w:rPr>
              <w:t xml:space="preserve"> </w:t>
            </w:r>
            <w:r>
              <w:rPr>
                <w:b/>
                <w:i/>
                <w:sz w:val="24"/>
                <w:szCs w:val="24"/>
              </w:rPr>
              <w:t>On</w:t>
            </w:r>
            <w:r>
              <w:rPr>
                <w:b/>
                <w:i/>
                <w:spacing w:val="1"/>
                <w:sz w:val="24"/>
                <w:szCs w:val="24"/>
              </w:rPr>
              <w:t>l</w:t>
            </w:r>
            <w:r>
              <w:rPr>
                <w:b/>
                <w:i/>
                <w:spacing w:val="-1"/>
                <w:sz w:val="24"/>
                <w:szCs w:val="24"/>
              </w:rPr>
              <w:t>y</w:t>
            </w:r>
            <w:r>
              <w:rPr>
                <w:b/>
                <w:i/>
                <w:spacing w:val="1"/>
                <w:sz w:val="24"/>
                <w:szCs w:val="24"/>
              </w:rPr>
              <w:t>:</w:t>
            </w:r>
            <w:r>
              <w:rPr>
                <w:b/>
                <w:i/>
                <w:sz w:val="24"/>
                <w:szCs w:val="24"/>
              </w:rPr>
              <w:t>-</w:t>
            </w:r>
          </w:p>
          <w:p w14:paraId="32F9E941" w14:textId="77777777" w:rsidR="00A4697B" w:rsidRDefault="00A4697B">
            <w:pPr>
              <w:spacing w:before="4" w:line="120" w:lineRule="exact"/>
              <w:rPr>
                <w:sz w:val="13"/>
                <w:szCs w:val="13"/>
              </w:rPr>
            </w:pPr>
          </w:p>
          <w:p w14:paraId="38761E7B" w14:textId="77777777" w:rsidR="00A4697B" w:rsidRDefault="00A4697B">
            <w:pPr>
              <w:spacing w:line="200" w:lineRule="exact"/>
            </w:pPr>
          </w:p>
          <w:p w14:paraId="267C338B" w14:textId="77777777" w:rsidR="00A4697B" w:rsidRDefault="00507EDA">
            <w:pPr>
              <w:spacing w:line="263" w:lineRule="auto"/>
              <w:ind w:left="33" w:right="96"/>
              <w:rPr>
                <w:sz w:val="24"/>
                <w:szCs w:val="24"/>
              </w:rPr>
            </w:pPr>
            <w:r>
              <w:rPr>
                <w:spacing w:val="-2"/>
                <w:sz w:val="24"/>
                <w:szCs w:val="24"/>
              </w:rPr>
              <w:t>"</w:t>
            </w:r>
            <w:r>
              <w:rPr>
                <w:spacing w:val="-4"/>
                <w:sz w:val="24"/>
                <w:szCs w:val="24"/>
              </w:rPr>
              <w:t>F</w:t>
            </w:r>
            <w:r>
              <w:rPr>
                <w:spacing w:val="-9"/>
                <w:sz w:val="24"/>
                <w:szCs w:val="24"/>
              </w:rPr>
              <w:t>i</w:t>
            </w:r>
            <w:r>
              <w:rPr>
                <w:sz w:val="24"/>
                <w:szCs w:val="24"/>
              </w:rPr>
              <w:t>x</w:t>
            </w:r>
            <w:r>
              <w:rPr>
                <w:spacing w:val="-3"/>
                <w:sz w:val="24"/>
                <w:szCs w:val="24"/>
              </w:rPr>
              <w:t xml:space="preserve"> </w:t>
            </w:r>
            <w:r>
              <w:rPr>
                <w:sz w:val="24"/>
                <w:szCs w:val="24"/>
              </w:rPr>
              <w:t>O</w:t>
            </w:r>
            <w:r>
              <w:rPr>
                <w:spacing w:val="-5"/>
                <w:sz w:val="24"/>
                <w:szCs w:val="24"/>
              </w:rPr>
              <w:t>n</w:t>
            </w:r>
            <w:r>
              <w:rPr>
                <w:spacing w:val="-9"/>
                <w:sz w:val="24"/>
                <w:szCs w:val="24"/>
              </w:rPr>
              <w:t>l</w:t>
            </w:r>
            <w:r>
              <w:rPr>
                <w:spacing w:val="-10"/>
                <w:sz w:val="24"/>
                <w:szCs w:val="24"/>
              </w:rPr>
              <w:t>y</w:t>
            </w:r>
            <w:r>
              <w:rPr>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z w:val="24"/>
                <w:szCs w:val="24"/>
              </w:rPr>
              <w:t>n</w:t>
            </w:r>
            <w:r>
              <w:rPr>
                <w:spacing w:val="-3"/>
                <w:sz w:val="24"/>
                <w:szCs w:val="24"/>
              </w:rPr>
              <w:t xml:space="preserve"> </w:t>
            </w:r>
            <w:r>
              <w:rPr>
                <w:spacing w:val="5"/>
                <w:sz w:val="24"/>
                <w:szCs w:val="24"/>
              </w:rPr>
              <w:t>t</w:t>
            </w:r>
            <w:r>
              <w:rPr>
                <w:spacing w:val="-1"/>
                <w:sz w:val="24"/>
                <w:szCs w:val="24"/>
              </w:rPr>
              <w:t>a</w:t>
            </w:r>
            <w:r>
              <w:rPr>
                <w:sz w:val="24"/>
                <w:szCs w:val="24"/>
              </w:rPr>
              <w:t>ke</w:t>
            </w:r>
            <w:r>
              <w:rPr>
                <w:spacing w:val="1"/>
                <w:sz w:val="24"/>
                <w:szCs w:val="24"/>
              </w:rPr>
              <w:t xml:space="preserve"> </w:t>
            </w:r>
            <w:r>
              <w:rPr>
                <w:sz w:val="24"/>
                <w:szCs w:val="24"/>
              </w:rPr>
              <w:t>d</w:t>
            </w:r>
            <w:r>
              <w:rPr>
                <w:spacing w:val="-1"/>
                <w:sz w:val="24"/>
                <w:szCs w:val="24"/>
              </w:rPr>
              <w:t>e</w:t>
            </w:r>
            <w:r>
              <w:rPr>
                <w:spacing w:val="-9"/>
                <w:sz w:val="24"/>
                <w:szCs w:val="24"/>
              </w:rPr>
              <w:t>li</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n</w:t>
            </w:r>
            <w:r>
              <w:rPr>
                <w:spacing w:val="-1"/>
                <w:sz w:val="24"/>
                <w:szCs w:val="24"/>
              </w:rPr>
              <w:t>ea</w:t>
            </w:r>
            <w:r>
              <w:rPr>
                <w:spacing w:val="1"/>
                <w:sz w:val="24"/>
                <w:szCs w:val="24"/>
              </w:rPr>
              <w:t>r</w:t>
            </w:r>
            <w:r>
              <w:rPr>
                <w:spacing w:val="-1"/>
                <w:sz w:val="24"/>
                <w:szCs w:val="24"/>
              </w:rPr>
              <w:t>e</w:t>
            </w:r>
            <w:r>
              <w:rPr>
                <w:spacing w:val="-2"/>
                <w:sz w:val="24"/>
                <w:szCs w:val="24"/>
              </w:rPr>
              <w:t>s</w:t>
            </w:r>
            <w:r>
              <w:rPr>
                <w:sz w:val="24"/>
                <w:szCs w:val="24"/>
              </w:rPr>
              <w:t>t</w:t>
            </w:r>
            <w:r>
              <w:rPr>
                <w:spacing w:val="7"/>
                <w:sz w:val="24"/>
                <w:szCs w:val="24"/>
              </w:rPr>
              <w:t xml:space="preserve"> </w:t>
            </w:r>
            <w:r>
              <w:rPr>
                <w:spacing w:val="1"/>
                <w:sz w:val="24"/>
                <w:szCs w:val="24"/>
              </w:rPr>
              <w:t>r</w:t>
            </w:r>
            <w:r>
              <w:rPr>
                <w:spacing w:val="-1"/>
                <w:sz w:val="24"/>
                <w:szCs w:val="24"/>
              </w:rPr>
              <w:t>a</w:t>
            </w:r>
            <w:r>
              <w:rPr>
                <w:spacing w:val="-9"/>
                <w:sz w:val="24"/>
                <w:szCs w:val="24"/>
              </w:rPr>
              <w:t>il</w:t>
            </w:r>
            <w:r>
              <w:rPr>
                <w:sz w:val="24"/>
                <w:szCs w:val="24"/>
              </w:rPr>
              <w:t>w</w:t>
            </w:r>
            <w:r>
              <w:rPr>
                <w:spacing w:val="-1"/>
                <w:sz w:val="24"/>
                <w:szCs w:val="24"/>
              </w:rPr>
              <w:t>a</w:t>
            </w:r>
            <w:r>
              <w:rPr>
                <w:sz w:val="24"/>
                <w:szCs w:val="24"/>
              </w:rPr>
              <w:t>y</w:t>
            </w:r>
            <w:r>
              <w:rPr>
                <w:spacing w:val="-7"/>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1"/>
                <w:sz w:val="24"/>
                <w:szCs w:val="24"/>
              </w:rPr>
              <w:t>)</w:t>
            </w:r>
            <w:r>
              <w:rPr>
                <w:sz w:val="24"/>
                <w:szCs w:val="24"/>
              </w:rPr>
              <w:t>,</w:t>
            </w:r>
            <w:r>
              <w:rPr>
                <w:spacing w:val="4"/>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1"/>
                <w:sz w:val="24"/>
                <w:szCs w:val="24"/>
              </w:rPr>
              <w:t>e</w:t>
            </w:r>
            <w:r>
              <w:rPr>
                <w:spacing w:val="-9"/>
                <w:sz w:val="24"/>
                <w:szCs w:val="24"/>
              </w:rPr>
              <w:t>m</w:t>
            </w:r>
            <w:r>
              <w:rPr>
                <w:sz w:val="24"/>
                <w:szCs w:val="24"/>
              </w:rPr>
              <w:t>u</w:t>
            </w:r>
            <w:r>
              <w:rPr>
                <w:spacing w:val="1"/>
                <w:sz w:val="24"/>
                <w:szCs w:val="24"/>
              </w:rPr>
              <w:t>rr</w:t>
            </w:r>
            <w:r>
              <w:rPr>
                <w:spacing w:val="-1"/>
                <w:sz w:val="24"/>
                <w:szCs w:val="24"/>
              </w:rPr>
              <w:t>a</w:t>
            </w:r>
            <w:r>
              <w:rPr>
                <w:sz w:val="24"/>
                <w:szCs w:val="24"/>
              </w:rPr>
              <w:t>ge</w:t>
            </w:r>
            <w:r>
              <w:rPr>
                <w:spacing w:val="1"/>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l</w:t>
            </w:r>
            <w:r>
              <w:rPr>
                <w:spacing w:val="5"/>
                <w:sz w:val="24"/>
                <w:szCs w:val="24"/>
              </w:rPr>
              <w:t>o</w:t>
            </w:r>
            <w:r>
              <w:rPr>
                <w:spacing w:val="-1"/>
                <w:sz w:val="24"/>
                <w:szCs w:val="24"/>
              </w:rPr>
              <w:t>a</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9"/>
                <w:sz w:val="24"/>
                <w:szCs w:val="24"/>
              </w:rPr>
              <w:t>i</w:t>
            </w:r>
            <w:r>
              <w:rPr>
                <w:spacing w:val="5"/>
                <w:sz w:val="24"/>
                <w:szCs w:val="24"/>
              </w:rPr>
              <w:t>t</w:t>
            </w:r>
            <w:r>
              <w:rPr>
                <w:sz w:val="24"/>
                <w:szCs w:val="24"/>
              </w:rPr>
              <w:t>e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5"/>
                <w:sz w:val="24"/>
                <w:szCs w:val="24"/>
              </w:rPr>
              <w:t>o</w:t>
            </w:r>
            <w:r>
              <w:rPr>
                <w:spacing w:val="-1"/>
                <w:sz w:val="24"/>
                <w:szCs w:val="24"/>
              </w:rPr>
              <w:t>a</w:t>
            </w:r>
            <w:r>
              <w:rPr>
                <w:sz w:val="24"/>
                <w:szCs w:val="24"/>
              </w:rPr>
              <w:t>d,</w:t>
            </w:r>
            <w:r>
              <w:rPr>
                <w:spacing w:val="4"/>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e</w:t>
            </w:r>
            <w:r>
              <w:rPr>
                <w:sz w:val="24"/>
                <w:szCs w:val="24"/>
              </w:rPr>
              <w:t>,</w:t>
            </w:r>
            <w:r>
              <w:rPr>
                <w:spacing w:val="4"/>
                <w:sz w:val="24"/>
                <w:szCs w:val="24"/>
              </w:rPr>
              <w:t xml:space="preserve"> </w:t>
            </w:r>
            <w:r>
              <w:rPr>
                <w:sz w:val="24"/>
                <w:szCs w:val="24"/>
              </w:rPr>
              <w:t>u</w:t>
            </w:r>
            <w:r>
              <w:rPr>
                <w:spacing w:val="-5"/>
                <w:sz w:val="24"/>
                <w:szCs w:val="24"/>
              </w:rPr>
              <w:t>n</w:t>
            </w:r>
            <w:r>
              <w:rPr>
                <w:sz w:val="24"/>
                <w:szCs w:val="24"/>
              </w:rPr>
              <w:t>p</w:t>
            </w:r>
            <w:r>
              <w:rPr>
                <w:spacing w:val="-1"/>
                <w:sz w:val="24"/>
                <w:szCs w:val="24"/>
              </w:rPr>
              <w:t>ac</w:t>
            </w:r>
            <w:r>
              <w:rPr>
                <w:sz w:val="24"/>
                <w:szCs w:val="24"/>
              </w:rPr>
              <w:t>k,</w:t>
            </w:r>
            <w:r>
              <w:rPr>
                <w:spacing w:val="4"/>
                <w:sz w:val="24"/>
                <w:szCs w:val="24"/>
              </w:rPr>
              <w:t xml:space="preserve"> </w:t>
            </w:r>
            <w:r>
              <w:rPr>
                <w:spacing w:val="-1"/>
                <w:sz w:val="24"/>
                <w:szCs w:val="24"/>
              </w:rPr>
              <w:t>a</w:t>
            </w:r>
            <w:r>
              <w:rPr>
                <w:spacing w:val="-2"/>
                <w:sz w:val="24"/>
                <w:szCs w:val="24"/>
              </w:rPr>
              <w:t>ss</w:t>
            </w:r>
            <w:r>
              <w:rPr>
                <w:spacing w:val="-1"/>
                <w:sz w:val="24"/>
                <w:szCs w:val="24"/>
              </w:rPr>
              <w:t>e</w:t>
            </w:r>
            <w:r>
              <w:rPr>
                <w:spacing w:val="-9"/>
                <w:sz w:val="24"/>
                <w:szCs w:val="24"/>
              </w:rPr>
              <w:t>m</w:t>
            </w:r>
            <w:r>
              <w:rPr>
                <w:spacing w:val="-5"/>
                <w:sz w:val="24"/>
                <w:szCs w:val="24"/>
              </w:rPr>
              <w:t>b</w:t>
            </w:r>
            <w:r>
              <w:rPr>
                <w:spacing w:val="-9"/>
                <w:sz w:val="24"/>
                <w:szCs w:val="24"/>
              </w:rPr>
              <w:t>l</w:t>
            </w:r>
            <w:r>
              <w:rPr>
                <w:sz w:val="24"/>
                <w:szCs w:val="24"/>
              </w:rPr>
              <w:t>e</w:t>
            </w:r>
            <w:r>
              <w:rPr>
                <w:spacing w:val="1"/>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pacing w:val="-10"/>
                <w:sz w:val="24"/>
                <w:szCs w:val="24"/>
              </w:rPr>
              <w:t>y</w:t>
            </w:r>
            <w:r>
              <w:rPr>
                <w:sz w:val="24"/>
                <w:szCs w:val="24"/>
              </w:rPr>
              <w:t>, d</w:t>
            </w:r>
            <w:r>
              <w:rPr>
                <w:spacing w:val="-9"/>
                <w:sz w:val="24"/>
                <w:szCs w:val="24"/>
              </w:rPr>
              <w:t>i</w:t>
            </w:r>
            <w:r>
              <w:rPr>
                <w:spacing w:val="-2"/>
                <w:sz w:val="24"/>
                <w:szCs w:val="24"/>
              </w:rPr>
              <w:t>s</w:t>
            </w:r>
            <w:r>
              <w:rPr>
                <w:spacing w:val="5"/>
                <w:sz w:val="24"/>
                <w:szCs w:val="24"/>
              </w:rPr>
              <w:t>t</w:t>
            </w:r>
            <w:r>
              <w:rPr>
                <w:spacing w:val="1"/>
                <w:sz w:val="24"/>
                <w:szCs w:val="24"/>
              </w:rPr>
              <w:t>r</w:t>
            </w:r>
            <w:r>
              <w:rPr>
                <w:spacing w:val="-9"/>
                <w:sz w:val="24"/>
                <w:szCs w:val="24"/>
              </w:rPr>
              <w:t>i</w:t>
            </w:r>
            <w:r>
              <w:rPr>
                <w:spacing w:val="-5"/>
                <w:sz w:val="24"/>
                <w:szCs w:val="24"/>
              </w:rPr>
              <w:t>b</w:t>
            </w:r>
            <w:r>
              <w:rPr>
                <w:sz w:val="24"/>
                <w:szCs w:val="24"/>
              </w:rPr>
              <w:t>u</w:t>
            </w:r>
            <w:r>
              <w:rPr>
                <w:spacing w:val="5"/>
                <w:sz w:val="24"/>
                <w:szCs w:val="24"/>
              </w:rPr>
              <w:t>t</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5"/>
                <w:sz w:val="24"/>
                <w:szCs w:val="24"/>
              </w:rPr>
              <w:t>o</w:t>
            </w:r>
            <w:r>
              <w:rPr>
                <w:spacing w:val="-2"/>
                <w:sz w:val="24"/>
                <w:szCs w:val="24"/>
              </w:rPr>
              <w:t>s</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5"/>
                <w:sz w:val="24"/>
                <w:szCs w:val="24"/>
              </w:rPr>
              <w:t>h</w:t>
            </w:r>
            <w:r>
              <w:rPr>
                <w:spacing w:val="5"/>
                <w:sz w:val="24"/>
                <w:szCs w:val="24"/>
              </w:rPr>
              <w:t>o</w:t>
            </w:r>
            <w:r>
              <w:rPr>
                <w:spacing w:val="-9"/>
                <w:sz w:val="24"/>
                <w:szCs w:val="24"/>
              </w:rPr>
              <w:t>i</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x</w:t>
            </w:r>
            <w:r>
              <w:rPr>
                <w:spacing w:val="-3"/>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p>
          <w:p w14:paraId="05D233B1" w14:textId="77777777" w:rsidR="00A4697B" w:rsidRDefault="00A4697B">
            <w:pPr>
              <w:spacing w:before="7" w:line="120" w:lineRule="exact"/>
              <w:rPr>
                <w:sz w:val="13"/>
                <w:szCs w:val="13"/>
              </w:rPr>
            </w:pPr>
          </w:p>
          <w:p w14:paraId="6C15B8C2" w14:textId="77777777" w:rsidR="00A4697B" w:rsidRDefault="00A4697B">
            <w:pPr>
              <w:spacing w:line="200" w:lineRule="exact"/>
            </w:pPr>
          </w:p>
          <w:p w14:paraId="185DD1CE" w14:textId="77777777" w:rsidR="00A4697B" w:rsidRDefault="00507EDA">
            <w:pPr>
              <w:ind w:left="33"/>
              <w:rPr>
                <w:sz w:val="24"/>
                <w:szCs w:val="24"/>
              </w:rPr>
            </w:pPr>
            <w:r>
              <w:rPr>
                <w:b/>
                <w:spacing w:val="-3"/>
                <w:sz w:val="24"/>
                <w:szCs w:val="24"/>
              </w:rPr>
              <w:t>F</w:t>
            </w:r>
            <w:r>
              <w:rPr>
                <w:b/>
                <w:sz w:val="24"/>
                <w:szCs w:val="24"/>
              </w:rPr>
              <w:t>ORM</w:t>
            </w:r>
            <w:r>
              <w:rPr>
                <w:b/>
                <w:spacing w:val="6"/>
                <w:sz w:val="24"/>
                <w:szCs w:val="24"/>
              </w:rPr>
              <w:t xml:space="preserve"> </w:t>
            </w:r>
            <w:r>
              <w:rPr>
                <w:b/>
                <w:sz w:val="24"/>
                <w:szCs w:val="24"/>
              </w:rPr>
              <w:t>OF CON</w:t>
            </w:r>
            <w:r>
              <w:rPr>
                <w:b/>
                <w:spacing w:val="-2"/>
                <w:sz w:val="24"/>
                <w:szCs w:val="24"/>
              </w:rPr>
              <w:t>T</w:t>
            </w:r>
            <w:r>
              <w:rPr>
                <w:b/>
                <w:sz w:val="24"/>
                <w:szCs w:val="24"/>
              </w:rPr>
              <w:t>R</w:t>
            </w:r>
            <w:r>
              <w:rPr>
                <w:b/>
                <w:spacing w:val="-1"/>
                <w:sz w:val="24"/>
                <w:szCs w:val="24"/>
              </w:rPr>
              <w:t>A</w:t>
            </w:r>
            <w:r>
              <w:rPr>
                <w:b/>
                <w:sz w:val="24"/>
                <w:szCs w:val="24"/>
              </w:rPr>
              <w:t>CT</w:t>
            </w:r>
          </w:p>
          <w:p w14:paraId="624691E4" w14:textId="77777777" w:rsidR="00A4697B" w:rsidRDefault="00A4697B">
            <w:pPr>
              <w:spacing w:before="4" w:line="120" w:lineRule="exact"/>
              <w:rPr>
                <w:sz w:val="13"/>
                <w:szCs w:val="13"/>
              </w:rPr>
            </w:pPr>
          </w:p>
          <w:p w14:paraId="4857D1A9" w14:textId="77777777" w:rsidR="00A4697B" w:rsidRDefault="00A4697B">
            <w:pPr>
              <w:spacing w:line="200" w:lineRule="exact"/>
            </w:pPr>
          </w:p>
          <w:p w14:paraId="6C132792"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 xml:space="preserve">s </w:t>
            </w:r>
            <w:r>
              <w:rPr>
                <w:spacing w:val="-2"/>
                <w:sz w:val="24"/>
                <w:szCs w:val="24"/>
              </w:rPr>
              <w:t>s</w:t>
            </w:r>
            <w:r>
              <w:rPr>
                <w:spacing w:val="5"/>
                <w:sz w:val="24"/>
                <w:szCs w:val="24"/>
              </w:rPr>
              <w:t>t</w:t>
            </w:r>
            <w:r>
              <w:rPr>
                <w:spacing w:val="-9"/>
                <w:sz w:val="24"/>
                <w:szCs w:val="24"/>
              </w:rPr>
              <w:t>i</w:t>
            </w:r>
            <w:r>
              <w:rPr>
                <w:sz w:val="24"/>
                <w:szCs w:val="24"/>
              </w:rPr>
              <w:t>pu</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K</w:t>
            </w:r>
            <w:r>
              <w:rPr>
                <w:spacing w:val="-1"/>
                <w:sz w:val="24"/>
                <w:szCs w:val="24"/>
              </w:rPr>
              <w:t>e</w:t>
            </w:r>
            <w:r>
              <w:rPr>
                <w:spacing w:val="-5"/>
                <w:sz w:val="24"/>
                <w:szCs w:val="24"/>
              </w:rPr>
              <w:t>n</w:t>
            </w:r>
            <w:r>
              <w:rPr>
                <w:spacing w:val="-10"/>
                <w:sz w:val="24"/>
                <w:szCs w:val="24"/>
              </w:rPr>
              <w:t>y</w:t>
            </w:r>
            <w:r>
              <w:rPr>
                <w:spacing w:val="-1"/>
                <w:sz w:val="24"/>
                <w:szCs w:val="24"/>
              </w:rPr>
              <w:t>a</w:t>
            </w:r>
            <w:r>
              <w:rPr>
                <w:spacing w:val="-5"/>
                <w:sz w:val="24"/>
                <w:szCs w:val="24"/>
              </w:rPr>
              <w:t>'</w:t>
            </w:r>
            <w:r>
              <w:rPr>
                <w:sz w:val="24"/>
                <w:szCs w:val="24"/>
              </w:rPr>
              <w:t>s</w:t>
            </w:r>
          </w:p>
          <w:p w14:paraId="35E1EA73" w14:textId="77777777" w:rsidR="00A4697B" w:rsidRDefault="00507EDA">
            <w:pPr>
              <w:spacing w:before="27"/>
              <w:ind w:left="33"/>
              <w:rPr>
                <w:sz w:val="24"/>
                <w:szCs w:val="24"/>
              </w:rPr>
            </w:pP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z w:val="24"/>
                <w:szCs w:val="24"/>
              </w:rPr>
              <w:t>D</w:t>
            </w:r>
            <w:r>
              <w:rPr>
                <w:spacing w:val="4"/>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Pr</w:t>
            </w:r>
            <w:r>
              <w:rPr>
                <w:spacing w:val="5"/>
                <w:sz w:val="24"/>
                <w:szCs w:val="24"/>
              </w:rPr>
              <w:t>o</w:t>
            </w:r>
            <w:r>
              <w:rPr>
                <w:spacing w:val="-1"/>
                <w:sz w:val="24"/>
                <w:szCs w:val="24"/>
              </w:rPr>
              <w:t>c</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1"/>
                <w:sz w:val="24"/>
                <w:szCs w:val="24"/>
              </w:rPr>
              <w:t>(</w:t>
            </w:r>
            <w:r>
              <w:rPr>
                <w:sz w:val="24"/>
                <w:szCs w:val="24"/>
              </w:rPr>
              <w:t>2006</w:t>
            </w:r>
          </w:p>
          <w:p w14:paraId="36EC1286" w14:textId="77777777" w:rsidR="00A4697B" w:rsidRDefault="00507EDA">
            <w:pPr>
              <w:spacing w:before="26"/>
              <w:ind w:left="33"/>
              <w:rPr>
                <w:sz w:val="24"/>
                <w:szCs w:val="24"/>
              </w:rPr>
            </w:pPr>
            <w:r>
              <w:rPr>
                <w:spacing w:val="2"/>
                <w:sz w:val="24"/>
                <w:szCs w:val="24"/>
              </w:rPr>
              <w:t>E</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pacing w:val="-5"/>
                <w:sz w:val="24"/>
                <w:szCs w:val="24"/>
              </w:rPr>
              <w:t>n</w:t>
            </w:r>
            <w:r>
              <w:rPr>
                <w:sz w:val="24"/>
                <w:szCs w:val="24"/>
              </w:rPr>
              <w:t>:</w:t>
            </w:r>
          </w:p>
          <w:p w14:paraId="198F62DE" w14:textId="77777777" w:rsidR="00A4697B" w:rsidRDefault="00A4697B">
            <w:pPr>
              <w:spacing w:before="8" w:line="140" w:lineRule="exact"/>
              <w:rPr>
                <w:sz w:val="14"/>
                <w:szCs w:val="14"/>
              </w:rPr>
            </w:pPr>
          </w:p>
          <w:p w14:paraId="2CD09D5D" w14:textId="77777777" w:rsidR="00A4697B" w:rsidRDefault="00A4697B">
            <w:pPr>
              <w:spacing w:line="200" w:lineRule="exact"/>
            </w:pPr>
          </w:p>
          <w:p w14:paraId="5A31D3E6"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p>
          <w:p w14:paraId="449AF399" w14:textId="77777777" w:rsidR="00A4697B" w:rsidRDefault="00A4697B">
            <w:pPr>
              <w:spacing w:before="3" w:line="140" w:lineRule="exact"/>
              <w:rPr>
                <w:sz w:val="14"/>
                <w:szCs w:val="14"/>
              </w:rPr>
            </w:pPr>
          </w:p>
          <w:p w14:paraId="078014A5" w14:textId="77777777" w:rsidR="00A4697B" w:rsidRDefault="00A4697B">
            <w:pPr>
              <w:spacing w:line="200" w:lineRule="exact"/>
            </w:pPr>
          </w:p>
          <w:p w14:paraId="57A4AC2C" w14:textId="77777777" w:rsidR="00A4697B" w:rsidRDefault="00507EDA">
            <w:pPr>
              <w:ind w:left="33"/>
              <w:rPr>
                <w:sz w:val="24"/>
                <w:szCs w:val="24"/>
              </w:rPr>
            </w:pPr>
            <w:r>
              <w:rPr>
                <w:b/>
                <w:i/>
                <w:spacing w:val="-2"/>
                <w:sz w:val="24"/>
                <w:szCs w:val="24"/>
              </w:rPr>
              <w:t>C</w:t>
            </w:r>
            <w:r>
              <w:rPr>
                <w:b/>
                <w:i/>
                <w:sz w:val="24"/>
                <w:szCs w:val="24"/>
              </w:rPr>
              <w:t>o</w:t>
            </w:r>
            <w:r>
              <w:rPr>
                <w:b/>
                <w:i/>
                <w:spacing w:val="1"/>
                <w:sz w:val="24"/>
                <w:szCs w:val="24"/>
              </w:rPr>
              <w:t>n</w:t>
            </w:r>
            <w:r>
              <w:rPr>
                <w:b/>
                <w:i/>
                <w:sz w:val="24"/>
                <w:szCs w:val="24"/>
              </w:rPr>
              <w:t>di</w:t>
            </w:r>
            <w:r>
              <w:rPr>
                <w:b/>
                <w:i/>
                <w:spacing w:val="1"/>
                <w:sz w:val="24"/>
                <w:szCs w:val="24"/>
              </w:rPr>
              <w:t>t</w:t>
            </w:r>
            <w:r>
              <w:rPr>
                <w:b/>
                <w:i/>
                <w:sz w:val="24"/>
                <w:szCs w:val="24"/>
              </w:rPr>
              <w:t>io</w:t>
            </w:r>
            <w:r>
              <w:rPr>
                <w:b/>
                <w:i/>
                <w:spacing w:val="1"/>
                <w:sz w:val="24"/>
                <w:szCs w:val="24"/>
              </w:rPr>
              <w:t>n</w:t>
            </w:r>
            <w:r>
              <w:rPr>
                <w:b/>
                <w:i/>
                <w:sz w:val="24"/>
                <w:szCs w:val="24"/>
              </w:rPr>
              <w:t>s of</w:t>
            </w:r>
            <w:r>
              <w:rPr>
                <w:b/>
                <w:i/>
                <w:spacing w:val="4"/>
                <w:sz w:val="24"/>
                <w:szCs w:val="24"/>
              </w:rPr>
              <w:t xml:space="preserve"> </w:t>
            </w:r>
            <w:r>
              <w:rPr>
                <w:b/>
                <w:i/>
                <w:spacing w:val="-2"/>
                <w:sz w:val="24"/>
                <w:szCs w:val="24"/>
              </w:rPr>
              <w:t>C</w:t>
            </w:r>
            <w:r>
              <w:rPr>
                <w:b/>
                <w:i/>
                <w:sz w:val="24"/>
                <w:szCs w:val="24"/>
              </w:rPr>
              <w:t>o</w:t>
            </w:r>
            <w:r>
              <w:rPr>
                <w:b/>
                <w:i/>
                <w:spacing w:val="1"/>
                <w:sz w:val="24"/>
                <w:szCs w:val="24"/>
              </w:rPr>
              <w:t>n</w:t>
            </w:r>
            <w:r>
              <w:rPr>
                <w:b/>
                <w:i/>
                <w:sz w:val="24"/>
                <w:szCs w:val="24"/>
              </w:rPr>
              <w:t>t</w:t>
            </w:r>
            <w:r>
              <w:rPr>
                <w:b/>
                <w:i/>
                <w:spacing w:val="-2"/>
                <w:sz w:val="24"/>
                <w:szCs w:val="24"/>
              </w:rPr>
              <w:t>r</w:t>
            </w:r>
            <w:r>
              <w:rPr>
                <w:b/>
                <w:i/>
                <w:sz w:val="24"/>
                <w:szCs w:val="24"/>
              </w:rPr>
              <w:t>a</w:t>
            </w:r>
            <w:r>
              <w:rPr>
                <w:b/>
                <w:i/>
                <w:spacing w:val="-1"/>
                <w:sz w:val="24"/>
                <w:szCs w:val="24"/>
              </w:rPr>
              <w:t>c</w:t>
            </w:r>
            <w:r>
              <w:rPr>
                <w:b/>
                <w:i/>
                <w:sz w:val="24"/>
                <w:szCs w:val="24"/>
              </w:rPr>
              <w:t>t</w:t>
            </w:r>
          </w:p>
          <w:p w14:paraId="636DF098" w14:textId="77777777" w:rsidR="00A4697B" w:rsidRDefault="00A4697B">
            <w:pPr>
              <w:spacing w:before="9" w:line="120" w:lineRule="exact"/>
              <w:rPr>
                <w:sz w:val="13"/>
                <w:szCs w:val="13"/>
              </w:rPr>
            </w:pPr>
          </w:p>
          <w:p w14:paraId="0BB3E48B" w14:textId="77777777" w:rsidR="00A4697B" w:rsidRDefault="00A4697B">
            <w:pPr>
              <w:spacing w:line="200" w:lineRule="exact"/>
            </w:pPr>
          </w:p>
          <w:p w14:paraId="0F535C80" w14:textId="77777777" w:rsidR="00A4697B" w:rsidRDefault="00507EDA">
            <w:pPr>
              <w:spacing w:line="263" w:lineRule="auto"/>
              <w:ind w:left="33" w:right="140"/>
              <w:rPr>
                <w:sz w:val="24"/>
                <w:szCs w:val="24"/>
              </w:rPr>
            </w:pPr>
            <w:r>
              <w:rPr>
                <w:spacing w:val="2"/>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z w:val="24"/>
                <w:szCs w:val="24"/>
              </w:rPr>
              <w:t>u</w:t>
            </w:r>
            <w:r>
              <w:rPr>
                <w:spacing w:val="-9"/>
                <w:sz w:val="24"/>
                <w:szCs w:val="24"/>
              </w:rPr>
              <w:t>m</w:t>
            </w:r>
            <w:r>
              <w:rPr>
                <w:spacing w:val="-5"/>
                <w:sz w:val="24"/>
                <w:szCs w:val="24"/>
              </w:rPr>
              <w:t>b</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z w:val="24"/>
                <w:szCs w:val="24"/>
              </w:rPr>
              <w:t>1</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37</w:t>
            </w:r>
            <w:r>
              <w:rPr>
                <w:spacing w:val="2"/>
                <w:sz w:val="24"/>
                <w:szCs w:val="24"/>
              </w:rPr>
              <w:t xml:space="preserve"> </w:t>
            </w:r>
            <w:r>
              <w:rPr>
                <w:spacing w:val="-1"/>
                <w:sz w:val="24"/>
                <w:szCs w:val="24"/>
              </w:rPr>
              <w:t>a</w:t>
            </w:r>
            <w:r>
              <w:rPr>
                <w:sz w:val="24"/>
                <w:szCs w:val="24"/>
              </w:rPr>
              <w:t xml:space="preserve">s </w:t>
            </w:r>
            <w:r>
              <w:rPr>
                <w:spacing w:val="-2"/>
                <w:sz w:val="24"/>
                <w:szCs w:val="24"/>
              </w:rPr>
              <w:t>s</w:t>
            </w:r>
            <w:r>
              <w:rPr>
                <w:spacing w:val="-1"/>
                <w:sz w:val="24"/>
                <w:szCs w:val="24"/>
              </w:rPr>
              <w:t>e</w:t>
            </w:r>
            <w:r>
              <w:rPr>
                <w:sz w:val="24"/>
                <w:szCs w:val="24"/>
              </w:rPr>
              <w:t>t</w:t>
            </w:r>
            <w:r>
              <w:rPr>
                <w:spacing w:val="7"/>
                <w:sz w:val="24"/>
                <w:szCs w:val="24"/>
              </w:rPr>
              <w:t xml:space="preserve"> </w:t>
            </w:r>
            <w:r>
              <w:rPr>
                <w:spacing w:val="5"/>
                <w:sz w:val="24"/>
                <w:szCs w:val="24"/>
              </w:rPr>
              <w:t>o</w:t>
            </w:r>
            <w:r>
              <w:rPr>
                <w:sz w:val="24"/>
                <w:szCs w:val="24"/>
              </w:rPr>
              <w:t>ut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p</w:t>
            </w:r>
            <w:r>
              <w:rPr>
                <w:spacing w:val="-1"/>
                <w:sz w:val="24"/>
                <w:szCs w:val="24"/>
              </w:rPr>
              <w:t>a</w:t>
            </w:r>
            <w:r>
              <w:rPr>
                <w:sz w:val="24"/>
                <w:szCs w:val="24"/>
              </w:rPr>
              <w:t>g</w:t>
            </w:r>
            <w:r>
              <w:rPr>
                <w:spacing w:val="-1"/>
                <w:sz w:val="24"/>
                <w:szCs w:val="24"/>
              </w:rPr>
              <w:t>e</w:t>
            </w:r>
            <w:r>
              <w:rPr>
                <w:sz w:val="24"/>
                <w:szCs w:val="24"/>
              </w:rPr>
              <w:t>s</w:t>
            </w:r>
            <w:r>
              <w:rPr>
                <w:spacing w:val="7"/>
                <w:sz w:val="24"/>
                <w:szCs w:val="24"/>
              </w:rPr>
              <w:t xml:space="preserve"> </w:t>
            </w:r>
            <w:r>
              <w:rPr>
                <w:b/>
                <w:i/>
                <w:sz w:val="24"/>
                <w:szCs w:val="24"/>
              </w:rPr>
              <w:t>18</w:t>
            </w:r>
            <w:r>
              <w:rPr>
                <w:b/>
                <w:i/>
                <w:spacing w:val="2"/>
                <w:sz w:val="24"/>
                <w:szCs w:val="24"/>
              </w:rPr>
              <w:t xml:space="preserve"> </w:t>
            </w:r>
            <w:r>
              <w:rPr>
                <w:b/>
                <w:i/>
                <w:sz w:val="24"/>
                <w:szCs w:val="24"/>
              </w:rPr>
              <w:t>to</w:t>
            </w:r>
            <w:r>
              <w:rPr>
                <w:b/>
                <w:i/>
                <w:spacing w:val="3"/>
                <w:sz w:val="24"/>
                <w:szCs w:val="24"/>
              </w:rPr>
              <w:t xml:space="preserve"> </w:t>
            </w:r>
            <w:r>
              <w:rPr>
                <w:b/>
                <w:i/>
                <w:sz w:val="24"/>
                <w:szCs w:val="24"/>
              </w:rPr>
              <w:t>37</w:t>
            </w:r>
            <w:r>
              <w:rPr>
                <w:b/>
                <w:i/>
                <w:spacing w:val="46"/>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pacing w:val="5"/>
                <w:sz w:val="24"/>
                <w:szCs w:val="24"/>
              </w:rPr>
              <w:t>t</w:t>
            </w:r>
            <w:r>
              <w:rPr>
                <w:spacing w:val="-2"/>
                <w:sz w:val="24"/>
                <w:szCs w:val="24"/>
              </w:rPr>
              <w:t>s</w:t>
            </w:r>
            <w:r>
              <w:rPr>
                <w:sz w:val="24"/>
                <w:szCs w:val="24"/>
              </w:rPr>
              <w:t>.</w:t>
            </w:r>
          </w:p>
          <w:p w14:paraId="0C10503A" w14:textId="77777777" w:rsidR="00A4697B" w:rsidRDefault="00507EDA">
            <w:pPr>
              <w:spacing w:before="5" w:line="263" w:lineRule="auto"/>
              <w:ind w:left="33" w:right="378"/>
              <w:jc w:val="both"/>
              <w:rPr>
                <w:sz w:val="24"/>
                <w:szCs w:val="24"/>
              </w:rPr>
            </w:pPr>
            <w:r>
              <w:rPr>
                <w:spacing w:val="1"/>
                <w:sz w:val="24"/>
                <w:szCs w:val="24"/>
              </w:rPr>
              <w:t>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pacing w:val="1"/>
                <w:sz w:val="24"/>
                <w:szCs w:val="24"/>
              </w:rPr>
              <w:t>r</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A</w:t>
            </w:r>
            <w:r>
              <w:rPr>
                <w:sz w:val="24"/>
                <w:szCs w:val="24"/>
              </w:rPr>
              <w:t>pp</w:t>
            </w:r>
            <w:r>
              <w:rPr>
                <w:spacing w:val="-1"/>
                <w:sz w:val="24"/>
                <w:szCs w:val="24"/>
              </w:rPr>
              <w:t>e</w:t>
            </w:r>
            <w:r>
              <w:rPr>
                <w:spacing w:val="-5"/>
                <w:sz w:val="24"/>
                <w:szCs w:val="24"/>
              </w:rPr>
              <w:t>n</w:t>
            </w:r>
            <w:r>
              <w:rPr>
                <w:sz w:val="24"/>
                <w:szCs w:val="24"/>
              </w:rPr>
              <w:t>d</w:t>
            </w:r>
            <w:r>
              <w:rPr>
                <w:spacing w:val="-9"/>
                <w:sz w:val="24"/>
                <w:szCs w:val="24"/>
              </w:rPr>
              <w:t>i</w:t>
            </w:r>
            <w:r>
              <w:rPr>
                <w:sz w:val="24"/>
                <w:szCs w:val="24"/>
              </w:rPr>
              <w:t>x</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 xml:space="preserve">t </w:t>
            </w:r>
            <w:r>
              <w:rPr>
                <w:spacing w:val="-5"/>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u</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s p</w:t>
            </w:r>
            <w:r>
              <w:rPr>
                <w:spacing w:val="-1"/>
                <w:sz w:val="24"/>
                <w:szCs w:val="24"/>
              </w:rPr>
              <w:t>a</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w:t>
            </w:r>
          </w:p>
        </w:tc>
        <w:tc>
          <w:tcPr>
            <w:tcW w:w="2064" w:type="dxa"/>
            <w:tcBorders>
              <w:top w:val="single" w:sz="8" w:space="0" w:color="000000"/>
              <w:left w:val="single" w:sz="8" w:space="0" w:color="000000"/>
              <w:bottom w:val="single" w:sz="8" w:space="0" w:color="000000"/>
              <w:right w:val="single" w:sz="8" w:space="0" w:color="000000"/>
            </w:tcBorders>
          </w:tcPr>
          <w:p w14:paraId="68E27D9C" w14:textId="77777777" w:rsidR="00A4697B" w:rsidRDefault="00A4697B"/>
        </w:tc>
      </w:tr>
      <w:tr w:rsidR="00A4697B" w14:paraId="40164A4B"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F697791"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C1CCADE"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779F94A4" w14:textId="77777777" w:rsidR="00A4697B" w:rsidRDefault="00A4697B"/>
        </w:tc>
      </w:tr>
    </w:tbl>
    <w:p w14:paraId="322CFCAF" w14:textId="77777777" w:rsidR="00A4697B" w:rsidRDefault="00A4697B">
      <w:pPr>
        <w:sectPr w:rsidR="00A4697B">
          <w:pgSz w:w="11920" w:h="16840"/>
          <w:pgMar w:top="360" w:right="940" w:bottom="280" w:left="900" w:header="0" w:footer="492" w:gutter="0"/>
          <w:cols w:space="720"/>
        </w:sectPr>
      </w:pPr>
    </w:p>
    <w:p w14:paraId="02E68C7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61A737E6"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5F5C3F3D"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71852C3"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B2BFC60"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17DBA2D"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17880DB7" w14:textId="77777777">
        <w:trPr>
          <w:trHeight w:hRule="exact" w:val="13934"/>
        </w:trPr>
        <w:tc>
          <w:tcPr>
            <w:tcW w:w="518" w:type="dxa"/>
            <w:tcBorders>
              <w:top w:val="single" w:sz="8" w:space="0" w:color="000000"/>
              <w:left w:val="single" w:sz="8" w:space="0" w:color="000000"/>
              <w:bottom w:val="single" w:sz="8" w:space="0" w:color="000000"/>
              <w:right w:val="single" w:sz="8" w:space="0" w:color="000000"/>
            </w:tcBorders>
          </w:tcPr>
          <w:p w14:paraId="70F300C4" w14:textId="77777777" w:rsidR="00A4697B" w:rsidRDefault="00507EDA">
            <w:pPr>
              <w:ind w:left="134" w:right="114"/>
              <w:jc w:val="center"/>
              <w:rPr>
                <w:sz w:val="24"/>
                <w:szCs w:val="24"/>
              </w:rPr>
            </w:pPr>
            <w:r>
              <w:rPr>
                <w:sz w:val="24"/>
                <w:szCs w:val="24"/>
              </w:rPr>
              <w:t>A</w:t>
            </w:r>
          </w:p>
          <w:p w14:paraId="357157D7" w14:textId="77777777" w:rsidR="00A4697B" w:rsidRDefault="00A4697B">
            <w:pPr>
              <w:spacing w:line="200" w:lineRule="exact"/>
            </w:pPr>
          </w:p>
          <w:p w14:paraId="584397AA" w14:textId="77777777" w:rsidR="00A4697B" w:rsidRDefault="00A4697B">
            <w:pPr>
              <w:spacing w:line="200" w:lineRule="exact"/>
            </w:pPr>
          </w:p>
          <w:p w14:paraId="341E3651" w14:textId="77777777" w:rsidR="00A4697B" w:rsidRDefault="00A4697B">
            <w:pPr>
              <w:spacing w:line="200" w:lineRule="exact"/>
            </w:pPr>
          </w:p>
          <w:p w14:paraId="061687F0" w14:textId="77777777" w:rsidR="00A4697B" w:rsidRDefault="00A4697B">
            <w:pPr>
              <w:spacing w:line="200" w:lineRule="exact"/>
            </w:pPr>
          </w:p>
          <w:p w14:paraId="2969B2BE" w14:textId="77777777" w:rsidR="00A4697B" w:rsidRDefault="00A4697B">
            <w:pPr>
              <w:spacing w:line="200" w:lineRule="exact"/>
            </w:pPr>
          </w:p>
          <w:p w14:paraId="56FAF179" w14:textId="77777777" w:rsidR="00A4697B" w:rsidRDefault="00A4697B">
            <w:pPr>
              <w:spacing w:line="200" w:lineRule="exact"/>
            </w:pPr>
          </w:p>
          <w:p w14:paraId="740E8F9D" w14:textId="77777777" w:rsidR="00A4697B" w:rsidRDefault="00A4697B">
            <w:pPr>
              <w:spacing w:line="200" w:lineRule="exact"/>
            </w:pPr>
          </w:p>
          <w:p w14:paraId="6DA86003" w14:textId="77777777" w:rsidR="00A4697B" w:rsidRDefault="00A4697B">
            <w:pPr>
              <w:spacing w:line="200" w:lineRule="exact"/>
            </w:pPr>
          </w:p>
          <w:p w14:paraId="6F78352B" w14:textId="77777777" w:rsidR="00A4697B" w:rsidRDefault="00A4697B">
            <w:pPr>
              <w:spacing w:line="200" w:lineRule="exact"/>
            </w:pPr>
          </w:p>
          <w:p w14:paraId="719CA9FB" w14:textId="77777777" w:rsidR="00A4697B" w:rsidRDefault="00A4697B">
            <w:pPr>
              <w:spacing w:line="200" w:lineRule="exact"/>
            </w:pPr>
          </w:p>
          <w:p w14:paraId="2231E9A9" w14:textId="77777777" w:rsidR="00A4697B" w:rsidRDefault="00A4697B">
            <w:pPr>
              <w:spacing w:line="200" w:lineRule="exact"/>
            </w:pPr>
          </w:p>
          <w:p w14:paraId="6FDDCC63" w14:textId="77777777" w:rsidR="00A4697B" w:rsidRDefault="00A4697B">
            <w:pPr>
              <w:spacing w:before="14" w:line="280" w:lineRule="exact"/>
              <w:rPr>
                <w:sz w:val="28"/>
                <w:szCs w:val="28"/>
              </w:rPr>
            </w:pPr>
          </w:p>
          <w:p w14:paraId="2AF6E38F" w14:textId="77777777" w:rsidR="00A4697B" w:rsidRDefault="00507EDA">
            <w:pPr>
              <w:ind w:left="136" w:right="120"/>
              <w:jc w:val="center"/>
              <w:rPr>
                <w:sz w:val="24"/>
                <w:szCs w:val="24"/>
              </w:rPr>
            </w:pPr>
            <w:r>
              <w:rPr>
                <w:sz w:val="24"/>
                <w:szCs w:val="24"/>
              </w:rPr>
              <w:t>B</w:t>
            </w:r>
          </w:p>
          <w:p w14:paraId="5C84A683" w14:textId="77777777" w:rsidR="00A4697B" w:rsidRDefault="00A4697B">
            <w:pPr>
              <w:spacing w:before="8" w:line="120" w:lineRule="exact"/>
              <w:rPr>
                <w:sz w:val="12"/>
                <w:szCs w:val="12"/>
              </w:rPr>
            </w:pPr>
          </w:p>
          <w:p w14:paraId="67F4C6F4" w14:textId="77777777" w:rsidR="00A4697B" w:rsidRDefault="00A4697B">
            <w:pPr>
              <w:spacing w:line="200" w:lineRule="exact"/>
            </w:pPr>
          </w:p>
          <w:p w14:paraId="348176E7" w14:textId="77777777" w:rsidR="00A4697B" w:rsidRDefault="00A4697B">
            <w:pPr>
              <w:spacing w:line="200" w:lineRule="exact"/>
            </w:pPr>
          </w:p>
          <w:p w14:paraId="65BB43D9" w14:textId="77777777" w:rsidR="00A4697B" w:rsidRDefault="00A4697B">
            <w:pPr>
              <w:spacing w:line="200" w:lineRule="exact"/>
            </w:pPr>
          </w:p>
          <w:p w14:paraId="5C26C40E" w14:textId="77777777" w:rsidR="00A4697B" w:rsidRDefault="00A4697B">
            <w:pPr>
              <w:spacing w:line="200" w:lineRule="exact"/>
            </w:pPr>
          </w:p>
          <w:p w14:paraId="563C4053" w14:textId="77777777" w:rsidR="00A4697B" w:rsidRDefault="00A4697B">
            <w:pPr>
              <w:spacing w:line="200" w:lineRule="exact"/>
            </w:pPr>
          </w:p>
          <w:p w14:paraId="607C97ED" w14:textId="77777777" w:rsidR="00A4697B" w:rsidRDefault="00A4697B">
            <w:pPr>
              <w:spacing w:line="200" w:lineRule="exact"/>
            </w:pPr>
          </w:p>
          <w:p w14:paraId="26DD4EE4" w14:textId="77777777" w:rsidR="00A4697B" w:rsidRDefault="00507EDA">
            <w:pPr>
              <w:ind w:left="136" w:right="120"/>
              <w:jc w:val="center"/>
              <w:rPr>
                <w:sz w:val="24"/>
                <w:szCs w:val="24"/>
              </w:rPr>
            </w:pPr>
            <w:r>
              <w:rPr>
                <w:sz w:val="24"/>
                <w:szCs w:val="24"/>
              </w:rPr>
              <w:t>C</w:t>
            </w:r>
          </w:p>
          <w:p w14:paraId="13285AF8" w14:textId="77777777" w:rsidR="00A4697B" w:rsidRDefault="00A4697B">
            <w:pPr>
              <w:spacing w:line="200" w:lineRule="exact"/>
            </w:pPr>
          </w:p>
          <w:p w14:paraId="0E36A347" w14:textId="77777777" w:rsidR="00A4697B" w:rsidRDefault="00A4697B">
            <w:pPr>
              <w:spacing w:line="200" w:lineRule="exact"/>
            </w:pPr>
          </w:p>
          <w:p w14:paraId="6122A3B2" w14:textId="77777777" w:rsidR="00A4697B" w:rsidRDefault="00A4697B">
            <w:pPr>
              <w:spacing w:line="200" w:lineRule="exact"/>
            </w:pPr>
          </w:p>
          <w:p w14:paraId="08EED9C1" w14:textId="77777777" w:rsidR="00A4697B" w:rsidRDefault="00A4697B">
            <w:pPr>
              <w:spacing w:line="200" w:lineRule="exact"/>
            </w:pPr>
          </w:p>
          <w:p w14:paraId="4E247EC7" w14:textId="77777777" w:rsidR="00A4697B" w:rsidRDefault="00A4697B">
            <w:pPr>
              <w:spacing w:line="200" w:lineRule="exact"/>
            </w:pPr>
          </w:p>
          <w:p w14:paraId="692084F0" w14:textId="77777777" w:rsidR="00A4697B" w:rsidRDefault="00A4697B">
            <w:pPr>
              <w:spacing w:line="200" w:lineRule="exact"/>
            </w:pPr>
          </w:p>
          <w:p w14:paraId="1F98D391" w14:textId="77777777" w:rsidR="00A4697B" w:rsidRDefault="00A4697B">
            <w:pPr>
              <w:spacing w:line="200" w:lineRule="exact"/>
            </w:pPr>
          </w:p>
          <w:p w14:paraId="44F91620" w14:textId="77777777" w:rsidR="00A4697B" w:rsidRDefault="00A4697B">
            <w:pPr>
              <w:spacing w:line="200" w:lineRule="exact"/>
            </w:pPr>
          </w:p>
          <w:p w14:paraId="22D2A929" w14:textId="77777777" w:rsidR="00A4697B" w:rsidRDefault="00A4697B">
            <w:pPr>
              <w:spacing w:line="200" w:lineRule="exact"/>
            </w:pPr>
          </w:p>
          <w:p w14:paraId="06B05414" w14:textId="77777777" w:rsidR="00A4697B" w:rsidRDefault="00A4697B">
            <w:pPr>
              <w:spacing w:line="200" w:lineRule="exact"/>
            </w:pPr>
          </w:p>
          <w:p w14:paraId="35963000" w14:textId="77777777" w:rsidR="00A4697B" w:rsidRDefault="00A4697B">
            <w:pPr>
              <w:spacing w:line="200" w:lineRule="exact"/>
            </w:pPr>
          </w:p>
          <w:p w14:paraId="5DBC3455" w14:textId="77777777" w:rsidR="00A4697B" w:rsidRDefault="00A4697B">
            <w:pPr>
              <w:spacing w:line="200" w:lineRule="exact"/>
            </w:pPr>
          </w:p>
          <w:p w14:paraId="183093E6" w14:textId="77777777" w:rsidR="00A4697B" w:rsidRDefault="00A4697B">
            <w:pPr>
              <w:spacing w:before="2" w:line="280" w:lineRule="exact"/>
              <w:rPr>
                <w:sz w:val="28"/>
                <w:szCs w:val="28"/>
              </w:rPr>
            </w:pPr>
          </w:p>
          <w:p w14:paraId="1AA68B11" w14:textId="77777777" w:rsidR="00A4697B" w:rsidRDefault="00507EDA">
            <w:pPr>
              <w:ind w:left="131" w:right="111"/>
              <w:jc w:val="center"/>
              <w:rPr>
                <w:sz w:val="24"/>
                <w:szCs w:val="24"/>
              </w:rPr>
            </w:pPr>
            <w:r>
              <w:rPr>
                <w:sz w:val="24"/>
                <w:szCs w:val="24"/>
              </w:rPr>
              <w:t>D</w:t>
            </w:r>
          </w:p>
          <w:p w14:paraId="0231BA9C" w14:textId="77777777" w:rsidR="00A4697B" w:rsidRDefault="00A4697B">
            <w:pPr>
              <w:spacing w:line="200" w:lineRule="exact"/>
            </w:pPr>
          </w:p>
          <w:p w14:paraId="48D0A553" w14:textId="77777777" w:rsidR="00A4697B" w:rsidRDefault="00A4697B">
            <w:pPr>
              <w:spacing w:line="200" w:lineRule="exact"/>
            </w:pPr>
          </w:p>
          <w:p w14:paraId="076332E8" w14:textId="77777777" w:rsidR="00A4697B" w:rsidRDefault="00A4697B">
            <w:pPr>
              <w:spacing w:line="200" w:lineRule="exact"/>
            </w:pPr>
          </w:p>
          <w:p w14:paraId="03A498EB" w14:textId="77777777" w:rsidR="00A4697B" w:rsidRDefault="00A4697B">
            <w:pPr>
              <w:spacing w:line="200" w:lineRule="exact"/>
            </w:pPr>
          </w:p>
          <w:p w14:paraId="5C8B3068" w14:textId="77777777" w:rsidR="00A4697B" w:rsidRDefault="00A4697B">
            <w:pPr>
              <w:spacing w:line="200" w:lineRule="exact"/>
            </w:pPr>
          </w:p>
          <w:p w14:paraId="62CCF918" w14:textId="77777777" w:rsidR="00A4697B" w:rsidRDefault="00A4697B">
            <w:pPr>
              <w:spacing w:line="200" w:lineRule="exact"/>
            </w:pPr>
          </w:p>
          <w:p w14:paraId="6C7CFC76" w14:textId="77777777" w:rsidR="00A4697B" w:rsidRDefault="00A4697B">
            <w:pPr>
              <w:spacing w:line="200" w:lineRule="exact"/>
            </w:pPr>
          </w:p>
          <w:p w14:paraId="11EE268B" w14:textId="77777777" w:rsidR="00A4697B" w:rsidRDefault="00A4697B">
            <w:pPr>
              <w:spacing w:line="200" w:lineRule="exact"/>
            </w:pPr>
          </w:p>
          <w:p w14:paraId="784956B8" w14:textId="77777777" w:rsidR="00A4697B" w:rsidRDefault="00A4697B">
            <w:pPr>
              <w:spacing w:line="200" w:lineRule="exact"/>
            </w:pPr>
          </w:p>
          <w:p w14:paraId="3090C1D6" w14:textId="77777777" w:rsidR="00A4697B" w:rsidRDefault="00A4697B">
            <w:pPr>
              <w:spacing w:line="200" w:lineRule="exact"/>
            </w:pPr>
          </w:p>
          <w:p w14:paraId="3C690549" w14:textId="77777777" w:rsidR="00A4697B" w:rsidRDefault="00A4697B">
            <w:pPr>
              <w:spacing w:line="200" w:lineRule="exact"/>
            </w:pPr>
          </w:p>
          <w:p w14:paraId="23FC937E" w14:textId="77777777" w:rsidR="00A4697B" w:rsidRDefault="00A4697B">
            <w:pPr>
              <w:spacing w:line="200" w:lineRule="exact"/>
            </w:pPr>
          </w:p>
          <w:p w14:paraId="2BB317AD" w14:textId="77777777" w:rsidR="00A4697B" w:rsidRDefault="00A4697B">
            <w:pPr>
              <w:spacing w:line="200" w:lineRule="exact"/>
            </w:pPr>
          </w:p>
          <w:p w14:paraId="10A00597" w14:textId="77777777" w:rsidR="00A4697B" w:rsidRDefault="00A4697B">
            <w:pPr>
              <w:spacing w:line="200" w:lineRule="exact"/>
            </w:pPr>
          </w:p>
          <w:p w14:paraId="66033F1B" w14:textId="77777777" w:rsidR="00A4697B" w:rsidRDefault="00A4697B">
            <w:pPr>
              <w:spacing w:line="200" w:lineRule="exact"/>
            </w:pPr>
          </w:p>
          <w:p w14:paraId="2598D311" w14:textId="77777777" w:rsidR="00A4697B" w:rsidRDefault="00A4697B">
            <w:pPr>
              <w:spacing w:before="8" w:line="240" w:lineRule="exact"/>
              <w:rPr>
                <w:sz w:val="24"/>
                <w:szCs w:val="24"/>
              </w:rPr>
            </w:pPr>
          </w:p>
          <w:p w14:paraId="72E5E7FF" w14:textId="77777777" w:rsidR="00A4697B" w:rsidRDefault="00507EDA">
            <w:pPr>
              <w:ind w:left="143" w:right="131"/>
              <w:jc w:val="center"/>
              <w:rPr>
                <w:sz w:val="24"/>
                <w:szCs w:val="24"/>
              </w:rPr>
            </w:pPr>
            <w:r>
              <w:rPr>
                <w:sz w:val="24"/>
                <w:szCs w:val="24"/>
              </w:rPr>
              <w:t>E</w:t>
            </w:r>
          </w:p>
        </w:tc>
        <w:tc>
          <w:tcPr>
            <w:tcW w:w="6944" w:type="dxa"/>
            <w:tcBorders>
              <w:top w:val="single" w:sz="8" w:space="0" w:color="000000"/>
              <w:left w:val="single" w:sz="8" w:space="0" w:color="000000"/>
              <w:bottom w:val="single" w:sz="8" w:space="0" w:color="000000"/>
              <w:right w:val="single" w:sz="8" w:space="0" w:color="000000"/>
            </w:tcBorders>
          </w:tcPr>
          <w:p w14:paraId="79022402" w14:textId="77777777" w:rsidR="00A4697B" w:rsidRDefault="00507EDA">
            <w:pPr>
              <w:spacing w:before="5"/>
              <w:ind w:left="33"/>
              <w:rPr>
                <w:sz w:val="24"/>
                <w:szCs w:val="24"/>
              </w:rPr>
            </w:pPr>
            <w:r>
              <w:rPr>
                <w:b/>
                <w:spacing w:val="-3"/>
                <w:sz w:val="24"/>
                <w:szCs w:val="24"/>
              </w:rPr>
              <w:t>P</w:t>
            </w:r>
            <w:r>
              <w:rPr>
                <w:b/>
                <w:spacing w:val="-2"/>
                <w:sz w:val="24"/>
                <w:szCs w:val="24"/>
              </w:rPr>
              <w:t>L</w:t>
            </w:r>
            <w:r>
              <w:rPr>
                <w:b/>
                <w:sz w:val="24"/>
                <w:szCs w:val="24"/>
              </w:rPr>
              <w:t>A</w:t>
            </w:r>
            <w:r>
              <w:rPr>
                <w:b/>
                <w:spacing w:val="-1"/>
                <w:sz w:val="24"/>
                <w:szCs w:val="24"/>
              </w:rPr>
              <w:t>N</w:t>
            </w:r>
            <w:r>
              <w:rPr>
                <w:b/>
                <w:spacing w:val="-2"/>
                <w:sz w:val="24"/>
                <w:szCs w:val="24"/>
              </w:rPr>
              <w:t>T</w:t>
            </w:r>
            <w:r>
              <w:rPr>
                <w:b/>
                <w:sz w:val="24"/>
                <w:szCs w:val="24"/>
              </w:rPr>
              <w:t>,</w:t>
            </w:r>
            <w:r>
              <w:rPr>
                <w:b/>
                <w:spacing w:val="4"/>
                <w:sz w:val="24"/>
                <w:szCs w:val="24"/>
              </w:rPr>
              <w:t xml:space="preserve"> </w:t>
            </w:r>
            <w:r>
              <w:rPr>
                <w:b/>
                <w:spacing w:val="-2"/>
                <w:sz w:val="24"/>
                <w:szCs w:val="24"/>
              </w:rPr>
              <w:t>T</w:t>
            </w:r>
            <w:r>
              <w:rPr>
                <w:b/>
                <w:sz w:val="24"/>
                <w:szCs w:val="24"/>
              </w:rPr>
              <w:t>O</w:t>
            </w:r>
            <w:r>
              <w:rPr>
                <w:b/>
                <w:spacing w:val="1"/>
                <w:sz w:val="24"/>
                <w:szCs w:val="24"/>
              </w:rPr>
              <w:t>O</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V</w:t>
            </w:r>
            <w:r>
              <w:rPr>
                <w:b/>
                <w:spacing w:val="-2"/>
                <w:sz w:val="24"/>
                <w:szCs w:val="24"/>
              </w:rPr>
              <w:t>E</w:t>
            </w:r>
            <w:r>
              <w:rPr>
                <w:b/>
                <w:sz w:val="24"/>
                <w:szCs w:val="24"/>
              </w:rPr>
              <w:t>H</w:t>
            </w:r>
            <w:r>
              <w:rPr>
                <w:b/>
                <w:spacing w:val="-2"/>
                <w:sz w:val="24"/>
                <w:szCs w:val="24"/>
              </w:rPr>
              <w:t>I</w:t>
            </w:r>
            <w:r>
              <w:rPr>
                <w:b/>
                <w:sz w:val="24"/>
                <w:szCs w:val="24"/>
              </w:rPr>
              <w:t>C</w:t>
            </w:r>
            <w:r>
              <w:rPr>
                <w:b/>
                <w:spacing w:val="-2"/>
                <w:sz w:val="24"/>
                <w:szCs w:val="24"/>
              </w:rPr>
              <w:t>LE</w:t>
            </w:r>
            <w:r>
              <w:rPr>
                <w:b/>
                <w:sz w:val="24"/>
                <w:szCs w:val="24"/>
              </w:rPr>
              <w:t>S</w:t>
            </w:r>
          </w:p>
          <w:p w14:paraId="622C6306" w14:textId="77777777" w:rsidR="00A4697B" w:rsidRDefault="00A4697B">
            <w:pPr>
              <w:spacing w:before="4" w:line="120" w:lineRule="exact"/>
              <w:rPr>
                <w:sz w:val="13"/>
                <w:szCs w:val="13"/>
              </w:rPr>
            </w:pPr>
          </w:p>
          <w:p w14:paraId="5BDFD896" w14:textId="77777777" w:rsidR="00A4697B" w:rsidRDefault="00A4697B">
            <w:pPr>
              <w:spacing w:line="200" w:lineRule="exact"/>
            </w:pPr>
          </w:p>
          <w:p w14:paraId="3584D28D" w14:textId="77777777" w:rsidR="00A4697B" w:rsidRDefault="00507EDA">
            <w:pPr>
              <w:spacing w:line="263" w:lineRule="auto"/>
              <w:ind w:left="33" w:right="307"/>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pacing w:val="5"/>
                <w:sz w:val="24"/>
                <w:szCs w:val="24"/>
              </w:rPr>
              <w:t>too</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v</w:t>
            </w:r>
            <w:r>
              <w:rPr>
                <w:spacing w:val="-1"/>
                <w:sz w:val="24"/>
                <w:szCs w:val="24"/>
              </w:rPr>
              <w:t>e</w:t>
            </w:r>
            <w:r>
              <w:rPr>
                <w:spacing w:val="-5"/>
                <w:sz w:val="24"/>
                <w:szCs w:val="24"/>
              </w:rPr>
              <w:t>h</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 xml:space="preserve">d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s</w:t>
            </w:r>
            <w:r>
              <w:rPr>
                <w:sz w:val="24"/>
                <w:szCs w:val="24"/>
              </w:rPr>
              <w:t>o</w:t>
            </w:r>
            <w:r>
              <w:rPr>
                <w:spacing w:val="7"/>
                <w:sz w:val="24"/>
                <w:szCs w:val="24"/>
              </w:rPr>
              <w:t xml:space="preserve"> </w:t>
            </w:r>
            <w:r>
              <w:rPr>
                <w:spacing w:val="-8"/>
                <w:sz w:val="24"/>
                <w:szCs w:val="24"/>
              </w:rPr>
              <w:t>f</w:t>
            </w:r>
            <w:r>
              <w:rPr>
                <w:spacing w:val="-1"/>
                <w:sz w:val="24"/>
                <w:szCs w:val="24"/>
              </w:rPr>
              <w:t>a</w:t>
            </w:r>
            <w:r>
              <w:rPr>
                <w:sz w:val="24"/>
                <w:szCs w:val="24"/>
              </w:rPr>
              <w:t>r</w:t>
            </w:r>
            <w:r>
              <w:rPr>
                <w:spacing w:val="4"/>
                <w:sz w:val="24"/>
                <w:szCs w:val="24"/>
              </w:rPr>
              <w:t xml:space="preserve">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9"/>
                <w:sz w:val="24"/>
                <w:szCs w:val="24"/>
              </w:rPr>
              <w:t>ll</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 xml:space="preserve">f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pacing w:val="-5"/>
                <w:sz w:val="24"/>
                <w:szCs w:val="24"/>
              </w:rPr>
              <w:t>n</w:t>
            </w:r>
            <w:r>
              <w:rPr>
                <w:sz w:val="24"/>
                <w:szCs w:val="24"/>
              </w:rPr>
              <w:t>.</w:t>
            </w:r>
            <w:r>
              <w:rPr>
                <w:spacing w:val="4"/>
                <w:sz w:val="24"/>
                <w:szCs w:val="24"/>
              </w:rPr>
              <w:t xml:space="preserve"> </w:t>
            </w:r>
            <w:r>
              <w:rPr>
                <w:sz w:val="24"/>
                <w:szCs w:val="24"/>
              </w:rPr>
              <w:t>No</w:t>
            </w:r>
            <w:r>
              <w:rPr>
                <w:spacing w:val="6"/>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 xml:space="preserve">r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8"/>
                <w:sz w:val="24"/>
                <w:szCs w:val="24"/>
              </w:rPr>
              <w:t>f</w:t>
            </w:r>
            <w:r>
              <w:rPr>
                <w:spacing w:val="5"/>
                <w:sz w:val="24"/>
                <w:szCs w:val="24"/>
              </w:rPr>
              <w:t>o</w:t>
            </w:r>
            <w:r>
              <w:rPr>
                <w:spacing w:val="1"/>
                <w:sz w:val="24"/>
                <w:szCs w:val="24"/>
              </w:rPr>
              <w:t>r</w:t>
            </w:r>
            <w:r>
              <w:rPr>
                <w:spacing w:val="-9"/>
                <w:sz w:val="24"/>
                <w:szCs w:val="24"/>
              </w:rPr>
              <w:t>m</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k</w:t>
            </w:r>
            <w:r>
              <w:rPr>
                <w:spacing w:val="-9"/>
                <w:sz w:val="24"/>
                <w:szCs w:val="24"/>
              </w:rPr>
              <w:t>i</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d </w:t>
            </w:r>
            <w:r>
              <w:rPr>
                <w:spacing w:val="-1"/>
                <w:sz w:val="24"/>
                <w:szCs w:val="24"/>
              </w:rPr>
              <w:t>a</w:t>
            </w:r>
            <w:r>
              <w:rPr>
                <w:spacing w:val="-8"/>
                <w:sz w:val="24"/>
                <w:szCs w:val="24"/>
              </w:rPr>
              <w:t>f</w:t>
            </w:r>
            <w:r>
              <w:rPr>
                <w:spacing w:val="5"/>
                <w:sz w:val="24"/>
                <w:szCs w:val="24"/>
              </w:rPr>
              <w:t>t</w:t>
            </w:r>
            <w:r>
              <w:rPr>
                <w:spacing w:val="-1"/>
                <w:sz w:val="24"/>
                <w:szCs w:val="24"/>
              </w:rPr>
              <w:t>e</w:t>
            </w:r>
            <w:r>
              <w:rPr>
                <w:spacing w:val="1"/>
                <w:sz w:val="24"/>
                <w:szCs w:val="24"/>
              </w:rPr>
              <w:t>r</w:t>
            </w:r>
            <w:r>
              <w:rPr>
                <w:sz w:val="24"/>
                <w:szCs w:val="24"/>
              </w:rPr>
              <w:t>w</w:t>
            </w:r>
            <w:r>
              <w:rPr>
                <w:spacing w:val="-1"/>
                <w:sz w:val="24"/>
                <w:szCs w:val="24"/>
              </w:rPr>
              <w:t>a</w:t>
            </w:r>
            <w:r>
              <w:rPr>
                <w:spacing w:val="1"/>
                <w:sz w:val="24"/>
                <w:szCs w:val="24"/>
              </w:rPr>
              <w:t>r</w:t>
            </w:r>
            <w:r>
              <w:rPr>
                <w:sz w:val="24"/>
                <w:szCs w:val="24"/>
              </w:rPr>
              <w:t xml:space="preserve">ds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w:t>
            </w:r>
            <w:r>
              <w:rPr>
                <w:spacing w:val="-1"/>
                <w:sz w:val="24"/>
                <w:szCs w:val="24"/>
              </w:rPr>
              <w:t>a</w:t>
            </w:r>
            <w:r>
              <w:rPr>
                <w:spacing w:val="-5"/>
                <w:sz w:val="24"/>
                <w:szCs w:val="24"/>
              </w:rPr>
              <w:t>n</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p>
          <w:p w14:paraId="438E3FD1" w14:textId="77777777" w:rsidR="00A4697B" w:rsidRDefault="00A4697B">
            <w:pPr>
              <w:spacing w:before="7" w:line="140" w:lineRule="exact"/>
              <w:rPr>
                <w:sz w:val="14"/>
                <w:szCs w:val="14"/>
              </w:rPr>
            </w:pPr>
          </w:p>
          <w:p w14:paraId="4333118A" w14:textId="77777777" w:rsidR="00A4697B" w:rsidRDefault="00A4697B">
            <w:pPr>
              <w:spacing w:line="200" w:lineRule="exact"/>
            </w:pPr>
          </w:p>
          <w:p w14:paraId="1934A218" w14:textId="77777777" w:rsidR="00A4697B" w:rsidRDefault="00507EDA">
            <w:pPr>
              <w:ind w:left="33"/>
              <w:rPr>
                <w:sz w:val="24"/>
                <w:szCs w:val="24"/>
              </w:rPr>
            </w:pPr>
            <w:r>
              <w:rPr>
                <w:b/>
                <w:spacing w:val="-2"/>
                <w:sz w:val="24"/>
                <w:szCs w:val="24"/>
              </w:rPr>
              <w:t>T</w:t>
            </w:r>
            <w:r>
              <w:rPr>
                <w:b/>
                <w:sz w:val="24"/>
                <w:szCs w:val="24"/>
              </w:rPr>
              <w:t>R</w:t>
            </w:r>
            <w:r>
              <w:rPr>
                <w:b/>
                <w:spacing w:val="-1"/>
                <w:sz w:val="24"/>
                <w:szCs w:val="24"/>
              </w:rPr>
              <w:t>A</w:t>
            </w:r>
            <w:r>
              <w:rPr>
                <w:b/>
                <w:sz w:val="24"/>
                <w:szCs w:val="24"/>
              </w:rPr>
              <w:t>NS</w:t>
            </w:r>
            <w:r>
              <w:rPr>
                <w:b/>
                <w:spacing w:val="-2"/>
                <w:sz w:val="24"/>
                <w:szCs w:val="24"/>
              </w:rPr>
              <w:t>P</w:t>
            </w:r>
            <w:r>
              <w:rPr>
                <w:b/>
                <w:sz w:val="24"/>
                <w:szCs w:val="24"/>
              </w:rPr>
              <w:t>OR</w:t>
            </w:r>
            <w:r>
              <w:rPr>
                <w:b/>
                <w:spacing w:val="-2"/>
                <w:sz w:val="24"/>
                <w:szCs w:val="24"/>
              </w:rPr>
              <w:t>T</w:t>
            </w:r>
            <w:r>
              <w:rPr>
                <w:b/>
                <w:sz w:val="24"/>
                <w:szCs w:val="24"/>
              </w:rPr>
              <w:t>.</w:t>
            </w:r>
          </w:p>
          <w:p w14:paraId="133B26B9" w14:textId="77777777" w:rsidR="00A4697B" w:rsidRDefault="00A4697B">
            <w:pPr>
              <w:spacing w:before="8" w:line="220" w:lineRule="exact"/>
              <w:rPr>
                <w:sz w:val="22"/>
                <w:szCs w:val="22"/>
              </w:rPr>
            </w:pPr>
          </w:p>
          <w:p w14:paraId="5F493CEE" w14:textId="77777777" w:rsidR="00A4697B" w:rsidRDefault="00507EDA">
            <w:pPr>
              <w:spacing w:line="263" w:lineRule="auto"/>
              <w:ind w:left="33" w:right="118"/>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e</w:t>
            </w:r>
            <w:r>
              <w:rPr>
                <w:spacing w:val="-5"/>
                <w:sz w:val="24"/>
                <w:szCs w:val="24"/>
              </w:rPr>
              <w:t>n</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t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h</w:t>
            </w:r>
            <w:r>
              <w:rPr>
                <w:spacing w:val="5"/>
                <w:sz w:val="24"/>
                <w:szCs w:val="24"/>
              </w:rPr>
              <w:t>o</w:t>
            </w:r>
            <w:r>
              <w:rPr>
                <w:sz w:val="24"/>
                <w:szCs w:val="24"/>
              </w:rPr>
              <w:t>u</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r</w:t>
            </w:r>
            <w:r>
              <w:rPr>
                <w:spacing w:val="5"/>
                <w:sz w:val="24"/>
                <w:szCs w:val="24"/>
              </w:rPr>
              <w:t>o</w:t>
            </w:r>
            <w:r>
              <w:rPr>
                <w:sz w:val="24"/>
                <w:szCs w:val="24"/>
              </w:rPr>
              <w:t>u</w:t>
            </w:r>
            <w:r>
              <w:rPr>
                <w:spacing w:val="5"/>
                <w:sz w:val="24"/>
                <w:szCs w:val="24"/>
              </w:rPr>
              <w:t>t</w:t>
            </w:r>
            <w:r>
              <w:rPr>
                <w:spacing w:val="-1"/>
                <w:sz w:val="24"/>
                <w:szCs w:val="24"/>
              </w:rPr>
              <w:t>e</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 xml:space="preserve">t </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p>
          <w:p w14:paraId="17B3595E" w14:textId="77777777" w:rsidR="00A4697B" w:rsidRDefault="00A4697B">
            <w:pPr>
              <w:spacing w:before="3" w:line="180" w:lineRule="exact"/>
              <w:rPr>
                <w:sz w:val="19"/>
                <w:szCs w:val="19"/>
              </w:rPr>
            </w:pPr>
          </w:p>
          <w:p w14:paraId="56783BFF" w14:textId="77777777" w:rsidR="00A4697B" w:rsidRDefault="00507EDA">
            <w:pPr>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WOR</w:t>
            </w:r>
            <w:r>
              <w:rPr>
                <w:b/>
                <w:spacing w:val="5"/>
                <w:sz w:val="24"/>
                <w:szCs w:val="24"/>
              </w:rPr>
              <w:t>K</w:t>
            </w:r>
            <w:r>
              <w:rPr>
                <w:b/>
                <w:spacing w:val="4"/>
                <w:sz w:val="24"/>
                <w:szCs w:val="24"/>
              </w:rPr>
              <w:t>M</w:t>
            </w:r>
            <w:r>
              <w:rPr>
                <w:b/>
                <w:sz w:val="24"/>
                <w:szCs w:val="24"/>
              </w:rPr>
              <w:t>A</w:t>
            </w:r>
            <w:r>
              <w:rPr>
                <w:b/>
                <w:spacing w:val="-1"/>
                <w:sz w:val="24"/>
                <w:szCs w:val="24"/>
              </w:rPr>
              <w:t>N</w:t>
            </w:r>
            <w:r>
              <w:rPr>
                <w:b/>
                <w:spacing w:val="1"/>
                <w:sz w:val="24"/>
                <w:szCs w:val="24"/>
              </w:rPr>
              <w:t>S</w:t>
            </w:r>
            <w:r>
              <w:rPr>
                <w:b/>
                <w:sz w:val="24"/>
                <w:szCs w:val="24"/>
              </w:rPr>
              <w:t>H</w:t>
            </w:r>
            <w:r>
              <w:rPr>
                <w:b/>
                <w:spacing w:val="-2"/>
                <w:sz w:val="24"/>
                <w:szCs w:val="24"/>
              </w:rPr>
              <w:t>I</w:t>
            </w:r>
            <w:r>
              <w:rPr>
                <w:b/>
                <w:spacing w:val="-3"/>
                <w:sz w:val="24"/>
                <w:szCs w:val="24"/>
              </w:rPr>
              <w:t>P</w:t>
            </w:r>
            <w:r>
              <w:rPr>
                <w:b/>
                <w:sz w:val="24"/>
                <w:szCs w:val="24"/>
              </w:rPr>
              <w:t>.</w:t>
            </w:r>
          </w:p>
          <w:p w14:paraId="5DA27F1A" w14:textId="77777777" w:rsidR="00A4697B" w:rsidRDefault="00A4697B">
            <w:pPr>
              <w:spacing w:before="14" w:line="200" w:lineRule="exact"/>
            </w:pPr>
          </w:p>
          <w:p w14:paraId="3DF2DDA4" w14:textId="77777777" w:rsidR="00A4697B" w:rsidRDefault="00507EDA">
            <w:pPr>
              <w:spacing w:line="263" w:lineRule="auto"/>
              <w:ind w:left="33" w:right="158"/>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5"/>
                <w:sz w:val="24"/>
                <w:szCs w:val="24"/>
              </w:rPr>
              <w:t>b</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b</w:t>
            </w:r>
            <w:r>
              <w:rPr>
                <w:spacing w:val="-1"/>
                <w:sz w:val="24"/>
                <w:szCs w:val="24"/>
              </w:rPr>
              <w:t>e</w:t>
            </w:r>
            <w:r>
              <w:rPr>
                <w:spacing w:val="-2"/>
                <w:sz w:val="24"/>
                <w:szCs w:val="24"/>
              </w:rPr>
              <w:t>s</w:t>
            </w:r>
            <w:r>
              <w:rPr>
                <w:sz w:val="24"/>
                <w:szCs w:val="24"/>
              </w:rPr>
              <w:t>t</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4"/>
                <w:sz w:val="24"/>
                <w:szCs w:val="24"/>
              </w:rPr>
              <w:t xml:space="preserve"> </w:t>
            </w:r>
            <w:r>
              <w:rPr>
                <w:spacing w:val="2"/>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o</w:t>
            </w:r>
            <w:r>
              <w:rPr>
                <w:spacing w:val="-5"/>
                <w:sz w:val="24"/>
                <w:szCs w:val="24"/>
              </w:rPr>
              <w:t>v</w:t>
            </w:r>
            <w:r>
              <w:rPr>
                <w:spacing w:val="-1"/>
                <w:sz w:val="24"/>
                <w:szCs w:val="24"/>
              </w:rPr>
              <w:t>e</w:t>
            </w:r>
            <w:r>
              <w:rPr>
                <w:spacing w:val="1"/>
                <w:sz w:val="24"/>
                <w:szCs w:val="24"/>
              </w:rPr>
              <w:t>r</w:t>
            </w:r>
            <w:r>
              <w:rPr>
                <w:spacing w:val="-2"/>
                <w:sz w:val="24"/>
                <w:szCs w:val="24"/>
              </w:rPr>
              <w:t>s</w:t>
            </w:r>
            <w:r>
              <w:rPr>
                <w:spacing w:val="-1"/>
                <w:sz w:val="24"/>
                <w:szCs w:val="24"/>
              </w:rPr>
              <w:t>ea</w:t>
            </w:r>
            <w:r>
              <w:rPr>
                <w:sz w:val="24"/>
                <w:szCs w:val="24"/>
              </w:rPr>
              <w:t xml:space="preserve">s </w:t>
            </w:r>
            <w:r>
              <w:rPr>
                <w:spacing w:val="-9"/>
                <w:sz w:val="24"/>
                <w:szCs w:val="24"/>
              </w:rPr>
              <w:t>imm</w:t>
            </w:r>
            <w:r>
              <w:rPr>
                <w:spacing w:val="-1"/>
                <w:sz w:val="24"/>
                <w:szCs w:val="24"/>
              </w:rPr>
              <w:t>e</w:t>
            </w:r>
            <w:r>
              <w:rPr>
                <w:sz w:val="24"/>
                <w:szCs w:val="24"/>
              </w:rPr>
              <w:t>d</w:t>
            </w:r>
            <w:r>
              <w:rPr>
                <w:spacing w:val="-9"/>
                <w:sz w:val="24"/>
                <w:szCs w:val="24"/>
              </w:rPr>
              <w:t>i</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r>
              <w:rPr>
                <w:spacing w:val="-7"/>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l</w:t>
            </w:r>
            <w:r>
              <w:rPr>
                <w:spacing w:val="5"/>
                <w:sz w:val="24"/>
                <w:szCs w:val="24"/>
              </w:rPr>
              <w:t>o</w:t>
            </w:r>
            <w:r>
              <w:rPr>
                <w:spacing w:val="-1"/>
                <w:sz w:val="24"/>
                <w:szCs w:val="24"/>
              </w:rPr>
              <w:t>ca</w:t>
            </w:r>
            <w:r>
              <w:rPr>
                <w:sz w:val="24"/>
                <w:szCs w:val="24"/>
              </w:rPr>
              <w:t>l</w:t>
            </w:r>
            <w:r>
              <w:rPr>
                <w:spacing w:val="-7"/>
                <w:sz w:val="24"/>
                <w:szCs w:val="24"/>
              </w:rPr>
              <w:t xml:space="preserve"> </w:t>
            </w:r>
            <w:r>
              <w:rPr>
                <w:spacing w:val="-2"/>
                <w:sz w:val="24"/>
                <w:szCs w:val="24"/>
              </w:rPr>
              <w:t>s</w:t>
            </w:r>
            <w:r>
              <w:rPr>
                <w:spacing w:val="5"/>
                <w:sz w:val="24"/>
                <w:szCs w:val="24"/>
              </w:rPr>
              <w:t>o</w:t>
            </w:r>
            <w:r>
              <w:rPr>
                <w:sz w:val="24"/>
                <w:szCs w:val="24"/>
              </w:rPr>
              <w:t>u</w:t>
            </w:r>
            <w:r>
              <w:rPr>
                <w:spacing w:val="1"/>
                <w:sz w:val="24"/>
                <w:szCs w:val="24"/>
              </w:rPr>
              <w:t>r</w:t>
            </w:r>
            <w:r>
              <w:rPr>
                <w:spacing w:val="-1"/>
                <w:sz w:val="24"/>
                <w:szCs w:val="24"/>
              </w:rPr>
              <w:t>ce</w:t>
            </w:r>
            <w:r>
              <w:rPr>
                <w:sz w:val="24"/>
                <w:szCs w:val="24"/>
              </w:rPr>
              <w:t xml:space="preserve">s </w:t>
            </w:r>
            <w:r>
              <w:rPr>
                <w:spacing w:val="-1"/>
                <w:sz w:val="24"/>
                <w:szCs w:val="24"/>
              </w:rPr>
              <w:t>a</w:t>
            </w:r>
            <w:r>
              <w:rPr>
                <w:sz w:val="24"/>
                <w:szCs w:val="24"/>
              </w:rPr>
              <w:t xml:space="preserve">s </w:t>
            </w:r>
            <w:r>
              <w:rPr>
                <w:spacing w:val="-1"/>
                <w:sz w:val="24"/>
                <w:szCs w:val="24"/>
              </w:rPr>
              <w:t>ea</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 xml:space="preserve">t </w:t>
            </w:r>
            <w:r>
              <w:rPr>
                <w:spacing w:val="5"/>
                <w:sz w:val="24"/>
                <w:szCs w:val="24"/>
              </w:rPr>
              <w:t>t</w:t>
            </w:r>
            <w:r>
              <w:rPr>
                <w:spacing w:val="-5"/>
                <w:sz w:val="24"/>
                <w:szCs w:val="24"/>
              </w:rPr>
              <w:t>h</w:t>
            </w:r>
            <w:r>
              <w:rPr>
                <w:spacing w:val="-1"/>
                <w:sz w:val="24"/>
                <w:szCs w:val="24"/>
              </w:rPr>
              <w:t>e</w:t>
            </w:r>
            <w:r>
              <w:rPr>
                <w:sz w:val="24"/>
                <w:szCs w:val="24"/>
              </w:rPr>
              <w:t>y</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p>
          <w:p w14:paraId="292DA436" w14:textId="77777777" w:rsidR="00A4697B" w:rsidRDefault="00A4697B">
            <w:pPr>
              <w:spacing w:before="1" w:line="140" w:lineRule="exact"/>
              <w:rPr>
                <w:sz w:val="15"/>
                <w:szCs w:val="15"/>
              </w:rPr>
            </w:pPr>
          </w:p>
          <w:p w14:paraId="570177F8" w14:textId="77777777" w:rsidR="00A4697B" w:rsidRDefault="00A4697B">
            <w:pPr>
              <w:spacing w:line="200" w:lineRule="exact"/>
            </w:pPr>
          </w:p>
          <w:p w14:paraId="6E644274" w14:textId="77777777" w:rsidR="00A4697B" w:rsidRDefault="00507EDA">
            <w:pPr>
              <w:ind w:left="33"/>
              <w:rPr>
                <w:sz w:val="24"/>
                <w:szCs w:val="24"/>
              </w:rPr>
            </w:pPr>
            <w:r>
              <w:rPr>
                <w:b/>
                <w:spacing w:val="1"/>
                <w:sz w:val="24"/>
                <w:szCs w:val="24"/>
              </w:rPr>
              <w:t>S</w:t>
            </w:r>
            <w:r>
              <w:rPr>
                <w:b/>
                <w:spacing w:val="-2"/>
                <w:sz w:val="24"/>
                <w:szCs w:val="24"/>
              </w:rPr>
              <w:t>I</w:t>
            </w:r>
            <w:r>
              <w:rPr>
                <w:b/>
                <w:sz w:val="24"/>
                <w:szCs w:val="24"/>
              </w:rPr>
              <w:t>GN</w:t>
            </w:r>
            <w:r>
              <w:rPr>
                <w:b/>
                <w:spacing w:val="2"/>
                <w:sz w:val="24"/>
                <w:szCs w:val="24"/>
              </w:rPr>
              <w:t xml:space="preserve"> </w:t>
            </w:r>
            <w:r>
              <w:rPr>
                <w:b/>
                <w:spacing w:val="-3"/>
                <w:sz w:val="24"/>
                <w:szCs w:val="24"/>
              </w:rPr>
              <w:t>F</w:t>
            </w:r>
            <w:r>
              <w:rPr>
                <w:b/>
                <w:sz w:val="24"/>
                <w:szCs w:val="24"/>
              </w:rPr>
              <w:t>OR</w:t>
            </w:r>
            <w:r>
              <w:rPr>
                <w:b/>
                <w:spacing w:val="2"/>
                <w:sz w:val="24"/>
                <w:szCs w:val="24"/>
              </w:rPr>
              <w:t xml:space="preserve"> </w:t>
            </w: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pacing w:val="1"/>
                <w:sz w:val="24"/>
                <w:szCs w:val="24"/>
              </w:rPr>
              <w:t>S</w:t>
            </w:r>
            <w:r>
              <w:rPr>
                <w:b/>
                <w:sz w:val="24"/>
                <w:szCs w:val="24"/>
              </w:rPr>
              <w:t>U</w:t>
            </w:r>
            <w:r>
              <w:rPr>
                <w:b/>
                <w:spacing w:val="-3"/>
                <w:sz w:val="24"/>
                <w:szCs w:val="24"/>
              </w:rPr>
              <w:t>PP</w:t>
            </w:r>
            <w:r>
              <w:rPr>
                <w:b/>
                <w:spacing w:val="-2"/>
                <w:sz w:val="24"/>
                <w:szCs w:val="24"/>
              </w:rPr>
              <w:t>LIE</w:t>
            </w:r>
            <w:r>
              <w:rPr>
                <w:b/>
                <w:sz w:val="24"/>
                <w:szCs w:val="24"/>
              </w:rPr>
              <w:t>D.</w:t>
            </w:r>
          </w:p>
          <w:p w14:paraId="1756426C" w14:textId="77777777" w:rsidR="00A4697B" w:rsidRDefault="00A4697B">
            <w:pPr>
              <w:spacing w:before="1" w:line="160" w:lineRule="exact"/>
              <w:rPr>
                <w:sz w:val="16"/>
                <w:szCs w:val="16"/>
              </w:rPr>
            </w:pPr>
          </w:p>
          <w:p w14:paraId="633EDA76" w14:textId="77777777" w:rsidR="00A4697B" w:rsidRDefault="00507EDA">
            <w:pPr>
              <w:spacing w:line="263" w:lineRule="auto"/>
              <w:ind w:left="33" w:right="15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9"/>
                <w:sz w:val="24"/>
                <w:szCs w:val="24"/>
              </w:rPr>
              <w:t>i</w:t>
            </w:r>
            <w:r>
              <w:rPr>
                <w:sz w:val="24"/>
                <w:szCs w:val="24"/>
              </w:rPr>
              <w:t>gn</w:t>
            </w:r>
            <w:r>
              <w:rPr>
                <w:spacing w:val="-3"/>
                <w:sz w:val="24"/>
                <w:szCs w:val="24"/>
              </w:rPr>
              <w:t xml:space="preserve"> </w:t>
            </w:r>
            <w:r>
              <w:rPr>
                <w:sz w:val="24"/>
                <w:szCs w:val="24"/>
              </w:rPr>
              <w:t>a</w:t>
            </w:r>
            <w:r>
              <w:rPr>
                <w:spacing w:val="1"/>
                <w:sz w:val="24"/>
                <w:szCs w:val="24"/>
              </w:rPr>
              <w:t xml:space="preserve"> r</w:t>
            </w:r>
            <w:r>
              <w:rPr>
                <w:spacing w:val="-1"/>
                <w:sz w:val="24"/>
                <w:szCs w:val="24"/>
              </w:rPr>
              <w:t>ece</w:t>
            </w:r>
            <w:r>
              <w:rPr>
                <w:spacing w:val="-9"/>
                <w:sz w:val="24"/>
                <w:szCs w:val="24"/>
              </w:rPr>
              <w:t>i</w:t>
            </w:r>
            <w:r>
              <w:rPr>
                <w:sz w:val="24"/>
                <w:szCs w:val="24"/>
              </w:rPr>
              <w:t>pt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 xml:space="preserve">d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z w:val="24"/>
                <w:szCs w:val="24"/>
              </w:rPr>
              <w:t>upp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a</w:t>
            </w:r>
            <w:r>
              <w:rPr>
                <w:sz w:val="24"/>
                <w:szCs w:val="24"/>
              </w:rPr>
              <w:t>k</w:t>
            </w:r>
            <w:r>
              <w:rPr>
                <w:spacing w:val="-9"/>
                <w:sz w:val="24"/>
                <w:szCs w:val="24"/>
              </w:rPr>
              <w:t>i</w:t>
            </w:r>
            <w:r>
              <w:rPr>
                <w:spacing w:val="-5"/>
                <w:sz w:val="24"/>
                <w:szCs w:val="24"/>
              </w:rPr>
              <w:t>n</w:t>
            </w:r>
            <w:r>
              <w:rPr>
                <w:sz w:val="24"/>
                <w:szCs w:val="24"/>
              </w:rPr>
              <w:t>g d</w:t>
            </w:r>
            <w:r>
              <w:rPr>
                <w:spacing w:val="-1"/>
                <w:sz w:val="24"/>
                <w:szCs w:val="24"/>
              </w:rPr>
              <w:t>e</w:t>
            </w:r>
            <w:r>
              <w:rPr>
                <w:spacing w:val="-9"/>
                <w:sz w:val="24"/>
                <w:szCs w:val="24"/>
              </w:rPr>
              <w:t>li</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pacing w:val="-8"/>
                <w:sz w:val="24"/>
                <w:szCs w:val="24"/>
              </w:rPr>
              <w:t>f</w:t>
            </w:r>
            <w:r>
              <w:rPr>
                <w:sz w:val="24"/>
                <w:szCs w:val="24"/>
              </w:rPr>
              <w:t>,</w:t>
            </w:r>
            <w:r>
              <w:rPr>
                <w:spacing w:val="4"/>
                <w:sz w:val="24"/>
                <w:szCs w:val="24"/>
              </w:rPr>
              <w:t xml:space="preserve"> </w:t>
            </w:r>
            <w:r>
              <w:rPr>
                <w:spacing w:val="-1"/>
                <w:sz w:val="24"/>
                <w:szCs w:val="24"/>
              </w:rPr>
              <w:t>a</w:t>
            </w:r>
            <w:r>
              <w:rPr>
                <w:sz w:val="24"/>
                <w:szCs w:val="24"/>
              </w:rPr>
              <w:t xml:space="preserve">s </w:t>
            </w:r>
            <w:r>
              <w:rPr>
                <w:spacing w:val="-5"/>
                <w:sz w:val="24"/>
                <w:szCs w:val="24"/>
              </w:rPr>
              <w:t>h</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 xml:space="preserve">r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z w:val="24"/>
                <w:szCs w:val="24"/>
              </w:rPr>
              <w:t>upp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 xml:space="preserve">t </w:t>
            </w:r>
            <w:r>
              <w:rPr>
                <w:spacing w:val="-9"/>
                <w:sz w:val="24"/>
                <w:szCs w:val="24"/>
              </w:rPr>
              <w:t>m</w:t>
            </w:r>
            <w:r>
              <w:rPr>
                <w:spacing w:val="-1"/>
                <w:sz w:val="24"/>
                <w:szCs w:val="24"/>
              </w:rPr>
              <w:t>a</w:t>
            </w:r>
            <w:r>
              <w:rPr>
                <w:spacing w:val="1"/>
                <w:sz w:val="24"/>
                <w:szCs w:val="24"/>
              </w:rPr>
              <w:t>r</w:t>
            </w:r>
            <w:r>
              <w:rPr>
                <w:sz w:val="24"/>
                <w:szCs w:val="24"/>
              </w:rPr>
              <w:t>k</w:t>
            </w:r>
            <w:r>
              <w:rPr>
                <w:spacing w:val="-1"/>
                <w:sz w:val="24"/>
                <w:szCs w:val="24"/>
              </w:rPr>
              <w:t>e</w:t>
            </w:r>
            <w:r>
              <w:rPr>
                <w:sz w:val="24"/>
                <w:szCs w:val="24"/>
              </w:rPr>
              <w:t>t</w:t>
            </w:r>
            <w:r>
              <w:rPr>
                <w:spacing w:val="7"/>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C</w:t>
            </w:r>
            <w:r>
              <w:rPr>
                <w:sz w:val="24"/>
                <w:szCs w:val="24"/>
              </w:rPr>
              <w:t>u</w:t>
            </w:r>
            <w:r>
              <w:rPr>
                <w:spacing w:val="-2"/>
                <w:sz w:val="24"/>
                <w:szCs w:val="24"/>
              </w:rPr>
              <w:t>s</w:t>
            </w:r>
            <w:r>
              <w:rPr>
                <w:spacing w:val="5"/>
                <w:sz w:val="24"/>
                <w:szCs w:val="24"/>
              </w:rPr>
              <w:t>to</w:t>
            </w:r>
            <w:r>
              <w:rPr>
                <w:spacing w:val="-9"/>
                <w:sz w:val="24"/>
                <w:szCs w:val="24"/>
              </w:rPr>
              <w:t>m</w:t>
            </w:r>
            <w:r>
              <w:rPr>
                <w:sz w:val="24"/>
                <w:szCs w:val="24"/>
              </w:rPr>
              <w:t>s Du</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V</w:t>
            </w:r>
            <w:r>
              <w:rPr>
                <w:spacing w:val="2"/>
                <w:sz w:val="24"/>
                <w:szCs w:val="24"/>
              </w:rPr>
              <w:t>.</w:t>
            </w:r>
            <w:r>
              <w:rPr>
                <w:spacing w:val="-5"/>
                <w:sz w:val="24"/>
                <w:szCs w:val="24"/>
              </w:rPr>
              <w:t>A</w:t>
            </w:r>
            <w:r>
              <w:rPr>
                <w:spacing w:val="2"/>
                <w:sz w:val="24"/>
                <w:szCs w:val="24"/>
              </w:rPr>
              <w:t>.T.</w:t>
            </w:r>
            <w:r>
              <w:rPr>
                <w:sz w:val="24"/>
                <w:szCs w:val="24"/>
              </w:rPr>
              <w:t>,</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 xml:space="preserve">d </w:t>
            </w:r>
            <w:r>
              <w:rPr>
                <w:spacing w:val="4"/>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pacing w:val="-1"/>
                <w:sz w:val="24"/>
                <w:szCs w:val="24"/>
              </w:rPr>
              <w:t>e</w:t>
            </w:r>
            <w:r>
              <w:rPr>
                <w:sz w:val="24"/>
                <w:szCs w:val="24"/>
              </w:rPr>
              <w:t>,</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7D4FC7AA" w14:textId="77777777" w:rsidR="00A4697B" w:rsidRDefault="00A4697B">
            <w:pPr>
              <w:spacing w:before="6" w:line="160" w:lineRule="exact"/>
              <w:rPr>
                <w:sz w:val="16"/>
                <w:szCs w:val="16"/>
              </w:rPr>
            </w:pPr>
          </w:p>
          <w:p w14:paraId="78ABCD0D" w14:textId="77777777" w:rsidR="00A4697B" w:rsidRDefault="00A4697B">
            <w:pPr>
              <w:spacing w:line="200" w:lineRule="exact"/>
            </w:pPr>
          </w:p>
          <w:p w14:paraId="71E65525" w14:textId="77777777" w:rsidR="00A4697B" w:rsidRDefault="00507EDA">
            <w:pPr>
              <w:ind w:left="33"/>
              <w:rPr>
                <w:sz w:val="24"/>
                <w:szCs w:val="24"/>
              </w:rPr>
            </w:pPr>
            <w:r>
              <w:rPr>
                <w:b/>
                <w:spacing w:val="1"/>
                <w:sz w:val="24"/>
                <w:szCs w:val="24"/>
              </w:rPr>
              <w:t>S</w:t>
            </w:r>
            <w:r>
              <w:rPr>
                <w:b/>
                <w:spacing w:val="-2"/>
                <w:sz w:val="24"/>
                <w:szCs w:val="24"/>
              </w:rPr>
              <w:t>T</w:t>
            </w:r>
            <w:r>
              <w:rPr>
                <w:b/>
                <w:sz w:val="24"/>
                <w:szCs w:val="24"/>
              </w:rPr>
              <w:t xml:space="preserve">ORAGE OF </w:t>
            </w: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p>
          <w:p w14:paraId="2C5D5C29" w14:textId="77777777" w:rsidR="00A4697B" w:rsidRDefault="00A4697B">
            <w:pPr>
              <w:spacing w:before="4" w:line="120" w:lineRule="exact"/>
              <w:rPr>
                <w:sz w:val="13"/>
                <w:szCs w:val="13"/>
              </w:rPr>
            </w:pPr>
          </w:p>
          <w:p w14:paraId="14A56425" w14:textId="77777777" w:rsidR="00A4697B" w:rsidRDefault="00A4697B">
            <w:pPr>
              <w:spacing w:line="200" w:lineRule="exact"/>
            </w:pPr>
          </w:p>
          <w:p w14:paraId="27FF8B5A" w14:textId="77777777" w:rsidR="00A4697B" w:rsidRDefault="00507EDA">
            <w:pPr>
              <w:spacing w:line="263" w:lineRule="auto"/>
              <w:ind w:left="33" w:right="1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 xml:space="preserve">n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1"/>
                <w:sz w:val="24"/>
                <w:szCs w:val="24"/>
              </w:rPr>
              <w:t>ea</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oo</w:t>
            </w:r>
            <w:r>
              <w:rPr>
                <w:sz w:val="24"/>
                <w:szCs w:val="24"/>
              </w:rPr>
              <w:t>f</w:t>
            </w:r>
            <w:r>
              <w:rPr>
                <w:spacing w:val="-6"/>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up</w:t>
            </w:r>
            <w:r>
              <w:rPr>
                <w:spacing w:val="2"/>
                <w:sz w:val="24"/>
                <w:szCs w:val="24"/>
              </w:rPr>
              <w:t xml:space="preserve"> </w:t>
            </w:r>
            <w:r>
              <w:rPr>
                <w:spacing w:val="-2"/>
                <w:sz w:val="24"/>
                <w:szCs w:val="24"/>
              </w:rPr>
              <w:t>s</w:t>
            </w:r>
            <w:r>
              <w:rPr>
                <w:spacing w:val="-5"/>
                <w:sz w:val="24"/>
                <w:szCs w:val="24"/>
              </w:rPr>
              <w:t>h</w:t>
            </w:r>
            <w:r>
              <w:rPr>
                <w:spacing w:val="-1"/>
                <w:sz w:val="24"/>
                <w:szCs w:val="24"/>
              </w:rPr>
              <w:t>e</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 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up</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oo</w:t>
            </w:r>
            <w:r>
              <w:rPr>
                <w:sz w:val="24"/>
                <w:szCs w:val="24"/>
              </w:rPr>
              <w:t>f</w:t>
            </w:r>
            <w:r>
              <w:rPr>
                <w:spacing w:val="-6"/>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up</w:t>
            </w:r>
            <w:r>
              <w:rPr>
                <w:spacing w:val="2"/>
                <w:sz w:val="24"/>
                <w:szCs w:val="24"/>
              </w:rPr>
              <w:t xml:space="preserve"> </w:t>
            </w:r>
            <w:r>
              <w:rPr>
                <w:spacing w:val="-2"/>
                <w:sz w:val="24"/>
                <w:szCs w:val="24"/>
              </w:rPr>
              <w:t>s</w:t>
            </w:r>
            <w:r>
              <w:rPr>
                <w:spacing w:val="-5"/>
                <w:sz w:val="24"/>
                <w:szCs w:val="24"/>
              </w:rPr>
              <w:t>h</w:t>
            </w:r>
            <w:r>
              <w:rPr>
                <w:spacing w:val="-1"/>
                <w:sz w:val="24"/>
                <w:szCs w:val="24"/>
              </w:rPr>
              <w:t>e</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 g</w:t>
            </w:r>
            <w:r>
              <w:rPr>
                <w:spacing w:val="5"/>
                <w:sz w:val="24"/>
                <w:szCs w:val="24"/>
              </w:rPr>
              <w:t>oo</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up</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p>
          <w:p w14:paraId="1191C01C" w14:textId="77777777" w:rsidR="00A4697B" w:rsidRDefault="00507EDA">
            <w:pPr>
              <w:spacing w:before="1" w:line="263" w:lineRule="auto"/>
              <w:ind w:left="33" w:right="70"/>
              <w:rPr>
                <w:sz w:val="24"/>
                <w:szCs w:val="24"/>
              </w:rPr>
            </w:pP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1"/>
                <w:sz w:val="24"/>
                <w:szCs w:val="24"/>
              </w:rPr>
              <w:t>acc</w:t>
            </w:r>
            <w:r>
              <w:rPr>
                <w:spacing w:val="5"/>
                <w:sz w:val="24"/>
                <w:szCs w:val="24"/>
              </w:rPr>
              <w:t>o</w:t>
            </w:r>
            <w:r>
              <w:rPr>
                <w:spacing w:val="-9"/>
                <w:sz w:val="24"/>
                <w:szCs w:val="24"/>
              </w:rPr>
              <w:t>mm</w:t>
            </w:r>
            <w:r>
              <w:rPr>
                <w:spacing w:val="5"/>
                <w:sz w:val="24"/>
                <w:szCs w:val="24"/>
              </w:rPr>
              <w:t>o</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e</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pacing w:val="-9"/>
                <w:sz w:val="24"/>
                <w:szCs w:val="24"/>
              </w:rPr>
              <w:t>ll</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F839F6E" w14:textId="77777777" w:rsidR="00A4697B" w:rsidRDefault="00A4697B"/>
        </w:tc>
      </w:tr>
      <w:tr w:rsidR="00A4697B" w14:paraId="7B8E8672"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982D549"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0B3D2704"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40E8198" w14:textId="77777777" w:rsidR="00A4697B" w:rsidRDefault="00A4697B"/>
        </w:tc>
      </w:tr>
    </w:tbl>
    <w:p w14:paraId="25C8C8A3" w14:textId="77777777" w:rsidR="00A4697B" w:rsidRDefault="00A4697B">
      <w:pPr>
        <w:sectPr w:rsidR="00A4697B">
          <w:pgSz w:w="11920" w:h="16840"/>
          <w:pgMar w:top="360" w:right="940" w:bottom="280" w:left="900" w:header="0" w:footer="492" w:gutter="0"/>
          <w:cols w:space="720"/>
        </w:sectPr>
      </w:pPr>
    </w:p>
    <w:p w14:paraId="22C5ED8F"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E374059"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BAF52D6"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8AC4F0D"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56192D2"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B4A47BF"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0B66AAA" w14:textId="77777777">
        <w:trPr>
          <w:trHeight w:hRule="exact" w:val="13862"/>
        </w:trPr>
        <w:tc>
          <w:tcPr>
            <w:tcW w:w="518" w:type="dxa"/>
            <w:tcBorders>
              <w:top w:val="single" w:sz="8" w:space="0" w:color="000000"/>
              <w:left w:val="single" w:sz="8" w:space="0" w:color="000000"/>
              <w:bottom w:val="single" w:sz="8" w:space="0" w:color="000000"/>
              <w:right w:val="single" w:sz="8" w:space="0" w:color="000000"/>
            </w:tcBorders>
          </w:tcPr>
          <w:p w14:paraId="2009BD87" w14:textId="77777777" w:rsidR="00A4697B" w:rsidRDefault="00507EDA">
            <w:pPr>
              <w:ind w:left="172"/>
              <w:rPr>
                <w:sz w:val="24"/>
                <w:szCs w:val="24"/>
              </w:rPr>
            </w:pPr>
            <w:r>
              <w:rPr>
                <w:sz w:val="24"/>
                <w:szCs w:val="24"/>
              </w:rPr>
              <w:t>A</w:t>
            </w:r>
          </w:p>
          <w:p w14:paraId="30B89918" w14:textId="77777777" w:rsidR="00A4697B" w:rsidRDefault="00A4697B">
            <w:pPr>
              <w:spacing w:before="2" w:line="180" w:lineRule="exact"/>
              <w:rPr>
                <w:sz w:val="19"/>
                <w:szCs w:val="19"/>
              </w:rPr>
            </w:pPr>
          </w:p>
          <w:p w14:paraId="34D5F846" w14:textId="77777777" w:rsidR="00A4697B" w:rsidRDefault="00A4697B">
            <w:pPr>
              <w:spacing w:line="200" w:lineRule="exact"/>
            </w:pPr>
          </w:p>
          <w:p w14:paraId="0FA26502" w14:textId="77777777" w:rsidR="00A4697B" w:rsidRDefault="00A4697B">
            <w:pPr>
              <w:spacing w:line="200" w:lineRule="exact"/>
            </w:pPr>
          </w:p>
          <w:p w14:paraId="6409AD74" w14:textId="77777777" w:rsidR="00A4697B" w:rsidRDefault="00A4697B">
            <w:pPr>
              <w:spacing w:line="200" w:lineRule="exact"/>
            </w:pPr>
          </w:p>
          <w:p w14:paraId="62503007" w14:textId="77777777" w:rsidR="00A4697B" w:rsidRDefault="00A4697B">
            <w:pPr>
              <w:spacing w:line="200" w:lineRule="exact"/>
            </w:pPr>
          </w:p>
          <w:p w14:paraId="394F642B" w14:textId="77777777" w:rsidR="00A4697B" w:rsidRDefault="00A4697B">
            <w:pPr>
              <w:spacing w:line="200" w:lineRule="exact"/>
            </w:pPr>
          </w:p>
          <w:p w14:paraId="35C2A77A" w14:textId="77777777" w:rsidR="00A4697B" w:rsidRDefault="00A4697B">
            <w:pPr>
              <w:spacing w:line="200" w:lineRule="exact"/>
            </w:pPr>
          </w:p>
          <w:p w14:paraId="079FD5B4" w14:textId="77777777" w:rsidR="00A4697B" w:rsidRDefault="00A4697B">
            <w:pPr>
              <w:spacing w:line="200" w:lineRule="exact"/>
            </w:pPr>
          </w:p>
          <w:p w14:paraId="19D620D3" w14:textId="77777777" w:rsidR="00A4697B" w:rsidRDefault="00A4697B">
            <w:pPr>
              <w:spacing w:line="200" w:lineRule="exact"/>
            </w:pPr>
          </w:p>
          <w:p w14:paraId="46B60E9A" w14:textId="77777777" w:rsidR="00A4697B" w:rsidRDefault="00A4697B">
            <w:pPr>
              <w:spacing w:line="200" w:lineRule="exact"/>
            </w:pPr>
          </w:p>
          <w:p w14:paraId="515AFC84" w14:textId="77777777" w:rsidR="00A4697B" w:rsidRDefault="00A4697B">
            <w:pPr>
              <w:spacing w:line="200" w:lineRule="exact"/>
            </w:pPr>
          </w:p>
          <w:p w14:paraId="2A96343D" w14:textId="77777777" w:rsidR="00A4697B" w:rsidRDefault="00A4697B">
            <w:pPr>
              <w:spacing w:line="200" w:lineRule="exact"/>
            </w:pPr>
          </w:p>
          <w:p w14:paraId="5F5ECB4B" w14:textId="77777777" w:rsidR="00A4697B" w:rsidRDefault="00A4697B">
            <w:pPr>
              <w:spacing w:line="200" w:lineRule="exact"/>
            </w:pPr>
          </w:p>
          <w:p w14:paraId="52A9F2DB" w14:textId="77777777" w:rsidR="00A4697B" w:rsidRDefault="00A4697B">
            <w:pPr>
              <w:spacing w:line="200" w:lineRule="exact"/>
            </w:pPr>
          </w:p>
          <w:p w14:paraId="5CD6AA00" w14:textId="77777777" w:rsidR="00A4697B" w:rsidRDefault="00A4697B">
            <w:pPr>
              <w:spacing w:line="200" w:lineRule="exact"/>
            </w:pPr>
          </w:p>
          <w:p w14:paraId="3244B82A" w14:textId="77777777" w:rsidR="00A4697B" w:rsidRDefault="00A4697B">
            <w:pPr>
              <w:spacing w:line="200" w:lineRule="exact"/>
            </w:pPr>
          </w:p>
          <w:p w14:paraId="1159E7E5" w14:textId="77777777" w:rsidR="00A4697B" w:rsidRDefault="00A4697B">
            <w:pPr>
              <w:spacing w:line="200" w:lineRule="exact"/>
            </w:pPr>
          </w:p>
          <w:p w14:paraId="4121FE5A" w14:textId="77777777" w:rsidR="00A4697B" w:rsidRDefault="00A4697B">
            <w:pPr>
              <w:spacing w:line="200" w:lineRule="exact"/>
            </w:pPr>
          </w:p>
          <w:p w14:paraId="5027AB72" w14:textId="77777777" w:rsidR="00A4697B" w:rsidRDefault="00A4697B">
            <w:pPr>
              <w:spacing w:line="200" w:lineRule="exact"/>
            </w:pPr>
          </w:p>
          <w:p w14:paraId="1CE90BB5" w14:textId="77777777" w:rsidR="00A4697B" w:rsidRDefault="00A4697B">
            <w:pPr>
              <w:spacing w:line="200" w:lineRule="exact"/>
            </w:pPr>
          </w:p>
          <w:p w14:paraId="3372E9AF" w14:textId="77777777" w:rsidR="00A4697B" w:rsidRDefault="00A4697B">
            <w:pPr>
              <w:spacing w:line="200" w:lineRule="exact"/>
            </w:pPr>
          </w:p>
          <w:p w14:paraId="5A7BAAA0" w14:textId="77777777" w:rsidR="00A4697B" w:rsidRDefault="00A4697B">
            <w:pPr>
              <w:spacing w:line="200" w:lineRule="exact"/>
            </w:pPr>
          </w:p>
          <w:p w14:paraId="554DA3FA" w14:textId="77777777" w:rsidR="00A4697B" w:rsidRDefault="00A4697B">
            <w:pPr>
              <w:spacing w:line="200" w:lineRule="exact"/>
            </w:pPr>
          </w:p>
          <w:p w14:paraId="1E987E39" w14:textId="77777777" w:rsidR="00A4697B" w:rsidRDefault="00A4697B">
            <w:pPr>
              <w:spacing w:line="200" w:lineRule="exact"/>
            </w:pPr>
          </w:p>
          <w:p w14:paraId="5B2F005C" w14:textId="77777777" w:rsidR="00A4697B" w:rsidRDefault="00A4697B">
            <w:pPr>
              <w:spacing w:line="200" w:lineRule="exact"/>
            </w:pPr>
          </w:p>
          <w:p w14:paraId="352DB758" w14:textId="77777777" w:rsidR="00A4697B" w:rsidRDefault="00A4697B">
            <w:pPr>
              <w:spacing w:line="200" w:lineRule="exact"/>
            </w:pPr>
          </w:p>
          <w:p w14:paraId="35DF705A" w14:textId="77777777" w:rsidR="00A4697B" w:rsidRDefault="00A4697B">
            <w:pPr>
              <w:spacing w:line="200" w:lineRule="exact"/>
            </w:pPr>
          </w:p>
          <w:p w14:paraId="57E60E2D" w14:textId="77777777" w:rsidR="00A4697B" w:rsidRDefault="00A4697B">
            <w:pPr>
              <w:spacing w:line="200" w:lineRule="exact"/>
            </w:pPr>
          </w:p>
          <w:p w14:paraId="2FBABA40" w14:textId="77777777" w:rsidR="00A4697B" w:rsidRDefault="00A4697B">
            <w:pPr>
              <w:spacing w:line="200" w:lineRule="exact"/>
            </w:pPr>
          </w:p>
          <w:p w14:paraId="2988044A" w14:textId="77777777" w:rsidR="00A4697B" w:rsidRDefault="00A4697B">
            <w:pPr>
              <w:spacing w:line="200" w:lineRule="exact"/>
            </w:pPr>
          </w:p>
          <w:p w14:paraId="621958F5" w14:textId="77777777" w:rsidR="00A4697B" w:rsidRDefault="00A4697B">
            <w:pPr>
              <w:spacing w:line="200" w:lineRule="exact"/>
            </w:pPr>
          </w:p>
          <w:p w14:paraId="01769330" w14:textId="77777777" w:rsidR="00A4697B" w:rsidRDefault="00507EDA">
            <w:pPr>
              <w:ind w:left="177"/>
              <w:rPr>
                <w:sz w:val="24"/>
                <w:szCs w:val="24"/>
              </w:rPr>
            </w:pPr>
            <w:r>
              <w:rPr>
                <w:sz w:val="24"/>
                <w:szCs w:val="24"/>
              </w:rPr>
              <w:t>B</w:t>
            </w:r>
          </w:p>
        </w:tc>
        <w:tc>
          <w:tcPr>
            <w:tcW w:w="6944" w:type="dxa"/>
            <w:tcBorders>
              <w:top w:val="single" w:sz="8" w:space="0" w:color="000000"/>
              <w:left w:val="single" w:sz="8" w:space="0" w:color="000000"/>
              <w:bottom w:val="single" w:sz="8" w:space="0" w:color="000000"/>
              <w:right w:val="single" w:sz="8" w:space="0" w:color="000000"/>
            </w:tcBorders>
          </w:tcPr>
          <w:p w14:paraId="3CF9464B" w14:textId="77777777" w:rsidR="00A4697B" w:rsidRDefault="00507EDA">
            <w:pPr>
              <w:spacing w:before="5"/>
              <w:ind w:left="33"/>
              <w:rPr>
                <w:sz w:val="24"/>
                <w:szCs w:val="24"/>
              </w:rPr>
            </w:pPr>
            <w:r>
              <w:rPr>
                <w:b/>
                <w:spacing w:val="1"/>
                <w:sz w:val="24"/>
                <w:szCs w:val="24"/>
              </w:rPr>
              <w:t>S</w:t>
            </w:r>
            <w:r>
              <w:rPr>
                <w:b/>
                <w:sz w:val="24"/>
                <w:szCs w:val="24"/>
              </w:rPr>
              <w:t>A</w:t>
            </w:r>
            <w:r>
              <w:rPr>
                <w:b/>
                <w:spacing w:val="3"/>
                <w:sz w:val="24"/>
                <w:szCs w:val="24"/>
              </w:rPr>
              <w:t>M</w:t>
            </w:r>
            <w:r>
              <w:rPr>
                <w:b/>
                <w:spacing w:val="-3"/>
                <w:sz w:val="24"/>
                <w:szCs w:val="24"/>
              </w:rPr>
              <w:t>P</w:t>
            </w:r>
            <w:r>
              <w:rPr>
                <w:b/>
                <w:spacing w:val="-2"/>
                <w:sz w:val="24"/>
                <w:szCs w:val="24"/>
              </w:rPr>
              <w:t>LE</w:t>
            </w:r>
            <w:r>
              <w:rPr>
                <w:b/>
                <w:sz w:val="24"/>
                <w:szCs w:val="24"/>
              </w:rPr>
              <w:t>S</w:t>
            </w:r>
          </w:p>
          <w:p w14:paraId="420A8B61" w14:textId="77777777" w:rsidR="00A4697B" w:rsidRDefault="00A4697B">
            <w:pPr>
              <w:spacing w:before="4" w:line="120" w:lineRule="exact"/>
              <w:rPr>
                <w:sz w:val="13"/>
                <w:szCs w:val="13"/>
              </w:rPr>
            </w:pPr>
          </w:p>
          <w:p w14:paraId="2991EF44" w14:textId="77777777" w:rsidR="00A4697B" w:rsidRDefault="00A4697B">
            <w:pPr>
              <w:spacing w:line="200" w:lineRule="exact"/>
            </w:pPr>
          </w:p>
          <w:p w14:paraId="5E94D42D" w14:textId="77777777" w:rsidR="00A4697B" w:rsidRDefault="00507EDA">
            <w:pPr>
              <w:spacing w:line="263" w:lineRule="auto"/>
              <w:ind w:left="33" w:right="3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2"/>
                <w:sz w:val="24"/>
                <w:szCs w:val="24"/>
              </w:rPr>
              <w:t>s</w:t>
            </w:r>
            <w:r>
              <w:rPr>
                <w:sz w:val="24"/>
                <w:szCs w:val="24"/>
              </w:rPr>
              <w:t>h</w:t>
            </w:r>
            <w:r>
              <w:rPr>
                <w:spacing w:val="-3"/>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 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z w:val="24"/>
                <w:szCs w:val="24"/>
              </w:rPr>
              <w:t>t</w:t>
            </w:r>
            <w:r>
              <w:rPr>
                <w:spacing w:val="7"/>
                <w:sz w:val="24"/>
                <w:szCs w:val="24"/>
              </w:rPr>
              <w:t xml:space="preserve"> </w:t>
            </w:r>
            <w:r>
              <w:rPr>
                <w:spacing w:val="-1"/>
                <w:sz w:val="24"/>
                <w:szCs w:val="24"/>
              </w:rPr>
              <w:t>c</w:t>
            </w:r>
            <w:r>
              <w:rPr>
                <w:sz w:val="24"/>
                <w:szCs w:val="24"/>
              </w:rPr>
              <w:t>u</w:t>
            </w:r>
            <w:r>
              <w:rPr>
                <w:spacing w:val="-5"/>
                <w:sz w:val="24"/>
                <w:szCs w:val="24"/>
              </w:rPr>
              <w:t>b</w:t>
            </w:r>
            <w:r>
              <w:rPr>
                <w:spacing w:val="-1"/>
                <w:sz w:val="24"/>
                <w:szCs w:val="24"/>
              </w:rPr>
              <w:t>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t</w:t>
            </w:r>
            <w:r>
              <w:rPr>
                <w:spacing w:val="-5"/>
                <w:sz w:val="24"/>
                <w:szCs w:val="24"/>
              </w:rPr>
              <w:t>h</w:t>
            </w:r>
            <w:r>
              <w:rPr>
                <w:spacing w:val="-1"/>
                <w:sz w:val="24"/>
                <w:szCs w:val="24"/>
              </w:rPr>
              <w:t>a</w:t>
            </w:r>
            <w:r>
              <w:rPr>
                <w:sz w:val="24"/>
                <w:szCs w:val="24"/>
              </w:rPr>
              <w:t xml:space="preserve">t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h</w:t>
            </w:r>
            <w:r>
              <w:rPr>
                <w:spacing w:val="-9"/>
                <w:sz w:val="24"/>
                <w:szCs w:val="24"/>
              </w:rPr>
              <w:t>i</w:t>
            </w:r>
            <w:r>
              <w:rPr>
                <w:sz w:val="24"/>
                <w:szCs w:val="24"/>
              </w:rPr>
              <w:t xml:space="preserve">s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z w:val="24"/>
                <w:szCs w:val="24"/>
              </w:rPr>
              <w:t>u</w:t>
            </w:r>
            <w:r>
              <w:rPr>
                <w:spacing w:val="-5"/>
                <w:sz w:val="24"/>
                <w:szCs w:val="24"/>
              </w:rPr>
              <w:t>n</w:t>
            </w:r>
            <w:r>
              <w:rPr>
                <w:spacing w:val="5"/>
                <w:sz w:val="24"/>
                <w:szCs w:val="24"/>
              </w:rPr>
              <w:t>t</w:t>
            </w:r>
            <w:r>
              <w:rPr>
                <w:spacing w:val="-9"/>
                <w:sz w:val="24"/>
                <w:szCs w:val="24"/>
              </w:rPr>
              <w:t>i</w:t>
            </w:r>
            <w:r>
              <w:rPr>
                <w:sz w:val="24"/>
                <w:szCs w:val="24"/>
              </w:rPr>
              <w:t xml:space="preserve">l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r</w:t>
            </w:r>
            <w:r>
              <w:rPr>
                <w:spacing w:val="-1"/>
                <w:sz w:val="24"/>
                <w:szCs w:val="24"/>
              </w:rPr>
              <w:t>e</w:t>
            </w:r>
            <w:r>
              <w:rPr>
                <w:spacing w:val="-9"/>
                <w:sz w:val="24"/>
                <w:szCs w:val="24"/>
              </w:rPr>
              <w:t>j</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2"/>
                <w:sz w:val="24"/>
                <w:szCs w:val="24"/>
              </w:rPr>
              <w:t xml:space="preserve"> </w:t>
            </w:r>
            <w:r>
              <w:rPr>
                <w:spacing w:val="-5"/>
                <w:sz w:val="24"/>
                <w:szCs w:val="24"/>
              </w:rPr>
              <w:t>n</w:t>
            </w:r>
            <w:r>
              <w:rPr>
                <w:spacing w:val="5"/>
                <w:sz w:val="24"/>
                <w:szCs w:val="24"/>
              </w:rPr>
              <w:t>o</w:t>
            </w:r>
            <w:r>
              <w:rPr>
                <w:sz w:val="24"/>
                <w:szCs w:val="24"/>
              </w:rPr>
              <w:t>t</w:t>
            </w:r>
          </w:p>
          <w:p w14:paraId="0E9C9F56" w14:textId="77777777" w:rsidR="00A4697B" w:rsidRDefault="00507EDA">
            <w:pPr>
              <w:spacing w:before="1" w:line="263" w:lineRule="auto"/>
              <w:ind w:left="33" w:right="91"/>
              <w:rPr>
                <w:sz w:val="24"/>
                <w:szCs w:val="24"/>
              </w:rPr>
            </w:pP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p</w:t>
            </w:r>
            <w:r>
              <w:rPr>
                <w:spacing w:val="-9"/>
                <w:sz w:val="24"/>
                <w:szCs w:val="24"/>
              </w:rPr>
              <w:t>i</w:t>
            </w:r>
            <w:r>
              <w:rPr>
                <w:spacing w:val="-5"/>
                <w:sz w:val="24"/>
                <w:szCs w:val="24"/>
              </w:rPr>
              <w:t>n</w:t>
            </w:r>
            <w:r>
              <w:rPr>
                <w:spacing w:val="-9"/>
                <w:sz w:val="24"/>
                <w:szCs w:val="24"/>
              </w:rPr>
              <w:t>i</w:t>
            </w:r>
            <w:r>
              <w:rPr>
                <w:spacing w:val="5"/>
                <w:sz w:val="24"/>
                <w:szCs w:val="24"/>
              </w:rPr>
              <w:t>o</w:t>
            </w:r>
            <w:r>
              <w:rPr>
                <w:sz w:val="24"/>
                <w:szCs w:val="24"/>
              </w:rPr>
              <w:t xml:space="preserve">n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up</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z w:val="24"/>
                <w:szCs w:val="24"/>
              </w:rPr>
              <w:t xml:space="preserve">s </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a</w:t>
            </w:r>
            <w:r>
              <w:rPr>
                <w:sz w:val="24"/>
                <w:szCs w:val="24"/>
              </w:rPr>
              <w:t xml:space="preserve">t </w:t>
            </w:r>
            <w:r>
              <w:rPr>
                <w:spacing w:val="-5"/>
                <w:sz w:val="24"/>
                <w:szCs w:val="24"/>
              </w:rPr>
              <w:t>h</w:t>
            </w:r>
            <w:r>
              <w:rPr>
                <w:spacing w:val="-9"/>
                <w:sz w:val="24"/>
                <w:szCs w:val="24"/>
              </w:rPr>
              <w:t>i</w:t>
            </w:r>
            <w:r>
              <w:rPr>
                <w:sz w:val="24"/>
                <w:szCs w:val="24"/>
              </w:rPr>
              <w:t>s d</w:t>
            </w:r>
            <w:r>
              <w:rPr>
                <w:spacing w:val="-9"/>
                <w:sz w:val="24"/>
                <w:szCs w:val="24"/>
              </w:rPr>
              <w:t>i</w:t>
            </w:r>
            <w:r>
              <w:rPr>
                <w:spacing w:val="-2"/>
                <w:sz w:val="24"/>
                <w:szCs w:val="24"/>
              </w:rPr>
              <w:t>s</w:t>
            </w:r>
            <w:r>
              <w:rPr>
                <w:spacing w:val="-1"/>
                <w:sz w:val="24"/>
                <w:szCs w:val="24"/>
              </w:rPr>
              <w:t>c</w:t>
            </w:r>
            <w:r>
              <w:rPr>
                <w:spacing w:val="1"/>
                <w:sz w:val="24"/>
                <w:szCs w:val="24"/>
              </w:rPr>
              <w:t>r</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ee</w:t>
            </w:r>
            <w:r>
              <w:rPr>
                <w:sz w:val="24"/>
                <w:szCs w:val="24"/>
              </w:rPr>
              <w:t>m</w:t>
            </w:r>
            <w:r>
              <w:rPr>
                <w:spacing w:val="-7"/>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1"/>
                <w:sz w:val="24"/>
                <w:szCs w:val="24"/>
              </w:rPr>
              <w:t>r</w:t>
            </w:r>
            <w:r>
              <w:rPr>
                <w:spacing w:val="-1"/>
                <w:sz w:val="24"/>
                <w:szCs w:val="24"/>
              </w:rPr>
              <w:t>a</w:t>
            </w:r>
            <w:r>
              <w:rPr>
                <w:spacing w:val="-5"/>
                <w:sz w:val="24"/>
                <w:szCs w:val="24"/>
              </w:rPr>
              <w:t>b</w:t>
            </w:r>
            <w:r>
              <w:rPr>
                <w:spacing w:val="-9"/>
                <w:sz w:val="24"/>
                <w:szCs w:val="24"/>
              </w:rPr>
              <w:t>l</w:t>
            </w:r>
            <w:r>
              <w:rPr>
                <w:spacing w:val="-1"/>
                <w:sz w:val="24"/>
                <w:szCs w:val="24"/>
              </w:rPr>
              <w:t>e</w:t>
            </w:r>
            <w:r>
              <w:rPr>
                <w:sz w:val="24"/>
                <w:szCs w:val="24"/>
              </w:rPr>
              <w:t>,</w:t>
            </w:r>
            <w:r>
              <w:rPr>
                <w:spacing w:val="4"/>
                <w:sz w:val="24"/>
                <w:szCs w:val="24"/>
              </w:rPr>
              <w:t xml:space="preserve"> </w:t>
            </w:r>
            <w:r>
              <w:rPr>
                <w:spacing w:val="-5"/>
                <w:sz w:val="24"/>
                <w:szCs w:val="24"/>
              </w:rPr>
              <w:t>b</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pacing w:val="-2"/>
                <w:sz w:val="24"/>
                <w:szCs w:val="24"/>
              </w:rPr>
              <w:t>s</w:t>
            </w:r>
            <w:r>
              <w:rPr>
                <w:spacing w:val="-1"/>
                <w:sz w:val="24"/>
                <w:szCs w:val="24"/>
              </w:rPr>
              <w:t>ca</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 xml:space="preserve">f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k</w:t>
            </w:r>
            <w:r>
              <w:rPr>
                <w:spacing w:val="-2"/>
                <w:sz w:val="24"/>
                <w:szCs w:val="24"/>
              </w:rPr>
              <w:t>s</w:t>
            </w:r>
            <w:r>
              <w:rPr>
                <w:sz w:val="24"/>
                <w:szCs w:val="24"/>
              </w:rPr>
              <w:t>.</w:t>
            </w:r>
          </w:p>
          <w:p w14:paraId="299969AE" w14:textId="77777777" w:rsidR="00A4697B" w:rsidRDefault="00A4697B">
            <w:pPr>
              <w:spacing w:before="6" w:line="160" w:lineRule="exact"/>
              <w:rPr>
                <w:sz w:val="17"/>
                <w:szCs w:val="17"/>
              </w:rPr>
            </w:pPr>
          </w:p>
          <w:p w14:paraId="7D77FDF7" w14:textId="77777777" w:rsidR="00A4697B" w:rsidRDefault="00A4697B">
            <w:pPr>
              <w:spacing w:line="200" w:lineRule="exact"/>
            </w:pPr>
          </w:p>
          <w:p w14:paraId="7F56F10D" w14:textId="77777777" w:rsidR="00A4697B" w:rsidRDefault="00507EDA">
            <w:pPr>
              <w:spacing w:line="263" w:lineRule="auto"/>
              <w:ind w:left="33" w:right="11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w:t>
            </w:r>
            <w:r>
              <w:rPr>
                <w:sz w:val="24"/>
                <w:szCs w:val="24"/>
              </w:rPr>
              <w:t>du</w:t>
            </w:r>
            <w:r>
              <w:rPr>
                <w:spacing w:val="1"/>
                <w:sz w:val="24"/>
                <w:szCs w:val="24"/>
              </w:rPr>
              <w:t>r</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5"/>
                <w:sz w:val="24"/>
                <w:szCs w:val="24"/>
              </w:rPr>
              <w:t>b</w:t>
            </w:r>
            <w:r>
              <w:rPr>
                <w:spacing w:val="-9"/>
                <w:sz w:val="24"/>
                <w:szCs w:val="24"/>
              </w:rPr>
              <w:t>mi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 xml:space="preserve">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1"/>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z w:val="24"/>
                <w:szCs w:val="24"/>
              </w:rPr>
              <w:t>d</w:t>
            </w:r>
            <w:r>
              <w:rPr>
                <w:spacing w:val="-1"/>
                <w:sz w:val="24"/>
                <w:szCs w:val="24"/>
              </w:rPr>
              <w:t>e</w:t>
            </w:r>
            <w:r>
              <w:rPr>
                <w:spacing w:val="-5"/>
                <w:sz w:val="24"/>
                <w:szCs w:val="24"/>
              </w:rPr>
              <w:t>n</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 xml:space="preserve">r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1"/>
                <w:sz w:val="24"/>
                <w:szCs w:val="24"/>
              </w:rPr>
              <w:t>e</w:t>
            </w:r>
            <w:r>
              <w:rPr>
                <w:spacing w:val="-2"/>
                <w:sz w:val="24"/>
                <w:szCs w:val="24"/>
              </w:rPr>
              <w:t>s</w:t>
            </w:r>
            <w:r>
              <w:rPr>
                <w:spacing w:val="5"/>
                <w:sz w:val="24"/>
                <w:szCs w:val="24"/>
              </w:rPr>
              <w:t>t</w:t>
            </w:r>
            <w:r>
              <w:rPr>
                <w:sz w:val="24"/>
                <w:szCs w:val="24"/>
              </w:rPr>
              <w:t xml:space="preserve">s </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pacing w:val="5"/>
                <w:sz w:val="24"/>
                <w:szCs w:val="24"/>
              </w:rPr>
              <w:t>t</w:t>
            </w:r>
            <w:r>
              <w:rPr>
                <w:spacing w:val="-5"/>
                <w:sz w:val="24"/>
                <w:szCs w:val="24"/>
              </w:rPr>
              <w:t>h</w:t>
            </w:r>
            <w:r>
              <w:rPr>
                <w:spacing w:val="5"/>
                <w:sz w:val="24"/>
                <w:szCs w:val="24"/>
              </w:rPr>
              <w:t>o</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z w:val="24"/>
                <w:szCs w:val="24"/>
              </w:rPr>
              <w:t>w</w:t>
            </w:r>
            <w:r>
              <w:rPr>
                <w:spacing w:val="4"/>
                <w:sz w:val="24"/>
                <w:szCs w:val="24"/>
              </w:rPr>
              <w:t>o</w:t>
            </w:r>
            <w:r>
              <w:rPr>
                <w:spacing w:val="1"/>
                <w:sz w:val="24"/>
                <w:szCs w:val="24"/>
              </w:rPr>
              <w:t>r</w:t>
            </w:r>
            <w:r>
              <w:rPr>
                <w:sz w:val="24"/>
                <w:szCs w:val="24"/>
              </w:rPr>
              <w:t>k.</w:t>
            </w:r>
          </w:p>
          <w:p w14:paraId="456A7788" w14:textId="77777777" w:rsidR="00A4697B" w:rsidRDefault="00A4697B">
            <w:pPr>
              <w:spacing w:before="2" w:line="140" w:lineRule="exact"/>
              <w:rPr>
                <w:sz w:val="14"/>
                <w:szCs w:val="14"/>
              </w:rPr>
            </w:pPr>
          </w:p>
          <w:p w14:paraId="20788755" w14:textId="77777777" w:rsidR="00A4697B" w:rsidRDefault="00A4697B">
            <w:pPr>
              <w:spacing w:line="200" w:lineRule="exact"/>
            </w:pPr>
          </w:p>
          <w:p w14:paraId="4AEC8312" w14:textId="77777777" w:rsidR="00A4697B" w:rsidRDefault="00507EDA">
            <w:pPr>
              <w:ind w:left="33"/>
              <w:rPr>
                <w:sz w:val="24"/>
                <w:szCs w:val="24"/>
              </w:rPr>
            </w:pPr>
            <w:r>
              <w:rPr>
                <w:b/>
                <w:sz w:val="24"/>
                <w:szCs w:val="24"/>
              </w:rPr>
              <w:t>G</w:t>
            </w:r>
            <w:r>
              <w:rPr>
                <w:b/>
                <w:spacing w:val="1"/>
                <w:sz w:val="24"/>
                <w:szCs w:val="24"/>
              </w:rPr>
              <w:t>O</w:t>
            </w:r>
            <w:r>
              <w:rPr>
                <w:b/>
                <w:sz w:val="24"/>
                <w:szCs w:val="24"/>
              </w:rPr>
              <w:t>V</w:t>
            </w:r>
            <w:r>
              <w:rPr>
                <w:b/>
                <w:spacing w:val="-2"/>
                <w:sz w:val="24"/>
                <w:szCs w:val="24"/>
              </w:rPr>
              <w:t>E</w:t>
            </w:r>
            <w:r>
              <w:rPr>
                <w:b/>
                <w:sz w:val="24"/>
                <w:szCs w:val="24"/>
              </w:rPr>
              <w:t>R</w:t>
            </w:r>
            <w:r>
              <w:rPr>
                <w:b/>
                <w:spacing w:val="-1"/>
                <w:sz w:val="24"/>
                <w:szCs w:val="24"/>
              </w:rPr>
              <w:t>N</w:t>
            </w:r>
            <w:r>
              <w:rPr>
                <w:b/>
                <w:spacing w:val="4"/>
                <w:sz w:val="24"/>
                <w:szCs w:val="24"/>
              </w:rPr>
              <w:t>M</w:t>
            </w:r>
            <w:r>
              <w:rPr>
                <w:b/>
                <w:spacing w:val="-2"/>
                <w:sz w:val="24"/>
                <w:szCs w:val="24"/>
              </w:rPr>
              <w:t>E</w:t>
            </w:r>
            <w:r>
              <w:rPr>
                <w:b/>
                <w:sz w:val="24"/>
                <w:szCs w:val="24"/>
              </w:rPr>
              <w:t>NT A</w:t>
            </w:r>
            <w:r>
              <w:rPr>
                <w:b/>
                <w:spacing w:val="-1"/>
                <w:sz w:val="24"/>
                <w:szCs w:val="24"/>
              </w:rPr>
              <w:t>C</w:t>
            </w:r>
            <w:r>
              <w:rPr>
                <w:b/>
                <w:spacing w:val="-2"/>
                <w:sz w:val="24"/>
                <w:szCs w:val="24"/>
              </w:rPr>
              <w:t>T</w:t>
            </w:r>
            <w:r>
              <w:rPr>
                <w:b/>
                <w:sz w:val="24"/>
                <w:szCs w:val="24"/>
              </w:rPr>
              <w:t>S</w:t>
            </w:r>
            <w:r>
              <w:rPr>
                <w:b/>
                <w:spacing w:val="3"/>
                <w:sz w:val="24"/>
                <w:szCs w:val="24"/>
              </w:rPr>
              <w:t xml:space="preserve"> </w:t>
            </w:r>
            <w:r>
              <w:rPr>
                <w:b/>
                <w:sz w:val="24"/>
                <w:szCs w:val="24"/>
              </w:rPr>
              <w:t>R</w:t>
            </w:r>
            <w:r>
              <w:rPr>
                <w:b/>
                <w:spacing w:val="-2"/>
                <w:sz w:val="24"/>
                <w:szCs w:val="24"/>
              </w:rPr>
              <w:t>E</w:t>
            </w:r>
            <w:r>
              <w:rPr>
                <w:b/>
                <w:sz w:val="24"/>
                <w:szCs w:val="24"/>
              </w:rPr>
              <w:t>GAR</w:t>
            </w:r>
            <w:r>
              <w:rPr>
                <w:b/>
                <w:spacing w:val="-1"/>
                <w:sz w:val="24"/>
                <w:szCs w:val="24"/>
              </w:rPr>
              <w:t>D</w:t>
            </w:r>
            <w:r>
              <w:rPr>
                <w:b/>
                <w:spacing w:val="-2"/>
                <w:sz w:val="24"/>
                <w:szCs w:val="24"/>
              </w:rPr>
              <w:t>I</w:t>
            </w:r>
            <w:r>
              <w:rPr>
                <w:b/>
                <w:sz w:val="24"/>
                <w:szCs w:val="24"/>
              </w:rPr>
              <w:t>NG</w:t>
            </w:r>
            <w:r>
              <w:rPr>
                <w:b/>
                <w:spacing w:val="2"/>
                <w:sz w:val="24"/>
                <w:szCs w:val="24"/>
              </w:rPr>
              <w:t xml:space="preserve"> </w:t>
            </w:r>
            <w:r>
              <w:rPr>
                <w:b/>
                <w:sz w:val="24"/>
                <w:szCs w:val="24"/>
              </w:rPr>
              <w:t>WOR</w:t>
            </w:r>
            <w:r>
              <w:rPr>
                <w:b/>
                <w:spacing w:val="5"/>
                <w:sz w:val="24"/>
                <w:szCs w:val="24"/>
              </w:rPr>
              <w:t>K</w:t>
            </w:r>
            <w:r>
              <w:rPr>
                <w:b/>
                <w:sz w:val="24"/>
                <w:szCs w:val="24"/>
              </w:rPr>
              <w:t>,</w:t>
            </w:r>
            <w:r>
              <w:rPr>
                <w:b/>
                <w:spacing w:val="4"/>
                <w:sz w:val="24"/>
                <w:szCs w:val="24"/>
              </w:rPr>
              <w:t xml:space="preserve"> </w:t>
            </w:r>
            <w:r>
              <w:rPr>
                <w:b/>
                <w:spacing w:val="-3"/>
                <w:sz w:val="24"/>
                <w:szCs w:val="24"/>
              </w:rPr>
              <w:t>P</w:t>
            </w:r>
            <w:r>
              <w:rPr>
                <w:b/>
                <w:spacing w:val="-2"/>
                <w:sz w:val="24"/>
                <w:szCs w:val="24"/>
              </w:rPr>
              <w:t>E</w:t>
            </w:r>
            <w:r>
              <w:rPr>
                <w:b/>
                <w:sz w:val="24"/>
                <w:szCs w:val="24"/>
              </w:rPr>
              <w:t>O</w:t>
            </w:r>
            <w:r>
              <w:rPr>
                <w:b/>
                <w:spacing w:val="-2"/>
                <w:sz w:val="24"/>
                <w:szCs w:val="24"/>
              </w:rPr>
              <w:t>PL</w:t>
            </w:r>
            <w:r>
              <w:rPr>
                <w:b/>
                <w:sz w:val="24"/>
                <w:szCs w:val="24"/>
              </w:rPr>
              <w:t xml:space="preserve">E </w:t>
            </w:r>
            <w:r>
              <w:rPr>
                <w:b/>
                <w:spacing w:val="-2"/>
                <w:sz w:val="24"/>
                <w:szCs w:val="24"/>
              </w:rPr>
              <w:t>ET</w:t>
            </w:r>
            <w:r>
              <w:rPr>
                <w:b/>
                <w:sz w:val="24"/>
                <w:szCs w:val="24"/>
              </w:rPr>
              <w:t>C.</w:t>
            </w:r>
          </w:p>
          <w:p w14:paraId="6E6D3668" w14:textId="77777777" w:rsidR="00A4697B" w:rsidRDefault="00A4697B">
            <w:pPr>
              <w:spacing w:line="200" w:lineRule="exact"/>
            </w:pPr>
          </w:p>
          <w:p w14:paraId="6ECD310F" w14:textId="77777777" w:rsidR="00A4697B" w:rsidRDefault="00A4697B">
            <w:pPr>
              <w:spacing w:line="200" w:lineRule="exact"/>
            </w:pPr>
          </w:p>
          <w:p w14:paraId="50E00143" w14:textId="77777777" w:rsidR="00A4697B" w:rsidRDefault="00A4697B">
            <w:pPr>
              <w:spacing w:before="1" w:line="240" w:lineRule="exact"/>
              <w:rPr>
                <w:sz w:val="24"/>
                <w:szCs w:val="24"/>
              </w:rPr>
            </w:pPr>
          </w:p>
          <w:p w14:paraId="3C9D4813" w14:textId="77777777" w:rsidR="00A4697B" w:rsidRDefault="00507EDA">
            <w:pPr>
              <w:spacing w:line="263" w:lineRule="auto"/>
              <w:ind w:left="33" w:right="-3"/>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A</w:t>
            </w:r>
            <w:r>
              <w:rPr>
                <w:spacing w:val="-1"/>
                <w:sz w:val="24"/>
                <w:szCs w:val="24"/>
              </w:rPr>
              <w:t>c</w:t>
            </w:r>
            <w:r>
              <w:rPr>
                <w:spacing w:val="5"/>
                <w:sz w:val="24"/>
                <w:szCs w:val="24"/>
              </w:rPr>
              <w:t>t</w:t>
            </w:r>
            <w:r>
              <w:rPr>
                <w:spacing w:val="-2"/>
                <w:sz w:val="24"/>
                <w:szCs w:val="24"/>
              </w:rPr>
              <w:t>s</w:t>
            </w:r>
            <w:r>
              <w:rPr>
                <w:sz w:val="24"/>
                <w:szCs w:val="24"/>
              </w:rPr>
              <w:t>,</w:t>
            </w:r>
            <w:r>
              <w:rPr>
                <w:spacing w:val="4"/>
                <w:sz w:val="24"/>
                <w:szCs w:val="24"/>
              </w:rPr>
              <w:t xml:space="preserve"> </w:t>
            </w:r>
            <w:r>
              <w:rPr>
                <w:sz w:val="24"/>
                <w:szCs w:val="24"/>
              </w:rPr>
              <w:t>O</w:t>
            </w:r>
            <w:r>
              <w:rPr>
                <w:spacing w:val="1"/>
                <w:sz w:val="24"/>
                <w:szCs w:val="24"/>
              </w:rPr>
              <w:t>r</w:t>
            </w:r>
            <w:r>
              <w:rPr>
                <w:sz w:val="24"/>
                <w:szCs w:val="24"/>
              </w:rPr>
              <w:t>d</w:t>
            </w:r>
            <w:r>
              <w:rPr>
                <w:spacing w:val="-1"/>
                <w:sz w:val="24"/>
                <w:szCs w:val="24"/>
              </w:rPr>
              <w:t>e</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3"/>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tt</w:t>
            </w:r>
            <w:r>
              <w:rPr>
                <w:spacing w:val="-1"/>
                <w:sz w:val="24"/>
                <w:szCs w:val="24"/>
              </w:rPr>
              <w:t>e</w:t>
            </w:r>
            <w:r>
              <w:rPr>
                <w:spacing w:val="1"/>
                <w:sz w:val="24"/>
                <w:szCs w:val="24"/>
              </w:rPr>
              <w:t>r</w:t>
            </w:r>
            <w:r>
              <w:rPr>
                <w:sz w:val="24"/>
                <w:szCs w:val="24"/>
              </w:rPr>
              <w:t xml:space="preserve">s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1"/>
                <w:sz w:val="24"/>
                <w:szCs w:val="24"/>
              </w:rPr>
              <w:t>I</w:t>
            </w:r>
            <w:r>
              <w:rPr>
                <w:sz w:val="24"/>
                <w:szCs w:val="24"/>
              </w:rPr>
              <w:t>n</w:t>
            </w:r>
            <w:r>
              <w:rPr>
                <w:spacing w:val="-3"/>
                <w:sz w:val="24"/>
                <w:szCs w:val="24"/>
              </w:rPr>
              <w:t xml:space="preserve"> </w:t>
            </w:r>
            <w:r>
              <w:rPr>
                <w:sz w:val="24"/>
                <w:szCs w:val="24"/>
              </w:rPr>
              <w:t>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1"/>
                <w:sz w:val="24"/>
                <w:szCs w:val="24"/>
              </w:rPr>
              <w:t>a</w:t>
            </w:r>
            <w:r>
              <w:rPr>
                <w:spacing w:val="5"/>
                <w:sz w:val="24"/>
                <w:szCs w:val="24"/>
              </w:rPr>
              <w:t>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s d</w:t>
            </w:r>
            <w:r>
              <w:rPr>
                <w:spacing w:val="1"/>
                <w:sz w:val="24"/>
                <w:szCs w:val="24"/>
              </w:rPr>
              <w:t>r</w:t>
            </w:r>
            <w:r>
              <w:rPr>
                <w:spacing w:val="-1"/>
                <w:sz w:val="24"/>
                <w:szCs w:val="24"/>
              </w:rPr>
              <w:t>a</w:t>
            </w:r>
            <w:r>
              <w:rPr>
                <w:sz w:val="24"/>
                <w:szCs w:val="24"/>
              </w:rPr>
              <w:t>wn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1"/>
                <w:sz w:val="24"/>
                <w:szCs w:val="24"/>
              </w:rPr>
              <w:t>ac</w:t>
            </w:r>
            <w:r>
              <w:rPr>
                <w:spacing w:val="5"/>
                <w:sz w:val="24"/>
                <w:szCs w:val="24"/>
              </w:rPr>
              <w:t>to</w:t>
            </w:r>
            <w:r>
              <w:rPr>
                <w:spacing w:val="1"/>
                <w:sz w:val="24"/>
                <w:szCs w:val="24"/>
              </w:rPr>
              <w:t>r</w:t>
            </w:r>
            <w:r>
              <w:rPr>
                <w:sz w:val="24"/>
                <w:szCs w:val="24"/>
              </w:rPr>
              <w:t>y</w:t>
            </w:r>
            <w:r>
              <w:rPr>
                <w:spacing w:val="-7"/>
                <w:sz w:val="24"/>
                <w:szCs w:val="24"/>
              </w:rPr>
              <w:t xml:space="preserve"> </w:t>
            </w:r>
            <w:r>
              <w:rPr>
                <w:spacing w:val="-5"/>
                <w:sz w:val="24"/>
                <w:szCs w:val="24"/>
              </w:rPr>
              <w:t>A</w:t>
            </w:r>
            <w:r>
              <w:rPr>
                <w:spacing w:val="-1"/>
                <w:sz w:val="24"/>
                <w:szCs w:val="24"/>
              </w:rPr>
              <w:t>c</w:t>
            </w:r>
            <w:r>
              <w:rPr>
                <w:sz w:val="24"/>
                <w:szCs w:val="24"/>
              </w:rPr>
              <w:t>t</w:t>
            </w:r>
            <w:r>
              <w:rPr>
                <w:spacing w:val="7"/>
                <w:sz w:val="24"/>
                <w:szCs w:val="24"/>
              </w:rPr>
              <w:t xml:space="preserve"> </w:t>
            </w:r>
            <w:r>
              <w:rPr>
                <w:sz w:val="24"/>
                <w:szCs w:val="24"/>
              </w:rPr>
              <w:t>1950</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2"/>
                <w:sz w:val="24"/>
                <w:szCs w:val="24"/>
              </w:rPr>
              <w:t>s</w:t>
            </w:r>
            <w:r>
              <w:rPr>
                <w:sz w:val="24"/>
                <w:szCs w:val="24"/>
              </w:rPr>
              <w:t>u</w:t>
            </w:r>
            <w:r>
              <w:rPr>
                <w:spacing w:val="-9"/>
                <w:sz w:val="24"/>
                <w:szCs w:val="24"/>
              </w:rPr>
              <w:t>l</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li</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A</w:t>
            </w:r>
            <w:r>
              <w:rPr>
                <w:spacing w:val="-1"/>
                <w:sz w:val="24"/>
                <w:szCs w:val="24"/>
              </w:rPr>
              <w:t>c</w:t>
            </w:r>
            <w:r>
              <w:rPr>
                <w:spacing w:val="5"/>
                <w:sz w:val="24"/>
                <w:szCs w:val="24"/>
              </w:rPr>
              <w:t>t</w:t>
            </w:r>
            <w:r>
              <w:rPr>
                <w:sz w:val="24"/>
                <w:szCs w:val="24"/>
              </w:rPr>
              <w:t>, 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5"/>
                <w:sz w:val="24"/>
                <w:szCs w:val="24"/>
              </w:rPr>
              <w:t>o</w:t>
            </w:r>
            <w:r>
              <w:rPr>
                <w:spacing w:val="-9"/>
                <w:sz w:val="24"/>
                <w:szCs w:val="24"/>
              </w:rPr>
              <w:t>li</w:t>
            </w:r>
            <w:r>
              <w:rPr>
                <w:sz w:val="24"/>
                <w:szCs w:val="24"/>
              </w:rPr>
              <w:t>d</w:t>
            </w:r>
            <w:r>
              <w:rPr>
                <w:spacing w:val="-1"/>
                <w:sz w:val="24"/>
                <w:szCs w:val="24"/>
              </w:rPr>
              <w:t>a</w:t>
            </w:r>
            <w:r>
              <w:rPr>
                <w:spacing w:val="-10"/>
                <w:sz w:val="24"/>
                <w:szCs w:val="24"/>
              </w:rPr>
              <w:t>y</w:t>
            </w:r>
            <w:r>
              <w:rPr>
                <w:sz w:val="24"/>
                <w:szCs w:val="24"/>
              </w:rPr>
              <w:t xml:space="preserve">s </w:t>
            </w:r>
            <w:r>
              <w:rPr>
                <w:spacing w:val="-8"/>
                <w:sz w:val="24"/>
                <w:szCs w:val="24"/>
              </w:rPr>
              <w:t>f</w:t>
            </w:r>
            <w:r>
              <w:rPr>
                <w:spacing w:val="5"/>
                <w:sz w:val="24"/>
                <w:szCs w:val="24"/>
              </w:rPr>
              <w:t>o</w:t>
            </w:r>
            <w:r>
              <w:rPr>
                <w:sz w:val="24"/>
                <w:szCs w:val="24"/>
              </w:rPr>
              <w:t>r w</w:t>
            </w:r>
            <w:r>
              <w:rPr>
                <w:spacing w:val="4"/>
                <w:sz w:val="24"/>
                <w:szCs w:val="24"/>
              </w:rPr>
              <w:t>o</w:t>
            </w:r>
            <w:r>
              <w:rPr>
                <w:spacing w:val="1"/>
                <w:sz w:val="24"/>
                <w:szCs w:val="24"/>
              </w:rPr>
              <w:t>r</w:t>
            </w:r>
            <w:r>
              <w:rPr>
                <w:sz w:val="24"/>
                <w:szCs w:val="24"/>
              </w:rPr>
              <w:t>kp</w:t>
            </w:r>
            <w:r>
              <w:rPr>
                <w:spacing w:val="-1"/>
                <w:sz w:val="24"/>
                <w:szCs w:val="24"/>
              </w:rPr>
              <w:t>e</w:t>
            </w:r>
            <w:r>
              <w:rPr>
                <w:spacing w:val="5"/>
                <w:sz w:val="24"/>
                <w:szCs w:val="24"/>
              </w:rPr>
              <w:t>o</w:t>
            </w:r>
            <w:r>
              <w:rPr>
                <w:sz w:val="24"/>
                <w:szCs w:val="24"/>
              </w:rPr>
              <w:t>p</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8"/>
                <w:sz w:val="24"/>
                <w:szCs w:val="24"/>
              </w:rPr>
              <w:t>f</w:t>
            </w:r>
            <w:r>
              <w:rPr>
                <w:spacing w:val="-1"/>
                <w:sz w:val="24"/>
                <w:szCs w:val="24"/>
              </w:rPr>
              <w:t>e</w:t>
            </w:r>
            <w:r>
              <w:rPr>
                <w:spacing w:val="5"/>
                <w:sz w:val="24"/>
                <w:szCs w:val="24"/>
              </w:rPr>
              <w:t>t</w:t>
            </w:r>
            <w:r>
              <w:rPr>
                <w:spacing w:val="-10"/>
                <w:sz w:val="24"/>
                <w:szCs w:val="24"/>
              </w:rPr>
              <w:t>y</w:t>
            </w:r>
            <w:r>
              <w:rPr>
                <w:sz w:val="24"/>
                <w:szCs w:val="24"/>
              </w:rPr>
              <w:t>,</w:t>
            </w:r>
            <w:r>
              <w:rPr>
                <w:spacing w:val="4"/>
                <w:sz w:val="24"/>
                <w:szCs w:val="24"/>
              </w:rPr>
              <w:t xml:space="preserve"> </w:t>
            </w:r>
            <w:r>
              <w:rPr>
                <w:spacing w:val="-5"/>
                <w:sz w:val="24"/>
                <w:szCs w:val="24"/>
              </w:rPr>
              <w:t>h</w:t>
            </w:r>
            <w:r>
              <w:rPr>
                <w:spacing w:val="-1"/>
                <w:sz w:val="24"/>
                <w:szCs w:val="24"/>
              </w:rPr>
              <w:t>ea</w:t>
            </w:r>
            <w:r>
              <w:rPr>
                <w:spacing w:val="-9"/>
                <w:sz w:val="24"/>
                <w:szCs w:val="24"/>
              </w:rPr>
              <w:t>l</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e</w:t>
            </w:r>
            <w:r>
              <w:rPr>
                <w:spacing w:val="-9"/>
                <w:sz w:val="24"/>
                <w:szCs w:val="24"/>
              </w:rPr>
              <w:t>l</w:t>
            </w:r>
            <w:r>
              <w:rPr>
                <w:spacing w:val="-8"/>
                <w:sz w:val="24"/>
                <w:szCs w:val="24"/>
              </w:rPr>
              <w:t>f</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p</w:t>
            </w:r>
            <w:r>
              <w:rPr>
                <w:spacing w:val="-1"/>
                <w:sz w:val="24"/>
                <w:szCs w:val="24"/>
              </w:rPr>
              <w:t>e</w:t>
            </w:r>
            <w:r>
              <w:rPr>
                <w:spacing w:val="5"/>
                <w:sz w:val="24"/>
                <w:szCs w:val="24"/>
              </w:rPr>
              <w:t>o</w:t>
            </w:r>
            <w:r>
              <w:rPr>
                <w:sz w:val="24"/>
                <w:szCs w:val="24"/>
              </w:rPr>
              <w:t>p</w:t>
            </w:r>
            <w:r>
              <w:rPr>
                <w:spacing w:val="-9"/>
                <w:sz w:val="24"/>
                <w:szCs w:val="24"/>
              </w:rPr>
              <w:t>l</w:t>
            </w:r>
            <w:r>
              <w:rPr>
                <w:spacing w:val="-1"/>
                <w:sz w:val="24"/>
                <w:szCs w:val="24"/>
              </w:rPr>
              <w:t>e</w:t>
            </w:r>
            <w:r>
              <w:rPr>
                <w:sz w:val="24"/>
                <w:szCs w:val="24"/>
              </w:rPr>
              <w:t>.</w:t>
            </w:r>
          </w:p>
          <w:p w14:paraId="78E2C77B" w14:textId="77777777" w:rsidR="00A4697B" w:rsidRDefault="00A4697B">
            <w:pPr>
              <w:spacing w:line="200" w:lineRule="exact"/>
            </w:pPr>
          </w:p>
          <w:p w14:paraId="2F0BBDEF" w14:textId="77777777" w:rsidR="00A4697B" w:rsidRDefault="00A4697B">
            <w:pPr>
              <w:spacing w:line="200" w:lineRule="exact"/>
            </w:pPr>
          </w:p>
          <w:p w14:paraId="7082443A" w14:textId="77777777" w:rsidR="00A4697B" w:rsidRDefault="00A4697B">
            <w:pPr>
              <w:spacing w:before="19" w:line="240" w:lineRule="exact"/>
              <w:rPr>
                <w:sz w:val="24"/>
                <w:szCs w:val="24"/>
              </w:rPr>
            </w:pPr>
          </w:p>
          <w:p w14:paraId="50804D12" w14:textId="77777777" w:rsidR="00A4697B" w:rsidRDefault="00507EDA">
            <w:pPr>
              <w:spacing w:line="263" w:lineRule="auto"/>
              <w:ind w:left="33" w:right="4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im</w:t>
            </w:r>
            <w:r>
              <w:rPr>
                <w:spacing w:val="-2"/>
                <w:sz w:val="24"/>
                <w:szCs w:val="24"/>
              </w:rPr>
              <w:t>s</w:t>
            </w:r>
            <w:r>
              <w:rPr>
                <w:spacing w:val="-1"/>
                <w:sz w:val="24"/>
                <w:szCs w:val="24"/>
              </w:rPr>
              <w:t>e</w:t>
            </w:r>
            <w:r>
              <w:rPr>
                <w:spacing w:val="-9"/>
                <w:sz w:val="24"/>
                <w:szCs w:val="24"/>
              </w:rPr>
              <w:t>l</w:t>
            </w:r>
            <w:r>
              <w:rPr>
                <w:sz w:val="24"/>
                <w:szCs w:val="24"/>
              </w:rPr>
              <w:t>f</w:t>
            </w:r>
            <w:r>
              <w:rPr>
                <w:spacing w:val="-6"/>
                <w:sz w:val="24"/>
                <w:szCs w:val="24"/>
              </w:rPr>
              <w:t xml:space="preserve"> </w:t>
            </w:r>
            <w:r>
              <w:rPr>
                <w:spacing w:val="-8"/>
                <w:sz w:val="24"/>
                <w:szCs w:val="24"/>
              </w:rPr>
              <w:t>f</w:t>
            </w:r>
            <w:r>
              <w:rPr>
                <w:sz w:val="24"/>
                <w:szCs w:val="24"/>
              </w:rPr>
              <w:t>u</w:t>
            </w:r>
            <w:r>
              <w:rPr>
                <w:spacing w:val="-9"/>
                <w:sz w:val="24"/>
                <w:szCs w:val="24"/>
              </w:rPr>
              <w:t>ll</w:t>
            </w:r>
            <w:r>
              <w:rPr>
                <w:sz w:val="24"/>
                <w:szCs w:val="24"/>
              </w:rPr>
              <w:t>y</w:t>
            </w:r>
            <w:r>
              <w:rPr>
                <w:spacing w:val="-7"/>
                <w:sz w:val="24"/>
                <w:szCs w:val="24"/>
              </w:rPr>
              <w:t xml:space="preserve"> </w:t>
            </w:r>
            <w:r>
              <w:rPr>
                <w:spacing w:val="-1"/>
                <w:sz w:val="24"/>
                <w:szCs w:val="24"/>
              </w:rPr>
              <w:t>ac</w:t>
            </w:r>
            <w:r>
              <w:rPr>
                <w:sz w:val="24"/>
                <w:szCs w:val="24"/>
              </w:rPr>
              <w:t>qu</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A</w:t>
            </w:r>
            <w:r>
              <w:rPr>
                <w:spacing w:val="-1"/>
                <w:sz w:val="24"/>
                <w:szCs w:val="24"/>
              </w:rPr>
              <w:t>c</w:t>
            </w:r>
            <w:r>
              <w:rPr>
                <w:spacing w:val="5"/>
                <w:sz w:val="24"/>
                <w:szCs w:val="24"/>
              </w:rPr>
              <w:t>t</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P</w:t>
            </w:r>
            <w:r>
              <w:rPr>
                <w:spacing w:val="5"/>
                <w:sz w:val="24"/>
                <w:szCs w:val="24"/>
              </w:rPr>
              <w:t>o</w:t>
            </w:r>
            <w:r>
              <w:rPr>
                <w:spacing w:val="-9"/>
                <w:sz w:val="24"/>
                <w:szCs w:val="24"/>
              </w:rPr>
              <w:t>li</w:t>
            </w:r>
            <w:r>
              <w:rPr>
                <w:spacing w:val="-1"/>
                <w:sz w:val="24"/>
                <w:szCs w:val="24"/>
              </w:rPr>
              <w:t>c</w:t>
            </w:r>
            <w:r>
              <w:rPr>
                <w:sz w:val="24"/>
                <w:szCs w:val="24"/>
              </w:rPr>
              <w:t>e</w:t>
            </w:r>
            <w:r>
              <w:rPr>
                <w:spacing w:val="1"/>
                <w:sz w:val="24"/>
                <w:szCs w:val="24"/>
              </w:rPr>
              <w:t xml:space="preserve"> </w:t>
            </w:r>
            <w:r>
              <w:rPr>
                <w:spacing w:val="-2"/>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r</w:t>
            </w:r>
            <w:r>
              <w:rPr>
                <w:spacing w:val="-1"/>
                <w:sz w:val="24"/>
                <w:szCs w:val="24"/>
              </w:rPr>
              <w:t>e</w:t>
            </w:r>
            <w:r>
              <w:rPr>
                <w:sz w:val="24"/>
                <w:szCs w:val="24"/>
              </w:rPr>
              <w:t>g</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5"/>
                <w:sz w:val="24"/>
                <w:szCs w:val="24"/>
              </w:rPr>
              <w:t>o</w:t>
            </w:r>
            <w:r>
              <w:rPr>
                <w:spacing w:val="-5"/>
                <w:sz w:val="24"/>
                <w:szCs w:val="24"/>
              </w:rPr>
              <w:t>v</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 </w:t>
            </w:r>
            <w:r>
              <w:rPr>
                <w:spacing w:val="-5"/>
                <w:sz w:val="24"/>
                <w:szCs w:val="24"/>
              </w:rPr>
              <w:t>h</w:t>
            </w:r>
            <w:r>
              <w:rPr>
                <w:spacing w:val="5"/>
                <w:sz w:val="24"/>
                <w:szCs w:val="24"/>
              </w:rPr>
              <w:t>o</w:t>
            </w:r>
            <w:r>
              <w:rPr>
                <w:sz w:val="24"/>
                <w:szCs w:val="24"/>
              </w:rPr>
              <w:t>u</w:t>
            </w:r>
            <w:r>
              <w:rPr>
                <w:spacing w:val="-2"/>
                <w:sz w:val="24"/>
                <w:szCs w:val="24"/>
              </w:rPr>
              <w:t>s</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w:t>
            </w:r>
            <w:r>
              <w:rPr>
                <w:spacing w:val="1"/>
                <w:sz w:val="24"/>
                <w:szCs w:val="24"/>
              </w:rPr>
              <w:t>r</w:t>
            </w:r>
            <w:r>
              <w:rPr>
                <w:sz w:val="24"/>
                <w:szCs w:val="24"/>
              </w:rPr>
              <w:t>,</w:t>
            </w:r>
            <w:r>
              <w:rPr>
                <w:spacing w:val="4"/>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pacing w:val="-1"/>
                <w:sz w:val="24"/>
                <w:szCs w:val="24"/>
              </w:rPr>
              <w:t>ca</w:t>
            </w:r>
            <w:r>
              <w:rPr>
                <w:spacing w:val="-9"/>
                <w:sz w:val="24"/>
                <w:szCs w:val="24"/>
              </w:rPr>
              <w:t>m</w:t>
            </w:r>
            <w:r>
              <w:rPr>
                <w:sz w:val="24"/>
                <w:szCs w:val="24"/>
              </w:rPr>
              <w:t>ps ,</w:t>
            </w:r>
            <w:r>
              <w:rPr>
                <w:spacing w:val="4"/>
                <w:sz w:val="24"/>
                <w:szCs w:val="24"/>
              </w:rPr>
              <w:t xml:space="preserve"> </w:t>
            </w:r>
            <w:r>
              <w:rPr>
                <w:sz w:val="24"/>
                <w:szCs w:val="24"/>
              </w:rPr>
              <w:t>p</w:t>
            </w:r>
            <w:r>
              <w:rPr>
                <w:spacing w:val="-1"/>
                <w:sz w:val="24"/>
                <w:szCs w:val="24"/>
              </w:rPr>
              <w:t>a</w:t>
            </w:r>
            <w:r>
              <w:rPr>
                <w:spacing w:val="-2"/>
                <w:sz w:val="24"/>
                <w:szCs w:val="24"/>
              </w:rPr>
              <w:t>ss</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 xml:space="preserve">r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pacing w:val="5"/>
                <w:sz w:val="24"/>
                <w:szCs w:val="24"/>
              </w:rPr>
              <w:t>t</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z w:val="24"/>
                <w:szCs w:val="24"/>
              </w:rPr>
              <w:t>.</w:t>
            </w:r>
            <w:r>
              <w:rPr>
                <w:spacing w:val="4"/>
                <w:sz w:val="24"/>
                <w:szCs w:val="24"/>
              </w:rPr>
              <w:t xml:space="preserve"> </w:t>
            </w:r>
            <w:r>
              <w:rPr>
                <w:spacing w:val="1"/>
                <w:sz w:val="24"/>
                <w:szCs w:val="24"/>
              </w:rPr>
              <w:t>I</w:t>
            </w:r>
            <w:r>
              <w:rPr>
                <w:sz w:val="24"/>
                <w:szCs w:val="24"/>
              </w:rPr>
              <w:t>t</w:t>
            </w:r>
            <w:r>
              <w:rPr>
                <w:spacing w:val="7"/>
                <w:sz w:val="24"/>
                <w:szCs w:val="24"/>
              </w:rPr>
              <w:t xml:space="preserve"> </w:t>
            </w:r>
            <w:r>
              <w:rPr>
                <w:spacing w:val="-9"/>
                <w:sz w:val="24"/>
                <w:szCs w:val="24"/>
              </w:rPr>
              <w:t>i</w:t>
            </w:r>
            <w:r>
              <w:rPr>
                <w:sz w:val="24"/>
                <w:szCs w:val="24"/>
              </w:rPr>
              <w:t xml:space="preserve">s </w:t>
            </w:r>
            <w:r>
              <w:rPr>
                <w:spacing w:val="-9"/>
                <w:sz w:val="24"/>
                <w:szCs w:val="24"/>
              </w:rPr>
              <w:t>m</w:t>
            </w:r>
            <w:r>
              <w:rPr>
                <w:spacing w:val="5"/>
                <w:sz w:val="24"/>
                <w:szCs w:val="24"/>
              </w:rPr>
              <w:t>o</w:t>
            </w:r>
            <w:r>
              <w:rPr>
                <w:spacing w:val="-2"/>
                <w:sz w:val="24"/>
                <w:szCs w:val="24"/>
              </w:rPr>
              <w:t>s</w:t>
            </w:r>
            <w:r>
              <w:rPr>
                <w:sz w:val="24"/>
                <w:szCs w:val="24"/>
              </w:rPr>
              <w:t>t</w:t>
            </w:r>
            <w:r>
              <w:rPr>
                <w:spacing w:val="7"/>
                <w:sz w:val="24"/>
                <w:szCs w:val="24"/>
              </w:rPr>
              <w:t xml:space="preserve"> </w:t>
            </w:r>
            <w:r>
              <w:rPr>
                <w:spacing w:val="-9"/>
                <w:sz w:val="24"/>
                <w:szCs w:val="24"/>
              </w:rPr>
              <w:t>im</w:t>
            </w:r>
            <w:r>
              <w:rPr>
                <w:sz w:val="24"/>
                <w:szCs w:val="24"/>
              </w:rPr>
              <w:t>p</w:t>
            </w:r>
            <w:r>
              <w:rPr>
                <w:spacing w:val="5"/>
                <w:sz w:val="24"/>
                <w:szCs w:val="24"/>
              </w:rPr>
              <w:t>o</w:t>
            </w:r>
            <w:r>
              <w:rPr>
                <w:spacing w:val="1"/>
                <w:sz w:val="24"/>
                <w:szCs w:val="24"/>
              </w:rPr>
              <w:t>r</w:t>
            </w:r>
            <w:r>
              <w:rPr>
                <w:spacing w:val="5"/>
                <w:sz w:val="24"/>
                <w:szCs w:val="24"/>
              </w:rPr>
              <w:t>t</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p>
          <w:p w14:paraId="651989DF" w14:textId="77777777" w:rsidR="00A4697B" w:rsidRDefault="00507EDA">
            <w:pPr>
              <w:spacing w:before="1"/>
              <w:ind w:left="33"/>
              <w:rPr>
                <w:sz w:val="24"/>
                <w:szCs w:val="24"/>
              </w:rPr>
            </w:pP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pacing w:val="-9"/>
                <w:sz w:val="24"/>
                <w:szCs w:val="24"/>
              </w:rPr>
              <w:t>l</w:t>
            </w:r>
            <w:r>
              <w:rPr>
                <w:spacing w:val="-1"/>
                <w:sz w:val="24"/>
                <w:szCs w:val="24"/>
              </w:rPr>
              <w:t>e</w:t>
            </w:r>
            <w:r>
              <w:rPr>
                <w:spacing w:val="-5"/>
                <w:sz w:val="24"/>
                <w:szCs w:val="24"/>
              </w:rPr>
              <w:t>v</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z w:val="24"/>
                <w:szCs w:val="24"/>
              </w:rPr>
              <w:t>u</w:t>
            </w:r>
            <w:r>
              <w:rPr>
                <w:spacing w:val="-9"/>
                <w:sz w:val="24"/>
                <w:szCs w:val="24"/>
              </w:rPr>
              <w:t>ll</w:t>
            </w:r>
            <w:r>
              <w:rPr>
                <w:spacing w:val="-1"/>
                <w:sz w:val="24"/>
                <w:szCs w:val="24"/>
              </w:rPr>
              <w:t>e</w:t>
            </w:r>
            <w:r>
              <w:rPr>
                <w:spacing w:val="-2"/>
                <w:sz w:val="24"/>
                <w:szCs w:val="24"/>
              </w:rPr>
              <w:t>s</w:t>
            </w:r>
            <w:r>
              <w:rPr>
                <w:sz w:val="24"/>
                <w:szCs w:val="24"/>
              </w:rPr>
              <w:t>t</w:t>
            </w:r>
          </w:p>
          <w:p w14:paraId="1FCB2427" w14:textId="77777777" w:rsidR="00A4697B" w:rsidRDefault="00507EDA">
            <w:pPr>
              <w:spacing w:before="26" w:line="263" w:lineRule="auto"/>
              <w:ind w:left="33"/>
              <w:rPr>
                <w:sz w:val="24"/>
                <w:szCs w:val="24"/>
              </w:rPr>
            </w:pPr>
            <w:r>
              <w:rPr>
                <w:spacing w:val="-9"/>
                <w:sz w:val="24"/>
                <w:szCs w:val="24"/>
              </w:rPr>
              <w:t>i</w:t>
            </w:r>
            <w:r>
              <w:rPr>
                <w:spacing w:val="-5"/>
                <w:sz w:val="24"/>
                <w:szCs w:val="24"/>
              </w:rPr>
              <w:t>n</w:t>
            </w:r>
            <w:r>
              <w:rPr>
                <w:spacing w:val="-8"/>
                <w:sz w:val="24"/>
                <w:szCs w:val="24"/>
              </w:rPr>
              <w:t>f</w:t>
            </w:r>
            <w:r>
              <w:rPr>
                <w:spacing w:val="5"/>
                <w:sz w:val="24"/>
                <w:szCs w:val="24"/>
              </w:rPr>
              <w:t>o</w:t>
            </w:r>
            <w:r>
              <w:rPr>
                <w:spacing w:val="1"/>
                <w:sz w:val="24"/>
                <w:szCs w:val="24"/>
              </w:rPr>
              <w:t>r</w:t>
            </w:r>
            <w:r>
              <w:rPr>
                <w:spacing w:val="-9"/>
                <w:sz w:val="24"/>
                <w:szCs w:val="24"/>
              </w:rPr>
              <w:t>m</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g</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2"/>
                <w:sz w:val="24"/>
                <w:szCs w:val="24"/>
              </w:rPr>
              <w:t>s</w:t>
            </w:r>
            <w:r>
              <w:rPr>
                <w:spacing w:val="5"/>
                <w:sz w:val="24"/>
                <w:szCs w:val="24"/>
              </w:rPr>
              <w:t>t</w:t>
            </w:r>
            <w:r>
              <w:rPr>
                <w:spacing w:val="1"/>
                <w:sz w:val="24"/>
                <w:szCs w:val="24"/>
              </w:rPr>
              <w:t>r</w:t>
            </w:r>
            <w:r>
              <w:rPr>
                <w:spacing w:val="-9"/>
                <w:sz w:val="24"/>
                <w:szCs w:val="24"/>
              </w:rPr>
              <w:t>i</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 xml:space="preserve">y </w:t>
            </w:r>
            <w:r>
              <w:rPr>
                <w:spacing w:val="-1"/>
                <w:sz w:val="24"/>
                <w:szCs w:val="24"/>
              </w:rPr>
              <w:t>a</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1"/>
                <w:sz w:val="24"/>
                <w:szCs w:val="24"/>
              </w:rPr>
              <w:t>r</w:t>
            </w:r>
            <w:r>
              <w:rPr>
                <w:sz w:val="24"/>
                <w:szCs w:val="24"/>
              </w:rPr>
              <w:t>g</w:t>
            </w:r>
            <w:r>
              <w:rPr>
                <w:spacing w:val="-1"/>
                <w:sz w:val="24"/>
                <w:szCs w:val="24"/>
              </w:rPr>
              <w:t>a</w:t>
            </w:r>
            <w:r>
              <w:rPr>
                <w:spacing w:val="-5"/>
                <w:sz w:val="24"/>
                <w:szCs w:val="24"/>
              </w:rPr>
              <w:t>n</w:t>
            </w:r>
            <w:r>
              <w:rPr>
                <w:spacing w:val="-9"/>
                <w:sz w:val="24"/>
                <w:szCs w:val="24"/>
              </w:rPr>
              <w:t>i</w:t>
            </w:r>
            <w:r>
              <w:rPr>
                <w:spacing w:val="-2"/>
                <w:sz w:val="24"/>
                <w:szCs w:val="24"/>
              </w:rPr>
              <w:t>s</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l</w:t>
            </w:r>
            <w:r>
              <w:rPr>
                <w:spacing w:val="-1"/>
                <w:sz w:val="24"/>
                <w:szCs w:val="24"/>
              </w:rPr>
              <w:t>a</w:t>
            </w:r>
            <w:r>
              <w:rPr>
                <w:spacing w:val="-5"/>
                <w:sz w:val="24"/>
                <w:szCs w:val="24"/>
              </w:rPr>
              <w:t>b</w:t>
            </w:r>
            <w:r>
              <w:rPr>
                <w:spacing w:val="5"/>
                <w:sz w:val="24"/>
                <w:szCs w:val="24"/>
              </w:rPr>
              <w:t>o</w:t>
            </w:r>
            <w:r>
              <w:rPr>
                <w:sz w:val="24"/>
                <w:szCs w:val="24"/>
              </w:rPr>
              <w:t>u</w:t>
            </w:r>
            <w:r>
              <w:rPr>
                <w:spacing w:val="1"/>
                <w:sz w:val="24"/>
                <w:szCs w:val="24"/>
              </w:rPr>
              <w:t>r</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9"/>
                <w:sz w:val="24"/>
                <w:szCs w:val="24"/>
              </w:rPr>
              <w:t>l</w:t>
            </w:r>
            <w:r>
              <w:rPr>
                <w:sz w:val="24"/>
                <w:szCs w:val="24"/>
              </w:rPr>
              <w:t>y</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w:t>
            </w:r>
            <w:r>
              <w:rPr>
                <w:spacing w:val="4"/>
                <w:sz w:val="24"/>
                <w:szCs w:val="24"/>
              </w:rPr>
              <w:t xml:space="preserve"> </w:t>
            </w:r>
            <w:r>
              <w:rPr>
                <w:sz w:val="24"/>
                <w:szCs w:val="24"/>
              </w:rPr>
              <w:t>No</w:t>
            </w:r>
            <w:r>
              <w:rPr>
                <w:spacing w:val="6"/>
                <w:sz w:val="24"/>
                <w:szCs w:val="24"/>
              </w:rPr>
              <w:t xml:space="preserve"> </w:t>
            </w:r>
            <w:r>
              <w:rPr>
                <w:spacing w:val="-1"/>
                <w:sz w:val="24"/>
                <w:szCs w:val="24"/>
              </w:rPr>
              <w:t>c</w:t>
            </w:r>
            <w:r>
              <w:rPr>
                <w:spacing w:val="-9"/>
                <w:sz w:val="24"/>
                <w:szCs w:val="24"/>
              </w:rPr>
              <w:t>l</w:t>
            </w:r>
            <w:r>
              <w:rPr>
                <w:spacing w:val="-1"/>
                <w:sz w:val="24"/>
                <w:szCs w:val="24"/>
              </w:rPr>
              <w:t>a</w:t>
            </w:r>
            <w:r>
              <w:rPr>
                <w:spacing w:val="-9"/>
                <w:sz w:val="24"/>
                <w:szCs w:val="24"/>
              </w:rPr>
              <w:t>i</w:t>
            </w:r>
            <w:r>
              <w:rPr>
                <w:sz w:val="24"/>
                <w:szCs w:val="24"/>
              </w:rPr>
              <w:t>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1"/>
                <w:sz w:val="24"/>
                <w:szCs w:val="24"/>
              </w:rPr>
              <w:t>a</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 k</w:t>
            </w:r>
            <w:r>
              <w:rPr>
                <w:spacing w:val="-5"/>
                <w:sz w:val="24"/>
                <w:szCs w:val="24"/>
              </w:rPr>
              <w:t>n</w:t>
            </w:r>
            <w:r>
              <w:rPr>
                <w:spacing w:val="5"/>
                <w:sz w:val="24"/>
                <w:szCs w:val="24"/>
              </w:rPr>
              <w:t>o</w:t>
            </w:r>
            <w:r>
              <w:rPr>
                <w:sz w:val="24"/>
                <w:szCs w:val="24"/>
              </w:rPr>
              <w:t>w</w:t>
            </w:r>
            <w:r>
              <w:rPr>
                <w:spacing w:val="-10"/>
                <w:sz w:val="24"/>
                <w:szCs w:val="24"/>
              </w:rPr>
              <w:t>l</w:t>
            </w:r>
            <w:r>
              <w:rPr>
                <w:spacing w:val="-1"/>
                <w:sz w:val="24"/>
                <w:szCs w:val="24"/>
              </w:rPr>
              <w:t>e</w:t>
            </w:r>
            <w:r>
              <w:rPr>
                <w:sz w:val="24"/>
                <w:szCs w:val="24"/>
              </w:rPr>
              <w:t>dge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1"/>
                <w:sz w:val="24"/>
                <w:szCs w:val="24"/>
              </w:rPr>
              <w:t>e</w:t>
            </w:r>
            <w:r>
              <w:rPr>
                <w:spacing w:val="1"/>
                <w:sz w:val="24"/>
                <w:szCs w:val="24"/>
              </w:rPr>
              <w:t>r</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4F36B479" w14:textId="77777777" w:rsidR="00A4697B" w:rsidRDefault="00A4697B"/>
        </w:tc>
      </w:tr>
      <w:tr w:rsidR="00A4697B" w14:paraId="581840E8"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126B407"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4D55A3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37F1F387" w14:textId="77777777" w:rsidR="00A4697B" w:rsidRDefault="00A4697B"/>
        </w:tc>
      </w:tr>
    </w:tbl>
    <w:p w14:paraId="357EED55" w14:textId="77777777" w:rsidR="00A4697B" w:rsidRDefault="00A4697B">
      <w:pPr>
        <w:sectPr w:rsidR="00A4697B">
          <w:pgSz w:w="11920" w:h="16840"/>
          <w:pgMar w:top="360" w:right="940" w:bottom="280" w:left="900" w:header="0" w:footer="492" w:gutter="0"/>
          <w:cols w:space="720"/>
        </w:sectPr>
      </w:pPr>
    </w:p>
    <w:p w14:paraId="6163A2AE"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4664CE0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2D3F48A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440635F"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5530E6E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501769B6"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9F2EC73" w14:textId="77777777">
        <w:trPr>
          <w:trHeight w:hRule="exact" w:val="13847"/>
        </w:trPr>
        <w:tc>
          <w:tcPr>
            <w:tcW w:w="518" w:type="dxa"/>
            <w:tcBorders>
              <w:top w:val="single" w:sz="8" w:space="0" w:color="000000"/>
              <w:left w:val="single" w:sz="8" w:space="0" w:color="000000"/>
              <w:bottom w:val="single" w:sz="8" w:space="0" w:color="000000"/>
              <w:right w:val="single" w:sz="8" w:space="0" w:color="000000"/>
            </w:tcBorders>
          </w:tcPr>
          <w:p w14:paraId="6FD21656" w14:textId="77777777" w:rsidR="00A4697B" w:rsidRDefault="00507EDA">
            <w:pPr>
              <w:ind w:left="172"/>
              <w:rPr>
                <w:sz w:val="24"/>
                <w:szCs w:val="24"/>
              </w:rPr>
            </w:pPr>
            <w:r>
              <w:rPr>
                <w:sz w:val="24"/>
                <w:szCs w:val="24"/>
              </w:rPr>
              <w:t>A</w:t>
            </w:r>
          </w:p>
          <w:p w14:paraId="69AFD6E1" w14:textId="77777777" w:rsidR="00A4697B" w:rsidRDefault="00A4697B">
            <w:pPr>
              <w:spacing w:before="7" w:line="180" w:lineRule="exact"/>
              <w:rPr>
                <w:sz w:val="18"/>
                <w:szCs w:val="18"/>
              </w:rPr>
            </w:pPr>
          </w:p>
          <w:p w14:paraId="19D35679" w14:textId="77777777" w:rsidR="00A4697B" w:rsidRDefault="00A4697B">
            <w:pPr>
              <w:spacing w:line="200" w:lineRule="exact"/>
            </w:pPr>
          </w:p>
          <w:p w14:paraId="5BA9268A" w14:textId="77777777" w:rsidR="00A4697B" w:rsidRDefault="00A4697B">
            <w:pPr>
              <w:spacing w:line="200" w:lineRule="exact"/>
            </w:pPr>
          </w:p>
          <w:p w14:paraId="03385A06" w14:textId="77777777" w:rsidR="00A4697B" w:rsidRDefault="00A4697B">
            <w:pPr>
              <w:spacing w:line="200" w:lineRule="exact"/>
            </w:pPr>
          </w:p>
          <w:p w14:paraId="23E23C26" w14:textId="77777777" w:rsidR="00A4697B" w:rsidRDefault="00A4697B">
            <w:pPr>
              <w:spacing w:line="200" w:lineRule="exact"/>
            </w:pPr>
          </w:p>
          <w:p w14:paraId="392A387A" w14:textId="77777777" w:rsidR="00A4697B" w:rsidRDefault="00A4697B">
            <w:pPr>
              <w:spacing w:line="200" w:lineRule="exact"/>
            </w:pPr>
          </w:p>
          <w:p w14:paraId="23C5736B" w14:textId="77777777" w:rsidR="00A4697B" w:rsidRDefault="00A4697B">
            <w:pPr>
              <w:spacing w:line="200" w:lineRule="exact"/>
            </w:pPr>
          </w:p>
          <w:p w14:paraId="68E99434" w14:textId="77777777" w:rsidR="00A4697B" w:rsidRDefault="00A4697B">
            <w:pPr>
              <w:spacing w:line="200" w:lineRule="exact"/>
            </w:pPr>
          </w:p>
          <w:p w14:paraId="63E781E7" w14:textId="77777777" w:rsidR="00A4697B" w:rsidRDefault="00A4697B">
            <w:pPr>
              <w:spacing w:line="200" w:lineRule="exact"/>
            </w:pPr>
          </w:p>
          <w:p w14:paraId="436F7427" w14:textId="77777777" w:rsidR="00A4697B" w:rsidRDefault="00A4697B">
            <w:pPr>
              <w:spacing w:line="200" w:lineRule="exact"/>
            </w:pPr>
          </w:p>
          <w:p w14:paraId="25C7D1F6" w14:textId="77777777" w:rsidR="00A4697B" w:rsidRDefault="00A4697B">
            <w:pPr>
              <w:spacing w:line="200" w:lineRule="exact"/>
            </w:pPr>
          </w:p>
          <w:p w14:paraId="7DCEA361" w14:textId="77777777" w:rsidR="00A4697B" w:rsidRDefault="00507EDA">
            <w:pPr>
              <w:ind w:left="177"/>
              <w:rPr>
                <w:sz w:val="24"/>
                <w:szCs w:val="24"/>
              </w:rPr>
            </w:pPr>
            <w:r>
              <w:rPr>
                <w:sz w:val="24"/>
                <w:szCs w:val="24"/>
              </w:rPr>
              <w:t>B</w:t>
            </w:r>
          </w:p>
          <w:p w14:paraId="7B5EB858" w14:textId="77777777" w:rsidR="00A4697B" w:rsidRDefault="00A4697B">
            <w:pPr>
              <w:spacing w:line="200" w:lineRule="exact"/>
            </w:pPr>
          </w:p>
          <w:p w14:paraId="7BD30EC3" w14:textId="77777777" w:rsidR="00A4697B" w:rsidRDefault="00A4697B">
            <w:pPr>
              <w:spacing w:line="200" w:lineRule="exact"/>
            </w:pPr>
          </w:p>
          <w:p w14:paraId="6AEA4659" w14:textId="77777777" w:rsidR="00A4697B" w:rsidRDefault="00A4697B">
            <w:pPr>
              <w:spacing w:line="200" w:lineRule="exact"/>
            </w:pPr>
          </w:p>
          <w:p w14:paraId="3899B9BF" w14:textId="77777777" w:rsidR="00A4697B" w:rsidRDefault="00A4697B">
            <w:pPr>
              <w:spacing w:line="200" w:lineRule="exact"/>
            </w:pPr>
          </w:p>
          <w:p w14:paraId="7C77A023" w14:textId="77777777" w:rsidR="00A4697B" w:rsidRDefault="00A4697B">
            <w:pPr>
              <w:spacing w:line="200" w:lineRule="exact"/>
            </w:pPr>
          </w:p>
          <w:p w14:paraId="1447510F" w14:textId="77777777" w:rsidR="00A4697B" w:rsidRDefault="00A4697B">
            <w:pPr>
              <w:spacing w:line="200" w:lineRule="exact"/>
            </w:pPr>
          </w:p>
          <w:p w14:paraId="0EFD671F" w14:textId="77777777" w:rsidR="00A4697B" w:rsidRDefault="00A4697B">
            <w:pPr>
              <w:spacing w:line="200" w:lineRule="exact"/>
            </w:pPr>
          </w:p>
          <w:p w14:paraId="2A69CC5B" w14:textId="77777777" w:rsidR="00A4697B" w:rsidRDefault="00A4697B">
            <w:pPr>
              <w:spacing w:line="200" w:lineRule="exact"/>
            </w:pPr>
          </w:p>
          <w:p w14:paraId="37D18C76" w14:textId="77777777" w:rsidR="00A4697B" w:rsidRDefault="00A4697B">
            <w:pPr>
              <w:spacing w:line="280" w:lineRule="exact"/>
              <w:rPr>
                <w:sz w:val="28"/>
                <w:szCs w:val="28"/>
              </w:rPr>
            </w:pPr>
          </w:p>
          <w:p w14:paraId="7D0656B1" w14:textId="77777777" w:rsidR="00A4697B" w:rsidRDefault="00507EDA">
            <w:pPr>
              <w:ind w:left="177"/>
              <w:rPr>
                <w:sz w:val="24"/>
                <w:szCs w:val="24"/>
              </w:rPr>
            </w:pPr>
            <w:r>
              <w:rPr>
                <w:sz w:val="24"/>
                <w:szCs w:val="24"/>
              </w:rPr>
              <w:t>C</w:t>
            </w:r>
          </w:p>
          <w:p w14:paraId="7738BD9B" w14:textId="77777777" w:rsidR="00A4697B" w:rsidRDefault="00A4697B">
            <w:pPr>
              <w:spacing w:before="7" w:line="180" w:lineRule="exact"/>
              <w:rPr>
                <w:sz w:val="18"/>
                <w:szCs w:val="18"/>
              </w:rPr>
            </w:pPr>
          </w:p>
          <w:p w14:paraId="56CEE682" w14:textId="77777777" w:rsidR="00A4697B" w:rsidRDefault="00A4697B">
            <w:pPr>
              <w:spacing w:line="200" w:lineRule="exact"/>
            </w:pPr>
          </w:p>
          <w:p w14:paraId="5A6DE52A" w14:textId="77777777" w:rsidR="00A4697B" w:rsidRDefault="00A4697B">
            <w:pPr>
              <w:spacing w:line="200" w:lineRule="exact"/>
            </w:pPr>
          </w:p>
          <w:p w14:paraId="44FD513A" w14:textId="77777777" w:rsidR="00A4697B" w:rsidRDefault="00A4697B">
            <w:pPr>
              <w:spacing w:line="200" w:lineRule="exact"/>
            </w:pPr>
          </w:p>
          <w:p w14:paraId="4521F729" w14:textId="77777777" w:rsidR="00A4697B" w:rsidRDefault="00A4697B">
            <w:pPr>
              <w:spacing w:line="200" w:lineRule="exact"/>
            </w:pPr>
          </w:p>
          <w:p w14:paraId="4313B89C" w14:textId="77777777" w:rsidR="00A4697B" w:rsidRDefault="00A4697B">
            <w:pPr>
              <w:spacing w:line="200" w:lineRule="exact"/>
            </w:pPr>
          </w:p>
          <w:p w14:paraId="669E14E8" w14:textId="77777777" w:rsidR="00A4697B" w:rsidRDefault="00A4697B">
            <w:pPr>
              <w:spacing w:line="200" w:lineRule="exact"/>
            </w:pPr>
          </w:p>
          <w:p w14:paraId="5994F91F" w14:textId="77777777" w:rsidR="00A4697B" w:rsidRDefault="00A4697B">
            <w:pPr>
              <w:spacing w:line="200" w:lineRule="exact"/>
            </w:pPr>
          </w:p>
          <w:p w14:paraId="4326093B" w14:textId="77777777" w:rsidR="00A4697B" w:rsidRDefault="00A4697B">
            <w:pPr>
              <w:spacing w:line="200" w:lineRule="exact"/>
            </w:pPr>
          </w:p>
          <w:p w14:paraId="253CF6A6" w14:textId="77777777" w:rsidR="00A4697B" w:rsidRDefault="00A4697B">
            <w:pPr>
              <w:spacing w:line="200" w:lineRule="exact"/>
            </w:pPr>
          </w:p>
          <w:p w14:paraId="2ECF0C75" w14:textId="77777777" w:rsidR="00A4697B" w:rsidRDefault="00A4697B">
            <w:pPr>
              <w:spacing w:line="200" w:lineRule="exact"/>
            </w:pPr>
          </w:p>
          <w:p w14:paraId="581DA949"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04F44BFC" w14:textId="77777777" w:rsidR="00A4697B" w:rsidRDefault="00507EDA">
            <w:pPr>
              <w:spacing w:before="5"/>
              <w:ind w:left="33"/>
              <w:rPr>
                <w:sz w:val="24"/>
                <w:szCs w:val="24"/>
              </w:rPr>
            </w:pPr>
            <w:r>
              <w:rPr>
                <w:b/>
                <w:spacing w:val="1"/>
                <w:sz w:val="24"/>
                <w:szCs w:val="24"/>
              </w:rPr>
              <w:t>S</w:t>
            </w:r>
            <w:r>
              <w:rPr>
                <w:b/>
                <w:spacing w:val="-2"/>
                <w:sz w:val="24"/>
                <w:szCs w:val="24"/>
              </w:rPr>
              <w:t>E</w:t>
            </w:r>
            <w:r>
              <w:rPr>
                <w:b/>
                <w:sz w:val="24"/>
                <w:szCs w:val="24"/>
              </w:rPr>
              <w:t>C</w:t>
            </w:r>
            <w:r>
              <w:rPr>
                <w:b/>
                <w:spacing w:val="-1"/>
                <w:sz w:val="24"/>
                <w:szCs w:val="24"/>
              </w:rPr>
              <w:t>U</w:t>
            </w:r>
            <w:r>
              <w:rPr>
                <w:b/>
                <w:sz w:val="24"/>
                <w:szCs w:val="24"/>
              </w:rPr>
              <w:t>R</w:t>
            </w:r>
            <w:r>
              <w:rPr>
                <w:b/>
                <w:spacing w:val="-3"/>
                <w:sz w:val="24"/>
                <w:szCs w:val="24"/>
              </w:rPr>
              <w:t>I</w:t>
            </w:r>
            <w:r>
              <w:rPr>
                <w:b/>
                <w:spacing w:val="-2"/>
                <w:sz w:val="24"/>
                <w:szCs w:val="24"/>
              </w:rPr>
              <w:t>T</w:t>
            </w:r>
            <w:r>
              <w:rPr>
                <w:b/>
                <w:sz w:val="24"/>
                <w:szCs w:val="24"/>
              </w:rPr>
              <w:t>Y</w:t>
            </w:r>
            <w:r>
              <w:rPr>
                <w:b/>
                <w:spacing w:val="2"/>
                <w:sz w:val="24"/>
                <w:szCs w:val="24"/>
              </w:rPr>
              <w:t xml:space="preserve"> </w:t>
            </w:r>
            <w:r>
              <w:rPr>
                <w:b/>
                <w:sz w:val="24"/>
                <w:szCs w:val="24"/>
              </w:rPr>
              <w:t>OF WOR</w:t>
            </w:r>
            <w:r>
              <w:rPr>
                <w:b/>
                <w:spacing w:val="5"/>
                <w:sz w:val="24"/>
                <w:szCs w:val="24"/>
              </w:rPr>
              <w:t>K</w:t>
            </w:r>
            <w:r>
              <w:rPr>
                <w:b/>
                <w:sz w:val="24"/>
                <w:szCs w:val="24"/>
              </w:rPr>
              <w:t>S</w:t>
            </w:r>
            <w:r>
              <w:rPr>
                <w:b/>
                <w:spacing w:val="3"/>
                <w:sz w:val="24"/>
                <w:szCs w:val="24"/>
              </w:rPr>
              <w:t xml:space="preserve"> </w:t>
            </w:r>
            <w:r>
              <w:rPr>
                <w:b/>
                <w:spacing w:val="-2"/>
                <w:sz w:val="24"/>
                <w:szCs w:val="24"/>
              </w:rPr>
              <w:t>ET</w:t>
            </w:r>
            <w:r>
              <w:rPr>
                <w:b/>
                <w:sz w:val="24"/>
                <w:szCs w:val="24"/>
              </w:rPr>
              <w:t>C.</w:t>
            </w:r>
          </w:p>
          <w:p w14:paraId="2B13BCB1" w14:textId="77777777" w:rsidR="00A4697B" w:rsidRDefault="00A4697B">
            <w:pPr>
              <w:spacing w:before="4" w:line="120" w:lineRule="exact"/>
              <w:rPr>
                <w:sz w:val="13"/>
                <w:szCs w:val="13"/>
              </w:rPr>
            </w:pPr>
          </w:p>
          <w:p w14:paraId="2F3AAA58" w14:textId="77777777" w:rsidR="00A4697B" w:rsidRDefault="00A4697B">
            <w:pPr>
              <w:spacing w:line="200" w:lineRule="exact"/>
            </w:pPr>
          </w:p>
          <w:p w14:paraId="78A5B5DA" w14:textId="76724B7A" w:rsidR="00A4697B" w:rsidRDefault="00507EDA">
            <w:pPr>
              <w:spacing w:line="263" w:lineRule="auto"/>
              <w:ind w:left="33" w:right="3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pacing w:val="-1"/>
                <w:sz w:val="24"/>
                <w:szCs w:val="24"/>
              </w:rPr>
              <w:t>e</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z w:val="24"/>
                <w:szCs w:val="24"/>
              </w:rPr>
              <w:t>e 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to</w:t>
            </w:r>
            <w:r>
              <w:rPr>
                <w:spacing w:val="1"/>
                <w:sz w:val="24"/>
                <w:szCs w:val="24"/>
              </w:rPr>
              <w:t>r</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nn</w:t>
            </w:r>
            <w:r>
              <w:rPr>
                <w:spacing w:val="-1"/>
                <w:sz w:val="24"/>
                <w:szCs w:val="24"/>
              </w:rPr>
              <w:t>e</w:t>
            </w:r>
            <w:r>
              <w:rPr>
                <w:spacing w:val="-9"/>
                <w:sz w:val="24"/>
                <w:szCs w:val="24"/>
              </w:rPr>
              <w:t>l</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5"/>
                <w:sz w:val="24"/>
                <w:szCs w:val="24"/>
              </w:rPr>
              <w:t>b</w:t>
            </w:r>
            <w:r>
              <w:rPr>
                <w:spacing w:val="5"/>
                <w:sz w:val="24"/>
                <w:szCs w:val="24"/>
              </w:rPr>
              <w:t>ot</w:t>
            </w:r>
            <w:r>
              <w:rPr>
                <w:sz w:val="24"/>
                <w:szCs w:val="24"/>
              </w:rPr>
              <w:t>h</w:t>
            </w:r>
            <w:r>
              <w:rPr>
                <w:spacing w:val="-3"/>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c</w:t>
            </w:r>
            <w:r>
              <w:rPr>
                <w:spacing w:val="-5"/>
                <w:sz w:val="24"/>
                <w:szCs w:val="24"/>
              </w:rPr>
              <w:t>h</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li</w:t>
            </w:r>
            <w:r>
              <w:rPr>
                <w:sz w:val="24"/>
                <w:szCs w:val="24"/>
              </w:rPr>
              <w:t>g</w:t>
            </w:r>
            <w:r>
              <w:rPr>
                <w:spacing w:val="-5"/>
                <w:sz w:val="24"/>
                <w:szCs w:val="24"/>
              </w:rPr>
              <w:t>h</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9"/>
                <w:sz w:val="24"/>
                <w:szCs w:val="24"/>
              </w:rPr>
              <w:t>i</w:t>
            </w:r>
            <w:r>
              <w:rPr>
                <w:spacing w:val="5"/>
                <w:sz w:val="24"/>
                <w:szCs w:val="24"/>
              </w:rPr>
              <w:t>t</w:t>
            </w:r>
            <w:r>
              <w:rPr>
                <w:spacing w:val="-10"/>
                <w:sz w:val="24"/>
                <w:szCs w:val="24"/>
              </w:rPr>
              <w:t>y</w:t>
            </w:r>
            <w:r w:rsidR="006C70B1">
              <w:rPr>
                <w:spacing w:val="-10"/>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8"/>
                <w:sz w:val="24"/>
                <w:szCs w:val="24"/>
              </w:rPr>
              <w:t>f</w:t>
            </w:r>
            <w:r>
              <w:rPr>
                <w:spacing w:val="5"/>
                <w:sz w:val="24"/>
                <w:szCs w:val="24"/>
              </w:rPr>
              <w:t>t</w:t>
            </w:r>
            <w:r>
              <w:rPr>
                <w:sz w:val="24"/>
                <w:szCs w:val="24"/>
              </w:rPr>
              <w:t>,</w:t>
            </w:r>
            <w:r>
              <w:rPr>
                <w:spacing w:val="4"/>
                <w:sz w:val="24"/>
                <w:szCs w:val="24"/>
              </w:rPr>
              <w:t xml:space="preserve"> </w:t>
            </w:r>
            <w:r>
              <w:rPr>
                <w:spacing w:val="-9"/>
                <w:sz w:val="24"/>
                <w:szCs w:val="24"/>
              </w:rPr>
              <w:t>l</w:t>
            </w:r>
            <w:r>
              <w:rPr>
                <w:spacing w:val="5"/>
                <w:sz w:val="24"/>
                <w:szCs w:val="24"/>
              </w:rPr>
              <w:t>o</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 xml:space="preserve">ge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5"/>
                <w:sz w:val="24"/>
                <w:szCs w:val="24"/>
              </w:rPr>
              <w:t>b</w:t>
            </w:r>
            <w:r>
              <w:rPr>
                <w:spacing w:val="-9"/>
                <w:sz w:val="24"/>
                <w:szCs w:val="24"/>
              </w:rPr>
              <w:t>li</w:t>
            </w:r>
            <w:r>
              <w:rPr>
                <w:spacing w:val="-1"/>
                <w:sz w:val="24"/>
                <w:szCs w:val="24"/>
              </w:rPr>
              <w:t>c</w:t>
            </w:r>
            <w:r>
              <w:rPr>
                <w:sz w:val="24"/>
                <w:szCs w:val="24"/>
              </w:rPr>
              <w:t>.</w:t>
            </w:r>
          </w:p>
          <w:p w14:paraId="083E5BC4" w14:textId="77777777" w:rsidR="00A4697B" w:rsidRDefault="00A4697B">
            <w:pPr>
              <w:spacing w:before="2" w:line="140" w:lineRule="exact"/>
              <w:rPr>
                <w:sz w:val="14"/>
                <w:szCs w:val="14"/>
              </w:rPr>
            </w:pPr>
          </w:p>
          <w:p w14:paraId="5B533383" w14:textId="77777777" w:rsidR="00A4697B" w:rsidRDefault="00A4697B">
            <w:pPr>
              <w:spacing w:line="200" w:lineRule="exact"/>
            </w:pPr>
          </w:p>
          <w:p w14:paraId="21EC031B" w14:textId="77777777" w:rsidR="00A4697B" w:rsidRDefault="00507EDA">
            <w:pPr>
              <w:ind w:left="33"/>
              <w:rPr>
                <w:sz w:val="24"/>
                <w:szCs w:val="24"/>
              </w:rPr>
            </w:pPr>
            <w:r>
              <w:rPr>
                <w:b/>
                <w:spacing w:val="-3"/>
                <w:sz w:val="24"/>
                <w:szCs w:val="24"/>
              </w:rPr>
              <w:t>P</w:t>
            </w:r>
            <w:r>
              <w:rPr>
                <w:b/>
                <w:sz w:val="24"/>
                <w:szCs w:val="24"/>
              </w:rPr>
              <w:t>U</w:t>
            </w:r>
            <w:r>
              <w:rPr>
                <w:b/>
                <w:spacing w:val="2"/>
                <w:sz w:val="24"/>
                <w:szCs w:val="24"/>
              </w:rPr>
              <w:t>B</w:t>
            </w:r>
            <w:r>
              <w:rPr>
                <w:b/>
                <w:spacing w:val="-2"/>
                <w:sz w:val="24"/>
                <w:szCs w:val="24"/>
              </w:rPr>
              <w:t>LI</w:t>
            </w:r>
            <w:r>
              <w:rPr>
                <w:b/>
                <w:sz w:val="24"/>
                <w:szCs w:val="24"/>
              </w:rPr>
              <w:t>C</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P</w:t>
            </w:r>
            <w:r>
              <w:rPr>
                <w:b/>
                <w:sz w:val="24"/>
                <w:szCs w:val="24"/>
              </w:rPr>
              <w:t>R</w:t>
            </w:r>
            <w:r>
              <w:rPr>
                <w:b/>
                <w:spacing w:val="-3"/>
                <w:sz w:val="24"/>
                <w:szCs w:val="24"/>
              </w:rPr>
              <w:t>I</w:t>
            </w:r>
            <w:r>
              <w:rPr>
                <w:b/>
                <w:sz w:val="24"/>
                <w:szCs w:val="24"/>
              </w:rPr>
              <w:t>V</w:t>
            </w:r>
            <w:r>
              <w:rPr>
                <w:b/>
                <w:spacing w:val="-1"/>
                <w:sz w:val="24"/>
                <w:szCs w:val="24"/>
              </w:rPr>
              <w:t>A</w:t>
            </w:r>
            <w:r>
              <w:rPr>
                <w:b/>
                <w:spacing w:val="-2"/>
                <w:sz w:val="24"/>
                <w:szCs w:val="24"/>
              </w:rPr>
              <w:t>T</w:t>
            </w:r>
            <w:r>
              <w:rPr>
                <w:b/>
                <w:sz w:val="24"/>
                <w:szCs w:val="24"/>
              </w:rPr>
              <w:t>E ROA</w:t>
            </w:r>
            <w:r>
              <w:rPr>
                <w:b/>
                <w:spacing w:val="-1"/>
                <w:sz w:val="24"/>
                <w:szCs w:val="24"/>
              </w:rPr>
              <w:t>D</w:t>
            </w:r>
            <w:r>
              <w:rPr>
                <w:b/>
                <w:spacing w:val="1"/>
                <w:sz w:val="24"/>
                <w:szCs w:val="24"/>
              </w:rPr>
              <w:t>S</w:t>
            </w:r>
            <w:r>
              <w:rPr>
                <w:b/>
                <w:sz w:val="24"/>
                <w:szCs w:val="24"/>
              </w:rPr>
              <w:t>.</w:t>
            </w:r>
          </w:p>
          <w:p w14:paraId="763FE677" w14:textId="77777777" w:rsidR="00A4697B" w:rsidRDefault="00A4697B">
            <w:pPr>
              <w:spacing w:before="4" w:line="120" w:lineRule="exact"/>
              <w:rPr>
                <w:sz w:val="13"/>
                <w:szCs w:val="13"/>
              </w:rPr>
            </w:pPr>
          </w:p>
          <w:p w14:paraId="0C796443" w14:textId="77777777" w:rsidR="00A4697B" w:rsidRDefault="00A4697B">
            <w:pPr>
              <w:spacing w:line="200" w:lineRule="exact"/>
            </w:pPr>
          </w:p>
          <w:p w14:paraId="280809BA" w14:textId="77777777" w:rsidR="00A4697B" w:rsidRDefault="00507EDA">
            <w:pPr>
              <w:spacing w:line="263" w:lineRule="auto"/>
              <w:ind w:left="33" w:right="92"/>
              <w:rPr>
                <w:sz w:val="24"/>
                <w:szCs w:val="24"/>
              </w:rPr>
            </w:pPr>
            <w:r>
              <w:rPr>
                <w:spacing w:val="-2"/>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r</w:t>
            </w:r>
            <w:r>
              <w:rPr>
                <w:spacing w:val="5"/>
                <w:sz w:val="24"/>
                <w:szCs w:val="24"/>
              </w:rPr>
              <w:t>o</w:t>
            </w:r>
            <w:r>
              <w:rPr>
                <w:sz w:val="24"/>
                <w:szCs w:val="24"/>
              </w:rPr>
              <w:t>ug</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 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5"/>
                <w:sz w:val="24"/>
                <w:szCs w:val="24"/>
              </w:rPr>
              <w:t>v</w:t>
            </w:r>
            <w:r>
              <w:rPr>
                <w:spacing w:val="-1"/>
                <w:sz w:val="24"/>
                <w:szCs w:val="24"/>
              </w:rPr>
              <w:t>a</w:t>
            </w:r>
            <w:r>
              <w:rPr>
                <w:spacing w:val="5"/>
                <w:sz w:val="24"/>
                <w:szCs w:val="24"/>
              </w:rPr>
              <w:t>t</w:t>
            </w:r>
            <w:r>
              <w:rPr>
                <w:sz w:val="24"/>
                <w:szCs w:val="24"/>
              </w:rPr>
              <w:t>e</w:t>
            </w:r>
            <w:r>
              <w:rPr>
                <w:spacing w:val="1"/>
                <w:sz w:val="24"/>
                <w:szCs w:val="24"/>
              </w:rPr>
              <w:t xml:space="preserve"> r</w:t>
            </w:r>
            <w:r>
              <w:rPr>
                <w:spacing w:val="5"/>
                <w:sz w:val="24"/>
                <w:szCs w:val="24"/>
              </w:rPr>
              <w:t>o</w:t>
            </w:r>
            <w:r>
              <w:rPr>
                <w:spacing w:val="-1"/>
                <w:sz w:val="24"/>
                <w:szCs w:val="24"/>
              </w:rPr>
              <w:t>a</w:t>
            </w:r>
            <w:r>
              <w:rPr>
                <w:sz w:val="24"/>
                <w:szCs w:val="24"/>
              </w:rPr>
              <w:t xml:space="preserve">ds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1"/>
                <w:sz w:val="24"/>
                <w:szCs w:val="24"/>
              </w:rPr>
              <w:t>e</w:t>
            </w:r>
            <w:r>
              <w:rPr>
                <w:sz w:val="24"/>
                <w:szCs w:val="24"/>
              </w:rPr>
              <w:t>qu</w:t>
            </w:r>
            <w:r>
              <w:rPr>
                <w:spacing w:val="-1"/>
                <w:sz w:val="24"/>
                <w:szCs w:val="24"/>
              </w:rPr>
              <w:t>e</w:t>
            </w:r>
            <w:r>
              <w:rPr>
                <w:spacing w:val="-5"/>
                <w:sz w:val="24"/>
                <w:szCs w:val="24"/>
              </w:rPr>
              <w:t>n</w:t>
            </w:r>
            <w:r>
              <w:rPr>
                <w:sz w:val="24"/>
                <w:szCs w:val="24"/>
              </w:rPr>
              <w:t>t up</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5"/>
                <w:sz w:val="24"/>
                <w:szCs w:val="24"/>
              </w:rPr>
              <w:t>o</w:t>
            </w:r>
            <w:r>
              <w:rPr>
                <w:spacing w:val="-1"/>
                <w:sz w:val="24"/>
                <w:szCs w:val="24"/>
              </w:rPr>
              <w:t>ca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5769DE90" w14:textId="77777777" w:rsidR="00A4697B" w:rsidRDefault="00A4697B">
            <w:pPr>
              <w:spacing w:before="8" w:line="120" w:lineRule="exact"/>
              <w:rPr>
                <w:sz w:val="13"/>
                <w:szCs w:val="13"/>
              </w:rPr>
            </w:pPr>
          </w:p>
          <w:p w14:paraId="138C2AC8" w14:textId="77777777" w:rsidR="00A4697B" w:rsidRDefault="00A4697B">
            <w:pPr>
              <w:spacing w:line="200" w:lineRule="exact"/>
            </w:pPr>
          </w:p>
          <w:p w14:paraId="035206CA" w14:textId="77777777" w:rsidR="00A4697B" w:rsidRDefault="00507EDA">
            <w:pPr>
              <w:ind w:left="33"/>
              <w:rPr>
                <w:sz w:val="24"/>
                <w:szCs w:val="24"/>
              </w:rPr>
            </w:pPr>
            <w:r>
              <w:rPr>
                <w:b/>
                <w:spacing w:val="-2"/>
                <w:sz w:val="24"/>
                <w:szCs w:val="24"/>
              </w:rPr>
              <w:t>E</w:t>
            </w:r>
            <w:r>
              <w:rPr>
                <w:b/>
                <w:sz w:val="24"/>
                <w:szCs w:val="24"/>
              </w:rPr>
              <w:t>X</w:t>
            </w:r>
            <w:r>
              <w:rPr>
                <w:b/>
                <w:spacing w:val="-3"/>
                <w:sz w:val="24"/>
                <w:szCs w:val="24"/>
              </w:rPr>
              <w:t>I</w:t>
            </w:r>
            <w:r>
              <w:rPr>
                <w:b/>
                <w:spacing w:val="1"/>
                <w:sz w:val="24"/>
                <w:szCs w:val="24"/>
              </w:rPr>
              <w:t>S</w:t>
            </w:r>
            <w:r>
              <w:rPr>
                <w:b/>
                <w:spacing w:val="-2"/>
                <w:sz w:val="24"/>
                <w:szCs w:val="24"/>
              </w:rPr>
              <w:t>TI</w:t>
            </w:r>
            <w:r>
              <w:rPr>
                <w:b/>
                <w:sz w:val="24"/>
                <w:szCs w:val="24"/>
              </w:rPr>
              <w:t>NG</w:t>
            </w:r>
            <w:r>
              <w:rPr>
                <w:b/>
                <w:spacing w:val="2"/>
                <w:sz w:val="24"/>
                <w:szCs w:val="24"/>
              </w:rPr>
              <w:t xml:space="preserve"> </w:t>
            </w:r>
            <w:r>
              <w:rPr>
                <w:b/>
                <w:spacing w:val="-3"/>
                <w:sz w:val="24"/>
                <w:szCs w:val="24"/>
              </w:rPr>
              <w:t>P</w:t>
            </w:r>
            <w:r>
              <w:rPr>
                <w:b/>
                <w:sz w:val="24"/>
                <w:szCs w:val="24"/>
              </w:rPr>
              <w:t>RO</w:t>
            </w:r>
            <w:r>
              <w:rPr>
                <w:b/>
                <w:spacing w:val="-3"/>
                <w:sz w:val="24"/>
                <w:szCs w:val="24"/>
              </w:rPr>
              <w:t>P</w:t>
            </w:r>
            <w:r>
              <w:rPr>
                <w:b/>
                <w:spacing w:val="-2"/>
                <w:sz w:val="24"/>
                <w:szCs w:val="24"/>
              </w:rPr>
              <w:t>E</w:t>
            </w:r>
            <w:r>
              <w:rPr>
                <w:b/>
                <w:sz w:val="24"/>
                <w:szCs w:val="24"/>
              </w:rPr>
              <w:t>R</w:t>
            </w:r>
            <w:r>
              <w:rPr>
                <w:b/>
                <w:spacing w:val="-2"/>
                <w:sz w:val="24"/>
                <w:szCs w:val="24"/>
              </w:rPr>
              <w:t>T</w:t>
            </w:r>
            <w:r>
              <w:rPr>
                <w:b/>
                <w:sz w:val="24"/>
                <w:szCs w:val="24"/>
              </w:rPr>
              <w:t>Y.</w:t>
            </w:r>
          </w:p>
          <w:p w14:paraId="7CDB1579" w14:textId="77777777" w:rsidR="00A4697B" w:rsidRDefault="00A4697B">
            <w:pPr>
              <w:spacing w:before="4" w:line="120" w:lineRule="exact"/>
              <w:rPr>
                <w:sz w:val="13"/>
                <w:szCs w:val="13"/>
              </w:rPr>
            </w:pPr>
          </w:p>
          <w:p w14:paraId="7BD3B599" w14:textId="77777777" w:rsidR="00A4697B" w:rsidRDefault="00A4697B">
            <w:pPr>
              <w:spacing w:line="200" w:lineRule="exact"/>
            </w:pPr>
          </w:p>
          <w:p w14:paraId="03EA9C0E" w14:textId="77777777" w:rsidR="00A4697B" w:rsidRDefault="00507EDA">
            <w:pPr>
              <w:spacing w:line="263" w:lineRule="auto"/>
              <w:ind w:left="33" w:right="13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1"/>
                <w:sz w:val="24"/>
                <w:szCs w:val="24"/>
              </w:rPr>
              <w:t>a</w:t>
            </w:r>
            <w:r>
              <w:rPr>
                <w:sz w:val="24"/>
                <w:szCs w:val="24"/>
              </w:rPr>
              <w:t>ke</w:t>
            </w:r>
            <w:r>
              <w:rPr>
                <w:spacing w:val="1"/>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z w:val="24"/>
                <w:szCs w:val="24"/>
              </w:rPr>
              <w:t>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v</w:t>
            </w:r>
            <w:r>
              <w:rPr>
                <w:spacing w:val="5"/>
                <w:sz w:val="24"/>
                <w:szCs w:val="24"/>
              </w:rPr>
              <w:t>o</w:t>
            </w:r>
            <w:r>
              <w:rPr>
                <w:spacing w:val="-9"/>
                <w:sz w:val="24"/>
                <w:szCs w:val="24"/>
              </w:rPr>
              <w:t>i</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e</w:t>
            </w:r>
            <w:r>
              <w:rPr>
                <w:spacing w:val="-5"/>
                <w:sz w:val="24"/>
                <w:szCs w:val="24"/>
              </w:rPr>
              <w:t>x</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5"/>
                <w:sz w:val="24"/>
                <w:szCs w:val="24"/>
              </w:rPr>
              <w:t>o</w:t>
            </w:r>
            <w:r>
              <w:rPr>
                <w:spacing w:val="-1"/>
                <w:sz w:val="24"/>
                <w:szCs w:val="24"/>
              </w:rPr>
              <w:t>a</w:t>
            </w:r>
            <w:r>
              <w:rPr>
                <w:sz w:val="24"/>
                <w:szCs w:val="24"/>
              </w:rPr>
              <w:t>d</w:t>
            </w:r>
            <w:r>
              <w:rPr>
                <w:spacing w:val="-2"/>
                <w:sz w:val="24"/>
                <w:szCs w:val="24"/>
              </w:rPr>
              <w:t>s</w:t>
            </w:r>
            <w:r>
              <w:rPr>
                <w:sz w:val="24"/>
                <w:szCs w:val="24"/>
              </w:rPr>
              <w:t>,</w:t>
            </w:r>
            <w:r>
              <w:rPr>
                <w:spacing w:val="4"/>
                <w:sz w:val="24"/>
                <w:szCs w:val="24"/>
              </w:rPr>
              <w:t xml:space="preserve"> </w:t>
            </w:r>
            <w:r>
              <w:rPr>
                <w:spacing w:val="-1"/>
                <w:sz w:val="24"/>
                <w:szCs w:val="24"/>
              </w:rPr>
              <w:t>ca</w:t>
            </w:r>
            <w:r>
              <w:rPr>
                <w:spacing w:val="-5"/>
                <w:sz w:val="24"/>
                <w:szCs w:val="24"/>
              </w:rPr>
              <w:t>b</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z w:val="24"/>
                <w:szCs w:val="24"/>
              </w:rPr>
              <w:t>d</w:t>
            </w:r>
            <w:r>
              <w:rPr>
                <w:spacing w:val="1"/>
                <w:sz w:val="24"/>
                <w:szCs w:val="24"/>
              </w:rPr>
              <w:t>r</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1"/>
                <w:sz w:val="24"/>
                <w:szCs w:val="24"/>
              </w:rPr>
              <w:t>a</w:t>
            </w:r>
            <w:r>
              <w:rPr>
                <w:spacing w:val="-5"/>
                <w:sz w:val="24"/>
                <w:szCs w:val="24"/>
              </w:rPr>
              <w:t>n</w:t>
            </w:r>
            <w:r>
              <w:rPr>
                <w:sz w:val="24"/>
                <w:szCs w:val="24"/>
              </w:rPr>
              <w:t xml:space="preserve">d </w:t>
            </w:r>
            <w:r>
              <w:rPr>
                <w:spacing w:val="-5"/>
                <w:sz w:val="24"/>
                <w:szCs w:val="24"/>
              </w:rPr>
              <w:t>h</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h</w:t>
            </w:r>
            <w:r>
              <w:rPr>
                <w:spacing w:val="-1"/>
                <w:sz w:val="24"/>
                <w:szCs w:val="24"/>
              </w:rPr>
              <w:t>e</w:t>
            </w:r>
            <w:r>
              <w:rPr>
                <w:spacing w:val="-9"/>
                <w:sz w:val="24"/>
                <w:szCs w:val="24"/>
              </w:rPr>
              <w:t>l</w:t>
            </w:r>
            <w:r>
              <w:rPr>
                <w:sz w:val="24"/>
                <w:szCs w:val="24"/>
              </w:rPr>
              <w:t>d</w:t>
            </w:r>
            <w:r>
              <w:rPr>
                <w:spacing w:val="2"/>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 xml:space="preserve">ge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w:t>
            </w:r>
          </w:p>
          <w:p w14:paraId="5A718719" w14:textId="77777777" w:rsidR="00A4697B" w:rsidRDefault="00A4697B">
            <w:pPr>
              <w:spacing w:before="2" w:line="140" w:lineRule="exact"/>
              <w:rPr>
                <w:sz w:val="14"/>
                <w:szCs w:val="14"/>
              </w:rPr>
            </w:pPr>
          </w:p>
          <w:p w14:paraId="5058A4E5" w14:textId="77777777" w:rsidR="00A4697B" w:rsidRDefault="00A4697B">
            <w:pPr>
              <w:spacing w:line="200" w:lineRule="exact"/>
            </w:pPr>
          </w:p>
          <w:p w14:paraId="73BAC4B9" w14:textId="77777777" w:rsidR="00A4697B" w:rsidRDefault="00507EDA">
            <w:pPr>
              <w:ind w:left="33"/>
              <w:rPr>
                <w:sz w:val="24"/>
                <w:szCs w:val="24"/>
              </w:rPr>
            </w:pPr>
            <w:r>
              <w:rPr>
                <w:b/>
                <w:sz w:val="24"/>
                <w:szCs w:val="24"/>
              </w:rPr>
              <w:t>V</w:t>
            </w:r>
            <w:r>
              <w:rPr>
                <w:b/>
                <w:spacing w:val="-3"/>
                <w:sz w:val="24"/>
                <w:szCs w:val="24"/>
              </w:rPr>
              <w:t>I</w:t>
            </w:r>
            <w:r>
              <w:rPr>
                <w:b/>
                <w:spacing w:val="1"/>
                <w:sz w:val="24"/>
                <w:szCs w:val="24"/>
              </w:rPr>
              <w:t>S</w:t>
            </w:r>
            <w:r>
              <w:rPr>
                <w:b/>
                <w:spacing w:val="-2"/>
                <w:sz w:val="24"/>
                <w:szCs w:val="24"/>
              </w:rPr>
              <w:t>I</w:t>
            </w:r>
            <w:r>
              <w:rPr>
                <w:b/>
                <w:sz w:val="24"/>
                <w:szCs w:val="24"/>
              </w:rPr>
              <w:t xml:space="preserve">T </w:t>
            </w:r>
            <w:r>
              <w:rPr>
                <w:b/>
                <w:spacing w:val="1"/>
                <w:sz w:val="24"/>
                <w:szCs w:val="24"/>
              </w:rPr>
              <w:t>S</w:t>
            </w:r>
            <w:r>
              <w:rPr>
                <w:b/>
                <w:spacing w:val="-2"/>
                <w:sz w:val="24"/>
                <w:szCs w:val="24"/>
              </w:rPr>
              <w:t>IT</w:t>
            </w:r>
            <w:r>
              <w:rPr>
                <w:b/>
                <w:sz w:val="24"/>
                <w:szCs w:val="24"/>
              </w:rPr>
              <w:t>E A</w:t>
            </w:r>
            <w:r>
              <w:rPr>
                <w:b/>
                <w:spacing w:val="-1"/>
                <w:sz w:val="24"/>
                <w:szCs w:val="24"/>
              </w:rPr>
              <w:t>N</w:t>
            </w:r>
            <w:r>
              <w:rPr>
                <w:b/>
                <w:sz w:val="24"/>
                <w:szCs w:val="24"/>
              </w:rPr>
              <w:t>D</w:t>
            </w:r>
            <w:r>
              <w:rPr>
                <w:b/>
                <w:spacing w:val="2"/>
                <w:sz w:val="24"/>
                <w:szCs w:val="24"/>
              </w:rPr>
              <w:t xml:space="preserve"> </w:t>
            </w:r>
            <w:r>
              <w:rPr>
                <w:b/>
                <w:spacing w:val="-2"/>
                <w:sz w:val="24"/>
                <w:szCs w:val="24"/>
              </w:rPr>
              <w:t>E</w:t>
            </w:r>
            <w:r>
              <w:rPr>
                <w:b/>
                <w:sz w:val="24"/>
                <w:szCs w:val="24"/>
              </w:rPr>
              <w:t>X</w:t>
            </w:r>
            <w:r>
              <w:rPr>
                <w:b/>
                <w:spacing w:val="-1"/>
                <w:sz w:val="24"/>
                <w:szCs w:val="24"/>
              </w:rPr>
              <w:t>A</w:t>
            </w:r>
            <w:r>
              <w:rPr>
                <w:b/>
                <w:spacing w:val="4"/>
                <w:sz w:val="24"/>
                <w:szCs w:val="24"/>
              </w:rPr>
              <w:t>M</w:t>
            </w:r>
            <w:r>
              <w:rPr>
                <w:b/>
                <w:spacing w:val="-2"/>
                <w:sz w:val="24"/>
                <w:szCs w:val="24"/>
              </w:rPr>
              <w:t>I</w:t>
            </w:r>
            <w:r>
              <w:rPr>
                <w:b/>
                <w:sz w:val="24"/>
                <w:szCs w:val="24"/>
              </w:rPr>
              <w:t>NE D</w:t>
            </w:r>
            <w:r>
              <w:rPr>
                <w:b/>
                <w:spacing w:val="-1"/>
                <w:sz w:val="24"/>
                <w:szCs w:val="24"/>
              </w:rPr>
              <w:t>R</w:t>
            </w:r>
            <w:r>
              <w:rPr>
                <w:b/>
                <w:sz w:val="24"/>
                <w:szCs w:val="24"/>
              </w:rPr>
              <w:t>AW</w:t>
            </w:r>
            <w:r>
              <w:rPr>
                <w:b/>
                <w:spacing w:val="-3"/>
                <w:sz w:val="24"/>
                <w:szCs w:val="24"/>
              </w:rPr>
              <w:t>I</w:t>
            </w:r>
            <w:r>
              <w:rPr>
                <w:b/>
                <w:sz w:val="24"/>
                <w:szCs w:val="24"/>
              </w:rPr>
              <w:t>NG</w:t>
            </w:r>
            <w:r>
              <w:rPr>
                <w:b/>
                <w:spacing w:val="1"/>
                <w:sz w:val="24"/>
                <w:szCs w:val="24"/>
              </w:rPr>
              <w:t>S</w:t>
            </w:r>
            <w:r>
              <w:rPr>
                <w:b/>
                <w:sz w:val="24"/>
                <w:szCs w:val="24"/>
              </w:rPr>
              <w:t>.</w:t>
            </w:r>
          </w:p>
          <w:p w14:paraId="5F19DDBF" w14:textId="77777777" w:rsidR="00A4697B" w:rsidRDefault="00A4697B">
            <w:pPr>
              <w:spacing w:before="4" w:line="120" w:lineRule="exact"/>
              <w:rPr>
                <w:sz w:val="13"/>
                <w:szCs w:val="13"/>
              </w:rPr>
            </w:pPr>
          </w:p>
          <w:p w14:paraId="7E5CE1FE" w14:textId="77777777" w:rsidR="00A4697B" w:rsidRDefault="00A4697B">
            <w:pPr>
              <w:spacing w:line="200" w:lineRule="exact"/>
            </w:pPr>
          </w:p>
          <w:p w14:paraId="4C56C5E8" w14:textId="77777777" w:rsidR="00A4697B" w:rsidRDefault="00507EDA">
            <w:pPr>
              <w:spacing w:line="263" w:lineRule="auto"/>
              <w:ind w:left="33" w:right="167"/>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ec</w:t>
            </w:r>
            <w:r>
              <w:rPr>
                <w:spacing w:val="5"/>
                <w:sz w:val="24"/>
                <w:szCs w:val="24"/>
              </w:rPr>
              <w:t>o</w:t>
            </w:r>
            <w:r>
              <w:rPr>
                <w:spacing w:val="-9"/>
                <w:sz w:val="24"/>
                <w:szCs w:val="24"/>
              </w:rPr>
              <w:t>mm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x</w:t>
            </w:r>
            <w:r>
              <w:rPr>
                <w:spacing w:val="-1"/>
                <w:sz w:val="24"/>
                <w:szCs w:val="24"/>
              </w:rPr>
              <w:t>a</w:t>
            </w:r>
            <w:r>
              <w:rPr>
                <w:spacing w:val="-9"/>
                <w:sz w:val="24"/>
                <w:szCs w:val="24"/>
              </w:rPr>
              <w:t>mi</w:t>
            </w:r>
            <w:r>
              <w:rPr>
                <w:spacing w:val="-5"/>
                <w:sz w:val="24"/>
                <w:szCs w:val="24"/>
              </w:rPr>
              <w:t>n</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r</w:t>
            </w:r>
            <w:r>
              <w:rPr>
                <w:spacing w:val="-1"/>
                <w:sz w:val="24"/>
                <w:szCs w:val="24"/>
              </w:rPr>
              <w:t>a</w:t>
            </w:r>
            <w:r>
              <w:rPr>
                <w:sz w:val="24"/>
                <w:szCs w:val="24"/>
              </w:rPr>
              <w:t>w</w:t>
            </w:r>
            <w:r>
              <w:rPr>
                <w:spacing w:val="-10"/>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v</w:t>
            </w:r>
            <w:r>
              <w:rPr>
                <w:spacing w:val="-9"/>
                <w:sz w:val="24"/>
                <w:szCs w:val="24"/>
              </w:rPr>
              <w:t>i</w:t>
            </w:r>
            <w:r>
              <w:rPr>
                <w:spacing w:val="-2"/>
                <w:sz w:val="24"/>
                <w:szCs w:val="24"/>
              </w:rPr>
              <w:t>s</w:t>
            </w:r>
            <w:r>
              <w:rPr>
                <w:spacing w:val="-9"/>
                <w:sz w:val="24"/>
                <w:szCs w:val="24"/>
              </w:rPr>
              <w:t>i</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5"/>
                <w:sz w:val="24"/>
                <w:szCs w:val="24"/>
              </w:rPr>
              <w:t>o</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1"/>
                <w:sz w:val="24"/>
                <w:szCs w:val="24"/>
              </w:rPr>
              <w:t>a</w:t>
            </w:r>
            <w:r>
              <w:rPr>
                <w:spacing w:val="1"/>
                <w:sz w:val="24"/>
                <w:szCs w:val="24"/>
              </w:rPr>
              <w:t>r</w:t>
            </w:r>
            <w:r>
              <w:rPr>
                <w:spacing w:val="5"/>
                <w:sz w:val="24"/>
                <w:szCs w:val="24"/>
              </w:rPr>
              <w:t>t</w:t>
            </w:r>
            <w:r>
              <w:rPr>
                <w:spacing w:val="-9"/>
                <w:sz w:val="24"/>
                <w:szCs w:val="24"/>
              </w:rPr>
              <w:t>i</w:t>
            </w:r>
            <w:r>
              <w:rPr>
                <w:spacing w:val="-1"/>
                <w:sz w:val="24"/>
                <w:szCs w:val="24"/>
              </w:rPr>
              <w:t>c</w:t>
            </w:r>
            <w:r>
              <w:rPr>
                <w:sz w:val="24"/>
                <w:szCs w:val="24"/>
              </w:rPr>
              <w:t>u</w:t>
            </w:r>
            <w:r>
              <w:rPr>
                <w:spacing w:val="-9"/>
                <w:sz w:val="24"/>
                <w:szCs w:val="24"/>
              </w:rPr>
              <w:t>l</w:t>
            </w:r>
            <w:r>
              <w:rPr>
                <w:spacing w:val="-1"/>
                <w:sz w:val="24"/>
                <w:szCs w:val="24"/>
              </w:rPr>
              <w:t>a</w:t>
            </w:r>
            <w:r>
              <w:rPr>
                <w:sz w:val="24"/>
                <w:szCs w:val="24"/>
              </w:rPr>
              <w:t>r</w:t>
            </w:r>
            <w:r>
              <w:rPr>
                <w:spacing w:val="4"/>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z w:val="24"/>
                <w:szCs w:val="24"/>
              </w:rPr>
              <w:t xml:space="preserve">s </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pacing w:val="-8"/>
                <w:sz w:val="24"/>
                <w:szCs w:val="24"/>
              </w:rPr>
              <w:t>f</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1"/>
                <w:sz w:val="24"/>
                <w:szCs w:val="24"/>
              </w:rPr>
              <w:t>ac</w:t>
            </w:r>
            <w:r>
              <w:rPr>
                <w:sz w:val="24"/>
                <w:szCs w:val="24"/>
              </w:rPr>
              <w:t>qu</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h</w:t>
            </w:r>
            <w:r>
              <w:rPr>
                <w:spacing w:val="-9"/>
                <w:sz w:val="24"/>
                <w:szCs w:val="24"/>
              </w:rPr>
              <w:t>im</w:t>
            </w:r>
            <w:r>
              <w:rPr>
                <w:spacing w:val="-2"/>
                <w:sz w:val="24"/>
                <w:szCs w:val="24"/>
              </w:rPr>
              <w:t>s</w:t>
            </w:r>
            <w:r>
              <w:rPr>
                <w:spacing w:val="-1"/>
                <w:sz w:val="24"/>
                <w:szCs w:val="24"/>
              </w:rPr>
              <w:t>e</w:t>
            </w:r>
            <w:r>
              <w:rPr>
                <w:spacing w:val="-9"/>
                <w:sz w:val="24"/>
                <w:szCs w:val="24"/>
              </w:rPr>
              <w:t>l</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 xml:space="preserve">s </w:t>
            </w:r>
            <w:r>
              <w:rPr>
                <w:spacing w:val="5"/>
                <w:sz w:val="24"/>
                <w:szCs w:val="24"/>
              </w:rPr>
              <w:t>t</w:t>
            </w:r>
            <w:r>
              <w:rPr>
                <w:sz w:val="24"/>
                <w:szCs w:val="24"/>
              </w:rPr>
              <w:t xml:space="preserve">o </w:t>
            </w:r>
            <w:r>
              <w:rPr>
                <w:spacing w:val="-9"/>
                <w:sz w:val="24"/>
                <w:szCs w:val="24"/>
              </w:rPr>
              <w:t>i</w:t>
            </w:r>
            <w:r>
              <w:rPr>
                <w:spacing w:val="5"/>
                <w:sz w:val="24"/>
                <w:szCs w:val="24"/>
              </w:rPr>
              <w:t>t</w:t>
            </w:r>
            <w:r>
              <w:rPr>
                <w:sz w:val="24"/>
                <w:szCs w:val="24"/>
              </w:rPr>
              <w:t xml:space="preserve">s </w:t>
            </w:r>
            <w:r>
              <w:rPr>
                <w:spacing w:val="-5"/>
                <w:sz w:val="24"/>
                <w:szCs w:val="24"/>
              </w:rPr>
              <w:t>n</w:t>
            </w:r>
            <w:r>
              <w:rPr>
                <w:spacing w:val="-1"/>
                <w:sz w:val="24"/>
                <w:szCs w:val="24"/>
              </w:rPr>
              <w:t>a</w:t>
            </w:r>
            <w:r>
              <w:rPr>
                <w:spacing w:val="5"/>
                <w:sz w:val="24"/>
                <w:szCs w:val="24"/>
              </w:rPr>
              <w:t>t</w:t>
            </w:r>
            <w:r>
              <w:rPr>
                <w:sz w:val="24"/>
                <w:szCs w:val="24"/>
              </w:rPr>
              <w:t>u</w:t>
            </w:r>
            <w:r>
              <w:rPr>
                <w:spacing w:val="1"/>
                <w:sz w:val="24"/>
                <w:szCs w:val="24"/>
              </w:rPr>
              <w:t>r</w:t>
            </w:r>
            <w:r>
              <w:rPr>
                <w:spacing w:val="-1"/>
                <w:sz w:val="24"/>
                <w:szCs w:val="24"/>
              </w:rPr>
              <w:t>e</w:t>
            </w:r>
            <w:r>
              <w:rPr>
                <w:sz w:val="24"/>
                <w:szCs w:val="24"/>
              </w:rPr>
              <w:t>,</w:t>
            </w:r>
            <w:r>
              <w:rPr>
                <w:spacing w:val="4"/>
                <w:sz w:val="24"/>
                <w:szCs w:val="24"/>
              </w:rPr>
              <w:t xml:space="preserve"> </w:t>
            </w:r>
            <w:r>
              <w:rPr>
                <w:sz w:val="24"/>
                <w:szCs w:val="24"/>
              </w:rPr>
              <w:t>p</w:t>
            </w:r>
            <w:r>
              <w:rPr>
                <w:spacing w:val="5"/>
                <w:sz w:val="24"/>
                <w:szCs w:val="24"/>
              </w:rPr>
              <w:t>o</w:t>
            </w:r>
            <w:r>
              <w:rPr>
                <w:spacing w:val="-2"/>
                <w:sz w:val="24"/>
                <w:szCs w:val="24"/>
              </w:rPr>
              <w:t>s</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9"/>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tt</w:t>
            </w:r>
            <w:r>
              <w:rPr>
                <w:spacing w:val="-1"/>
                <w:sz w:val="24"/>
                <w:szCs w:val="24"/>
              </w:rPr>
              <w:t>e</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pacing w:val="-5"/>
                <w:sz w:val="24"/>
                <w:szCs w:val="24"/>
              </w:rPr>
              <w:t>h</w:t>
            </w:r>
            <w:r>
              <w:rPr>
                <w:sz w:val="24"/>
                <w:szCs w:val="24"/>
              </w:rPr>
              <w:t>,</w:t>
            </w:r>
            <w:r>
              <w:rPr>
                <w:spacing w:val="4"/>
                <w:sz w:val="24"/>
                <w:szCs w:val="24"/>
              </w:rPr>
              <w:t xml:space="preserve"> </w:t>
            </w:r>
            <w:r>
              <w:rPr>
                <w:spacing w:val="-9"/>
                <w:sz w:val="24"/>
                <w:szCs w:val="24"/>
              </w:rPr>
              <w:t>m</w:t>
            </w:r>
            <w:r>
              <w:rPr>
                <w:spacing w:val="-1"/>
                <w:sz w:val="24"/>
                <w:szCs w:val="24"/>
              </w:rPr>
              <w:t>a</w:t>
            </w:r>
            <w:r>
              <w:rPr>
                <w:sz w:val="24"/>
                <w:szCs w:val="24"/>
              </w:rPr>
              <w:t xml:space="preserve">y </w:t>
            </w:r>
            <w:r>
              <w:rPr>
                <w:spacing w:val="-1"/>
                <w:sz w:val="24"/>
                <w:szCs w:val="24"/>
              </w:rPr>
              <w:t>a</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w:t>
            </w:r>
            <w:r>
              <w:rPr>
                <w:spacing w:val="4"/>
                <w:sz w:val="24"/>
                <w:szCs w:val="24"/>
              </w:rPr>
              <w:t xml:space="preserve"> </w:t>
            </w:r>
            <w:r>
              <w:rPr>
                <w:sz w:val="24"/>
                <w:szCs w:val="24"/>
              </w:rPr>
              <w:t>No</w:t>
            </w:r>
            <w:r>
              <w:rPr>
                <w:spacing w:val="6"/>
                <w:sz w:val="24"/>
                <w:szCs w:val="24"/>
              </w:rPr>
              <w:t xml:space="preserve"> </w:t>
            </w:r>
            <w:r>
              <w:rPr>
                <w:spacing w:val="-1"/>
                <w:sz w:val="24"/>
                <w:szCs w:val="24"/>
              </w:rPr>
              <w:t>c</w:t>
            </w:r>
            <w:r>
              <w:rPr>
                <w:spacing w:val="-9"/>
                <w:sz w:val="24"/>
                <w:szCs w:val="24"/>
              </w:rPr>
              <w:t>l</w:t>
            </w:r>
            <w:r>
              <w:rPr>
                <w:spacing w:val="-1"/>
                <w:sz w:val="24"/>
                <w:szCs w:val="24"/>
              </w:rPr>
              <w:t>a</w:t>
            </w:r>
            <w:r>
              <w:rPr>
                <w:spacing w:val="-9"/>
                <w:sz w:val="24"/>
                <w:szCs w:val="24"/>
              </w:rPr>
              <w:t>i</w:t>
            </w:r>
            <w:r>
              <w:rPr>
                <w:sz w:val="24"/>
                <w:szCs w:val="24"/>
              </w:rPr>
              <w:t>m</w:t>
            </w:r>
            <w:r>
              <w:rPr>
                <w:spacing w:val="-7"/>
                <w:sz w:val="24"/>
                <w:szCs w:val="24"/>
              </w:rPr>
              <w:t xml:space="preserve"> </w:t>
            </w:r>
            <w:r>
              <w:rPr>
                <w:spacing w:val="-1"/>
                <w:sz w:val="24"/>
                <w:szCs w:val="24"/>
              </w:rPr>
              <w:t>a</w:t>
            </w:r>
            <w:r>
              <w:rPr>
                <w:spacing w:val="1"/>
                <w:sz w:val="24"/>
                <w:szCs w:val="24"/>
              </w:rPr>
              <w:t>r</w:t>
            </w:r>
            <w:r>
              <w:rPr>
                <w:spacing w:val="-9"/>
                <w:sz w:val="24"/>
                <w:szCs w:val="24"/>
              </w:rPr>
              <w:t>i</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8"/>
                <w:sz w:val="24"/>
                <w:szCs w:val="24"/>
              </w:rPr>
              <w:t>f</w:t>
            </w:r>
            <w:r>
              <w:rPr>
                <w:spacing w:val="-1"/>
                <w:sz w:val="24"/>
                <w:szCs w:val="24"/>
              </w:rPr>
              <w:t>a</w:t>
            </w:r>
            <w:r>
              <w:rPr>
                <w:spacing w:val="-9"/>
                <w:sz w:val="24"/>
                <w:szCs w:val="24"/>
              </w:rPr>
              <w:t>il</w:t>
            </w:r>
            <w:r>
              <w:rPr>
                <w:sz w:val="24"/>
                <w:szCs w:val="24"/>
              </w:rPr>
              <w:t>u</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ec</w:t>
            </w:r>
            <w:r>
              <w:rPr>
                <w:spacing w:val="5"/>
                <w:sz w:val="24"/>
                <w:szCs w:val="24"/>
              </w:rPr>
              <w:t>o</w:t>
            </w:r>
            <w:r>
              <w:rPr>
                <w:spacing w:val="-9"/>
                <w:sz w:val="24"/>
                <w:szCs w:val="24"/>
              </w:rPr>
              <w:t>mm</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p>
        </w:tc>
        <w:tc>
          <w:tcPr>
            <w:tcW w:w="2064" w:type="dxa"/>
            <w:tcBorders>
              <w:top w:val="single" w:sz="8" w:space="0" w:color="000000"/>
              <w:left w:val="single" w:sz="8" w:space="0" w:color="000000"/>
              <w:bottom w:val="single" w:sz="8" w:space="0" w:color="000000"/>
              <w:right w:val="single" w:sz="8" w:space="0" w:color="000000"/>
            </w:tcBorders>
          </w:tcPr>
          <w:p w14:paraId="37F34034" w14:textId="77777777" w:rsidR="00A4697B" w:rsidRDefault="00A4697B"/>
        </w:tc>
      </w:tr>
      <w:tr w:rsidR="00A4697B" w14:paraId="213EEF60"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765BE49"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2541CD70"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68731023" w14:textId="77777777" w:rsidR="00A4697B" w:rsidRDefault="00A4697B"/>
        </w:tc>
      </w:tr>
    </w:tbl>
    <w:p w14:paraId="0671F57E" w14:textId="77777777" w:rsidR="00A4697B" w:rsidRDefault="00A4697B">
      <w:pPr>
        <w:sectPr w:rsidR="00A4697B">
          <w:pgSz w:w="11920" w:h="16840"/>
          <w:pgMar w:top="360" w:right="940" w:bottom="280" w:left="900" w:header="0" w:footer="492" w:gutter="0"/>
          <w:cols w:space="720"/>
        </w:sectPr>
      </w:pPr>
    </w:p>
    <w:p w14:paraId="5CE39E6A"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34138D4"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316F8B0F"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182DDB35"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23F50F4"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42116C2B"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22A5F3A" w14:textId="77777777">
        <w:trPr>
          <w:trHeight w:hRule="exact" w:val="13871"/>
        </w:trPr>
        <w:tc>
          <w:tcPr>
            <w:tcW w:w="518" w:type="dxa"/>
            <w:tcBorders>
              <w:top w:val="single" w:sz="8" w:space="0" w:color="000000"/>
              <w:left w:val="single" w:sz="8" w:space="0" w:color="000000"/>
              <w:bottom w:val="single" w:sz="8" w:space="0" w:color="000000"/>
              <w:right w:val="single" w:sz="8" w:space="0" w:color="000000"/>
            </w:tcBorders>
          </w:tcPr>
          <w:p w14:paraId="1F368555" w14:textId="77777777" w:rsidR="00A4697B" w:rsidRDefault="00507EDA">
            <w:pPr>
              <w:ind w:left="172"/>
              <w:rPr>
                <w:sz w:val="24"/>
                <w:szCs w:val="24"/>
              </w:rPr>
            </w:pPr>
            <w:r>
              <w:rPr>
                <w:sz w:val="24"/>
                <w:szCs w:val="24"/>
              </w:rPr>
              <w:t>A</w:t>
            </w:r>
          </w:p>
          <w:p w14:paraId="09A5E147" w14:textId="77777777" w:rsidR="00A4697B" w:rsidRDefault="00A4697B">
            <w:pPr>
              <w:spacing w:before="3" w:line="140" w:lineRule="exact"/>
              <w:rPr>
                <w:sz w:val="14"/>
                <w:szCs w:val="14"/>
              </w:rPr>
            </w:pPr>
          </w:p>
          <w:p w14:paraId="3BC01AA3" w14:textId="77777777" w:rsidR="00A4697B" w:rsidRDefault="00A4697B">
            <w:pPr>
              <w:spacing w:line="200" w:lineRule="exact"/>
            </w:pPr>
          </w:p>
          <w:p w14:paraId="53CAC1BF" w14:textId="77777777" w:rsidR="00A4697B" w:rsidRDefault="00A4697B">
            <w:pPr>
              <w:spacing w:line="200" w:lineRule="exact"/>
            </w:pPr>
          </w:p>
          <w:p w14:paraId="247790C2" w14:textId="77777777" w:rsidR="00A4697B" w:rsidRDefault="00A4697B">
            <w:pPr>
              <w:spacing w:line="200" w:lineRule="exact"/>
            </w:pPr>
          </w:p>
          <w:p w14:paraId="19F92A30" w14:textId="77777777" w:rsidR="00A4697B" w:rsidRDefault="00A4697B">
            <w:pPr>
              <w:spacing w:line="200" w:lineRule="exact"/>
            </w:pPr>
          </w:p>
          <w:p w14:paraId="06D42066" w14:textId="77777777" w:rsidR="00A4697B" w:rsidRDefault="00A4697B">
            <w:pPr>
              <w:spacing w:line="200" w:lineRule="exact"/>
            </w:pPr>
          </w:p>
          <w:p w14:paraId="12EB9BEF" w14:textId="77777777" w:rsidR="00A4697B" w:rsidRDefault="00A4697B">
            <w:pPr>
              <w:spacing w:line="200" w:lineRule="exact"/>
            </w:pPr>
          </w:p>
          <w:p w14:paraId="73C9E01C" w14:textId="77777777" w:rsidR="00A4697B" w:rsidRDefault="00A4697B">
            <w:pPr>
              <w:spacing w:line="200" w:lineRule="exact"/>
            </w:pPr>
          </w:p>
          <w:p w14:paraId="22A78C88" w14:textId="77777777" w:rsidR="00A4697B" w:rsidRDefault="00A4697B">
            <w:pPr>
              <w:spacing w:line="200" w:lineRule="exact"/>
            </w:pPr>
          </w:p>
          <w:p w14:paraId="10C708B6" w14:textId="77777777" w:rsidR="00A4697B" w:rsidRDefault="00A4697B">
            <w:pPr>
              <w:spacing w:line="200" w:lineRule="exact"/>
            </w:pPr>
          </w:p>
          <w:p w14:paraId="3EA5F6A6" w14:textId="77777777" w:rsidR="00A4697B" w:rsidRDefault="00A4697B">
            <w:pPr>
              <w:spacing w:line="200" w:lineRule="exact"/>
            </w:pPr>
          </w:p>
          <w:p w14:paraId="7FF4118C" w14:textId="77777777" w:rsidR="00A4697B" w:rsidRDefault="00A4697B">
            <w:pPr>
              <w:spacing w:line="200" w:lineRule="exact"/>
            </w:pPr>
          </w:p>
          <w:p w14:paraId="5152207E" w14:textId="77777777" w:rsidR="00A4697B" w:rsidRDefault="00A4697B">
            <w:pPr>
              <w:spacing w:line="200" w:lineRule="exact"/>
            </w:pPr>
          </w:p>
          <w:p w14:paraId="56B56CB2" w14:textId="77777777" w:rsidR="00A4697B" w:rsidRDefault="00A4697B">
            <w:pPr>
              <w:spacing w:line="200" w:lineRule="exact"/>
            </w:pPr>
          </w:p>
          <w:p w14:paraId="0917CA39" w14:textId="77777777" w:rsidR="00A4697B" w:rsidRDefault="00A4697B">
            <w:pPr>
              <w:spacing w:line="200" w:lineRule="exact"/>
            </w:pPr>
          </w:p>
          <w:p w14:paraId="70B5B336" w14:textId="77777777" w:rsidR="00A4697B" w:rsidRDefault="00A4697B">
            <w:pPr>
              <w:spacing w:line="200" w:lineRule="exact"/>
            </w:pPr>
          </w:p>
          <w:p w14:paraId="05A91BE7" w14:textId="77777777" w:rsidR="00A4697B" w:rsidRDefault="00A4697B">
            <w:pPr>
              <w:spacing w:line="200" w:lineRule="exact"/>
            </w:pPr>
          </w:p>
          <w:p w14:paraId="43A01501" w14:textId="77777777" w:rsidR="00A4697B" w:rsidRDefault="00A4697B">
            <w:pPr>
              <w:spacing w:line="200" w:lineRule="exact"/>
            </w:pPr>
          </w:p>
          <w:p w14:paraId="6F52A805" w14:textId="77777777" w:rsidR="00A4697B" w:rsidRDefault="00A4697B">
            <w:pPr>
              <w:spacing w:line="200" w:lineRule="exact"/>
            </w:pPr>
          </w:p>
          <w:p w14:paraId="5104ADCB" w14:textId="77777777" w:rsidR="00A4697B" w:rsidRDefault="00507EDA">
            <w:pPr>
              <w:ind w:left="177"/>
              <w:rPr>
                <w:sz w:val="24"/>
                <w:szCs w:val="24"/>
              </w:rPr>
            </w:pPr>
            <w:r>
              <w:rPr>
                <w:sz w:val="24"/>
                <w:szCs w:val="24"/>
              </w:rPr>
              <w:t>B</w:t>
            </w:r>
          </w:p>
          <w:p w14:paraId="3B8C26D4" w14:textId="77777777" w:rsidR="00A4697B" w:rsidRDefault="00A4697B">
            <w:pPr>
              <w:spacing w:before="8" w:line="160" w:lineRule="exact"/>
              <w:rPr>
                <w:sz w:val="16"/>
                <w:szCs w:val="16"/>
              </w:rPr>
            </w:pPr>
          </w:p>
          <w:p w14:paraId="0ABA63F1" w14:textId="77777777" w:rsidR="00A4697B" w:rsidRDefault="00A4697B">
            <w:pPr>
              <w:spacing w:line="200" w:lineRule="exact"/>
            </w:pPr>
          </w:p>
          <w:p w14:paraId="2B98CE9F" w14:textId="77777777" w:rsidR="00A4697B" w:rsidRDefault="00A4697B">
            <w:pPr>
              <w:spacing w:line="200" w:lineRule="exact"/>
            </w:pPr>
          </w:p>
          <w:p w14:paraId="203B7AD6" w14:textId="77777777" w:rsidR="00A4697B" w:rsidRDefault="00A4697B">
            <w:pPr>
              <w:spacing w:line="200" w:lineRule="exact"/>
            </w:pPr>
          </w:p>
          <w:p w14:paraId="24E42BC0" w14:textId="77777777" w:rsidR="00A4697B" w:rsidRDefault="00A4697B">
            <w:pPr>
              <w:spacing w:line="200" w:lineRule="exact"/>
            </w:pPr>
          </w:p>
          <w:p w14:paraId="606F2D94" w14:textId="77777777" w:rsidR="00A4697B" w:rsidRDefault="00A4697B">
            <w:pPr>
              <w:spacing w:line="200" w:lineRule="exact"/>
            </w:pPr>
          </w:p>
          <w:p w14:paraId="243475E3" w14:textId="77777777" w:rsidR="00A4697B" w:rsidRDefault="00A4697B">
            <w:pPr>
              <w:spacing w:line="200" w:lineRule="exact"/>
            </w:pPr>
          </w:p>
          <w:p w14:paraId="0B9B4741" w14:textId="77777777" w:rsidR="00A4697B" w:rsidRDefault="00A4697B">
            <w:pPr>
              <w:spacing w:line="200" w:lineRule="exact"/>
            </w:pPr>
          </w:p>
          <w:p w14:paraId="5F094E85" w14:textId="77777777" w:rsidR="00A4697B" w:rsidRDefault="00507EDA">
            <w:pPr>
              <w:ind w:left="177"/>
              <w:rPr>
                <w:sz w:val="24"/>
                <w:szCs w:val="24"/>
              </w:rPr>
            </w:pPr>
            <w:r>
              <w:rPr>
                <w:sz w:val="24"/>
                <w:szCs w:val="24"/>
              </w:rPr>
              <w:t>C</w:t>
            </w:r>
          </w:p>
        </w:tc>
        <w:tc>
          <w:tcPr>
            <w:tcW w:w="6944" w:type="dxa"/>
            <w:tcBorders>
              <w:top w:val="single" w:sz="8" w:space="0" w:color="000000"/>
              <w:left w:val="single" w:sz="8" w:space="0" w:color="000000"/>
              <w:bottom w:val="single" w:sz="8" w:space="0" w:color="000000"/>
              <w:right w:val="single" w:sz="8" w:space="0" w:color="000000"/>
            </w:tcBorders>
          </w:tcPr>
          <w:p w14:paraId="03163038" w14:textId="77777777" w:rsidR="00A4697B" w:rsidRDefault="00507EDA">
            <w:pPr>
              <w:spacing w:before="5"/>
              <w:ind w:left="33"/>
              <w:rPr>
                <w:sz w:val="24"/>
                <w:szCs w:val="24"/>
              </w:rPr>
            </w:pPr>
            <w:r>
              <w:rPr>
                <w:b/>
                <w:sz w:val="24"/>
                <w:szCs w:val="24"/>
              </w:rPr>
              <w:t>A</w:t>
            </w:r>
            <w:r>
              <w:rPr>
                <w:b/>
                <w:spacing w:val="-1"/>
                <w:sz w:val="24"/>
                <w:szCs w:val="24"/>
              </w:rPr>
              <w:t>C</w:t>
            </w:r>
            <w:r>
              <w:rPr>
                <w:b/>
                <w:sz w:val="24"/>
                <w:szCs w:val="24"/>
              </w:rPr>
              <w:t>C</w:t>
            </w:r>
            <w:r>
              <w:rPr>
                <w:b/>
                <w:spacing w:val="-2"/>
                <w:sz w:val="24"/>
                <w:szCs w:val="24"/>
              </w:rPr>
              <w:t>E</w:t>
            </w:r>
            <w:r>
              <w:rPr>
                <w:b/>
                <w:spacing w:val="1"/>
                <w:sz w:val="24"/>
                <w:szCs w:val="24"/>
              </w:rPr>
              <w:t>S</w:t>
            </w:r>
            <w:r>
              <w:rPr>
                <w:b/>
                <w:sz w:val="24"/>
                <w:szCs w:val="24"/>
              </w:rPr>
              <w:t>S</w:t>
            </w:r>
            <w:r>
              <w:rPr>
                <w:b/>
                <w:spacing w:val="3"/>
                <w:sz w:val="24"/>
                <w:szCs w:val="24"/>
              </w:rPr>
              <w:t xml:space="preserve"> </w:t>
            </w:r>
            <w:r>
              <w:rPr>
                <w:b/>
                <w:spacing w:val="-2"/>
                <w:sz w:val="24"/>
                <w:szCs w:val="24"/>
              </w:rPr>
              <w:t>T</w:t>
            </w:r>
            <w:r>
              <w:rPr>
                <w:b/>
                <w:sz w:val="24"/>
                <w:szCs w:val="24"/>
              </w:rPr>
              <w:t>O</w:t>
            </w:r>
            <w:r>
              <w:rPr>
                <w:b/>
                <w:spacing w:val="3"/>
                <w:sz w:val="24"/>
                <w:szCs w:val="24"/>
              </w:rPr>
              <w:t xml:space="preserve"> </w:t>
            </w:r>
            <w:r>
              <w:rPr>
                <w:b/>
                <w:spacing w:val="1"/>
                <w:sz w:val="24"/>
                <w:szCs w:val="24"/>
              </w:rPr>
              <w:t>S</w:t>
            </w:r>
            <w:r>
              <w:rPr>
                <w:b/>
                <w:spacing w:val="-2"/>
                <w:sz w:val="24"/>
                <w:szCs w:val="24"/>
              </w:rPr>
              <w:t>IT</w:t>
            </w:r>
            <w:r>
              <w:rPr>
                <w:b/>
                <w:sz w:val="24"/>
                <w:szCs w:val="24"/>
              </w:rPr>
              <w:t>E A</w:t>
            </w:r>
            <w:r>
              <w:rPr>
                <w:b/>
                <w:spacing w:val="-1"/>
                <w:sz w:val="24"/>
                <w:szCs w:val="24"/>
              </w:rPr>
              <w:t>N</w:t>
            </w:r>
            <w:r>
              <w:rPr>
                <w:b/>
                <w:sz w:val="24"/>
                <w:szCs w:val="24"/>
              </w:rPr>
              <w:t>D</w:t>
            </w:r>
            <w:r>
              <w:rPr>
                <w:b/>
                <w:spacing w:val="2"/>
                <w:sz w:val="24"/>
                <w:szCs w:val="24"/>
              </w:rPr>
              <w:t xml:space="preserve"> </w:t>
            </w:r>
            <w:r>
              <w:rPr>
                <w:b/>
                <w:spacing w:val="-2"/>
                <w:sz w:val="24"/>
                <w:szCs w:val="24"/>
              </w:rPr>
              <w:t>TE</w:t>
            </w:r>
            <w:r>
              <w:rPr>
                <w:b/>
                <w:spacing w:val="4"/>
                <w:sz w:val="24"/>
                <w:szCs w:val="24"/>
              </w:rPr>
              <w:t>M</w:t>
            </w:r>
            <w:r>
              <w:rPr>
                <w:b/>
                <w:spacing w:val="-3"/>
                <w:sz w:val="24"/>
                <w:szCs w:val="24"/>
              </w:rPr>
              <w:t>P</w:t>
            </w:r>
            <w:r>
              <w:rPr>
                <w:b/>
                <w:sz w:val="24"/>
                <w:szCs w:val="24"/>
              </w:rPr>
              <w:t>ORA</w:t>
            </w:r>
            <w:r>
              <w:rPr>
                <w:b/>
                <w:spacing w:val="-1"/>
                <w:sz w:val="24"/>
                <w:szCs w:val="24"/>
              </w:rPr>
              <w:t>R</w:t>
            </w:r>
            <w:r>
              <w:rPr>
                <w:b/>
                <w:sz w:val="24"/>
                <w:szCs w:val="24"/>
              </w:rPr>
              <w:t>Y</w:t>
            </w:r>
            <w:r>
              <w:rPr>
                <w:b/>
                <w:spacing w:val="2"/>
                <w:sz w:val="24"/>
                <w:szCs w:val="24"/>
              </w:rPr>
              <w:t xml:space="preserve"> </w:t>
            </w:r>
            <w:r>
              <w:rPr>
                <w:b/>
                <w:sz w:val="24"/>
                <w:szCs w:val="24"/>
              </w:rPr>
              <w:t>ROA</w:t>
            </w:r>
            <w:r>
              <w:rPr>
                <w:b/>
                <w:spacing w:val="-1"/>
                <w:sz w:val="24"/>
                <w:szCs w:val="24"/>
              </w:rPr>
              <w:t>D</w:t>
            </w:r>
            <w:r>
              <w:rPr>
                <w:b/>
                <w:spacing w:val="1"/>
                <w:sz w:val="24"/>
                <w:szCs w:val="24"/>
              </w:rPr>
              <w:t>S</w:t>
            </w:r>
            <w:r>
              <w:rPr>
                <w:b/>
                <w:sz w:val="24"/>
                <w:szCs w:val="24"/>
              </w:rPr>
              <w:t>.</w:t>
            </w:r>
          </w:p>
          <w:p w14:paraId="0544770A" w14:textId="77777777" w:rsidR="00A4697B" w:rsidRDefault="00A4697B">
            <w:pPr>
              <w:spacing w:before="4" w:line="120" w:lineRule="exact"/>
              <w:rPr>
                <w:sz w:val="13"/>
                <w:szCs w:val="13"/>
              </w:rPr>
            </w:pPr>
          </w:p>
          <w:p w14:paraId="2E9771EF" w14:textId="77777777" w:rsidR="00A4697B" w:rsidRDefault="00A4697B">
            <w:pPr>
              <w:spacing w:line="200" w:lineRule="exact"/>
            </w:pPr>
          </w:p>
          <w:p w14:paraId="02FAAA3F" w14:textId="77777777" w:rsidR="00A4697B" w:rsidRDefault="00507EDA">
            <w:pPr>
              <w:spacing w:line="263" w:lineRule="auto"/>
              <w:ind w:left="33" w:right="-1"/>
              <w:rPr>
                <w:sz w:val="24"/>
                <w:szCs w:val="24"/>
              </w:rPr>
            </w:pPr>
            <w:r>
              <w:rPr>
                <w:spacing w:val="-2"/>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p</w:t>
            </w:r>
            <w:r>
              <w:rPr>
                <w:spacing w:val="1"/>
                <w:sz w:val="24"/>
                <w:szCs w:val="24"/>
              </w:rPr>
              <w:t>r</w:t>
            </w:r>
            <w:r>
              <w:rPr>
                <w:spacing w:val="-9"/>
                <w:sz w:val="24"/>
                <w:szCs w:val="24"/>
              </w:rPr>
              <w:t>i</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w:t>
            </w:r>
            <w:r>
              <w:rPr>
                <w:sz w:val="24"/>
                <w:szCs w:val="24"/>
              </w:rPr>
              <w:t xml:space="preserve">s </w:t>
            </w:r>
            <w:r>
              <w:rPr>
                <w:spacing w:val="1"/>
                <w:sz w:val="24"/>
                <w:szCs w:val="24"/>
              </w:rPr>
              <w:t>r</w:t>
            </w:r>
            <w:r>
              <w:rPr>
                <w:spacing w:val="5"/>
                <w:sz w:val="24"/>
                <w:szCs w:val="24"/>
              </w:rPr>
              <w:t>o</w:t>
            </w:r>
            <w:r>
              <w:rPr>
                <w:spacing w:val="-1"/>
                <w:sz w:val="24"/>
                <w:szCs w:val="24"/>
              </w:rPr>
              <w:t>a</w:t>
            </w:r>
            <w:r>
              <w:rPr>
                <w:sz w:val="24"/>
                <w:szCs w:val="24"/>
              </w:rPr>
              <w:t xml:space="preserve">ds </w:t>
            </w:r>
            <w:r>
              <w:rPr>
                <w:spacing w:val="1"/>
                <w:sz w:val="24"/>
                <w:szCs w:val="24"/>
              </w:rPr>
              <w:t>(</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x</w:t>
            </w:r>
            <w:r>
              <w:rPr>
                <w:spacing w:val="-9"/>
                <w:sz w:val="24"/>
                <w:szCs w:val="24"/>
              </w:rPr>
              <w:t>im</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p>
          <w:p w14:paraId="6561E19A" w14:textId="19C6753E" w:rsidR="00A4697B" w:rsidRDefault="00507EDA">
            <w:pPr>
              <w:spacing w:line="263" w:lineRule="auto"/>
              <w:ind w:left="33" w:right="67"/>
              <w:rPr>
                <w:sz w:val="24"/>
                <w:szCs w:val="24"/>
              </w:rPr>
            </w:pPr>
            <w:r>
              <w:rPr>
                <w:sz w:val="24"/>
                <w:szCs w:val="24"/>
              </w:rPr>
              <w:t>70</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pacing w:val="-1"/>
                <w:sz w:val="24"/>
                <w:szCs w:val="24"/>
              </w:rPr>
              <w:t>e</w:t>
            </w:r>
            <w:r>
              <w:rPr>
                <w:sz w:val="24"/>
                <w:szCs w:val="24"/>
              </w:rPr>
              <w:t xml:space="preserve">s </w:t>
            </w:r>
            <w:r>
              <w:rPr>
                <w:spacing w:val="-9"/>
                <w:sz w:val="24"/>
                <w:szCs w:val="24"/>
              </w:rPr>
              <w:t>l</w:t>
            </w:r>
            <w:r>
              <w:rPr>
                <w:spacing w:val="5"/>
                <w:sz w:val="24"/>
                <w:szCs w:val="24"/>
              </w:rPr>
              <w:t>o</w:t>
            </w:r>
            <w:r>
              <w:rPr>
                <w:spacing w:val="-5"/>
                <w:sz w:val="24"/>
                <w:szCs w:val="24"/>
              </w:rPr>
              <w:t>n</w:t>
            </w:r>
            <w:r>
              <w:rPr>
                <w:sz w:val="24"/>
                <w:szCs w:val="24"/>
              </w:rPr>
              <w:t xml:space="preserve">g)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r</w:t>
            </w:r>
            <w:r>
              <w:rPr>
                <w:spacing w:val="-1"/>
                <w:sz w:val="24"/>
                <w:szCs w:val="24"/>
              </w:rPr>
              <w:t>a</w:t>
            </w:r>
            <w:r>
              <w:rPr>
                <w:spacing w:val="-5"/>
                <w:sz w:val="24"/>
                <w:szCs w:val="24"/>
              </w:rPr>
              <w:t>n</w:t>
            </w:r>
            <w:r>
              <w:rPr>
                <w:spacing w:val="-2"/>
                <w:sz w:val="24"/>
                <w:szCs w:val="24"/>
              </w:rPr>
              <w:t>s</w:t>
            </w:r>
            <w:r>
              <w:rPr>
                <w:sz w:val="24"/>
                <w:szCs w:val="24"/>
              </w:rPr>
              <w:t>p</w:t>
            </w:r>
            <w:r>
              <w:rPr>
                <w:spacing w:val="5"/>
                <w:sz w:val="24"/>
                <w:szCs w:val="24"/>
              </w:rPr>
              <w:t>o</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w:t>
            </w:r>
            <w:r>
              <w:rPr>
                <w:spacing w:val="4"/>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e</w:t>
            </w:r>
            <w:r>
              <w:rPr>
                <w:sz w:val="24"/>
                <w:szCs w:val="24"/>
              </w:rPr>
              <w:t xml:space="preserve">n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c</w:t>
            </w:r>
            <w:r>
              <w:rPr>
                <w:sz w:val="24"/>
                <w:szCs w:val="24"/>
              </w:rPr>
              <w:t>u</w:t>
            </w:r>
            <w:r>
              <w:rPr>
                <w:spacing w:val="-9"/>
                <w:sz w:val="24"/>
                <w:szCs w:val="24"/>
              </w:rPr>
              <w:t>l</w:t>
            </w:r>
            <w:r>
              <w:rPr>
                <w:spacing w:val="-5"/>
                <w:sz w:val="24"/>
                <w:szCs w:val="24"/>
              </w:rPr>
              <w:t>v</w:t>
            </w:r>
            <w:r>
              <w:rPr>
                <w:spacing w:val="-1"/>
                <w:sz w:val="24"/>
                <w:szCs w:val="24"/>
              </w:rPr>
              <w:t>e</w:t>
            </w:r>
            <w:r>
              <w:rPr>
                <w:spacing w:val="1"/>
                <w:sz w:val="24"/>
                <w:szCs w:val="24"/>
              </w:rPr>
              <w:t>r</w:t>
            </w:r>
            <w:r>
              <w:rPr>
                <w:spacing w:val="5"/>
                <w:sz w:val="24"/>
                <w:szCs w:val="24"/>
              </w:rPr>
              <w:t>t</w:t>
            </w:r>
            <w:r>
              <w:rPr>
                <w:spacing w:val="-2"/>
                <w:sz w:val="24"/>
                <w:szCs w:val="24"/>
              </w:rPr>
              <w:t>s</w:t>
            </w:r>
            <w:r>
              <w:rPr>
                <w:sz w:val="24"/>
                <w:szCs w:val="24"/>
              </w:rPr>
              <w:t>,</w:t>
            </w:r>
            <w:r>
              <w:rPr>
                <w:spacing w:val="4"/>
                <w:sz w:val="24"/>
                <w:szCs w:val="24"/>
              </w:rPr>
              <w:t xml:space="preserve"> </w:t>
            </w:r>
            <w:r>
              <w:rPr>
                <w:spacing w:val="-1"/>
                <w:sz w:val="24"/>
                <w:szCs w:val="24"/>
              </w:rPr>
              <w:t>c</w:t>
            </w:r>
            <w:r>
              <w:rPr>
                <w:spacing w:val="1"/>
                <w:sz w:val="24"/>
                <w:szCs w:val="24"/>
              </w:rPr>
              <w:t>r</w:t>
            </w:r>
            <w:r>
              <w:rPr>
                <w:spacing w:val="5"/>
                <w:sz w:val="24"/>
                <w:szCs w:val="24"/>
              </w:rPr>
              <w:t>o</w:t>
            </w:r>
            <w:r>
              <w:rPr>
                <w:spacing w:val="-2"/>
                <w:sz w:val="24"/>
                <w:szCs w:val="24"/>
              </w:rPr>
              <w:t>ss</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pacing w:val="-5"/>
                <w:sz w:val="24"/>
                <w:szCs w:val="24"/>
              </w:rPr>
              <w:t>b</w:t>
            </w:r>
            <w:r>
              <w:rPr>
                <w:spacing w:val="1"/>
                <w:sz w:val="24"/>
                <w:szCs w:val="24"/>
              </w:rPr>
              <w:t>r</w:t>
            </w:r>
            <w:r>
              <w:rPr>
                <w:spacing w:val="-9"/>
                <w:sz w:val="24"/>
                <w:szCs w:val="24"/>
              </w:rPr>
              <w:t>i</w:t>
            </w:r>
            <w:r>
              <w:rPr>
                <w:sz w:val="24"/>
                <w:szCs w:val="24"/>
              </w:rPr>
              <w:t>dg</w:t>
            </w:r>
            <w:r>
              <w:rPr>
                <w:spacing w:val="-1"/>
                <w:sz w:val="24"/>
                <w:szCs w:val="24"/>
              </w:rPr>
              <w:t>e</w:t>
            </w:r>
            <w:r>
              <w:rPr>
                <w:spacing w:val="-2"/>
                <w:sz w:val="24"/>
                <w:szCs w:val="24"/>
              </w:rPr>
              <w:t>s</w:t>
            </w:r>
            <w:r>
              <w:rPr>
                <w:sz w:val="24"/>
                <w:szCs w:val="24"/>
              </w:rPr>
              <w:t>,</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 xml:space="preserve">r </w:t>
            </w:r>
            <w:r>
              <w:rPr>
                <w:spacing w:val="-9"/>
                <w:sz w:val="24"/>
                <w:szCs w:val="24"/>
              </w:rPr>
              <w:t>m</w:t>
            </w:r>
            <w:r>
              <w:rPr>
                <w:spacing w:val="-1"/>
                <w:sz w:val="24"/>
                <w:szCs w:val="24"/>
              </w:rPr>
              <w:t>ea</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g</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pacing w:val="-1"/>
                <w:sz w:val="24"/>
                <w:szCs w:val="24"/>
              </w:rPr>
              <w:t>e</w:t>
            </w:r>
            <w:r>
              <w:rPr>
                <w:sz w:val="24"/>
                <w:szCs w:val="24"/>
              </w:rPr>
              <w:t>.</w:t>
            </w:r>
            <w:r>
              <w:rPr>
                <w:spacing w:val="4"/>
                <w:sz w:val="24"/>
                <w:szCs w:val="24"/>
              </w:rPr>
              <w:t xml:space="preserve"> </w:t>
            </w:r>
            <w:r>
              <w:rPr>
                <w:sz w:val="24"/>
                <w:szCs w:val="24"/>
              </w:rPr>
              <w:t>Up</w:t>
            </w:r>
            <w:r>
              <w:rPr>
                <w:spacing w:val="4"/>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w:t>
            </w:r>
            <w:r>
              <w:rPr>
                <w:sz w:val="24"/>
                <w:szCs w:val="24"/>
              </w:rPr>
              <w:t xml:space="preserve">s </w:t>
            </w:r>
            <w:r>
              <w:rPr>
                <w:spacing w:val="1"/>
                <w:sz w:val="24"/>
                <w:szCs w:val="24"/>
              </w:rPr>
              <w:t>r</w:t>
            </w:r>
            <w:r>
              <w:rPr>
                <w:spacing w:val="5"/>
                <w:sz w:val="24"/>
                <w:szCs w:val="24"/>
              </w:rPr>
              <w:t>o</w:t>
            </w:r>
            <w:r>
              <w:rPr>
                <w:spacing w:val="-1"/>
                <w:sz w:val="24"/>
                <w:szCs w:val="24"/>
              </w:rPr>
              <w:t>a</w:t>
            </w:r>
            <w:r>
              <w:rPr>
                <w:sz w:val="24"/>
                <w:szCs w:val="24"/>
              </w:rPr>
              <w:t>d</w:t>
            </w:r>
            <w:r>
              <w:rPr>
                <w:spacing w:val="-2"/>
                <w:sz w:val="24"/>
                <w:szCs w:val="24"/>
              </w:rPr>
              <w:t>s</w:t>
            </w:r>
            <w:r>
              <w:rPr>
                <w:sz w:val="24"/>
                <w:szCs w:val="24"/>
              </w:rPr>
              <w:t>;</w:t>
            </w:r>
            <w:r>
              <w:rPr>
                <w:spacing w:val="-2"/>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 xml:space="preserve">y </w:t>
            </w:r>
            <w:r>
              <w:rPr>
                <w:spacing w:val="-1"/>
                <w:sz w:val="24"/>
                <w:szCs w:val="24"/>
              </w:rPr>
              <w:t>c</w:t>
            </w:r>
            <w:r>
              <w:rPr>
                <w:sz w:val="24"/>
                <w:szCs w:val="24"/>
              </w:rPr>
              <w:t>u</w:t>
            </w:r>
            <w:r>
              <w:rPr>
                <w:spacing w:val="-9"/>
                <w:sz w:val="24"/>
                <w:szCs w:val="24"/>
              </w:rPr>
              <w:t>l</w:t>
            </w:r>
            <w:r>
              <w:rPr>
                <w:spacing w:val="-5"/>
                <w:sz w:val="24"/>
                <w:szCs w:val="24"/>
              </w:rPr>
              <w:t>v</w:t>
            </w:r>
            <w:r>
              <w:rPr>
                <w:spacing w:val="-1"/>
                <w:sz w:val="24"/>
                <w:szCs w:val="24"/>
              </w:rPr>
              <w:t>e</w:t>
            </w:r>
            <w:r>
              <w:rPr>
                <w:spacing w:val="1"/>
                <w:sz w:val="24"/>
                <w:szCs w:val="24"/>
              </w:rPr>
              <w:t>r</w:t>
            </w:r>
            <w:r>
              <w:rPr>
                <w:spacing w:val="5"/>
                <w:sz w:val="24"/>
                <w:szCs w:val="24"/>
              </w:rPr>
              <w:t>t</w:t>
            </w:r>
            <w:r>
              <w:rPr>
                <w:spacing w:val="-2"/>
                <w:sz w:val="24"/>
                <w:szCs w:val="24"/>
              </w:rPr>
              <w:t>s</w:t>
            </w:r>
            <w:r>
              <w:rPr>
                <w:sz w:val="24"/>
                <w:szCs w:val="24"/>
              </w:rPr>
              <w:t>,</w:t>
            </w:r>
            <w:r>
              <w:rPr>
                <w:spacing w:val="4"/>
                <w:sz w:val="24"/>
                <w:szCs w:val="24"/>
              </w:rPr>
              <w:t xml:space="preserve"> </w:t>
            </w:r>
            <w:r>
              <w:rPr>
                <w:spacing w:val="-5"/>
                <w:sz w:val="24"/>
                <w:szCs w:val="24"/>
              </w:rPr>
              <w:t>b</w:t>
            </w:r>
            <w:r>
              <w:rPr>
                <w:spacing w:val="1"/>
                <w:sz w:val="24"/>
                <w:szCs w:val="24"/>
              </w:rPr>
              <w:t>r</w:t>
            </w:r>
            <w:r>
              <w:rPr>
                <w:spacing w:val="-9"/>
                <w:sz w:val="24"/>
                <w:szCs w:val="24"/>
              </w:rPr>
              <w:t>i</w:t>
            </w:r>
            <w:r>
              <w:rPr>
                <w:sz w:val="24"/>
                <w:szCs w:val="24"/>
              </w:rPr>
              <w:t>dg</w:t>
            </w:r>
            <w:r>
              <w:rPr>
                <w:spacing w:val="-1"/>
                <w:sz w:val="24"/>
                <w:szCs w:val="24"/>
              </w:rPr>
              <w:t>e</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 xml:space="preserve">d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7718C7AB" w14:textId="77777777" w:rsidR="00A4697B" w:rsidRDefault="00A4697B">
            <w:pPr>
              <w:spacing w:before="5" w:line="180" w:lineRule="exact"/>
              <w:rPr>
                <w:sz w:val="18"/>
                <w:szCs w:val="18"/>
              </w:rPr>
            </w:pPr>
          </w:p>
          <w:p w14:paraId="0CB0E7CE" w14:textId="77777777" w:rsidR="00A4697B" w:rsidRDefault="00A4697B">
            <w:pPr>
              <w:spacing w:line="200" w:lineRule="exact"/>
            </w:pPr>
          </w:p>
          <w:p w14:paraId="79B986E6" w14:textId="77777777" w:rsidR="00A4697B" w:rsidRDefault="00507EDA">
            <w:pPr>
              <w:ind w:left="33"/>
              <w:rPr>
                <w:sz w:val="24"/>
                <w:szCs w:val="24"/>
              </w:rPr>
            </w:pPr>
            <w:r>
              <w:rPr>
                <w:b/>
                <w:sz w:val="24"/>
                <w:szCs w:val="24"/>
              </w:rPr>
              <w:t>A</w:t>
            </w:r>
            <w:r>
              <w:rPr>
                <w:b/>
                <w:spacing w:val="-1"/>
                <w:sz w:val="24"/>
                <w:szCs w:val="24"/>
              </w:rPr>
              <w:t>R</w:t>
            </w:r>
            <w:r>
              <w:rPr>
                <w:b/>
                <w:spacing w:val="-2"/>
                <w:sz w:val="24"/>
                <w:szCs w:val="24"/>
              </w:rPr>
              <w:t>E</w:t>
            </w:r>
            <w:r>
              <w:rPr>
                <w:b/>
                <w:sz w:val="24"/>
                <w:szCs w:val="24"/>
              </w:rPr>
              <w:t>A</w:t>
            </w:r>
            <w:r>
              <w:rPr>
                <w:b/>
                <w:spacing w:val="2"/>
                <w:sz w:val="24"/>
                <w:szCs w:val="24"/>
              </w:rPr>
              <w:t xml:space="preserve"> </w:t>
            </w:r>
            <w:r>
              <w:rPr>
                <w:b/>
                <w:spacing w:val="-2"/>
                <w:sz w:val="24"/>
                <w:szCs w:val="24"/>
              </w:rPr>
              <w:t>T</w:t>
            </w:r>
            <w:r>
              <w:rPr>
                <w:b/>
                <w:sz w:val="24"/>
                <w:szCs w:val="24"/>
              </w:rPr>
              <w:t>O</w:t>
            </w:r>
            <w:r>
              <w:rPr>
                <w:b/>
                <w:spacing w:val="3"/>
                <w:sz w:val="24"/>
                <w:szCs w:val="24"/>
              </w:rPr>
              <w:t xml:space="preserve"> B</w:t>
            </w:r>
            <w:r>
              <w:rPr>
                <w:b/>
                <w:sz w:val="24"/>
                <w:szCs w:val="24"/>
              </w:rPr>
              <w:t>E OCC</w:t>
            </w:r>
            <w:r>
              <w:rPr>
                <w:b/>
                <w:spacing w:val="-1"/>
                <w:sz w:val="24"/>
                <w:szCs w:val="24"/>
              </w:rPr>
              <w:t>U</w:t>
            </w:r>
            <w:r>
              <w:rPr>
                <w:b/>
                <w:spacing w:val="-3"/>
                <w:sz w:val="24"/>
                <w:szCs w:val="24"/>
              </w:rPr>
              <w:t>P</w:t>
            </w:r>
            <w:r>
              <w:rPr>
                <w:b/>
                <w:spacing w:val="-2"/>
                <w:sz w:val="24"/>
                <w:szCs w:val="24"/>
              </w:rPr>
              <w:t>IE</w:t>
            </w:r>
            <w:r>
              <w:rPr>
                <w:b/>
                <w:sz w:val="24"/>
                <w:szCs w:val="24"/>
              </w:rPr>
              <w:t>D</w:t>
            </w:r>
            <w:r>
              <w:rPr>
                <w:b/>
                <w:spacing w:val="2"/>
                <w:sz w:val="24"/>
                <w:szCs w:val="24"/>
              </w:rPr>
              <w:t xml:space="preserve"> </w:t>
            </w:r>
            <w:r>
              <w:rPr>
                <w:b/>
                <w:spacing w:val="3"/>
                <w:sz w:val="24"/>
                <w:szCs w:val="24"/>
              </w:rPr>
              <w:t>B</w:t>
            </w:r>
            <w:r>
              <w:rPr>
                <w:b/>
                <w:sz w:val="24"/>
                <w:szCs w:val="24"/>
              </w:rPr>
              <w:t>Y</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w:t>
            </w:r>
          </w:p>
          <w:p w14:paraId="5D79272E" w14:textId="77777777" w:rsidR="00A4697B" w:rsidRDefault="00A4697B">
            <w:pPr>
              <w:spacing w:before="4" w:line="120" w:lineRule="exact"/>
              <w:rPr>
                <w:sz w:val="13"/>
                <w:szCs w:val="13"/>
              </w:rPr>
            </w:pPr>
          </w:p>
          <w:p w14:paraId="0BE0F2D8" w14:textId="77777777" w:rsidR="00A4697B" w:rsidRDefault="00A4697B">
            <w:pPr>
              <w:spacing w:line="200" w:lineRule="exact"/>
            </w:pPr>
          </w:p>
          <w:p w14:paraId="4FD107DC" w14:textId="77777777" w:rsidR="00A4697B" w:rsidRDefault="00507EDA">
            <w:pPr>
              <w:spacing w:line="263" w:lineRule="auto"/>
              <w:ind w:left="33" w:right="-2"/>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1"/>
                <w:sz w:val="24"/>
                <w:szCs w:val="24"/>
              </w:rPr>
              <w:t>cc</w:t>
            </w:r>
            <w:r>
              <w:rPr>
                <w:sz w:val="24"/>
                <w:szCs w:val="24"/>
              </w:rPr>
              <w:t>up</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 xml:space="preserve">f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pacing w:val="-5"/>
                <w:sz w:val="24"/>
                <w:szCs w:val="24"/>
              </w:rPr>
              <w:t>h</w:t>
            </w:r>
            <w:r>
              <w:rPr>
                <w:spacing w:val="5"/>
                <w:sz w:val="24"/>
                <w:szCs w:val="24"/>
              </w:rPr>
              <w:t>o</w:t>
            </w:r>
            <w:r>
              <w:rPr>
                <w:sz w:val="24"/>
                <w:szCs w:val="24"/>
              </w:rPr>
              <w:t>p</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pacing w:val="2"/>
                <w:sz w:val="24"/>
                <w:szCs w:val="24"/>
              </w:rPr>
              <w:t>.</w:t>
            </w:r>
            <w:r>
              <w:rPr>
                <w:sz w:val="24"/>
                <w:szCs w:val="24"/>
              </w:rPr>
              <w:t>,</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p>
          <w:p w14:paraId="21275006" w14:textId="77777777" w:rsidR="00A4697B" w:rsidRDefault="00507EDA">
            <w:pPr>
              <w:spacing w:before="1"/>
              <w:ind w:left="33"/>
              <w:rPr>
                <w:sz w:val="24"/>
                <w:szCs w:val="24"/>
              </w:rPr>
            </w:pPr>
            <w:r>
              <w:rPr>
                <w:sz w:val="24"/>
                <w:szCs w:val="24"/>
              </w:rPr>
              <w:t>d</w:t>
            </w:r>
            <w:r>
              <w:rPr>
                <w:spacing w:val="-1"/>
                <w:sz w:val="24"/>
                <w:szCs w:val="24"/>
              </w:rPr>
              <w:t>e</w:t>
            </w:r>
            <w:r>
              <w:rPr>
                <w:spacing w:val="-8"/>
                <w:sz w:val="24"/>
                <w:szCs w:val="24"/>
              </w:rPr>
              <w:t>f</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w:t>
            </w:r>
          </w:p>
          <w:p w14:paraId="7C35CC7E" w14:textId="77777777" w:rsidR="00A4697B" w:rsidRDefault="00A4697B">
            <w:pPr>
              <w:spacing w:before="3" w:line="140" w:lineRule="exact"/>
              <w:rPr>
                <w:sz w:val="15"/>
                <w:szCs w:val="15"/>
              </w:rPr>
            </w:pPr>
          </w:p>
          <w:p w14:paraId="36F30791" w14:textId="77777777" w:rsidR="00A4697B" w:rsidRDefault="00A4697B">
            <w:pPr>
              <w:spacing w:line="200" w:lineRule="exact"/>
            </w:pPr>
          </w:p>
          <w:p w14:paraId="24762104" w14:textId="77777777" w:rsidR="00A4697B" w:rsidRDefault="00507EDA">
            <w:pPr>
              <w:ind w:left="33"/>
              <w:rPr>
                <w:sz w:val="24"/>
                <w:szCs w:val="24"/>
              </w:rPr>
            </w:pPr>
            <w:r>
              <w:rPr>
                <w:b/>
                <w:sz w:val="24"/>
                <w:szCs w:val="24"/>
              </w:rPr>
              <w:t>O</w:t>
            </w:r>
            <w:r>
              <w:rPr>
                <w:b/>
                <w:spacing w:val="-2"/>
                <w:sz w:val="24"/>
                <w:szCs w:val="24"/>
              </w:rPr>
              <w:t>F</w:t>
            </w:r>
            <w:r>
              <w:rPr>
                <w:b/>
                <w:spacing w:val="-3"/>
                <w:sz w:val="24"/>
                <w:szCs w:val="24"/>
              </w:rPr>
              <w:t>F</w:t>
            </w:r>
            <w:r>
              <w:rPr>
                <w:b/>
                <w:spacing w:val="-2"/>
                <w:sz w:val="24"/>
                <w:szCs w:val="24"/>
              </w:rPr>
              <w:t>I</w:t>
            </w:r>
            <w:r>
              <w:rPr>
                <w:b/>
                <w:sz w:val="24"/>
                <w:szCs w:val="24"/>
              </w:rPr>
              <w:t xml:space="preserve">CE </w:t>
            </w:r>
            <w:r>
              <w:rPr>
                <w:b/>
                <w:spacing w:val="-2"/>
                <w:sz w:val="24"/>
                <w:szCs w:val="24"/>
              </w:rPr>
              <w:t>ET</w:t>
            </w:r>
            <w:r>
              <w:rPr>
                <w:b/>
                <w:sz w:val="24"/>
                <w:szCs w:val="24"/>
              </w:rPr>
              <w:t>C.</w:t>
            </w:r>
            <w:r>
              <w:rPr>
                <w:b/>
                <w:spacing w:val="4"/>
                <w:sz w:val="24"/>
                <w:szCs w:val="24"/>
              </w:rPr>
              <w:t xml:space="preserve"> </w:t>
            </w:r>
            <w:r>
              <w:rPr>
                <w:b/>
                <w:spacing w:val="-3"/>
                <w:sz w:val="24"/>
                <w:szCs w:val="24"/>
              </w:rPr>
              <w:t>F</w:t>
            </w:r>
            <w:r>
              <w:rPr>
                <w:b/>
                <w:sz w:val="24"/>
                <w:szCs w:val="24"/>
              </w:rPr>
              <w:t>OR</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pacing w:val="-3"/>
                <w:sz w:val="24"/>
                <w:szCs w:val="24"/>
              </w:rPr>
              <w:t>P</w:t>
            </w:r>
            <w:r>
              <w:rPr>
                <w:b/>
                <w:sz w:val="24"/>
                <w:szCs w:val="24"/>
              </w:rPr>
              <w:t>ROJ</w:t>
            </w:r>
            <w:r>
              <w:rPr>
                <w:b/>
                <w:spacing w:val="-2"/>
                <w:sz w:val="24"/>
                <w:szCs w:val="24"/>
              </w:rPr>
              <w:t>E</w:t>
            </w:r>
            <w:r>
              <w:rPr>
                <w:b/>
                <w:sz w:val="24"/>
                <w:szCs w:val="24"/>
              </w:rPr>
              <w:t xml:space="preserve">CT </w:t>
            </w:r>
            <w:r>
              <w:rPr>
                <w:b/>
                <w:spacing w:val="4"/>
                <w:sz w:val="24"/>
                <w:szCs w:val="24"/>
              </w:rPr>
              <w:t>M</w:t>
            </w:r>
            <w:r>
              <w:rPr>
                <w:b/>
                <w:sz w:val="24"/>
                <w:szCs w:val="24"/>
              </w:rPr>
              <w:t>A</w:t>
            </w:r>
            <w:r>
              <w:rPr>
                <w:b/>
                <w:spacing w:val="-1"/>
                <w:sz w:val="24"/>
                <w:szCs w:val="24"/>
              </w:rPr>
              <w:t>N</w:t>
            </w:r>
            <w:r>
              <w:rPr>
                <w:b/>
                <w:sz w:val="24"/>
                <w:szCs w:val="24"/>
              </w:rPr>
              <w:t>AG</w:t>
            </w:r>
            <w:r>
              <w:rPr>
                <w:b/>
                <w:spacing w:val="-2"/>
                <w:sz w:val="24"/>
                <w:szCs w:val="24"/>
              </w:rPr>
              <w:t>E</w:t>
            </w:r>
            <w:r>
              <w:rPr>
                <w:b/>
                <w:sz w:val="24"/>
                <w:szCs w:val="24"/>
              </w:rPr>
              <w:t>R</w:t>
            </w:r>
          </w:p>
          <w:p w14:paraId="62DD5A09" w14:textId="77777777" w:rsidR="00A4697B" w:rsidRDefault="00A4697B">
            <w:pPr>
              <w:spacing w:before="4" w:line="120" w:lineRule="exact"/>
              <w:rPr>
                <w:sz w:val="13"/>
                <w:szCs w:val="13"/>
              </w:rPr>
            </w:pPr>
          </w:p>
          <w:p w14:paraId="60D40553" w14:textId="77777777" w:rsidR="00A4697B" w:rsidRDefault="00A4697B">
            <w:pPr>
              <w:spacing w:line="200" w:lineRule="exact"/>
            </w:pPr>
          </w:p>
          <w:p w14:paraId="40DD3D3C" w14:textId="1A48893D" w:rsidR="00A4697B" w:rsidRDefault="00507EDA">
            <w:pPr>
              <w:spacing w:line="263" w:lineRule="auto"/>
              <w:ind w:left="33" w:right="4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w:t>
            </w:r>
            <w:r>
              <w:rPr>
                <w:spacing w:val="4"/>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2"/>
                <w:sz w:val="24"/>
                <w:szCs w:val="24"/>
              </w:rPr>
              <w:t>s</w:t>
            </w:r>
            <w:r>
              <w:rPr>
                <w:spacing w:val="-9"/>
                <w:sz w:val="24"/>
                <w:szCs w:val="24"/>
              </w:rPr>
              <w:t>i</w:t>
            </w:r>
            <w:r>
              <w:rPr>
                <w:spacing w:val="5"/>
                <w:sz w:val="24"/>
                <w:szCs w:val="24"/>
              </w:rPr>
              <w:t>t</w:t>
            </w:r>
            <w:r>
              <w:rPr>
                <w:sz w:val="24"/>
                <w:szCs w:val="24"/>
              </w:rPr>
              <w:t>e a</w:t>
            </w:r>
            <w:r>
              <w:rPr>
                <w:spacing w:val="1"/>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5"/>
                <w:sz w:val="24"/>
                <w:szCs w:val="24"/>
              </w:rPr>
              <w:t>v</w:t>
            </w:r>
            <w:r>
              <w:rPr>
                <w:spacing w:val="-1"/>
                <w:sz w:val="24"/>
                <w:szCs w:val="24"/>
              </w:rPr>
              <w:t>e</w:t>
            </w:r>
            <w:r>
              <w:rPr>
                <w:spacing w:val="-5"/>
                <w:sz w:val="24"/>
                <w:szCs w:val="24"/>
              </w:rPr>
              <w:t>n</w:t>
            </w:r>
            <w:r>
              <w:rPr>
                <w:spacing w:val="5"/>
                <w:sz w:val="24"/>
                <w:szCs w:val="24"/>
              </w:rPr>
              <w:t>t</w:t>
            </w:r>
            <w:r>
              <w:rPr>
                <w:spacing w:val="-9"/>
                <w:sz w:val="24"/>
                <w:szCs w:val="24"/>
              </w:rPr>
              <w:t>il</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z w:val="24"/>
                <w:szCs w:val="24"/>
              </w:rPr>
              <w:t>u</w:t>
            </w:r>
            <w:r>
              <w:rPr>
                <w:spacing w:val="-9"/>
                <w:sz w:val="24"/>
                <w:szCs w:val="24"/>
              </w:rPr>
              <w:t>l</w:t>
            </w:r>
            <w:r>
              <w:rPr>
                <w:spacing w:val="5"/>
                <w:sz w:val="24"/>
                <w:szCs w:val="24"/>
              </w:rPr>
              <w:t>t</w:t>
            </w:r>
            <w:r>
              <w:rPr>
                <w:spacing w:val="-1"/>
                <w:sz w:val="24"/>
                <w:szCs w:val="24"/>
              </w:rPr>
              <w:t>a</w:t>
            </w:r>
            <w:r>
              <w:rPr>
                <w:spacing w:val="-5"/>
                <w:sz w:val="24"/>
                <w:szCs w:val="24"/>
              </w:rPr>
              <w:t>n</w:t>
            </w:r>
            <w:r>
              <w:rPr>
                <w:spacing w:val="5"/>
                <w:sz w:val="24"/>
                <w:szCs w:val="24"/>
              </w:rPr>
              <w:t>t</w:t>
            </w:r>
            <w:r>
              <w:rPr>
                <w:spacing w:val="-2"/>
                <w:sz w:val="24"/>
                <w:szCs w:val="24"/>
              </w:rPr>
              <w:t>s</w:t>
            </w:r>
            <w:r>
              <w:rPr>
                <w:sz w:val="24"/>
                <w:szCs w:val="24"/>
              </w:rPr>
              <w:t>,</w:t>
            </w:r>
            <w:r>
              <w:rPr>
                <w:spacing w:val="4"/>
                <w:sz w:val="24"/>
                <w:szCs w:val="24"/>
              </w:rPr>
              <w:t xml:space="preserve"> </w:t>
            </w:r>
            <w:r>
              <w:rPr>
                <w:spacing w:val="-5"/>
                <w:sz w:val="24"/>
                <w:szCs w:val="24"/>
              </w:rPr>
              <w:t>h</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 xml:space="preserve">a </w:t>
            </w:r>
            <w:r>
              <w:rPr>
                <w:spacing w:val="-9"/>
                <w:sz w:val="24"/>
                <w:szCs w:val="24"/>
              </w:rPr>
              <w:t>mi</w:t>
            </w:r>
            <w:r>
              <w:rPr>
                <w:spacing w:val="-5"/>
                <w:sz w:val="24"/>
                <w:szCs w:val="24"/>
              </w:rPr>
              <w:t>n</w:t>
            </w:r>
            <w:r>
              <w:rPr>
                <w:spacing w:val="-9"/>
                <w:sz w:val="24"/>
                <w:szCs w:val="24"/>
              </w:rPr>
              <w:t>im</w:t>
            </w:r>
            <w:r>
              <w:rPr>
                <w:sz w:val="24"/>
                <w:szCs w:val="24"/>
              </w:rPr>
              <w:t>um</w:t>
            </w:r>
            <w:r>
              <w:rPr>
                <w:spacing w:val="-7"/>
                <w:sz w:val="24"/>
                <w:szCs w:val="24"/>
              </w:rPr>
              <w:t xml:space="preserve"> </w:t>
            </w:r>
            <w:r>
              <w:rPr>
                <w:spacing w:val="-8"/>
                <w:sz w:val="24"/>
                <w:szCs w:val="24"/>
              </w:rPr>
              <w:t>f</w:t>
            </w:r>
            <w:r>
              <w:rPr>
                <w:spacing w:val="-9"/>
                <w:sz w:val="24"/>
                <w:szCs w:val="24"/>
              </w:rPr>
              <w:t>l</w:t>
            </w:r>
            <w:r>
              <w:rPr>
                <w:spacing w:val="5"/>
                <w:sz w:val="24"/>
                <w:szCs w:val="24"/>
              </w:rPr>
              <w:t>oo</w:t>
            </w:r>
            <w:r>
              <w:rPr>
                <w:sz w:val="24"/>
                <w:szCs w:val="24"/>
              </w:rPr>
              <w:t>r</w:t>
            </w:r>
            <w:r>
              <w:rPr>
                <w:spacing w:val="4"/>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40</w:t>
            </w:r>
            <w:r>
              <w:rPr>
                <w:spacing w:val="2"/>
                <w:sz w:val="24"/>
                <w:szCs w:val="24"/>
              </w:rPr>
              <w:t xml:space="preserve"> </w:t>
            </w:r>
            <w:r>
              <w:rPr>
                <w:spacing w:val="1"/>
                <w:sz w:val="24"/>
                <w:szCs w:val="24"/>
              </w:rPr>
              <w:t>S</w:t>
            </w:r>
            <w:r>
              <w:rPr>
                <w:sz w:val="24"/>
                <w:szCs w:val="24"/>
              </w:rPr>
              <w:t>qu</w:t>
            </w:r>
            <w:r>
              <w:rPr>
                <w:spacing w:val="-1"/>
                <w:sz w:val="24"/>
                <w:szCs w:val="24"/>
              </w:rPr>
              <w:t>a</w:t>
            </w:r>
            <w:r>
              <w:rPr>
                <w:spacing w:val="1"/>
                <w:sz w:val="24"/>
                <w:szCs w:val="24"/>
              </w:rPr>
              <w:t>r</w:t>
            </w:r>
            <w:r>
              <w:rPr>
                <w:sz w:val="24"/>
                <w:szCs w:val="24"/>
              </w:rPr>
              <w:t>e</w:t>
            </w:r>
            <w:r>
              <w:rPr>
                <w:spacing w:val="1"/>
                <w:sz w:val="24"/>
                <w:szCs w:val="24"/>
              </w:rPr>
              <w:t xml:space="preserve"> </w:t>
            </w:r>
            <w:r>
              <w:rPr>
                <w:spacing w:val="-2"/>
                <w:sz w:val="24"/>
                <w:szCs w:val="24"/>
              </w:rPr>
              <w:t>M</w:t>
            </w:r>
            <w:r>
              <w:rPr>
                <w:spacing w:val="-1"/>
                <w:sz w:val="24"/>
                <w:szCs w:val="24"/>
              </w:rPr>
              <w:t>e</w:t>
            </w:r>
            <w:r>
              <w:rPr>
                <w:spacing w:val="5"/>
                <w:sz w:val="24"/>
                <w:szCs w:val="24"/>
              </w:rPr>
              <w:t>t</w:t>
            </w:r>
            <w:r>
              <w:rPr>
                <w:spacing w:val="1"/>
                <w:sz w:val="24"/>
                <w:szCs w:val="24"/>
              </w:rPr>
              <w:t>r</w:t>
            </w:r>
            <w:r>
              <w:rPr>
                <w:spacing w:val="-1"/>
                <w:sz w:val="24"/>
                <w:szCs w:val="24"/>
              </w:rPr>
              <w:t>e</w:t>
            </w:r>
            <w:r>
              <w:rPr>
                <w:sz w:val="24"/>
                <w:szCs w:val="24"/>
              </w:rPr>
              <w:t xml:space="preserve">s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5"/>
                <w:sz w:val="24"/>
                <w:szCs w:val="24"/>
              </w:rPr>
              <w:t>t</w:t>
            </w:r>
            <w:r>
              <w:rPr>
                <w:sz w:val="24"/>
                <w:szCs w:val="24"/>
              </w:rPr>
              <w:t>u</w:t>
            </w:r>
            <w:r>
              <w:rPr>
                <w:spacing w:val="1"/>
                <w:sz w:val="24"/>
                <w:szCs w:val="24"/>
              </w:rPr>
              <w:t>r</w:t>
            </w:r>
            <w:r>
              <w:rPr>
                <w:sz w:val="24"/>
                <w:szCs w:val="24"/>
              </w:rPr>
              <w:t xml:space="preserve">e </w:t>
            </w:r>
            <w:r>
              <w:rPr>
                <w:spacing w:val="1"/>
                <w:sz w:val="24"/>
                <w:szCs w:val="24"/>
              </w:rPr>
              <w:t>(</w:t>
            </w:r>
            <w:r>
              <w:rPr>
                <w:spacing w:val="2"/>
                <w:sz w:val="24"/>
                <w:szCs w:val="24"/>
              </w:rPr>
              <w:t>T</w:t>
            </w:r>
            <w:r>
              <w:rPr>
                <w:spacing w:val="-1"/>
                <w:sz w:val="24"/>
                <w:szCs w:val="24"/>
              </w:rPr>
              <w:t>a</w:t>
            </w:r>
            <w:r>
              <w:rPr>
                <w:spacing w:val="-5"/>
                <w:sz w:val="24"/>
                <w:szCs w:val="24"/>
              </w:rPr>
              <w:t>b</w:t>
            </w:r>
            <w:r>
              <w:rPr>
                <w:spacing w:val="-9"/>
                <w:sz w:val="24"/>
                <w:szCs w:val="24"/>
              </w:rPr>
              <w:t>l</w:t>
            </w:r>
            <w:r>
              <w:rPr>
                <w:spacing w:val="-1"/>
                <w:sz w:val="24"/>
                <w:szCs w:val="24"/>
              </w:rPr>
              <w:t>e</w:t>
            </w:r>
            <w:r>
              <w:rPr>
                <w:spacing w:val="-2"/>
                <w:sz w:val="24"/>
                <w:szCs w:val="24"/>
              </w:rPr>
              <w:t>s</w:t>
            </w:r>
            <w:r>
              <w:rPr>
                <w:sz w:val="24"/>
                <w:szCs w:val="24"/>
              </w:rPr>
              <w:t>,</w:t>
            </w:r>
            <w:r>
              <w:rPr>
                <w:spacing w:val="4"/>
                <w:sz w:val="24"/>
                <w:szCs w:val="24"/>
              </w:rPr>
              <w:t xml:space="preserve"> </w:t>
            </w:r>
            <w:r>
              <w:rPr>
                <w:spacing w:val="-1"/>
                <w:sz w:val="24"/>
                <w:szCs w:val="24"/>
              </w:rPr>
              <w:t>c</w:t>
            </w:r>
            <w:r>
              <w:rPr>
                <w:spacing w:val="-5"/>
                <w:sz w:val="24"/>
                <w:szCs w:val="24"/>
              </w:rPr>
              <w:t>h</w:t>
            </w:r>
            <w:r>
              <w:rPr>
                <w:spacing w:val="-1"/>
                <w:sz w:val="24"/>
                <w:szCs w:val="24"/>
              </w:rPr>
              <w:t>a</w:t>
            </w:r>
            <w:r>
              <w:rPr>
                <w:spacing w:val="-9"/>
                <w:sz w:val="24"/>
                <w:szCs w:val="24"/>
              </w:rPr>
              <w:t>i</w:t>
            </w:r>
            <w:r>
              <w:rPr>
                <w:spacing w:val="1"/>
                <w:sz w:val="24"/>
                <w:szCs w:val="24"/>
              </w:rPr>
              <w:t>r</w:t>
            </w:r>
            <w:r>
              <w:rPr>
                <w:sz w:val="24"/>
                <w:szCs w:val="24"/>
              </w:rPr>
              <w:t xml:space="preserve">s </w:t>
            </w:r>
            <w:r>
              <w:rPr>
                <w:spacing w:val="-1"/>
                <w:sz w:val="24"/>
                <w:szCs w:val="24"/>
              </w:rPr>
              <w:t>e</w:t>
            </w:r>
            <w:r>
              <w:rPr>
                <w:spacing w:val="2"/>
                <w:sz w:val="24"/>
                <w:szCs w:val="24"/>
              </w:rPr>
              <w:t>.</w:t>
            </w:r>
            <w:r>
              <w:rPr>
                <w:spacing w:val="5"/>
                <w:sz w:val="24"/>
                <w:szCs w:val="24"/>
              </w:rPr>
              <w:t>t</w:t>
            </w:r>
            <w:r>
              <w:rPr>
                <w:spacing w:val="2"/>
                <w:sz w:val="24"/>
                <w:szCs w:val="24"/>
              </w:rPr>
              <w:t>.</w:t>
            </w:r>
            <w:r>
              <w:rPr>
                <w:spacing w:val="-1"/>
                <w:sz w:val="24"/>
                <w:szCs w:val="24"/>
              </w:rPr>
              <w:t>c</w:t>
            </w:r>
            <w:r>
              <w:rPr>
                <w:spacing w:val="1"/>
                <w:sz w:val="24"/>
                <w:szCs w:val="24"/>
              </w:rPr>
              <w:t>)</w:t>
            </w:r>
            <w:r>
              <w:rPr>
                <w:sz w:val="24"/>
                <w:szCs w:val="24"/>
              </w:rPr>
              <w:t>.</w:t>
            </w:r>
            <w:r>
              <w:rPr>
                <w:spacing w:val="4"/>
                <w:sz w:val="24"/>
                <w:szCs w:val="24"/>
              </w:rPr>
              <w:t xml:space="preserve"> </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w:t>
            </w:r>
            <w:r>
              <w:rPr>
                <w:spacing w:val="-9"/>
                <w:sz w:val="24"/>
                <w:szCs w:val="24"/>
              </w:rPr>
              <w:t>i</w:t>
            </w:r>
            <w:r>
              <w:rPr>
                <w:spacing w:val="-1"/>
                <w:sz w:val="24"/>
                <w:szCs w:val="24"/>
              </w:rPr>
              <w:t>a</w:t>
            </w:r>
            <w:r>
              <w:rPr>
                <w:sz w:val="24"/>
                <w:szCs w:val="24"/>
              </w:rPr>
              <w:t>l</w:t>
            </w:r>
            <w:r>
              <w:rPr>
                <w:spacing w:val="-7"/>
                <w:sz w:val="24"/>
                <w:szCs w:val="24"/>
              </w:rPr>
              <w:t xml:space="preserve"> </w:t>
            </w:r>
            <w:r>
              <w:rPr>
                <w:spacing w:val="-9"/>
                <w:sz w:val="24"/>
                <w:szCs w:val="24"/>
              </w:rPr>
              <w:t>li</w:t>
            </w:r>
            <w:r>
              <w:rPr>
                <w:sz w:val="24"/>
                <w:szCs w:val="24"/>
              </w:rPr>
              <w:t>g</w:t>
            </w:r>
            <w:r>
              <w:rPr>
                <w:spacing w:val="-5"/>
                <w:sz w:val="24"/>
                <w:szCs w:val="24"/>
              </w:rPr>
              <w:t>h</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c</w:t>
            </w:r>
            <w:r>
              <w:rPr>
                <w:spacing w:val="-9"/>
                <w:sz w:val="24"/>
                <w:szCs w:val="24"/>
              </w:rPr>
              <w:t>l</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z w:val="24"/>
                <w:szCs w:val="24"/>
              </w:rPr>
              <w:t>Up</w:t>
            </w:r>
            <w:r>
              <w:rPr>
                <w:spacing w:val="4"/>
                <w:sz w:val="24"/>
                <w:szCs w:val="24"/>
              </w:rPr>
              <w:t>o</w:t>
            </w:r>
            <w:r>
              <w:rPr>
                <w:sz w:val="24"/>
                <w:szCs w:val="24"/>
              </w:rPr>
              <w:t>n</w:t>
            </w:r>
            <w:r>
              <w:rPr>
                <w:spacing w:val="-3"/>
                <w:sz w:val="24"/>
                <w:szCs w:val="24"/>
              </w:rPr>
              <w:t xml:space="preserve"> </w:t>
            </w:r>
            <w:r w:rsidR="006C70B1">
              <w:rPr>
                <w:spacing w:val="-1"/>
                <w:sz w:val="24"/>
                <w:szCs w:val="24"/>
              </w:rPr>
              <w:t>c</w:t>
            </w:r>
            <w:r w:rsidR="006C70B1">
              <w:rPr>
                <w:spacing w:val="-9"/>
                <w:sz w:val="24"/>
                <w:szCs w:val="24"/>
              </w:rPr>
              <w:t>o</w:t>
            </w:r>
            <w:r w:rsidR="006C70B1">
              <w:rPr>
                <w:spacing w:val="5"/>
                <w:sz w:val="24"/>
                <w:szCs w:val="24"/>
              </w:rPr>
              <w:t>m</w:t>
            </w:r>
            <w:r w:rsidR="006C70B1">
              <w:rPr>
                <w:spacing w:val="-9"/>
                <w:sz w:val="24"/>
                <w:szCs w:val="24"/>
              </w:rPr>
              <w:t>p</w:t>
            </w:r>
            <w:r w:rsidR="006C70B1">
              <w:rPr>
                <w:sz w:val="24"/>
                <w:szCs w:val="24"/>
              </w:rPr>
              <w:t>l</w:t>
            </w:r>
            <w:r w:rsidR="006C70B1">
              <w:rPr>
                <w:spacing w:val="-9"/>
                <w:sz w:val="24"/>
                <w:szCs w:val="24"/>
              </w:rPr>
              <w:t>e</w:t>
            </w:r>
            <w:r w:rsidR="006C70B1">
              <w:rPr>
                <w:spacing w:val="-1"/>
                <w:sz w:val="24"/>
                <w:szCs w:val="24"/>
              </w:rPr>
              <w:t>t</w:t>
            </w:r>
            <w:r w:rsidR="006C70B1">
              <w:rPr>
                <w:spacing w:val="5"/>
                <w:sz w:val="24"/>
                <w:szCs w:val="24"/>
              </w:rPr>
              <w:t>i</w:t>
            </w:r>
            <w:r w:rsidR="006C70B1">
              <w:rPr>
                <w:spacing w:val="-9"/>
                <w:sz w:val="24"/>
                <w:szCs w:val="24"/>
              </w:rPr>
              <w:t>o</w:t>
            </w:r>
            <w:r w:rsidR="006C70B1">
              <w:rPr>
                <w:spacing w:val="5"/>
                <w:sz w:val="24"/>
                <w:szCs w:val="24"/>
              </w:rPr>
              <w:t>n</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9"/>
                <w:sz w:val="24"/>
                <w:szCs w:val="24"/>
              </w:rPr>
              <w:t>i</w:t>
            </w:r>
            <w:r>
              <w:rPr>
                <w:spacing w:val="-2"/>
                <w:sz w:val="24"/>
                <w:szCs w:val="24"/>
              </w:rPr>
              <w:t>s</w:t>
            </w:r>
            <w:r>
              <w:rPr>
                <w:spacing w:val="-9"/>
                <w:sz w:val="24"/>
                <w:szCs w:val="24"/>
              </w:rPr>
              <w:t>m</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1"/>
                <w:sz w:val="24"/>
                <w:szCs w:val="24"/>
              </w:rPr>
              <w:t>ea</w:t>
            </w:r>
            <w:r>
              <w:rPr>
                <w:sz w:val="24"/>
                <w:szCs w:val="24"/>
              </w:rPr>
              <w:t>r</w:t>
            </w:r>
            <w:r>
              <w:rPr>
                <w:spacing w:val="4"/>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ce</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a</w:t>
            </w:r>
            <w:r>
              <w:rPr>
                <w:spacing w:val="1"/>
                <w:sz w:val="24"/>
                <w:szCs w:val="24"/>
              </w:rPr>
              <w:t xml:space="preserve"> </w:t>
            </w:r>
            <w:r>
              <w:rPr>
                <w:spacing w:val="-2"/>
                <w:sz w:val="24"/>
                <w:szCs w:val="24"/>
              </w:rPr>
              <w:t>s</w:t>
            </w:r>
            <w:r>
              <w:rPr>
                <w:spacing w:val="5"/>
                <w:sz w:val="24"/>
                <w:szCs w:val="24"/>
              </w:rPr>
              <w:t>t</w:t>
            </w:r>
            <w:r>
              <w:rPr>
                <w:spacing w:val="1"/>
                <w:sz w:val="24"/>
                <w:szCs w:val="24"/>
              </w:rPr>
              <w:t>r</w:t>
            </w:r>
            <w:r>
              <w:rPr>
                <w:spacing w:val="5"/>
                <w:sz w:val="24"/>
                <w:szCs w:val="24"/>
              </w:rPr>
              <w:t>o</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pacing w:val="5"/>
                <w:sz w:val="24"/>
                <w:szCs w:val="24"/>
              </w:rPr>
              <w:t>t</w:t>
            </w:r>
            <w:r>
              <w:rPr>
                <w:spacing w:val="1"/>
                <w:sz w:val="24"/>
                <w:szCs w:val="24"/>
              </w:rPr>
              <w:t>r</w:t>
            </w:r>
            <w:r>
              <w:rPr>
                <w:sz w:val="24"/>
                <w:szCs w:val="24"/>
              </w:rPr>
              <w:t>u</w:t>
            </w:r>
            <w:r>
              <w:rPr>
                <w:spacing w:val="-5"/>
                <w:sz w:val="24"/>
                <w:szCs w:val="24"/>
              </w:rPr>
              <w:t>n</w:t>
            </w:r>
            <w:r>
              <w:rPr>
                <w:sz w:val="24"/>
                <w:szCs w:val="24"/>
              </w:rPr>
              <w:t>k</w:t>
            </w:r>
            <w:r>
              <w:rPr>
                <w:spacing w:val="2"/>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2"/>
                <w:sz w:val="24"/>
                <w:szCs w:val="24"/>
              </w:rPr>
              <w:t>s</w:t>
            </w:r>
            <w:r>
              <w:rPr>
                <w:spacing w:val="5"/>
                <w:sz w:val="24"/>
                <w:szCs w:val="24"/>
              </w:rPr>
              <w:t>t</w:t>
            </w:r>
            <w:r>
              <w:rPr>
                <w:spacing w:val="1"/>
                <w:sz w:val="24"/>
                <w:szCs w:val="24"/>
              </w:rPr>
              <w:t>r</w:t>
            </w:r>
            <w:r>
              <w:rPr>
                <w:spacing w:val="5"/>
                <w:sz w:val="24"/>
                <w:szCs w:val="24"/>
              </w:rPr>
              <w:t>o</w:t>
            </w:r>
            <w:r>
              <w:rPr>
                <w:spacing w:val="-5"/>
                <w:sz w:val="24"/>
                <w:szCs w:val="24"/>
              </w:rPr>
              <w:t>n</w:t>
            </w:r>
            <w:r>
              <w:rPr>
                <w:sz w:val="24"/>
                <w:szCs w:val="24"/>
              </w:rPr>
              <w:t>g</w:t>
            </w:r>
            <w:r>
              <w:rPr>
                <w:spacing w:val="2"/>
                <w:sz w:val="24"/>
                <w:szCs w:val="24"/>
              </w:rPr>
              <w:t xml:space="preserve"> </w:t>
            </w:r>
            <w:r>
              <w:rPr>
                <w:spacing w:val="-5"/>
                <w:sz w:val="24"/>
                <w:szCs w:val="24"/>
              </w:rPr>
              <w:t>h</w:t>
            </w:r>
            <w:r>
              <w:rPr>
                <w:spacing w:val="-1"/>
                <w:sz w:val="24"/>
                <w:szCs w:val="24"/>
              </w:rPr>
              <w:t>a</w:t>
            </w:r>
            <w:r>
              <w:rPr>
                <w:spacing w:val="-2"/>
                <w:sz w:val="24"/>
                <w:szCs w:val="24"/>
              </w:rPr>
              <w:t>s</w:t>
            </w:r>
            <w:r>
              <w:rPr>
                <w:sz w:val="24"/>
                <w:szCs w:val="24"/>
              </w:rPr>
              <w:t>p</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t</w:t>
            </w:r>
            <w:r>
              <w:rPr>
                <w:spacing w:val="-1"/>
                <w:sz w:val="24"/>
                <w:szCs w:val="24"/>
              </w:rPr>
              <w:t>a</w:t>
            </w:r>
            <w:r>
              <w:rPr>
                <w:sz w:val="24"/>
                <w:szCs w:val="24"/>
              </w:rPr>
              <w:t>p</w:t>
            </w:r>
            <w:r>
              <w:rPr>
                <w:spacing w:val="-9"/>
                <w:sz w:val="24"/>
                <w:szCs w:val="24"/>
              </w:rPr>
              <w:t>l</w:t>
            </w:r>
            <w:r>
              <w:rPr>
                <w:sz w:val="24"/>
                <w:szCs w:val="24"/>
              </w:rPr>
              <w:t xml:space="preserve">e </w:t>
            </w:r>
            <w:r>
              <w:rPr>
                <w:spacing w:val="-8"/>
                <w:sz w:val="24"/>
                <w:szCs w:val="24"/>
              </w:rPr>
              <w:t>f</w:t>
            </w:r>
            <w:r>
              <w:rPr>
                <w:spacing w:val="-1"/>
                <w:sz w:val="24"/>
                <w:szCs w:val="24"/>
              </w:rPr>
              <w:t>a</w:t>
            </w:r>
            <w:r>
              <w:rPr>
                <w:spacing w:val="-2"/>
                <w:sz w:val="24"/>
                <w:szCs w:val="24"/>
              </w:rPr>
              <w:t>s</w:t>
            </w:r>
            <w:r>
              <w:rPr>
                <w:spacing w:val="5"/>
                <w:sz w:val="24"/>
                <w:szCs w:val="24"/>
              </w:rPr>
              <w:t>t</w:t>
            </w:r>
            <w:r>
              <w:rPr>
                <w:spacing w:val="-1"/>
                <w:sz w:val="24"/>
                <w:szCs w:val="24"/>
              </w:rPr>
              <w:t>e</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wo</w:t>
            </w:r>
            <w:r>
              <w:rPr>
                <w:spacing w:val="6"/>
                <w:sz w:val="24"/>
                <w:szCs w:val="24"/>
              </w:rPr>
              <w:t xml:space="preserve"> </w:t>
            </w:r>
            <w:r>
              <w:rPr>
                <w:sz w:val="24"/>
                <w:szCs w:val="24"/>
              </w:rPr>
              <w:t>k</w:t>
            </w:r>
            <w:r>
              <w:rPr>
                <w:spacing w:val="-1"/>
                <w:sz w:val="24"/>
                <w:szCs w:val="24"/>
              </w:rPr>
              <w:t>e</w:t>
            </w:r>
            <w:r>
              <w:rPr>
                <w:spacing w:val="-10"/>
                <w:sz w:val="24"/>
                <w:szCs w:val="24"/>
              </w:rPr>
              <w:t>y</w:t>
            </w:r>
            <w:r>
              <w:rPr>
                <w:spacing w:val="-2"/>
                <w:sz w:val="24"/>
                <w:szCs w:val="24"/>
              </w:rPr>
              <w:t>s</w:t>
            </w:r>
            <w:r>
              <w:rPr>
                <w:sz w:val="24"/>
                <w:szCs w:val="24"/>
              </w:rPr>
              <w:t>.</w:t>
            </w:r>
            <w:r>
              <w:rPr>
                <w:spacing w:val="4"/>
                <w:sz w:val="24"/>
                <w:szCs w:val="24"/>
              </w:rPr>
              <w:t xml:space="preserve"> </w:t>
            </w:r>
            <w:r>
              <w:rPr>
                <w:sz w:val="24"/>
                <w:szCs w:val="24"/>
              </w:rPr>
              <w:t>He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w:t>
            </w:r>
            <w:r>
              <w:rPr>
                <w:spacing w:val="4"/>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z w:val="24"/>
                <w:szCs w:val="24"/>
              </w:rPr>
              <w:t>a</w:t>
            </w:r>
            <w:r>
              <w:rPr>
                <w:spacing w:val="1"/>
                <w:sz w:val="24"/>
                <w:szCs w:val="24"/>
              </w:rPr>
              <w:t xml:space="preserve"> </w:t>
            </w:r>
            <w:r>
              <w:rPr>
                <w:spacing w:val="-9"/>
                <w:sz w:val="24"/>
                <w:szCs w:val="24"/>
              </w:rPr>
              <w:t>l</w:t>
            </w:r>
            <w:r>
              <w:rPr>
                <w:spacing w:val="5"/>
                <w:sz w:val="24"/>
                <w:szCs w:val="24"/>
              </w:rPr>
              <w:t>o</w:t>
            </w:r>
            <w:r>
              <w:rPr>
                <w:spacing w:val="-1"/>
                <w:sz w:val="24"/>
                <w:szCs w:val="24"/>
              </w:rPr>
              <w:t>c</w:t>
            </w:r>
            <w:r>
              <w:rPr>
                <w:sz w:val="24"/>
                <w:szCs w:val="24"/>
              </w:rPr>
              <w:t>k</w:t>
            </w:r>
            <w:r>
              <w:rPr>
                <w:spacing w:val="1"/>
                <w:sz w:val="24"/>
                <w:szCs w:val="24"/>
              </w:rPr>
              <w:t>-</w:t>
            </w:r>
            <w:r>
              <w:rPr>
                <w:sz w:val="24"/>
                <w:szCs w:val="24"/>
              </w:rPr>
              <w:t xml:space="preserve">up </w:t>
            </w:r>
            <w:r>
              <w:rPr>
                <w:spacing w:val="5"/>
                <w:sz w:val="24"/>
                <w:szCs w:val="24"/>
              </w:rPr>
              <w:t>t</w:t>
            </w:r>
            <w:r>
              <w:rPr>
                <w:spacing w:val="-10"/>
                <w:sz w:val="24"/>
                <w:szCs w:val="24"/>
              </w:rPr>
              <w:t>y</w:t>
            </w:r>
            <w:r>
              <w:rPr>
                <w:sz w:val="24"/>
                <w:szCs w:val="24"/>
              </w:rPr>
              <w:t>pe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b</w:t>
            </w:r>
            <w:r>
              <w:rPr>
                <w:sz w:val="24"/>
                <w:szCs w:val="24"/>
              </w:rPr>
              <w:t>u</w:t>
            </w:r>
            <w:r>
              <w:rPr>
                <w:spacing w:val="-1"/>
                <w:sz w:val="24"/>
                <w:szCs w:val="24"/>
              </w:rPr>
              <w:t>c</w:t>
            </w:r>
            <w:r>
              <w:rPr>
                <w:sz w:val="24"/>
                <w:szCs w:val="24"/>
              </w:rPr>
              <w:t>k</w:t>
            </w:r>
            <w:r>
              <w:rPr>
                <w:spacing w:val="-1"/>
                <w:sz w:val="24"/>
                <w:szCs w:val="24"/>
              </w:rPr>
              <w:t>e</w:t>
            </w:r>
            <w:r>
              <w:rPr>
                <w:sz w:val="24"/>
                <w:szCs w:val="24"/>
              </w:rPr>
              <w:t>t</w:t>
            </w:r>
            <w:r>
              <w:rPr>
                <w:spacing w:val="7"/>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5"/>
                <w:sz w:val="24"/>
                <w:szCs w:val="24"/>
              </w:rPr>
              <w:t>o</w:t>
            </w:r>
            <w:r>
              <w:rPr>
                <w:spacing w:val="-9"/>
                <w:sz w:val="24"/>
                <w:szCs w:val="24"/>
              </w:rPr>
              <w:t>l</w:t>
            </w:r>
            <w:r>
              <w:rPr>
                <w:sz w:val="24"/>
                <w:szCs w:val="24"/>
              </w:rPr>
              <w:t>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r</w:t>
            </w:r>
            <w:r>
              <w:rPr>
                <w:spacing w:val="-1"/>
                <w:sz w:val="24"/>
                <w:szCs w:val="24"/>
              </w:rPr>
              <w:t>a</w:t>
            </w:r>
            <w:r>
              <w:rPr>
                <w:spacing w:val="-9"/>
                <w:sz w:val="24"/>
                <w:szCs w:val="24"/>
              </w:rPr>
              <w:t>i</w:t>
            </w:r>
            <w:r>
              <w:rPr>
                <w:sz w:val="24"/>
                <w:szCs w:val="24"/>
              </w:rPr>
              <w:t>n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ca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M</w:t>
            </w:r>
            <w:r>
              <w:rPr>
                <w:spacing w:val="-1"/>
                <w:sz w:val="24"/>
                <w:szCs w:val="24"/>
              </w:rPr>
              <w:t>e</w:t>
            </w:r>
            <w:r>
              <w:rPr>
                <w:sz w:val="24"/>
                <w:szCs w:val="24"/>
              </w:rPr>
              <w:t>d</w:t>
            </w:r>
            <w:r>
              <w:rPr>
                <w:spacing w:val="-9"/>
                <w:sz w:val="24"/>
                <w:szCs w:val="24"/>
              </w:rPr>
              <w:t>i</w:t>
            </w:r>
            <w:r>
              <w:rPr>
                <w:spacing w:val="-1"/>
                <w:sz w:val="24"/>
                <w:szCs w:val="24"/>
              </w:rPr>
              <w:t>ca</w:t>
            </w:r>
            <w:r>
              <w:rPr>
                <w:sz w:val="24"/>
                <w:szCs w:val="24"/>
              </w:rPr>
              <w:t>l</w:t>
            </w:r>
            <w:r>
              <w:rPr>
                <w:spacing w:val="-7"/>
                <w:sz w:val="24"/>
                <w:szCs w:val="24"/>
              </w:rPr>
              <w:t xml:space="preserve"> </w:t>
            </w:r>
            <w:r>
              <w:rPr>
                <w:sz w:val="24"/>
                <w:szCs w:val="24"/>
              </w:rPr>
              <w:t>O</w:t>
            </w:r>
            <w:r>
              <w:rPr>
                <w:spacing w:val="-8"/>
                <w:sz w:val="24"/>
                <w:szCs w:val="24"/>
              </w:rPr>
              <w:t>ff</w:t>
            </w:r>
            <w:r>
              <w:rPr>
                <w:spacing w:val="-9"/>
                <w:sz w:val="24"/>
                <w:szCs w:val="24"/>
              </w:rPr>
              <w:t>i</w:t>
            </w:r>
            <w:r>
              <w:rPr>
                <w:spacing w:val="-1"/>
                <w:sz w:val="24"/>
                <w:szCs w:val="24"/>
              </w:rPr>
              <w:t>ce</w:t>
            </w:r>
            <w:r>
              <w:rPr>
                <w:sz w:val="24"/>
                <w:szCs w:val="24"/>
              </w:rPr>
              <w:t xml:space="preserve">r </w:t>
            </w:r>
            <w:r>
              <w:rPr>
                <w:spacing w:val="5"/>
                <w:sz w:val="24"/>
                <w:szCs w:val="24"/>
              </w:rPr>
              <w:t>o</w:t>
            </w:r>
            <w:r>
              <w:rPr>
                <w:sz w:val="24"/>
                <w:szCs w:val="24"/>
              </w:rPr>
              <w:t>f</w:t>
            </w:r>
            <w:r>
              <w:rPr>
                <w:spacing w:val="-6"/>
                <w:sz w:val="24"/>
                <w:szCs w:val="24"/>
              </w:rPr>
              <w:t xml:space="preserve"> </w:t>
            </w:r>
            <w:r>
              <w:rPr>
                <w:sz w:val="24"/>
                <w:szCs w:val="24"/>
              </w:rPr>
              <w:t>H</w:t>
            </w:r>
            <w:r>
              <w:rPr>
                <w:spacing w:val="-1"/>
                <w:sz w:val="24"/>
                <w:szCs w:val="24"/>
              </w:rPr>
              <w:t>ea</w:t>
            </w:r>
            <w:r>
              <w:rPr>
                <w:spacing w:val="-9"/>
                <w:sz w:val="24"/>
                <w:szCs w:val="24"/>
              </w:rPr>
              <w:t>l</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a</w:t>
            </w:r>
            <w:r>
              <w:rPr>
                <w:spacing w:val="-5"/>
                <w:sz w:val="24"/>
                <w:szCs w:val="24"/>
              </w:rPr>
              <w:t>n</w:t>
            </w:r>
            <w:r>
              <w:rPr>
                <w:spacing w:val="-1"/>
                <w:sz w:val="24"/>
                <w:szCs w:val="24"/>
              </w:rPr>
              <w:t>c</w:t>
            </w:r>
            <w:r>
              <w:rPr>
                <w:sz w:val="24"/>
                <w:szCs w:val="24"/>
              </w:rPr>
              <w:t xml:space="preserve">y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k</w:t>
            </w:r>
            <w:r>
              <w:rPr>
                <w:spacing w:val="-1"/>
                <w:sz w:val="24"/>
                <w:szCs w:val="24"/>
              </w:rPr>
              <w:t>ee</w:t>
            </w:r>
            <w:r>
              <w:rPr>
                <w:sz w:val="24"/>
                <w:szCs w:val="24"/>
              </w:rPr>
              <w:t>p</w:t>
            </w:r>
            <w:r>
              <w:rPr>
                <w:spacing w:val="2"/>
                <w:sz w:val="24"/>
                <w:szCs w:val="24"/>
              </w:rPr>
              <w:t xml:space="preserve"> </w:t>
            </w:r>
            <w:r>
              <w:rPr>
                <w:spacing w:val="-5"/>
                <w:sz w:val="24"/>
                <w:szCs w:val="24"/>
              </w:rPr>
              <w:t>b</w:t>
            </w:r>
            <w:r>
              <w:rPr>
                <w:spacing w:val="5"/>
                <w:sz w:val="24"/>
                <w:szCs w:val="24"/>
              </w:rPr>
              <w:t>ot</w:t>
            </w:r>
            <w:r>
              <w:rPr>
                <w:sz w:val="24"/>
                <w:szCs w:val="24"/>
              </w:rPr>
              <w:t>h</w:t>
            </w:r>
            <w:r>
              <w:rPr>
                <w:spacing w:val="-3"/>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a</w:t>
            </w:r>
            <w:r>
              <w:rPr>
                <w:spacing w:val="1"/>
                <w:sz w:val="24"/>
                <w:szCs w:val="24"/>
              </w:rPr>
              <w:t xml:space="preserve"> </w:t>
            </w:r>
            <w:r>
              <w:rPr>
                <w:spacing w:val="-1"/>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p>
          <w:p w14:paraId="0282F8D9" w14:textId="77777777" w:rsidR="00A4697B" w:rsidRDefault="00507EDA">
            <w:pPr>
              <w:spacing w:before="1" w:line="263" w:lineRule="auto"/>
              <w:ind w:left="33" w:right="28"/>
              <w:rPr>
                <w:sz w:val="24"/>
                <w:szCs w:val="24"/>
              </w:rPr>
            </w:pP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 d</w:t>
            </w:r>
            <w:r>
              <w:rPr>
                <w:spacing w:val="-9"/>
                <w:sz w:val="24"/>
                <w:szCs w:val="24"/>
              </w:rPr>
              <w:t>i</w:t>
            </w:r>
            <w:r>
              <w:rPr>
                <w:spacing w:val="-2"/>
                <w:sz w:val="24"/>
                <w:szCs w:val="24"/>
              </w:rPr>
              <w:t>s</w:t>
            </w:r>
            <w:r>
              <w:rPr>
                <w:spacing w:val="-9"/>
                <w:sz w:val="24"/>
                <w:szCs w:val="24"/>
              </w:rPr>
              <w:t>m</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z w:val="24"/>
                <w:szCs w:val="24"/>
              </w:rPr>
              <w:t>d</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pacing w:val="-5"/>
                <w:sz w:val="24"/>
                <w:szCs w:val="24"/>
              </w:rPr>
              <w:t>b</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o</w:t>
            </w:r>
            <w:r>
              <w:rPr>
                <w:spacing w:val="-8"/>
                <w:sz w:val="24"/>
                <w:szCs w:val="24"/>
              </w:rPr>
              <w:t>ff</w:t>
            </w:r>
            <w:r>
              <w:rPr>
                <w:spacing w:val="-9"/>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5"/>
                <w:sz w:val="24"/>
                <w:szCs w:val="24"/>
              </w:rPr>
              <w:t>b</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s 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9"/>
                <w:sz w:val="24"/>
                <w:szCs w:val="24"/>
              </w:rPr>
              <w:t>mm</w:t>
            </w:r>
            <w:r>
              <w:rPr>
                <w:spacing w:val="-1"/>
                <w:sz w:val="24"/>
                <w:szCs w:val="24"/>
              </w:rPr>
              <w:t>e</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 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1"/>
                <w:sz w:val="24"/>
                <w:szCs w:val="24"/>
              </w:rPr>
              <w:t>a</w:t>
            </w:r>
            <w:r>
              <w:rPr>
                <w:spacing w:val="-5"/>
                <w:sz w:val="24"/>
                <w:szCs w:val="24"/>
              </w:rPr>
              <w:t>v</w:t>
            </w:r>
            <w:r>
              <w:rPr>
                <w:spacing w:val="-1"/>
                <w:sz w:val="24"/>
                <w:szCs w:val="24"/>
              </w:rPr>
              <w:t>a</w:t>
            </w:r>
            <w:r>
              <w:rPr>
                <w:spacing w:val="-9"/>
                <w:sz w:val="24"/>
                <w:szCs w:val="24"/>
              </w:rPr>
              <w:t>il</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pacing w:val="-1"/>
                <w:sz w:val="24"/>
                <w:szCs w:val="24"/>
              </w:rPr>
              <w:t>e</w:t>
            </w:r>
            <w:r>
              <w:rPr>
                <w:sz w:val="24"/>
                <w:szCs w:val="24"/>
              </w:rPr>
              <w:t xml:space="preserve">n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 a</w:t>
            </w:r>
            <w:r>
              <w:rPr>
                <w:spacing w:val="1"/>
                <w:sz w:val="24"/>
                <w:szCs w:val="24"/>
              </w:rPr>
              <w:t xml:space="preserve"> </w:t>
            </w:r>
            <w:r>
              <w:rPr>
                <w:spacing w:val="-9"/>
                <w:sz w:val="24"/>
                <w:szCs w:val="24"/>
              </w:rPr>
              <w:t>m</w:t>
            </w:r>
            <w:r>
              <w:rPr>
                <w:spacing w:val="5"/>
                <w:sz w:val="24"/>
                <w:szCs w:val="24"/>
              </w:rPr>
              <w:t>o</w:t>
            </w:r>
            <w:r>
              <w:rPr>
                <w:sz w:val="24"/>
                <w:szCs w:val="24"/>
              </w:rPr>
              <w:t>d</w:t>
            </w:r>
            <w:r>
              <w:rPr>
                <w:spacing w:val="-1"/>
                <w:sz w:val="24"/>
                <w:szCs w:val="24"/>
              </w:rPr>
              <w:t>e</w:t>
            </w:r>
            <w:r>
              <w:rPr>
                <w:spacing w:val="1"/>
                <w:sz w:val="24"/>
                <w:szCs w:val="24"/>
              </w:rPr>
              <w:t>r</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acc</w:t>
            </w:r>
            <w:r>
              <w:rPr>
                <w:sz w:val="24"/>
                <w:szCs w:val="24"/>
              </w:rPr>
              <w:t>u</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z w:val="24"/>
                <w:szCs w:val="24"/>
              </w:rPr>
              <w:t xml:space="preserve">l </w:t>
            </w:r>
            <w:r>
              <w:rPr>
                <w:spacing w:val="5"/>
                <w:sz w:val="24"/>
                <w:szCs w:val="24"/>
              </w:rPr>
              <w:t>to</w:t>
            </w:r>
            <w:r>
              <w:rPr>
                <w:sz w:val="24"/>
                <w:szCs w:val="24"/>
              </w:rPr>
              <w:t>g</w:t>
            </w:r>
            <w:r>
              <w:rPr>
                <w:spacing w:val="-1"/>
                <w:sz w:val="24"/>
                <w:szCs w:val="24"/>
              </w:rPr>
              <w:t>e</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pacing w:val="-9"/>
                <w:sz w:val="24"/>
                <w:szCs w:val="24"/>
              </w:rPr>
              <w:t>lli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8"/>
                <w:sz w:val="24"/>
                <w:szCs w:val="24"/>
              </w:rPr>
              <w:t>ff</w:t>
            </w:r>
            <w:r>
              <w:rPr>
                <w:sz w:val="24"/>
                <w:szCs w:val="24"/>
              </w:rPr>
              <w:t>,</w:t>
            </w:r>
            <w:r>
              <w:rPr>
                <w:spacing w:val="4"/>
                <w:sz w:val="24"/>
                <w:szCs w:val="24"/>
              </w:rPr>
              <w:t xml:space="preserve"> </w:t>
            </w:r>
            <w:r>
              <w:rPr>
                <w:spacing w:val="1"/>
                <w:sz w:val="24"/>
                <w:szCs w:val="24"/>
              </w:rPr>
              <w:t>r</w:t>
            </w:r>
            <w:r>
              <w:rPr>
                <w:spacing w:val="-1"/>
                <w:sz w:val="24"/>
                <w:szCs w:val="24"/>
              </w:rPr>
              <w:t>a</w:t>
            </w:r>
            <w:r>
              <w:rPr>
                <w:spacing w:val="-5"/>
                <w:sz w:val="24"/>
                <w:szCs w:val="24"/>
              </w:rPr>
              <w:t>n</w:t>
            </w:r>
            <w:r>
              <w:rPr>
                <w:sz w:val="24"/>
                <w:szCs w:val="24"/>
              </w:rPr>
              <w:t>g</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pacing w:val="5"/>
                <w:sz w:val="24"/>
                <w:szCs w:val="24"/>
              </w:rPr>
              <w:t>o</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50</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pacing w:val="-9"/>
                <w:sz w:val="24"/>
                <w:szCs w:val="24"/>
              </w:rPr>
              <w:t>lli</w:t>
            </w:r>
            <w:r>
              <w:rPr>
                <w:sz w:val="24"/>
                <w:szCs w:val="24"/>
              </w:rPr>
              <w:t>c</w:t>
            </w:r>
            <w:r>
              <w:rPr>
                <w:spacing w:val="1"/>
                <w:sz w:val="24"/>
                <w:szCs w:val="24"/>
              </w:rPr>
              <w:t xml:space="preserve"> </w:t>
            </w:r>
            <w:r>
              <w:rPr>
                <w:spacing w:val="5"/>
                <w:sz w:val="24"/>
                <w:szCs w:val="24"/>
              </w:rPr>
              <w:t>o</w:t>
            </w:r>
            <w:r>
              <w:rPr>
                <w:sz w:val="24"/>
                <w:szCs w:val="24"/>
              </w:rPr>
              <w:t>r</w:t>
            </w:r>
            <w:r>
              <w:rPr>
                <w:spacing w:val="4"/>
                <w:sz w:val="24"/>
                <w:szCs w:val="24"/>
              </w:rPr>
              <w:t xml:space="preserve"> </w:t>
            </w:r>
            <w:r>
              <w:rPr>
                <w:spacing w:val="-9"/>
                <w:sz w:val="24"/>
                <w:szCs w:val="24"/>
              </w:rPr>
              <w:t>li</w:t>
            </w:r>
            <w:r>
              <w:rPr>
                <w:spacing w:val="-5"/>
                <w:sz w:val="24"/>
                <w:szCs w:val="24"/>
              </w:rPr>
              <w:t>n</w:t>
            </w:r>
            <w:r>
              <w:rPr>
                <w:spacing w:val="-1"/>
                <w:sz w:val="24"/>
                <w:szCs w:val="24"/>
              </w:rPr>
              <w:t>e</w:t>
            </w:r>
            <w:r>
              <w:rPr>
                <w:sz w:val="24"/>
                <w:szCs w:val="24"/>
              </w:rPr>
              <w:t xml:space="preserve">n </w:t>
            </w:r>
            <w:r>
              <w:rPr>
                <w:spacing w:val="5"/>
                <w:sz w:val="24"/>
                <w:szCs w:val="24"/>
              </w:rPr>
              <w:t>t</w:t>
            </w:r>
            <w:r>
              <w:rPr>
                <w:spacing w:val="-1"/>
                <w:sz w:val="24"/>
                <w:szCs w:val="24"/>
              </w:rPr>
              <w:t>a</w:t>
            </w:r>
            <w:r>
              <w:rPr>
                <w:sz w:val="24"/>
                <w:szCs w:val="24"/>
              </w:rPr>
              <w:t>p</w:t>
            </w:r>
            <w:r>
              <w:rPr>
                <w:spacing w:val="-1"/>
                <w:sz w:val="24"/>
                <w:szCs w:val="24"/>
              </w:rPr>
              <w:t>e</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75914C55" w14:textId="77777777" w:rsidR="00A4697B" w:rsidRDefault="00A4697B"/>
        </w:tc>
      </w:tr>
      <w:tr w:rsidR="00A4697B" w14:paraId="07E7A65A"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0E9418B4"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28462B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0BCB0E13" w14:textId="77777777" w:rsidR="00A4697B" w:rsidRDefault="00A4697B"/>
        </w:tc>
      </w:tr>
    </w:tbl>
    <w:p w14:paraId="5CE58E0E" w14:textId="77777777" w:rsidR="00A4697B" w:rsidRDefault="00A4697B">
      <w:pPr>
        <w:sectPr w:rsidR="00A4697B">
          <w:pgSz w:w="11920" w:h="16840"/>
          <w:pgMar w:top="360" w:right="940" w:bottom="280" w:left="900" w:header="0" w:footer="492" w:gutter="0"/>
          <w:cols w:space="720"/>
        </w:sectPr>
      </w:pPr>
    </w:p>
    <w:p w14:paraId="6D87943D"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54ECA3F"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2178B7E"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3AB17D86"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46293EB8"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3757E5CC"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78EDD792" w14:textId="77777777">
        <w:trPr>
          <w:trHeight w:hRule="exact" w:val="13852"/>
        </w:trPr>
        <w:tc>
          <w:tcPr>
            <w:tcW w:w="518" w:type="dxa"/>
            <w:tcBorders>
              <w:top w:val="single" w:sz="8" w:space="0" w:color="000000"/>
              <w:left w:val="single" w:sz="8" w:space="0" w:color="000000"/>
              <w:bottom w:val="single" w:sz="8" w:space="0" w:color="000000"/>
              <w:right w:val="single" w:sz="8" w:space="0" w:color="000000"/>
            </w:tcBorders>
          </w:tcPr>
          <w:p w14:paraId="1C4F2616" w14:textId="77777777" w:rsidR="00A4697B" w:rsidRDefault="00507EDA">
            <w:pPr>
              <w:ind w:left="172"/>
              <w:rPr>
                <w:sz w:val="24"/>
                <w:szCs w:val="24"/>
              </w:rPr>
            </w:pPr>
            <w:r>
              <w:rPr>
                <w:sz w:val="24"/>
                <w:szCs w:val="24"/>
              </w:rPr>
              <w:t>A</w:t>
            </w:r>
          </w:p>
          <w:p w14:paraId="2374CE25" w14:textId="77777777" w:rsidR="00A4697B" w:rsidRDefault="00A4697B">
            <w:pPr>
              <w:spacing w:line="200" w:lineRule="exact"/>
            </w:pPr>
          </w:p>
          <w:p w14:paraId="5315251A" w14:textId="77777777" w:rsidR="00A4697B" w:rsidRDefault="00A4697B">
            <w:pPr>
              <w:spacing w:line="200" w:lineRule="exact"/>
            </w:pPr>
          </w:p>
          <w:p w14:paraId="6D3D311B" w14:textId="77777777" w:rsidR="00A4697B" w:rsidRDefault="00A4697B">
            <w:pPr>
              <w:spacing w:line="200" w:lineRule="exact"/>
            </w:pPr>
          </w:p>
          <w:p w14:paraId="5F91D0C4" w14:textId="77777777" w:rsidR="00A4697B" w:rsidRDefault="00A4697B">
            <w:pPr>
              <w:spacing w:line="200" w:lineRule="exact"/>
            </w:pPr>
          </w:p>
          <w:p w14:paraId="7802E80F" w14:textId="77777777" w:rsidR="00A4697B" w:rsidRDefault="00A4697B">
            <w:pPr>
              <w:spacing w:line="200" w:lineRule="exact"/>
            </w:pPr>
          </w:p>
          <w:p w14:paraId="228D8721" w14:textId="77777777" w:rsidR="00A4697B" w:rsidRDefault="00A4697B">
            <w:pPr>
              <w:spacing w:line="200" w:lineRule="exact"/>
            </w:pPr>
          </w:p>
          <w:p w14:paraId="2A85C43F" w14:textId="77777777" w:rsidR="00A4697B" w:rsidRDefault="00A4697B">
            <w:pPr>
              <w:spacing w:line="200" w:lineRule="exact"/>
            </w:pPr>
          </w:p>
          <w:p w14:paraId="68C674C2" w14:textId="77777777" w:rsidR="00A4697B" w:rsidRDefault="00A4697B">
            <w:pPr>
              <w:spacing w:line="200" w:lineRule="exact"/>
            </w:pPr>
          </w:p>
          <w:p w14:paraId="207A2872" w14:textId="77777777" w:rsidR="00A4697B" w:rsidRDefault="00A4697B">
            <w:pPr>
              <w:spacing w:line="200" w:lineRule="exact"/>
            </w:pPr>
          </w:p>
          <w:p w14:paraId="096E5B75" w14:textId="77777777" w:rsidR="00A4697B" w:rsidRDefault="00A4697B">
            <w:pPr>
              <w:spacing w:line="200" w:lineRule="exact"/>
            </w:pPr>
          </w:p>
          <w:p w14:paraId="69B75A43" w14:textId="77777777" w:rsidR="00A4697B" w:rsidRDefault="00A4697B">
            <w:pPr>
              <w:spacing w:line="200" w:lineRule="exact"/>
            </w:pPr>
          </w:p>
          <w:p w14:paraId="3A0EB679" w14:textId="77777777" w:rsidR="00A4697B" w:rsidRDefault="00A4697B">
            <w:pPr>
              <w:spacing w:line="200" w:lineRule="exact"/>
            </w:pPr>
          </w:p>
          <w:p w14:paraId="617B1CA4" w14:textId="77777777" w:rsidR="00A4697B" w:rsidRDefault="00A4697B">
            <w:pPr>
              <w:spacing w:line="200" w:lineRule="exact"/>
            </w:pPr>
          </w:p>
          <w:p w14:paraId="4B06B3DE" w14:textId="77777777" w:rsidR="00A4697B" w:rsidRDefault="00A4697B">
            <w:pPr>
              <w:spacing w:line="200" w:lineRule="exact"/>
            </w:pPr>
          </w:p>
          <w:p w14:paraId="5B2F21E4" w14:textId="77777777" w:rsidR="00A4697B" w:rsidRDefault="00A4697B">
            <w:pPr>
              <w:spacing w:line="200" w:lineRule="exact"/>
            </w:pPr>
          </w:p>
          <w:p w14:paraId="3A34044A" w14:textId="77777777" w:rsidR="00A4697B" w:rsidRDefault="00A4697B">
            <w:pPr>
              <w:spacing w:line="200" w:lineRule="exact"/>
            </w:pPr>
          </w:p>
          <w:p w14:paraId="78956A43" w14:textId="77777777" w:rsidR="00A4697B" w:rsidRDefault="00A4697B">
            <w:pPr>
              <w:spacing w:line="200" w:lineRule="exact"/>
            </w:pPr>
          </w:p>
          <w:p w14:paraId="171A9550" w14:textId="77777777" w:rsidR="00A4697B" w:rsidRDefault="00A4697B">
            <w:pPr>
              <w:spacing w:line="200" w:lineRule="exact"/>
            </w:pPr>
          </w:p>
          <w:p w14:paraId="71DED309" w14:textId="77777777" w:rsidR="00A4697B" w:rsidRDefault="00A4697B">
            <w:pPr>
              <w:spacing w:line="200" w:lineRule="exact"/>
            </w:pPr>
          </w:p>
          <w:p w14:paraId="0C52EA39" w14:textId="77777777" w:rsidR="00A4697B" w:rsidRDefault="00A4697B">
            <w:pPr>
              <w:spacing w:line="200" w:lineRule="exact"/>
            </w:pPr>
          </w:p>
          <w:p w14:paraId="63F03A30" w14:textId="77777777" w:rsidR="00A4697B" w:rsidRDefault="00A4697B">
            <w:pPr>
              <w:spacing w:line="200" w:lineRule="exact"/>
            </w:pPr>
          </w:p>
          <w:p w14:paraId="11F52718" w14:textId="77777777" w:rsidR="00A4697B" w:rsidRDefault="00A4697B">
            <w:pPr>
              <w:spacing w:line="200" w:lineRule="exact"/>
            </w:pPr>
          </w:p>
          <w:p w14:paraId="04E98D87" w14:textId="77777777" w:rsidR="00A4697B" w:rsidRDefault="00A4697B">
            <w:pPr>
              <w:spacing w:before="15" w:line="240" w:lineRule="exact"/>
              <w:rPr>
                <w:sz w:val="24"/>
                <w:szCs w:val="24"/>
              </w:rPr>
            </w:pPr>
          </w:p>
          <w:p w14:paraId="0EE7244D" w14:textId="77777777" w:rsidR="00A4697B" w:rsidRDefault="00507EDA">
            <w:pPr>
              <w:ind w:left="177"/>
              <w:rPr>
                <w:sz w:val="24"/>
                <w:szCs w:val="24"/>
              </w:rPr>
            </w:pPr>
            <w:r>
              <w:rPr>
                <w:sz w:val="24"/>
                <w:szCs w:val="24"/>
              </w:rPr>
              <w:t>B</w:t>
            </w:r>
          </w:p>
          <w:p w14:paraId="5468508C" w14:textId="77777777" w:rsidR="00A4697B" w:rsidRDefault="00A4697B">
            <w:pPr>
              <w:spacing w:before="8" w:line="160" w:lineRule="exact"/>
              <w:rPr>
                <w:sz w:val="16"/>
                <w:szCs w:val="16"/>
              </w:rPr>
            </w:pPr>
          </w:p>
          <w:p w14:paraId="40E6FC00" w14:textId="77777777" w:rsidR="00A4697B" w:rsidRDefault="00A4697B">
            <w:pPr>
              <w:spacing w:line="200" w:lineRule="exact"/>
            </w:pPr>
          </w:p>
          <w:p w14:paraId="785E707A" w14:textId="77777777" w:rsidR="00A4697B" w:rsidRDefault="00A4697B">
            <w:pPr>
              <w:spacing w:line="200" w:lineRule="exact"/>
            </w:pPr>
          </w:p>
          <w:p w14:paraId="5A0DE869" w14:textId="77777777" w:rsidR="00A4697B" w:rsidRDefault="00A4697B">
            <w:pPr>
              <w:spacing w:line="200" w:lineRule="exact"/>
            </w:pPr>
          </w:p>
          <w:p w14:paraId="6299FA28" w14:textId="77777777" w:rsidR="00A4697B" w:rsidRDefault="00A4697B">
            <w:pPr>
              <w:spacing w:line="200" w:lineRule="exact"/>
            </w:pPr>
          </w:p>
          <w:p w14:paraId="481EAD98" w14:textId="77777777" w:rsidR="00A4697B" w:rsidRDefault="00A4697B">
            <w:pPr>
              <w:spacing w:line="200" w:lineRule="exact"/>
            </w:pPr>
          </w:p>
          <w:p w14:paraId="5BF66A9F" w14:textId="77777777" w:rsidR="00A4697B" w:rsidRDefault="00A4697B">
            <w:pPr>
              <w:spacing w:line="200" w:lineRule="exact"/>
            </w:pPr>
          </w:p>
          <w:p w14:paraId="17653DC4" w14:textId="77777777" w:rsidR="00A4697B" w:rsidRDefault="00A4697B">
            <w:pPr>
              <w:spacing w:line="200" w:lineRule="exact"/>
            </w:pPr>
          </w:p>
          <w:p w14:paraId="21FF402D" w14:textId="77777777" w:rsidR="00A4697B" w:rsidRDefault="00507EDA">
            <w:pPr>
              <w:ind w:left="177"/>
              <w:rPr>
                <w:sz w:val="24"/>
                <w:szCs w:val="24"/>
              </w:rPr>
            </w:pPr>
            <w:r>
              <w:rPr>
                <w:sz w:val="24"/>
                <w:szCs w:val="24"/>
              </w:rPr>
              <w:t>C</w:t>
            </w:r>
          </w:p>
          <w:p w14:paraId="584DCC1F" w14:textId="77777777" w:rsidR="00A4697B" w:rsidRDefault="00A4697B">
            <w:pPr>
              <w:spacing w:before="7" w:line="180" w:lineRule="exact"/>
              <w:rPr>
                <w:sz w:val="18"/>
                <w:szCs w:val="18"/>
              </w:rPr>
            </w:pPr>
          </w:p>
          <w:p w14:paraId="3B9CAFEE" w14:textId="77777777" w:rsidR="00A4697B" w:rsidRDefault="00A4697B">
            <w:pPr>
              <w:spacing w:line="200" w:lineRule="exact"/>
            </w:pPr>
          </w:p>
          <w:p w14:paraId="0516222B" w14:textId="77777777" w:rsidR="00A4697B" w:rsidRDefault="00A4697B">
            <w:pPr>
              <w:spacing w:line="200" w:lineRule="exact"/>
            </w:pPr>
          </w:p>
          <w:p w14:paraId="3D2983E5" w14:textId="77777777" w:rsidR="00A4697B" w:rsidRDefault="00A4697B">
            <w:pPr>
              <w:spacing w:line="200" w:lineRule="exact"/>
            </w:pPr>
          </w:p>
          <w:p w14:paraId="7CB5AB79" w14:textId="77777777" w:rsidR="00A4697B" w:rsidRDefault="00A4697B">
            <w:pPr>
              <w:spacing w:line="200" w:lineRule="exact"/>
            </w:pPr>
          </w:p>
          <w:p w14:paraId="60804581" w14:textId="77777777" w:rsidR="00A4697B" w:rsidRDefault="00A4697B">
            <w:pPr>
              <w:spacing w:line="200" w:lineRule="exact"/>
            </w:pPr>
          </w:p>
          <w:p w14:paraId="33F74C24" w14:textId="77777777" w:rsidR="00A4697B" w:rsidRDefault="00A4697B">
            <w:pPr>
              <w:spacing w:line="200" w:lineRule="exact"/>
            </w:pPr>
          </w:p>
          <w:p w14:paraId="3130D898" w14:textId="77777777" w:rsidR="00A4697B" w:rsidRDefault="00A4697B">
            <w:pPr>
              <w:spacing w:line="200" w:lineRule="exact"/>
            </w:pPr>
          </w:p>
          <w:p w14:paraId="39F21F0D" w14:textId="77777777" w:rsidR="00A4697B" w:rsidRDefault="00A4697B">
            <w:pPr>
              <w:spacing w:line="200" w:lineRule="exact"/>
            </w:pPr>
          </w:p>
          <w:p w14:paraId="189E1BC7" w14:textId="77777777" w:rsidR="00A4697B" w:rsidRDefault="00A4697B">
            <w:pPr>
              <w:spacing w:line="200" w:lineRule="exact"/>
            </w:pPr>
          </w:p>
          <w:p w14:paraId="049C63E8" w14:textId="77777777" w:rsidR="00A4697B" w:rsidRDefault="00A4697B">
            <w:pPr>
              <w:spacing w:line="200" w:lineRule="exact"/>
            </w:pPr>
          </w:p>
          <w:p w14:paraId="7EB1811C"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7AB31A76" w14:textId="77777777" w:rsidR="00A4697B" w:rsidRDefault="00507EDA">
            <w:pPr>
              <w:spacing w:before="5"/>
              <w:ind w:left="33"/>
              <w:rPr>
                <w:sz w:val="24"/>
                <w:szCs w:val="24"/>
              </w:rPr>
            </w:pPr>
            <w:r>
              <w:rPr>
                <w:b/>
                <w:sz w:val="24"/>
                <w:szCs w:val="24"/>
              </w:rPr>
              <w:t>WA</w:t>
            </w:r>
            <w:r>
              <w:rPr>
                <w:b/>
                <w:spacing w:val="-2"/>
                <w:sz w:val="24"/>
                <w:szCs w:val="24"/>
              </w:rPr>
              <w:t>TE</w:t>
            </w:r>
            <w:r>
              <w:rPr>
                <w:b/>
                <w:sz w:val="24"/>
                <w:szCs w:val="24"/>
              </w:rPr>
              <w:t>R</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2"/>
                <w:sz w:val="24"/>
                <w:szCs w:val="24"/>
              </w:rPr>
              <w:t>ELE</w:t>
            </w:r>
            <w:r>
              <w:rPr>
                <w:b/>
                <w:sz w:val="24"/>
                <w:szCs w:val="24"/>
              </w:rPr>
              <w:t>C</w:t>
            </w:r>
            <w:r>
              <w:rPr>
                <w:b/>
                <w:spacing w:val="-2"/>
                <w:sz w:val="24"/>
                <w:szCs w:val="24"/>
              </w:rPr>
              <w:t>T</w:t>
            </w:r>
            <w:r>
              <w:rPr>
                <w:b/>
                <w:sz w:val="24"/>
                <w:szCs w:val="24"/>
              </w:rPr>
              <w:t>R</w:t>
            </w:r>
            <w:r>
              <w:rPr>
                <w:b/>
                <w:spacing w:val="-3"/>
                <w:sz w:val="24"/>
                <w:szCs w:val="24"/>
              </w:rPr>
              <w:t>I</w:t>
            </w:r>
            <w:r>
              <w:rPr>
                <w:b/>
                <w:sz w:val="24"/>
                <w:szCs w:val="24"/>
              </w:rPr>
              <w:t>C</w:t>
            </w:r>
            <w:r>
              <w:rPr>
                <w:b/>
                <w:spacing w:val="-3"/>
                <w:sz w:val="24"/>
                <w:szCs w:val="24"/>
              </w:rPr>
              <w:t>I</w:t>
            </w:r>
            <w:r>
              <w:rPr>
                <w:b/>
                <w:spacing w:val="-2"/>
                <w:sz w:val="24"/>
                <w:szCs w:val="24"/>
              </w:rPr>
              <w:t>T</w:t>
            </w:r>
            <w:r>
              <w:rPr>
                <w:b/>
                <w:sz w:val="24"/>
                <w:szCs w:val="24"/>
              </w:rPr>
              <w:t>Y</w:t>
            </w:r>
            <w:r>
              <w:rPr>
                <w:b/>
                <w:spacing w:val="2"/>
                <w:sz w:val="24"/>
                <w:szCs w:val="24"/>
              </w:rPr>
              <w:t xml:space="preserve"> </w:t>
            </w:r>
            <w:r>
              <w:rPr>
                <w:b/>
                <w:spacing w:val="1"/>
                <w:sz w:val="24"/>
                <w:szCs w:val="24"/>
              </w:rPr>
              <w:t>S</w:t>
            </w:r>
            <w:r>
              <w:rPr>
                <w:b/>
                <w:sz w:val="24"/>
                <w:szCs w:val="24"/>
              </w:rPr>
              <w:t>U</w:t>
            </w:r>
            <w:r>
              <w:rPr>
                <w:b/>
                <w:spacing w:val="-3"/>
                <w:sz w:val="24"/>
                <w:szCs w:val="24"/>
              </w:rPr>
              <w:t>PP</w:t>
            </w:r>
            <w:r>
              <w:rPr>
                <w:b/>
                <w:spacing w:val="-2"/>
                <w:sz w:val="24"/>
                <w:szCs w:val="24"/>
              </w:rPr>
              <w:t>L</w:t>
            </w:r>
            <w:r>
              <w:rPr>
                <w:b/>
                <w:sz w:val="24"/>
                <w:szCs w:val="24"/>
              </w:rPr>
              <w:t>Y</w:t>
            </w:r>
            <w:r>
              <w:rPr>
                <w:b/>
                <w:spacing w:val="2"/>
                <w:sz w:val="24"/>
                <w:szCs w:val="24"/>
              </w:rPr>
              <w:t xml:space="preserve"> </w:t>
            </w:r>
            <w:r>
              <w:rPr>
                <w:b/>
                <w:spacing w:val="-3"/>
                <w:sz w:val="24"/>
                <w:szCs w:val="24"/>
              </w:rPr>
              <w:t>F</w:t>
            </w:r>
            <w:r>
              <w:rPr>
                <w:b/>
                <w:sz w:val="24"/>
                <w:szCs w:val="24"/>
              </w:rPr>
              <w:t>OR</w:t>
            </w:r>
            <w:r>
              <w:rPr>
                <w:b/>
                <w:spacing w:val="2"/>
                <w:sz w:val="24"/>
                <w:szCs w:val="24"/>
              </w:rPr>
              <w:t xml:space="preserve">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z w:val="24"/>
                <w:szCs w:val="24"/>
              </w:rPr>
              <w:t>S</w:t>
            </w:r>
          </w:p>
          <w:p w14:paraId="440B147B" w14:textId="77777777" w:rsidR="00A4697B" w:rsidRDefault="00A4697B">
            <w:pPr>
              <w:spacing w:before="4" w:line="120" w:lineRule="exact"/>
              <w:rPr>
                <w:sz w:val="13"/>
                <w:szCs w:val="13"/>
              </w:rPr>
            </w:pPr>
          </w:p>
          <w:p w14:paraId="781D9702" w14:textId="77777777" w:rsidR="00A4697B" w:rsidRDefault="00A4697B">
            <w:pPr>
              <w:spacing w:line="200" w:lineRule="exact"/>
            </w:pPr>
          </w:p>
          <w:p w14:paraId="22373040" w14:textId="48B1D828" w:rsidR="00A4697B" w:rsidRDefault="00507EDA">
            <w:pPr>
              <w:spacing w:line="263" w:lineRule="auto"/>
              <w:ind w:left="33" w:right="8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 w</w:t>
            </w:r>
            <w:r>
              <w:rPr>
                <w:spacing w:val="-1"/>
                <w:sz w:val="24"/>
                <w:szCs w:val="24"/>
              </w:rPr>
              <w:t>a</w:t>
            </w:r>
            <w:r>
              <w:rPr>
                <w:spacing w:val="5"/>
                <w:sz w:val="24"/>
                <w:szCs w:val="24"/>
              </w:rPr>
              <w:t>t</w:t>
            </w:r>
            <w:r>
              <w:rPr>
                <w:spacing w:val="-1"/>
                <w:sz w:val="24"/>
                <w:szCs w:val="24"/>
              </w:rPr>
              <w:t>e</w:t>
            </w:r>
            <w:r>
              <w:rPr>
                <w:spacing w:val="1"/>
                <w:sz w:val="24"/>
                <w:szCs w:val="24"/>
              </w:rPr>
              <w:t>r</w:t>
            </w:r>
            <w:r>
              <w:rPr>
                <w:sz w:val="24"/>
                <w:szCs w:val="24"/>
              </w:rPr>
              <w:t>,</w:t>
            </w:r>
            <w:r>
              <w:rPr>
                <w:spacing w:val="4"/>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5"/>
                <w:sz w:val="24"/>
                <w:szCs w:val="24"/>
              </w:rPr>
              <w:t>o</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n</w:t>
            </w:r>
            <w:r>
              <w:rPr>
                <w:spacing w:val="-1"/>
                <w:sz w:val="24"/>
                <w:szCs w:val="24"/>
              </w:rPr>
              <w:t>ea</w:t>
            </w:r>
            <w:r>
              <w:rPr>
                <w:spacing w:val="1"/>
                <w:sz w:val="24"/>
                <w:szCs w:val="24"/>
              </w:rPr>
              <w:t>r</w:t>
            </w:r>
            <w:r>
              <w:rPr>
                <w:spacing w:val="-1"/>
                <w:sz w:val="24"/>
                <w:szCs w:val="24"/>
              </w:rPr>
              <w:t>e</w:t>
            </w:r>
            <w:r>
              <w:rPr>
                <w:spacing w:val="-2"/>
                <w:sz w:val="24"/>
                <w:szCs w:val="24"/>
              </w:rPr>
              <w:t>s</w:t>
            </w:r>
            <w:r>
              <w:rPr>
                <w:sz w:val="24"/>
                <w:szCs w:val="24"/>
              </w:rPr>
              <w:t>t</w:t>
            </w:r>
            <w:r>
              <w:rPr>
                <w:spacing w:val="7"/>
                <w:sz w:val="24"/>
                <w:szCs w:val="24"/>
              </w:rPr>
              <w:t xml:space="preserve"> </w:t>
            </w:r>
            <w:r>
              <w:rPr>
                <w:spacing w:val="-2"/>
                <w:sz w:val="24"/>
                <w:szCs w:val="24"/>
              </w:rPr>
              <w:t>s</w:t>
            </w:r>
            <w:r>
              <w:rPr>
                <w:sz w:val="24"/>
                <w:szCs w:val="24"/>
              </w:rPr>
              <w:t>u</w:t>
            </w:r>
            <w:r>
              <w:rPr>
                <w:spacing w:val="-9"/>
                <w:sz w:val="24"/>
                <w:szCs w:val="24"/>
              </w:rPr>
              <w:t>i</w:t>
            </w:r>
            <w:r>
              <w:rPr>
                <w:spacing w:val="5"/>
                <w:sz w:val="24"/>
                <w:szCs w:val="24"/>
              </w:rPr>
              <w:t>t</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a</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4"/>
                <w:sz w:val="24"/>
                <w:szCs w:val="24"/>
              </w:rPr>
              <w:t xml:space="preserve"> </w:t>
            </w:r>
            <w:r>
              <w:rPr>
                <w:sz w:val="24"/>
                <w:szCs w:val="24"/>
              </w:rPr>
              <w:t>He</w:t>
            </w:r>
            <w:r>
              <w:rPr>
                <w:spacing w:val="1"/>
                <w:sz w:val="24"/>
                <w:szCs w:val="24"/>
              </w:rPr>
              <w:t xml:space="preserve"> </w:t>
            </w:r>
            <w:r>
              <w:rPr>
                <w:spacing w:val="-9"/>
                <w:sz w:val="24"/>
                <w:szCs w:val="24"/>
              </w:rPr>
              <w:t>m</w:t>
            </w:r>
            <w:r>
              <w:rPr>
                <w:sz w:val="24"/>
                <w:szCs w:val="24"/>
              </w:rPr>
              <w:t>u</w:t>
            </w:r>
            <w:r>
              <w:rPr>
                <w:spacing w:val="-2"/>
                <w:sz w:val="24"/>
                <w:szCs w:val="24"/>
              </w:rPr>
              <w:t>s</w:t>
            </w:r>
            <w:r>
              <w:rPr>
                <w:sz w:val="24"/>
                <w:szCs w:val="24"/>
              </w:rPr>
              <w:t xml:space="preserve">t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5"/>
                <w:sz w:val="24"/>
                <w:szCs w:val="24"/>
              </w:rPr>
              <w:t>t</w:t>
            </w:r>
            <w:r>
              <w:rPr>
                <w:spacing w:val="-1"/>
                <w:sz w:val="24"/>
                <w:szCs w:val="24"/>
              </w:rPr>
              <w:t>e</w:t>
            </w:r>
            <w:r>
              <w:rPr>
                <w:spacing w:val="-9"/>
                <w:sz w:val="24"/>
                <w:szCs w:val="24"/>
              </w:rPr>
              <w:t>m</w:t>
            </w:r>
            <w:r>
              <w:rPr>
                <w:sz w:val="24"/>
                <w:szCs w:val="24"/>
              </w:rPr>
              <w:t>p</w:t>
            </w:r>
            <w:r>
              <w:rPr>
                <w:spacing w:val="5"/>
                <w:sz w:val="24"/>
                <w:szCs w:val="24"/>
              </w:rPr>
              <w:t>o</w:t>
            </w:r>
            <w:r>
              <w:rPr>
                <w:spacing w:val="1"/>
                <w:sz w:val="24"/>
                <w:szCs w:val="24"/>
              </w:rPr>
              <w:t>r</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pacing w:val="-1"/>
                <w:sz w:val="24"/>
                <w:szCs w:val="24"/>
              </w:rPr>
              <w:t>a</w:t>
            </w:r>
            <w:r>
              <w:rPr>
                <w:spacing w:val="-5"/>
                <w:sz w:val="24"/>
                <w:szCs w:val="24"/>
              </w:rPr>
              <w:t>n</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z w:val="24"/>
                <w:szCs w:val="24"/>
              </w:rPr>
              <w:t xml:space="preserve">s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z w:val="24"/>
                <w:szCs w:val="24"/>
              </w:rPr>
              <w:t xml:space="preserve">t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l</w:t>
            </w:r>
            <w:r>
              <w:rPr>
                <w:spacing w:val="-1"/>
                <w:sz w:val="24"/>
                <w:szCs w:val="24"/>
              </w:rPr>
              <w:t>ea</w:t>
            </w:r>
            <w:r>
              <w:rPr>
                <w:sz w:val="24"/>
                <w:szCs w:val="24"/>
              </w:rPr>
              <w:t>r</w:t>
            </w:r>
            <w:r>
              <w:rPr>
                <w:spacing w:val="4"/>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5"/>
                <w:sz w:val="24"/>
                <w:szCs w:val="24"/>
              </w:rPr>
              <w:t>n</w:t>
            </w:r>
            <w:r>
              <w:rPr>
                <w:sz w:val="24"/>
                <w:szCs w:val="24"/>
              </w:rPr>
              <w:t>o</w:t>
            </w:r>
            <w:r>
              <w:rPr>
                <w:spacing w:val="7"/>
                <w:sz w:val="24"/>
                <w:szCs w:val="24"/>
              </w:rPr>
              <w:t xml:space="preserve"> </w:t>
            </w:r>
            <w:r>
              <w:rPr>
                <w:spacing w:val="-9"/>
                <w:sz w:val="24"/>
                <w:szCs w:val="24"/>
              </w:rPr>
              <w:t>l</w:t>
            </w:r>
            <w:r>
              <w:rPr>
                <w:spacing w:val="5"/>
                <w:sz w:val="24"/>
                <w:szCs w:val="24"/>
              </w:rPr>
              <w:t>o</w:t>
            </w:r>
            <w:r>
              <w:rPr>
                <w:spacing w:val="-5"/>
                <w:sz w:val="24"/>
                <w:szCs w:val="24"/>
              </w:rPr>
              <w:t>n</w:t>
            </w:r>
            <w:r>
              <w:rPr>
                <w:sz w:val="24"/>
                <w:szCs w:val="24"/>
              </w:rPr>
              <w:t>g</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sidR="006C70B1">
              <w:rPr>
                <w:spacing w:val="-2"/>
                <w:sz w:val="24"/>
                <w:szCs w:val="24"/>
              </w:rPr>
              <w:t>M</w:t>
            </w:r>
            <w:r w:rsidR="006C70B1">
              <w:rPr>
                <w:spacing w:val="-5"/>
                <w:sz w:val="24"/>
                <w:szCs w:val="24"/>
              </w:rPr>
              <w:t>A</w:t>
            </w:r>
            <w:r w:rsidR="006C70B1">
              <w:rPr>
                <w:sz w:val="24"/>
                <w:szCs w:val="24"/>
              </w:rPr>
              <w:t>N</w:t>
            </w:r>
            <w:r w:rsidR="006C70B1">
              <w:rPr>
                <w:spacing w:val="-6"/>
                <w:sz w:val="24"/>
                <w:szCs w:val="24"/>
              </w:rPr>
              <w:t>A</w:t>
            </w:r>
            <w:r w:rsidR="006C70B1">
              <w:rPr>
                <w:sz w:val="24"/>
                <w:szCs w:val="24"/>
              </w:rPr>
              <w:t>G</w:t>
            </w:r>
            <w:r w:rsidR="006C70B1">
              <w:rPr>
                <w:spacing w:val="1"/>
                <w:sz w:val="24"/>
                <w:szCs w:val="24"/>
              </w:rPr>
              <w:t>E</w:t>
            </w:r>
            <w:r w:rsidR="006C70B1">
              <w:rPr>
                <w:sz w:val="24"/>
                <w:szCs w:val="24"/>
              </w:rPr>
              <w:t>R.</w:t>
            </w:r>
            <w:r>
              <w:rPr>
                <w:spacing w:val="4"/>
                <w:sz w:val="24"/>
                <w:szCs w:val="24"/>
              </w:rPr>
              <w:t xml:space="preserve"> </w:t>
            </w:r>
            <w:r>
              <w:rPr>
                <w:spacing w:val="2"/>
                <w:sz w:val="24"/>
                <w:szCs w:val="24"/>
              </w:rPr>
              <w:t>T</w:t>
            </w:r>
            <w:r>
              <w:rPr>
                <w:spacing w:val="-5"/>
                <w:sz w:val="24"/>
                <w:szCs w:val="24"/>
              </w:rPr>
              <w:t>h</w:t>
            </w:r>
            <w:r>
              <w:rPr>
                <w:sz w:val="24"/>
                <w:szCs w:val="24"/>
              </w:rPr>
              <w:t>e</w:t>
            </w:r>
          </w:p>
          <w:p w14:paraId="3A42B8EE" w14:textId="77777777" w:rsidR="00A4697B" w:rsidRDefault="00507EDA">
            <w:pPr>
              <w:spacing w:before="1" w:line="263" w:lineRule="auto"/>
              <w:ind w:left="33" w:right="-2"/>
              <w:rPr>
                <w:sz w:val="24"/>
                <w:szCs w:val="24"/>
              </w:rPr>
            </w:pP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g</w:t>
            </w:r>
            <w:r>
              <w:rPr>
                <w:spacing w:val="-1"/>
                <w:sz w:val="24"/>
                <w:szCs w:val="24"/>
              </w:rPr>
              <w:t>e</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o</w:t>
            </w:r>
            <w:r>
              <w:rPr>
                <w:spacing w:val="-5"/>
                <w:sz w:val="24"/>
                <w:szCs w:val="24"/>
              </w:rPr>
              <w:t>nn</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z w:val="24"/>
                <w:szCs w:val="24"/>
              </w:rPr>
              <w:t>w</w:t>
            </w:r>
            <w:r>
              <w:rPr>
                <w:spacing w:val="-10"/>
                <w:sz w:val="24"/>
                <w:szCs w:val="24"/>
              </w:rPr>
              <w:t>i</w:t>
            </w:r>
            <w:r>
              <w:rPr>
                <w:spacing w:val="5"/>
                <w:sz w:val="24"/>
                <w:szCs w:val="24"/>
              </w:rPr>
              <w:t>t</w:t>
            </w:r>
            <w:r>
              <w:rPr>
                <w:spacing w:val="-5"/>
                <w:sz w:val="24"/>
                <w:szCs w:val="24"/>
              </w:rPr>
              <w:t>h</w:t>
            </w:r>
            <w:r>
              <w:rPr>
                <w:sz w:val="24"/>
                <w:szCs w:val="24"/>
              </w:rPr>
              <w:t>.</w:t>
            </w:r>
            <w:r>
              <w:rPr>
                <w:spacing w:val="4"/>
                <w:sz w:val="24"/>
                <w:szCs w:val="24"/>
              </w:rPr>
              <w:t xml:space="preserve"> </w:t>
            </w:r>
            <w:r>
              <w:rPr>
                <w:sz w:val="24"/>
                <w:szCs w:val="24"/>
              </w:rPr>
              <w:t>No</w:t>
            </w:r>
            <w:r>
              <w:rPr>
                <w:spacing w:val="6"/>
                <w:sz w:val="24"/>
                <w:szCs w:val="24"/>
              </w:rPr>
              <w:t xml:space="preserve"> </w:t>
            </w:r>
            <w:r>
              <w:rPr>
                <w:sz w:val="24"/>
                <w:szCs w:val="24"/>
              </w:rPr>
              <w:t>gu</w:t>
            </w:r>
            <w:r>
              <w:rPr>
                <w:spacing w:val="-1"/>
                <w:sz w:val="24"/>
                <w:szCs w:val="24"/>
              </w:rPr>
              <w:t>a</w:t>
            </w:r>
            <w:r>
              <w:rPr>
                <w:spacing w:val="1"/>
                <w:sz w:val="24"/>
                <w:szCs w:val="24"/>
              </w:rPr>
              <w:t>r</w:t>
            </w:r>
            <w:r>
              <w:rPr>
                <w:spacing w:val="-1"/>
                <w:sz w:val="24"/>
                <w:szCs w:val="24"/>
              </w:rPr>
              <w:t>a</w:t>
            </w:r>
            <w:r>
              <w:rPr>
                <w:spacing w:val="-5"/>
                <w:sz w:val="24"/>
                <w:szCs w:val="24"/>
              </w:rPr>
              <w:t>n</w:t>
            </w:r>
            <w:r>
              <w:rPr>
                <w:spacing w:val="5"/>
                <w:sz w:val="24"/>
                <w:szCs w:val="24"/>
              </w:rPr>
              <w:t>t</w:t>
            </w:r>
            <w:r>
              <w:rPr>
                <w:spacing w:val="-1"/>
                <w:sz w:val="24"/>
                <w:szCs w:val="24"/>
              </w:rPr>
              <w:t>e</w:t>
            </w:r>
            <w:r>
              <w:rPr>
                <w:sz w:val="24"/>
                <w:szCs w:val="24"/>
              </w:rPr>
              <w:t>e</w:t>
            </w:r>
            <w:r>
              <w:rPr>
                <w:spacing w:val="1"/>
                <w:sz w:val="24"/>
                <w:szCs w:val="24"/>
              </w:rPr>
              <w:t xml:space="preserve"> </w:t>
            </w:r>
            <w:r>
              <w:rPr>
                <w:spacing w:val="-9"/>
                <w:sz w:val="24"/>
                <w:szCs w:val="24"/>
              </w:rPr>
              <w:t>i</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9"/>
                <w:sz w:val="24"/>
                <w:szCs w:val="24"/>
              </w:rPr>
              <w:t>im</w:t>
            </w:r>
            <w:r>
              <w:rPr>
                <w:sz w:val="24"/>
                <w:szCs w:val="24"/>
              </w:rPr>
              <w:t>p</w:t>
            </w:r>
            <w:r>
              <w:rPr>
                <w:spacing w:val="-9"/>
                <w:sz w:val="24"/>
                <w:szCs w:val="24"/>
              </w:rPr>
              <w:t>li</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2"/>
                <w:sz w:val="24"/>
                <w:szCs w:val="24"/>
              </w:rPr>
              <w:t>s</w:t>
            </w:r>
            <w:r>
              <w:rPr>
                <w:sz w:val="24"/>
                <w:szCs w:val="24"/>
              </w:rPr>
              <w:t>u</w:t>
            </w:r>
            <w:r>
              <w:rPr>
                <w:spacing w:val="-8"/>
                <w:sz w:val="24"/>
                <w:szCs w:val="24"/>
              </w:rPr>
              <w:t>ff</w:t>
            </w:r>
            <w:r>
              <w:rPr>
                <w:spacing w:val="-9"/>
                <w:sz w:val="24"/>
                <w:szCs w:val="24"/>
              </w:rPr>
              <w:t>i</w:t>
            </w:r>
            <w:r>
              <w:rPr>
                <w:spacing w:val="-1"/>
                <w:sz w:val="24"/>
                <w:szCs w:val="24"/>
              </w:rPr>
              <w:t>c</w:t>
            </w:r>
            <w:r>
              <w:rPr>
                <w:spacing w:val="-9"/>
                <w:sz w:val="24"/>
                <w:szCs w:val="24"/>
              </w:rPr>
              <w:t>i</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5"/>
                <w:sz w:val="24"/>
                <w:szCs w:val="24"/>
              </w:rPr>
              <w:t>v</w:t>
            </w:r>
            <w:r>
              <w:rPr>
                <w:spacing w:val="-1"/>
                <w:sz w:val="24"/>
                <w:szCs w:val="24"/>
              </w:rPr>
              <w:t>a</w:t>
            </w:r>
            <w:r>
              <w:rPr>
                <w:spacing w:val="-9"/>
                <w:sz w:val="24"/>
                <w:szCs w:val="24"/>
              </w:rPr>
              <w:t>il</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 xml:space="preserve">d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z w:val="24"/>
                <w:szCs w:val="24"/>
              </w:rPr>
              <w:t>ug</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w:t>
            </w:r>
            <w:r>
              <w:rPr>
                <w:spacing w:val="4"/>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 xml:space="preserve">de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e</w:t>
            </w:r>
            <w:r>
              <w:rPr>
                <w:spacing w:val="-9"/>
                <w:sz w:val="24"/>
                <w:szCs w:val="24"/>
              </w:rPr>
              <w:t>l</w:t>
            </w:r>
            <w:r>
              <w:rPr>
                <w:spacing w:val="-1"/>
                <w:sz w:val="24"/>
                <w:szCs w:val="24"/>
              </w:rPr>
              <w:t>ec</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w:t>
            </w:r>
            <w:r>
              <w:rPr>
                <w:spacing w:val="-1"/>
                <w:sz w:val="24"/>
                <w:szCs w:val="24"/>
              </w:rPr>
              <w:t>c</w:t>
            </w:r>
            <w:r>
              <w:rPr>
                <w:sz w:val="24"/>
                <w:szCs w:val="24"/>
              </w:rPr>
              <w:t>u</w:t>
            </w:r>
            <w:r>
              <w:rPr>
                <w:spacing w:val="1"/>
                <w:sz w:val="24"/>
                <w:szCs w:val="24"/>
              </w:rPr>
              <w:t>rr</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 xml:space="preserve">y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9"/>
                <w:sz w:val="24"/>
                <w:szCs w:val="24"/>
              </w:rPr>
              <w:t>ll</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e</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pacing w:val="-9"/>
                <w:sz w:val="24"/>
                <w:szCs w:val="24"/>
              </w:rPr>
              <w:t>ll</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pacing w:val="5"/>
                <w:sz w:val="24"/>
                <w:szCs w:val="24"/>
              </w:rPr>
              <w:t>o</w:t>
            </w:r>
            <w:r>
              <w:rPr>
                <w:sz w:val="24"/>
                <w:szCs w:val="24"/>
              </w:rPr>
              <w:t>wn</w:t>
            </w:r>
            <w:r>
              <w:rPr>
                <w:spacing w:val="-3"/>
                <w:sz w:val="24"/>
                <w:szCs w:val="24"/>
              </w:rPr>
              <w:t xml:space="preserve"> </w:t>
            </w:r>
            <w:r>
              <w:rPr>
                <w:sz w:val="24"/>
                <w:szCs w:val="24"/>
              </w:rPr>
              <w:t>u</w:t>
            </w:r>
            <w:r>
              <w:rPr>
                <w:spacing w:val="-2"/>
                <w:sz w:val="24"/>
                <w:szCs w:val="24"/>
              </w:rPr>
              <w:t>s</w:t>
            </w:r>
            <w:r>
              <w:rPr>
                <w:spacing w:val="-1"/>
                <w:sz w:val="24"/>
                <w:szCs w:val="24"/>
              </w:rPr>
              <w:t>e</w:t>
            </w:r>
            <w:r>
              <w:rPr>
                <w:sz w:val="24"/>
                <w:szCs w:val="24"/>
              </w:rPr>
              <w:t>.</w:t>
            </w:r>
          </w:p>
          <w:p w14:paraId="2CBD4659" w14:textId="77777777" w:rsidR="00A4697B" w:rsidRDefault="00A4697B">
            <w:pPr>
              <w:spacing w:line="180" w:lineRule="exact"/>
              <w:rPr>
                <w:sz w:val="19"/>
                <w:szCs w:val="19"/>
              </w:rPr>
            </w:pPr>
          </w:p>
          <w:p w14:paraId="74408D89" w14:textId="77777777" w:rsidR="00A4697B" w:rsidRDefault="00A4697B">
            <w:pPr>
              <w:spacing w:line="200" w:lineRule="exact"/>
            </w:pPr>
          </w:p>
          <w:p w14:paraId="6B82AC5D" w14:textId="77777777" w:rsidR="00A4697B" w:rsidRDefault="00507EDA">
            <w:pPr>
              <w:ind w:left="33"/>
              <w:rPr>
                <w:sz w:val="24"/>
                <w:szCs w:val="24"/>
              </w:rPr>
            </w:pPr>
            <w:r>
              <w:rPr>
                <w:b/>
                <w:spacing w:val="1"/>
                <w:sz w:val="24"/>
                <w:szCs w:val="24"/>
              </w:rPr>
              <w:t>S</w:t>
            </w:r>
            <w:r>
              <w:rPr>
                <w:b/>
                <w:sz w:val="24"/>
                <w:szCs w:val="24"/>
              </w:rPr>
              <w:t>A</w:t>
            </w:r>
            <w:r>
              <w:rPr>
                <w:b/>
                <w:spacing w:val="-1"/>
                <w:sz w:val="24"/>
                <w:szCs w:val="24"/>
              </w:rPr>
              <w:t>N</w:t>
            </w:r>
            <w:r>
              <w:rPr>
                <w:b/>
                <w:spacing w:val="-2"/>
                <w:sz w:val="24"/>
                <w:szCs w:val="24"/>
              </w:rPr>
              <w:t>IT</w:t>
            </w:r>
            <w:r>
              <w:rPr>
                <w:b/>
                <w:sz w:val="24"/>
                <w:szCs w:val="24"/>
              </w:rPr>
              <w:t>A</w:t>
            </w:r>
            <w:r>
              <w:rPr>
                <w:b/>
                <w:spacing w:val="-2"/>
                <w:sz w:val="24"/>
                <w:szCs w:val="24"/>
              </w:rPr>
              <w:t>TI</w:t>
            </w:r>
            <w:r>
              <w:rPr>
                <w:b/>
                <w:sz w:val="24"/>
                <w:szCs w:val="24"/>
              </w:rPr>
              <w:t>ON</w:t>
            </w:r>
            <w:r>
              <w:rPr>
                <w:b/>
                <w:spacing w:val="2"/>
                <w:sz w:val="24"/>
                <w:szCs w:val="24"/>
              </w:rPr>
              <w:t xml:space="preserve"> </w:t>
            </w:r>
            <w:r>
              <w:rPr>
                <w:b/>
                <w:sz w:val="24"/>
                <w:szCs w:val="24"/>
              </w:rPr>
              <w:t xml:space="preserve">OF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z w:val="24"/>
                <w:szCs w:val="24"/>
              </w:rPr>
              <w:t>S</w:t>
            </w:r>
          </w:p>
          <w:p w14:paraId="0F1B65B2" w14:textId="77777777" w:rsidR="00A4697B" w:rsidRDefault="00A4697B">
            <w:pPr>
              <w:spacing w:before="4" w:line="120" w:lineRule="exact"/>
              <w:rPr>
                <w:sz w:val="13"/>
                <w:szCs w:val="13"/>
              </w:rPr>
            </w:pPr>
          </w:p>
          <w:p w14:paraId="29192586" w14:textId="77777777" w:rsidR="00A4697B" w:rsidRDefault="00A4697B">
            <w:pPr>
              <w:spacing w:line="200" w:lineRule="exact"/>
            </w:pPr>
          </w:p>
          <w:p w14:paraId="44C14093" w14:textId="77777777" w:rsidR="00A4697B" w:rsidRDefault="00507EDA">
            <w:pPr>
              <w:spacing w:line="263" w:lineRule="auto"/>
              <w:ind w:left="33" w:right="38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1"/>
                <w:sz w:val="24"/>
                <w:szCs w:val="24"/>
              </w:rPr>
              <w:t>rr</w:t>
            </w:r>
            <w:r>
              <w:rPr>
                <w:spacing w:val="-1"/>
                <w:sz w:val="24"/>
                <w:szCs w:val="24"/>
              </w:rPr>
              <w:t>a</w:t>
            </w:r>
            <w:r>
              <w:rPr>
                <w:spacing w:val="-5"/>
                <w:sz w:val="24"/>
                <w:szCs w:val="24"/>
              </w:rPr>
              <w:t>n</w:t>
            </w:r>
            <w:r>
              <w:rPr>
                <w:sz w:val="24"/>
                <w:szCs w:val="24"/>
              </w:rPr>
              <w:t>g</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9"/>
                <w:sz w:val="24"/>
                <w:szCs w:val="24"/>
              </w:rPr>
              <w:t>i</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5"/>
                <w:sz w:val="24"/>
                <w:szCs w:val="24"/>
              </w:rPr>
              <w:t>o</w:t>
            </w:r>
            <w:r>
              <w:rPr>
                <w:sz w:val="24"/>
                <w:szCs w:val="24"/>
              </w:rPr>
              <w:t>r</w:t>
            </w:r>
            <w:r>
              <w:rPr>
                <w:spacing w:val="4"/>
                <w:sz w:val="24"/>
                <w:szCs w:val="24"/>
              </w:rPr>
              <w:t xml:space="preserve"> </w:t>
            </w:r>
            <w:r>
              <w:rPr>
                <w:spacing w:val="-3"/>
                <w:sz w:val="24"/>
                <w:szCs w:val="24"/>
              </w:rPr>
              <w:t>L</w:t>
            </w:r>
            <w:r>
              <w:rPr>
                <w:spacing w:val="5"/>
                <w:sz w:val="24"/>
                <w:szCs w:val="24"/>
              </w:rPr>
              <w:t>o</w:t>
            </w:r>
            <w:r>
              <w:rPr>
                <w:spacing w:val="-1"/>
                <w:sz w:val="24"/>
                <w:szCs w:val="24"/>
              </w:rPr>
              <w:t>ca</w:t>
            </w:r>
            <w:r>
              <w:rPr>
                <w:sz w:val="24"/>
                <w:szCs w:val="24"/>
              </w:rPr>
              <w:t xml:space="preserve">l </w:t>
            </w:r>
            <w:r>
              <w:rPr>
                <w:spacing w:val="-5"/>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3"/>
                <w:sz w:val="24"/>
                <w:szCs w:val="24"/>
              </w:rPr>
              <w:t>L</w:t>
            </w:r>
            <w:r>
              <w:rPr>
                <w:spacing w:val="-1"/>
                <w:sz w:val="24"/>
                <w:szCs w:val="24"/>
              </w:rPr>
              <w:t>a</w:t>
            </w:r>
            <w:r>
              <w:rPr>
                <w:spacing w:val="-5"/>
                <w:sz w:val="24"/>
                <w:szCs w:val="24"/>
              </w:rPr>
              <w:t>b</w:t>
            </w:r>
            <w:r>
              <w:rPr>
                <w:spacing w:val="5"/>
                <w:sz w:val="24"/>
                <w:szCs w:val="24"/>
              </w:rPr>
              <w:t>o</w:t>
            </w:r>
            <w:r>
              <w:rPr>
                <w:sz w:val="24"/>
                <w:szCs w:val="24"/>
              </w:rPr>
              <w:t>ur</w:t>
            </w:r>
            <w:r>
              <w:rPr>
                <w:spacing w:val="4"/>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pacing w:val="1"/>
                <w:sz w:val="24"/>
                <w:szCs w:val="24"/>
              </w:rPr>
              <w:t>r</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44D71866" w14:textId="77777777" w:rsidR="00A4697B" w:rsidRDefault="00A4697B">
            <w:pPr>
              <w:spacing w:before="8" w:line="120" w:lineRule="exact"/>
              <w:rPr>
                <w:sz w:val="12"/>
                <w:szCs w:val="12"/>
              </w:rPr>
            </w:pPr>
          </w:p>
          <w:p w14:paraId="0ACFE876" w14:textId="77777777" w:rsidR="00A4697B" w:rsidRDefault="00A4697B">
            <w:pPr>
              <w:spacing w:line="200" w:lineRule="exact"/>
            </w:pPr>
          </w:p>
          <w:p w14:paraId="65159D74" w14:textId="77777777" w:rsidR="00A4697B" w:rsidRDefault="00507EDA">
            <w:pPr>
              <w:ind w:left="33"/>
              <w:rPr>
                <w:sz w:val="24"/>
                <w:szCs w:val="24"/>
              </w:rPr>
            </w:pPr>
            <w:r>
              <w:rPr>
                <w:b/>
                <w:spacing w:val="1"/>
                <w:sz w:val="24"/>
                <w:szCs w:val="24"/>
              </w:rPr>
              <w:t>S</w:t>
            </w:r>
            <w:r>
              <w:rPr>
                <w:b/>
                <w:sz w:val="24"/>
                <w:szCs w:val="24"/>
              </w:rPr>
              <w:t>U</w:t>
            </w:r>
            <w:r>
              <w:rPr>
                <w:b/>
                <w:spacing w:val="-3"/>
                <w:sz w:val="24"/>
                <w:szCs w:val="24"/>
              </w:rPr>
              <w:t>P</w:t>
            </w:r>
            <w:r>
              <w:rPr>
                <w:b/>
                <w:spacing w:val="-2"/>
                <w:sz w:val="24"/>
                <w:szCs w:val="24"/>
              </w:rPr>
              <w:t>E</w:t>
            </w:r>
            <w:r>
              <w:rPr>
                <w:b/>
                <w:sz w:val="24"/>
                <w:szCs w:val="24"/>
              </w:rPr>
              <w:t>R</w:t>
            </w:r>
            <w:r>
              <w:rPr>
                <w:b/>
                <w:spacing w:val="-1"/>
                <w:sz w:val="24"/>
                <w:szCs w:val="24"/>
              </w:rPr>
              <w:t>V</w:t>
            </w:r>
            <w:r>
              <w:rPr>
                <w:b/>
                <w:spacing w:val="-2"/>
                <w:sz w:val="24"/>
                <w:szCs w:val="24"/>
              </w:rPr>
              <w:t>I</w:t>
            </w:r>
            <w:r>
              <w:rPr>
                <w:b/>
                <w:spacing w:val="1"/>
                <w:sz w:val="24"/>
                <w:szCs w:val="24"/>
              </w:rPr>
              <w:t>S</w:t>
            </w:r>
            <w:r>
              <w:rPr>
                <w:b/>
                <w:spacing w:val="-2"/>
                <w:sz w:val="24"/>
                <w:szCs w:val="24"/>
              </w:rPr>
              <w:t>I</w:t>
            </w:r>
            <w:r>
              <w:rPr>
                <w:b/>
                <w:sz w:val="24"/>
                <w:szCs w:val="24"/>
              </w:rPr>
              <w:t>ON</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WOR</w:t>
            </w:r>
            <w:r>
              <w:rPr>
                <w:b/>
                <w:spacing w:val="5"/>
                <w:sz w:val="24"/>
                <w:szCs w:val="24"/>
              </w:rPr>
              <w:t>K</w:t>
            </w:r>
            <w:r>
              <w:rPr>
                <w:b/>
                <w:spacing w:val="-2"/>
                <w:sz w:val="24"/>
                <w:szCs w:val="24"/>
              </w:rPr>
              <w:t>I</w:t>
            </w:r>
            <w:r>
              <w:rPr>
                <w:b/>
                <w:sz w:val="24"/>
                <w:szCs w:val="24"/>
              </w:rPr>
              <w:t>NG</w:t>
            </w:r>
            <w:r>
              <w:rPr>
                <w:b/>
                <w:spacing w:val="2"/>
                <w:sz w:val="24"/>
                <w:szCs w:val="24"/>
              </w:rPr>
              <w:t xml:space="preserve"> </w:t>
            </w:r>
            <w:r>
              <w:rPr>
                <w:b/>
                <w:sz w:val="24"/>
                <w:szCs w:val="24"/>
              </w:rPr>
              <w:t>H</w:t>
            </w:r>
            <w:r>
              <w:rPr>
                <w:b/>
                <w:spacing w:val="1"/>
                <w:sz w:val="24"/>
                <w:szCs w:val="24"/>
              </w:rPr>
              <w:t>O</w:t>
            </w:r>
            <w:r>
              <w:rPr>
                <w:b/>
                <w:sz w:val="24"/>
                <w:szCs w:val="24"/>
              </w:rPr>
              <w:t>U</w:t>
            </w:r>
            <w:r>
              <w:rPr>
                <w:b/>
                <w:spacing w:val="-1"/>
                <w:sz w:val="24"/>
                <w:szCs w:val="24"/>
              </w:rPr>
              <w:t>R</w:t>
            </w:r>
            <w:r>
              <w:rPr>
                <w:b/>
                <w:sz w:val="24"/>
                <w:szCs w:val="24"/>
              </w:rPr>
              <w:t>S</w:t>
            </w:r>
          </w:p>
          <w:p w14:paraId="094659E3" w14:textId="77777777" w:rsidR="00A4697B" w:rsidRDefault="00A4697B">
            <w:pPr>
              <w:spacing w:before="4" w:line="120" w:lineRule="exact"/>
              <w:rPr>
                <w:sz w:val="13"/>
                <w:szCs w:val="13"/>
              </w:rPr>
            </w:pPr>
          </w:p>
          <w:p w14:paraId="6AF31EC5" w14:textId="77777777" w:rsidR="00A4697B" w:rsidRDefault="00A4697B">
            <w:pPr>
              <w:spacing w:line="200" w:lineRule="exact"/>
            </w:pPr>
          </w:p>
          <w:p w14:paraId="0BF06C72" w14:textId="77777777" w:rsidR="00A4697B" w:rsidRDefault="00507EDA">
            <w:pPr>
              <w:spacing w:line="263" w:lineRule="auto"/>
              <w:ind w:left="33" w:right="120"/>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n</w:t>
            </w:r>
            <w:r>
              <w:rPr>
                <w:spacing w:val="5"/>
                <w:sz w:val="24"/>
                <w:szCs w:val="24"/>
              </w:rPr>
              <w:t>t</w:t>
            </w:r>
            <w:r>
              <w:rPr>
                <w:spacing w:val="-9"/>
                <w:sz w:val="24"/>
                <w:szCs w:val="24"/>
              </w:rPr>
              <w:t>i</w:t>
            </w:r>
            <w:r>
              <w:rPr>
                <w:spacing w:val="1"/>
                <w:sz w:val="24"/>
                <w:szCs w:val="24"/>
              </w:rPr>
              <w:t>r</w:t>
            </w:r>
            <w:r>
              <w:rPr>
                <w:sz w:val="24"/>
                <w:szCs w:val="24"/>
              </w:rPr>
              <w:t xml:space="preserve">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 xml:space="preserve">t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im</w:t>
            </w:r>
            <w:r>
              <w:rPr>
                <w:spacing w:val="-1"/>
                <w:sz w:val="24"/>
                <w:szCs w:val="24"/>
              </w:rPr>
              <w:t>e</w:t>
            </w:r>
            <w:r>
              <w:rPr>
                <w:sz w:val="24"/>
                <w:szCs w:val="24"/>
              </w:rPr>
              <w:t>s du</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n</w:t>
            </w:r>
            <w:r>
              <w:rPr>
                <w:spacing w:val="5"/>
                <w:sz w:val="24"/>
                <w:szCs w:val="24"/>
              </w:rPr>
              <w:t>o</w:t>
            </w:r>
            <w:r>
              <w:rPr>
                <w:spacing w:val="1"/>
                <w:sz w:val="24"/>
                <w:szCs w:val="24"/>
              </w:rPr>
              <w:t>r</w:t>
            </w:r>
            <w:r>
              <w:rPr>
                <w:spacing w:val="-9"/>
                <w:sz w:val="24"/>
                <w:szCs w:val="24"/>
              </w:rPr>
              <w:t>m</w:t>
            </w:r>
            <w:r>
              <w:rPr>
                <w:spacing w:val="-1"/>
                <w:sz w:val="24"/>
                <w:szCs w:val="24"/>
              </w:rPr>
              <w:t>a</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h</w:t>
            </w:r>
            <w:r>
              <w:rPr>
                <w:spacing w:val="5"/>
                <w:sz w:val="24"/>
                <w:szCs w:val="24"/>
              </w:rPr>
              <w:t>o</w:t>
            </w:r>
            <w:r>
              <w:rPr>
                <w:sz w:val="24"/>
                <w:szCs w:val="24"/>
              </w:rPr>
              <w:t>u</w:t>
            </w:r>
            <w:r>
              <w:rPr>
                <w:spacing w:val="1"/>
                <w:sz w:val="24"/>
                <w:szCs w:val="24"/>
              </w:rPr>
              <w:t>r</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1"/>
                <w:sz w:val="24"/>
                <w:szCs w:val="24"/>
              </w:rPr>
              <w:t>acce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w:t>
            </w:r>
            <w:r>
              <w:rPr>
                <w:spacing w:val="-10"/>
                <w:sz w:val="24"/>
                <w:szCs w:val="24"/>
              </w:rPr>
              <w:t>y</w:t>
            </w:r>
            <w:r>
              <w:rPr>
                <w:spacing w:val="-1"/>
                <w:sz w:val="24"/>
                <w:szCs w:val="24"/>
              </w:rPr>
              <w:t>a</w:t>
            </w:r>
            <w:r>
              <w:rPr>
                <w:spacing w:val="1"/>
                <w:sz w:val="24"/>
                <w:szCs w:val="24"/>
              </w:rPr>
              <w:t>r</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pacing w:val="-5"/>
                <w:sz w:val="24"/>
                <w:szCs w:val="24"/>
              </w:rPr>
              <w:t>h</w:t>
            </w:r>
            <w:r>
              <w:rPr>
                <w:spacing w:val="5"/>
                <w:sz w:val="24"/>
                <w:szCs w:val="24"/>
              </w:rPr>
              <w:t>o</w:t>
            </w:r>
            <w:r>
              <w:rPr>
                <w:sz w:val="24"/>
                <w:szCs w:val="24"/>
              </w:rPr>
              <w:t xml:space="preserve">ps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5"/>
                <w:sz w:val="24"/>
                <w:szCs w:val="24"/>
              </w:rPr>
              <w:t>o</w:t>
            </w:r>
            <w:r>
              <w:rPr>
                <w:sz w:val="24"/>
                <w:szCs w:val="24"/>
              </w:rPr>
              <w:t xml:space="preserve">r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9"/>
                <w:sz w:val="24"/>
                <w:szCs w:val="24"/>
              </w:rPr>
              <w:t>l</w:t>
            </w:r>
            <w:r>
              <w:rPr>
                <w:spacing w:val="-1"/>
                <w:sz w:val="24"/>
                <w:szCs w:val="24"/>
              </w:rPr>
              <w:t>ace</w:t>
            </w:r>
            <w:r>
              <w:rPr>
                <w:sz w:val="24"/>
                <w:szCs w:val="24"/>
              </w:rPr>
              <w:t>s 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217D1514" w14:textId="77777777" w:rsidR="00A4697B" w:rsidRDefault="00A4697B">
            <w:pPr>
              <w:spacing w:before="2" w:line="140" w:lineRule="exact"/>
              <w:rPr>
                <w:sz w:val="14"/>
                <w:szCs w:val="14"/>
              </w:rPr>
            </w:pPr>
          </w:p>
          <w:p w14:paraId="569E5491" w14:textId="77777777" w:rsidR="00A4697B" w:rsidRDefault="00A4697B">
            <w:pPr>
              <w:spacing w:line="200" w:lineRule="exact"/>
            </w:pPr>
          </w:p>
          <w:p w14:paraId="131F1047" w14:textId="77777777" w:rsidR="00A4697B" w:rsidRDefault="00507EDA">
            <w:pPr>
              <w:ind w:left="33"/>
              <w:rPr>
                <w:sz w:val="24"/>
                <w:szCs w:val="24"/>
              </w:rPr>
            </w:pPr>
            <w:r>
              <w:rPr>
                <w:b/>
                <w:spacing w:val="-3"/>
                <w:sz w:val="24"/>
                <w:szCs w:val="24"/>
              </w:rPr>
              <w:t>P</w:t>
            </w:r>
            <w:r>
              <w:rPr>
                <w:b/>
                <w:sz w:val="24"/>
                <w:szCs w:val="24"/>
              </w:rPr>
              <w:t>ROV</w:t>
            </w:r>
            <w:r>
              <w:rPr>
                <w:b/>
                <w:spacing w:val="-3"/>
                <w:sz w:val="24"/>
                <w:szCs w:val="24"/>
              </w:rPr>
              <w:t>I</w:t>
            </w:r>
            <w:r>
              <w:rPr>
                <w:b/>
                <w:spacing w:val="1"/>
                <w:sz w:val="24"/>
                <w:szCs w:val="24"/>
              </w:rPr>
              <w:t>S</w:t>
            </w:r>
            <w:r>
              <w:rPr>
                <w:b/>
                <w:spacing w:val="-2"/>
                <w:sz w:val="24"/>
                <w:szCs w:val="24"/>
              </w:rPr>
              <w:t>I</w:t>
            </w:r>
            <w:r>
              <w:rPr>
                <w:b/>
                <w:sz w:val="24"/>
                <w:szCs w:val="24"/>
              </w:rPr>
              <w:t xml:space="preserve">ONAL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29C01FDA" w14:textId="77777777" w:rsidR="00A4697B" w:rsidRDefault="00A4697B">
            <w:pPr>
              <w:spacing w:before="4" w:line="120" w:lineRule="exact"/>
              <w:rPr>
                <w:sz w:val="13"/>
                <w:szCs w:val="13"/>
              </w:rPr>
            </w:pPr>
          </w:p>
          <w:p w14:paraId="4A92C08B" w14:textId="77777777" w:rsidR="00A4697B" w:rsidRDefault="00A4697B">
            <w:pPr>
              <w:spacing w:line="200" w:lineRule="exact"/>
            </w:pPr>
          </w:p>
          <w:p w14:paraId="7AF15FDF" w14:textId="77777777" w:rsidR="00A4697B" w:rsidRDefault="00507EDA">
            <w:pPr>
              <w:spacing w:line="263" w:lineRule="auto"/>
              <w:ind w:left="33" w:right="16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1"/>
                <w:sz w:val="24"/>
                <w:szCs w:val="24"/>
              </w:rPr>
              <w:t>r</w:t>
            </w:r>
            <w:r>
              <w:rPr>
                <w:sz w:val="24"/>
                <w:szCs w:val="24"/>
              </w:rPr>
              <w:t>m</w:t>
            </w:r>
            <w:r>
              <w:rPr>
                <w:spacing w:val="-7"/>
                <w:sz w:val="24"/>
                <w:szCs w:val="24"/>
              </w:rPr>
              <w:t xml:space="preserve">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S</w:t>
            </w:r>
            <w:r>
              <w:rPr>
                <w:sz w:val="24"/>
                <w:szCs w:val="24"/>
              </w:rPr>
              <w:t>u</w:t>
            </w:r>
            <w:r>
              <w:rPr>
                <w:spacing w:val="-9"/>
                <w:sz w:val="24"/>
                <w:szCs w:val="24"/>
              </w:rPr>
              <w:t>m</w:t>
            </w:r>
            <w:r>
              <w:rPr>
                <w:sz w:val="24"/>
                <w:szCs w:val="24"/>
              </w:rPr>
              <w:t>" w</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A</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A</w:t>
            </w:r>
            <w:r>
              <w:rPr>
                <w:sz w:val="24"/>
                <w:szCs w:val="24"/>
              </w:rPr>
              <w:t>7</w:t>
            </w:r>
            <w:r>
              <w:rPr>
                <w:spacing w:val="1"/>
                <w:sz w:val="24"/>
                <w:szCs w:val="24"/>
              </w:rPr>
              <w:t>(</w:t>
            </w:r>
            <w:r>
              <w:rPr>
                <w:spacing w:val="-9"/>
                <w:sz w:val="24"/>
                <w:szCs w:val="24"/>
              </w:rPr>
              <w:t>i</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 xml:space="preserve">d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16</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z w:val="24"/>
                <w:szCs w:val="24"/>
              </w:rPr>
              <w:t>u</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pacing w:val="-1"/>
                <w:sz w:val="24"/>
                <w:szCs w:val="24"/>
              </w:rPr>
              <w:t>e</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z w:val="24"/>
                <w:szCs w:val="24"/>
              </w:rPr>
              <w:t>o</w:t>
            </w:r>
            <w:r>
              <w:rPr>
                <w:spacing w:val="7"/>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pacing w:val="5"/>
                <w:sz w:val="24"/>
                <w:szCs w:val="24"/>
              </w:rPr>
              <w:t>t</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8F7E3E0" w14:textId="77777777" w:rsidR="00A4697B" w:rsidRDefault="00A4697B"/>
        </w:tc>
      </w:tr>
      <w:tr w:rsidR="00A4697B" w14:paraId="6DB6A833"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773FC04"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17980896"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3E8E21E2" w14:textId="77777777" w:rsidR="00A4697B" w:rsidRDefault="00A4697B"/>
        </w:tc>
      </w:tr>
    </w:tbl>
    <w:p w14:paraId="135FA936" w14:textId="77777777" w:rsidR="00A4697B" w:rsidRDefault="00A4697B">
      <w:pPr>
        <w:sectPr w:rsidR="00A4697B">
          <w:pgSz w:w="11920" w:h="16840"/>
          <w:pgMar w:top="360" w:right="940" w:bottom="280" w:left="900" w:header="0" w:footer="492" w:gutter="0"/>
          <w:cols w:space="720"/>
        </w:sectPr>
      </w:pPr>
    </w:p>
    <w:p w14:paraId="57EB39AF"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610C9D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6323D902"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D1BF9B8"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3548061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271EC978"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085CC7E5" w14:textId="77777777">
        <w:trPr>
          <w:trHeight w:hRule="exact" w:val="13857"/>
        </w:trPr>
        <w:tc>
          <w:tcPr>
            <w:tcW w:w="518" w:type="dxa"/>
            <w:tcBorders>
              <w:top w:val="single" w:sz="8" w:space="0" w:color="000000"/>
              <w:left w:val="single" w:sz="8" w:space="0" w:color="000000"/>
              <w:bottom w:val="single" w:sz="8" w:space="0" w:color="000000"/>
              <w:right w:val="single" w:sz="8" w:space="0" w:color="000000"/>
            </w:tcBorders>
          </w:tcPr>
          <w:p w14:paraId="71490873" w14:textId="77777777" w:rsidR="00A4697B" w:rsidRDefault="00507EDA">
            <w:pPr>
              <w:ind w:left="172"/>
              <w:rPr>
                <w:sz w:val="24"/>
                <w:szCs w:val="24"/>
              </w:rPr>
            </w:pPr>
            <w:r>
              <w:rPr>
                <w:sz w:val="24"/>
                <w:szCs w:val="24"/>
              </w:rPr>
              <w:t>A</w:t>
            </w:r>
          </w:p>
          <w:p w14:paraId="19D6251B" w14:textId="77777777" w:rsidR="00A4697B" w:rsidRDefault="00A4697B">
            <w:pPr>
              <w:spacing w:line="200" w:lineRule="exact"/>
            </w:pPr>
          </w:p>
          <w:p w14:paraId="475A4411" w14:textId="77777777" w:rsidR="00A4697B" w:rsidRDefault="00A4697B">
            <w:pPr>
              <w:spacing w:line="200" w:lineRule="exact"/>
            </w:pPr>
          </w:p>
          <w:p w14:paraId="6CF2100C" w14:textId="77777777" w:rsidR="00A4697B" w:rsidRDefault="00A4697B">
            <w:pPr>
              <w:spacing w:line="200" w:lineRule="exact"/>
            </w:pPr>
          </w:p>
          <w:p w14:paraId="1D5E8E54" w14:textId="77777777" w:rsidR="00A4697B" w:rsidRDefault="00A4697B">
            <w:pPr>
              <w:spacing w:line="200" w:lineRule="exact"/>
            </w:pPr>
          </w:p>
          <w:p w14:paraId="4F86EAA1" w14:textId="77777777" w:rsidR="00A4697B" w:rsidRDefault="00A4697B">
            <w:pPr>
              <w:spacing w:line="200" w:lineRule="exact"/>
            </w:pPr>
          </w:p>
          <w:p w14:paraId="05E41296" w14:textId="77777777" w:rsidR="00A4697B" w:rsidRDefault="00A4697B">
            <w:pPr>
              <w:spacing w:line="200" w:lineRule="exact"/>
            </w:pPr>
          </w:p>
          <w:p w14:paraId="19A9ADC8" w14:textId="77777777" w:rsidR="00A4697B" w:rsidRDefault="00A4697B">
            <w:pPr>
              <w:spacing w:line="200" w:lineRule="exact"/>
            </w:pPr>
          </w:p>
          <w:p w14:paraId="1D7C885B" w14:textId="77777777" w:rsidR="00A4697B" w:rsidRDefault="00A4697B">
            <w:pPr>
              <w:spacing w:line="200" w:lineRule="exact"/>
            </w:pPr>
          </w:p>
          <w:p w14:paraId="4D87D576" w14:textId="77777777" w:rsidR="00A4697B" w:rsidRDefault="00A4697B">
            <w:pPr>
              <w:spacing w:line="200" w:lineRule="exact"/>
            </w:pPr>
          </w:p>
          <w:p w14:paraId="6F14F7DD" w14:textId="77777777" w:rsidR="00A4697B" w:rsidRDefault="00A4697B">
            <w:pPr>
              <w:spacing w:line="200" w:lineRule="exact"/>
            </w:pPr>
          </w:p>
          <w:p w14:paraId="1275DDFC" w14:textId="77777777" w:rsidR="00A4697B" w:rsidRDefault="00A4697B">
            <w:pPr>
              <w:spacing w:line="200" w:lineRule="exact"/>
            </w:pPr>
          </w:p>
          <w:p w14:paraId="4ED1DA66" w14:textId="77777777" w:rsidR="00A4697B" w:rsidRDefault="00A4697B">
            <w:pPr>
              <w:spacing w:line="200" w:lineRule="exact"/>
            </w:pPr>
          </w:p>
          <w:p w14:paraId="63B44A54" w14:textId="77777777" w:rsidR="00A4697B" w:rsidRDefault="00A4697B">
            <w:pPr>
              <w:spacing w:line="200" w:lineRule="exact"/>
            </w:pPr>
          </w:p>
          <w:p w14:paraId="1694591A" w14:textId="77777777" w:rsidR="00A4697B" w:rsidRDefault="00A4697B">
            <w:pPr>
              <w:spacing w:line="200" w:lineRule="exact"/>
            </w:pPr>
          </w:p>
          <w:p w14:paraId="542AF317" w14:textId="77777777" w:rsidR="00A4697B" w:rsidRDefault="00A4697B">
            <w:pPr>
              <w:spacing w:line="200" w:lineRule="exact"/>
            </w:pPr>
          </w:p>
          <w:p w14:paraId="0EBC9F7C" w14:textId="77777777" w:rsidR="00A4697B" w:rsidRDefault="00A4697B">
            <w:pPr>
              <w:spacing w:line="200" w:lineRule="exact"/>
            </w:pPr>
          </w:p>
          <w:p w14:paraId="753F21A0" w14:textId="77777777" w:rsidR="00A4697B" w:rsidRDefault="00A4697B">
            <w:pPr>
              <w:spacing w:before="1" w:line="220" w:lineRule="exact"/>
              <w:rPr>
                <w:sz w:val="22"/>
                <w:szCs w:val="22"/>
              </w:rPr>
            </w:pPr>
          </w:p>
          <w:p w14:paraId="11F9DF34" w14:textId="77777777" w:rsidR="00A4697B" w:rsidRDefault="00507EDA">
            <w:pPr>
              <w:ind w:left="177"/>
              <w:rPr>
                <w:sz w:val="24"/>
                <w:szCs w:val="24"/>
              </w:rPr>
            </w:pPr>
            <w:r>
              <w:rPr>
                <w:sz w:val="24"/>
                <w:szCs w:val="24"/>
              </w:rPr>
              <w:t>B</w:t>
            </w:r>
          </w:p>
          <w:p w14:paraId="39F48CE8" w14:textId="77777777" w:rsidR="00A4697B" w:rsidRDefault="00A4697B">
            <w:pPr>
              <w:spacing w:line="200" w:lineRule="exact"/>
            </w:pPr>
          </w:p>
          <w:p w14:paraId="75CE70E7" w14:textId="77777777" w:rsidR="00A4697B" w:rsidRDefault="00A4697B">
            <w:pPr>
              <w:spacing w:line="200" w:lineRule="exact"/>
            </w:pPr>
          </w:p>
          <w:p w14:paraId="0BCE38D8" w14:textId="77777777" w:rsidR="00A4697B" w:rsidRDefault="00A4697B">
            <w:pPr>
              <w:spacing w:line="200" w:lineRule="exact"/>
            </w:pPr>
          </w:p>
          <w:p w14:paraId="016771BE" w14:textId="77777777" w:rsidR="00A4697B" w:rsidRDefault="00A4697B">
            <w:pPr>
              <w:spacing w:line="200" w:lineRule="exact"/>
            </w:pPr>
          </w:p>
          <w:p w14:paraId="78832D22" w14:textId="77777777" w:rsidR="00A4697B" w:rsidRDefault="00A4697B">
            <w:pPr>
              <w:spacing w:line="200" w:lineRule="exact"/>
            </w:pPr>
          </w:p>
          <w:p w14:paraId="5B676A83" w14:textId="77777777" w:rsidR="00A4697B" w:rsidRDefault="00A4697B">
            <w:pPr>
              <w:spacing w:line="200" w:lineRule="exact"/>
            </w:pPr>
          </w:p>
          <w:p w14:paraId="296DFE08" w14:textId="77777777" w:rsidR="00A4697B" w:rsidRDefault="00A4697B">
            <w:pPr>
              <w:spacing w:line="200" w:lineRule="exact"/>
            </w:pPr>
          </w:p>
          <w:p w14:paraId="7BB73598" w14:textId="77777777" w:rsidR="00A4697B" w:rsidRDefault="00A4697B">
            <w:pPr>
              <w:spacing w:line="200" w:lineRule="exact"/>
            </w:pPr>
          </w:p>
          <w:p w14:paraId="3E900D5E" w14:textId="77777777" w:rsidR="00A4697B" w:rsidRDefault="00A4697B">
            <w:pPr>
              <w:spacing w:line="200" w:lineRule="exact"/>
            </w:pPr>
          </w:p>
          <w:p w14:paraId="375DA072" w14:textId="77777777" w:rsidR="00A4697B" w:rsidRDefault="00A4697B">
            <w:pPr>
              <w:spacing w:line="200" w:lineRule="exact"/>
            </w:pPr>
          </w:p>
          <w:p w14:paraId="1DE11254" w14:textId="77777777" w:rsidR="00A4697B" w:rsidRDefault="00A4697B">
            <w:pPr>
              <w:spacing w:line="200" w:lineRule="exact"/>
            </w:pPr>
          </w:p>
          <w:p w14:paraId="5E88DCFB" w14:textId="77777777" w:rsidR="00A4697B" w:rsidRDefault="00A4697B">
            <w:pPr>
              <w:spacing w:before="15" w:line="280" w:lineRule="exact"/>
              <w:rPr>
                <w:sz w:val="28"/>
                <w:szCs w:val="28"/>
              </w:rPr>
            </w:pPr>
          </w:p>
          <w:p w14:paraId="4392796D" w14:textId="77777777" w:rsidR="00A4697B" w:rsidRDefault="00507EDA">
            <w:pPr>
              <w:ind w:left="177"/>
              <w:rPr>
                <w:sz w:val="24"/>
                <w:szCs w:val="24"/>
              </w:rPr>
            </w:pPr>
            <w:r>
              <w:rPr>
                <w:sz w:val="24"/>
                <w:szCs w:val="24"/>
              </w:rPr>
              <w:t>C</w:t>
            </w:r>
          </w:p>
        </w:tc>
        <w:tc>
          <w:tcPr>
            <w:tcW w:w="6944" w:type="dxa"/>
            <w:tcBorders>
              <w:top w:val="single" w:sz="8" w:space="0" w:color="000000"/>
              <w:left w:val="single" w:sz="8" w:space="0" w:color="000000"/>
              <w:bottom w:val="single" w:sz="8" w:space="0" w:color="000000"/>
              <w:right w:val="single" w:sz="8" w:space="0" w:color="000000"/>
            </w:tcBorders>
          </w:tcPr>
          <w:p w14:paraId="6549282E" w14:textId="77777777" w:rsidR="00A4697B" w:rsidRDefault="00507EDA">
            <w:pPr>
              <w:spacing w:before="5"/>
              <w:ind w:left="33"/>
              <w:rPr>
                <w:sz w:val="24"/>
                <w:szCs w:val="24"/>
              </w:rPr>
            </w:pPr>
            <w:r>
              <w:rPr>
                <w:b/>
                <w:spacing w:val="-3"/>
                <w:sz w:val="24"/>
                <w:szCs w:val="24"/>
              </w:rPr>
              <w:t>P</w:t>
            </w:r>
            <w:r>
              <w:rPr>
                <w:b/>
                <w:sz w:val="24"/>
                <w:szCs w:val="24"/>
              </w:rPr>
              <w:t>R</w:t>
            </w:r>
            <w:r>
              <w:rPr>
                <w:b/>
                <w:spacing w:val="-3"/>
                <w:sz w:val="24"/>
                <w:szCs w:val="24"/>
              </w:rPr>
              <w:t>I</w:t>
            </w:r>
            <w:r>
              <w:rPr>
                <w:b/>
                <w:spacing w:val="4"/>
                <w:sz w:val="24"/>
                <w:szCs w:val="24"/>
              </w:rPr>
              <w:t>M</w:t>
            </w:r>
            <w:r>
              <w:rPr>
                <w:b/>
                <w:sz w:val="24"/>
                <w:szCs w:val="24"/>
              </w:rPr>
              <w:t>E CO</w:t>
            </w:r>
            <w:r>
              <w:rPr>
                <w:b/>
                <w:spacing w:val="1"/>
                <w:sz w:val="24"/>
                <w:szCs w:val="24"/>
              </w:rPr>
              <w:t>S</w:t>
            </w:r>
            <w:r>
              <w:rPr>
                <w:b/>
                <w:sz w:val="24"/>
                <w:szCs w:val="24"/>
              </w:rPr>
              <w:t xml:space="preserve">T </w:t>
            </w:r>
            <w:r>
              <w:rPr>
                <w:b/>
                <w:spacing w:val="1"/>
                <w:sz w:val="24"/>
                <w:szCs w:val="24"/>
              </w:rPr>
              <w:t>(</w:t>
            </w:r>
            <w:r>
              <w:rPr>
                <w:b/>
                <w:sz w:val="24"/>
                <w:szCs w:val="24"/>
              </w:rPr>
              <w:t>OR</w:t>
            </w:r>
            <w:r>
              <w:rPr>
                <w:b/>
                <w:spacing w:val="2"/>
                <w:sz w:val="24"/>
                <w:szCs w:val="24"/>
              </w:rPr>
              <w:t xml:space="preserve"> </w:t>
            </w:r>
            <w:r>
              <w:rPr>
                <w:b/>
                <w:spacing w:val="-3"/>
                <w:sz w:val="24"/>
                <w:szCs w:val="24"/>
              </w:rPr>
              <w:t>P</w:t>
            </w:r>
            <w:r>
              <w:rPr>
                <w:b/>
                <w:spacing w:val="2"/>
                <w:sz w:val="24"/>
                <w:szCs w:val="24"/>
              </w:rPr>
              <w:t>.</w:t>
            </w:r>
            <w:r>
              <w:rPr>
                <w:b/>
                <w:sz w:val="24"/>
                <w:szCs w:val="24"/>
              </w:rPr>
              <w:t>C</w:t>
            </w:r>
            <w:r>
              <w:rPr>
                <w:b/>
                <w:spacing w:val="2"/>
                <w:sz w:val="24"/>
                <w:szCs w:val="24"/>
              </w:rPr>
              <w:t>.</w:t>
            </w:r>
            <w:r>
              <w:rPr>
                <w:b/>
                <w:sz w:val="24"/>
                <w:szCs w:val="24"/>
              </w:rPr>
              <w:t>)</w:t>
            </w:r>
            <w:r>
              <w:rPr>
                <w:b/>
                <w:spacing w:val="4"/>
                <w:sz w:val="24"/>
                <w:szCs w:val="24"/>
              </w:rPr>
              <w:t xml:space="preserve">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429767E5" w14:textId="77777777" w:rsidR="00A4697B" w:rsidRDefault="00A4697B">
            <w:pPr>
              <w:spacing w:before="4" w:line="120" w:lineRule="exact"/>
              <w:rPr>
                <w:sz w:val="13"/>
                <w:szCs w:val="13"/>
              </w:rPr>
            </w:pPr>
          </w:p>
          <w:p w14:paraId="45798758" w14:textId="77777777" w:rsidR="00A4697B" w:rsidRDefault="00A4697B">
            <w:pPr>
              <w:spacing w:line="200" w:lineRule="exact"/>
            </w:pPr>
          </w:p>
          <w:p w14:paraId="624A1BED" w14:textId="77777777" w:rsidR="00A4697B" w:rsidRDefault="00507EDA">
            <w:pPr>
              <w:spacing w:line="263" w:lineRule="auto"/>
              <w:ind w:left="33" w:right="18"/>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1"/>
                <w:sz w:val="24"/>
                <w:szCs w:val="24"/>
              </w:rPr>
              <w:t>r</w:t>
            </w:r>
            <w:r>
              <w:rPr>
                <w:sz w:val="24"/>
                <w:szCs w:val="24"/>
              </w:rPr>
              <w:t>m</w:t>
            </w:r>
            <w:r>
              <w:rPr>
                <w:spacing w:val="-7"/>
                <w:sz w:val="24"/>
                <w:szCs w:val="24"/>
              </w:rPr>
              <w:t xml:space="preserve"> </w:t>
            </w:r>
            <w:r>
              <w:rPr>
                <w:spacing w:val="-2"/>
                <w:sz w:val="24"/>
                <w:szCs w:val="24"/>
              </w:rPr>
              <w:t>"</w:t>
            </w:r>
            <w:r>
              <w:rPr>
                <w:spacing w:val="1"/>
                <w:sz w:val="24"/>
                <w:szCs w:val="24"/>
              </w:rPr>
              <w:t>Pr</w:t>
            </w:r>
            <w:r>
              <w:rPr>
                <w:spacing w:val="-9"/>
                <w:sz w:val="24"/>
                <w:szCs w:val="24"/>
              </w:rPr>
              <w:t>im</w:t>
            </w:r>
            <w:r>
              <w:rPr>
                <w:sz w:val="24"/>
                <w:szCs w:val="24"/>
              </w:rPr>
              <w:t>e</w:t>
            </w:r>
            <w:r>
              <w:rPr>
                <w:spacing w:val="1"/>
                <w:sz w:val="24"/>
                <w:szCs w:val="24"/>
              </w:rPr>
              <w:t xml:space="preserve"> </w:t>
            </w:r>
            <w:r>
              <w:rPr>
                <w:spacing w:val="-2"/>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w</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A</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A</w:t>
            </w:r>
            <w:r>
              <w:rPr>
                <w:sz w:val="24"/>
                <w:szCs w:val="24"/>
              </w:rPr>
              <w:t>7</w:t>
            </w:r>
            <w:r>
              <w:rPr>
                <w:spacing w:val="2"/>
                <w:sz w:val="24"/>
                <w:szCs w:val="24"/>
              </w:rPr>
              <w:t xml:space="preserve"> </w:t>
            </w:r>
            <w:r>
              <w:rPr>
                <w:spacing w:val="1"/>
                <w:sz w:val="24"/>
                <w:szCs w:val="24"/>
              </w:rPr>
              <w:t>(</w:t>
            </w:r>
            <w:r>
              <w:rPr>
                <w:spacing w:val="-9"/>
                <w:sz w:val="24"/>
                <w:szCs w:val="24"/>
              </w:rPr>
              <w:t>ii</w:t>
            </w:r>
            <w:r>
              <w:rPr>
                <w:sz w:val="24"/>
                <w:szCs w:val="24"/>
              </w:rPr>
              <w:t>)</w:t>
            </w:r>
            <w:r>
              <w:rPr>
                <w:spacing w:val="4"/>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2"/>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16</w:t>
            </w:r>
          </w:p>
          <w:p w14:paraId="501E2E96" w14:textId="77777777" w:rsidR="00A4697B" w:rsidRDefault="00507EDA">
            <w:pPr>
              <w:spacing w:line="263" w:lineRule="auto"/>
              <w:ind w:left="33" w:right="22"/>
              <w:rPr>
                <w:sz w:val="24"/>
                <w:szCs w:val="24"/>
              </w:rPr>
            </w:pP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pacing w:val="1"/>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r</w:t>
            </w:r>
            <w:r>
              <w:rPr>
                <w:spacing w:val="4"/>
                <w:sz w:val="24"/>
                <w:szCs w:val="24"/>
              </w:rPr>
              <w:t xml:space="preserve"> </w:t>
            </w:r>
            <w:r>
              <w:rPr>
                <w:spacing w:val="-8"/>
                <w:sz w:val="24"/>
                <w:szCs w:val="24"/>
              </w:rPr>
              <w:t>f</w:t>
            </w:r>
            <w:r>
              <w:rPr>
                <w:spacing w:val="-9"/>
                <w:sz w:val="24"/>
                <w:szCs w:val="24"/>
              </w:rPr>
              <w:t>i</w:t>
            </w:r>
            <w:r>
              <w:rPr>
                <w:spacing w:val="1"/>
                <w:sz w:val="24"/>
                <w:szCs w:val="24"/>
              </w:rPr>
              <w:t>r</w:t>
            </w:r>
            <w:r>
              <w:rPr>
                <w:spacing w:val="-9"/>
                <w:sz w:val="24"/>
                <w:szCs w:val="24"/>
              </w:rPr>
              <w:t>m</w:t>
            </w:r>
            <w:r>
              <w:rPr>
                <w:sz w:val="24"/>
                <w:szCs w:val="24"/>
              </w:rPr>
              <w:t xml:space="preserve">s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x</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g</w:t>
            </w:r>
            <w:r>
              <w:rPr>
                <w:spacing w:val="5"/>
                <w:sz w:val="24"/>
                <w:szCs w:val="24"/>
              </w:rPr>
              <w:t>oo</w:t>
            </w:r>
            <w:r>
              <w:rPr>
                <w:sz w:val="24"/>
                <w:szCs w:val="24"/>
              </w:rPr>
              <w:t xml:space="preserve">ds </w:t>
            </w:r>
            <w:r>
              <w:rPr>
                <w:spacing w:val="-1"/>
                <w:sz w:val="24"/>
                <w:szCs w:val="24"/>
              </w:rPr>
              <w:t>a</w:t>
            </w:r>
            <w:r>
              <w:rPr>
                <w:sz w:val="24"/>
                <w:szCs w:val="24"/>
              </w:rPr>
              <w:t xml:space="preserve">s </w:t>
            </w:r>
            <w:r>
              <w:rPr>
                <w:spacing w:val="-2"/>
                <w:sz w:val="24"/>
                <w:szCs w:val="24"/>
              </w:rPr>
              <w:t>s</w:t>
            </w:r>
            <w:r>
              <w:rPr>
                <w:spacing w:val="5"/>
                <w:sz w:val="24"/>
                <w:szCs w:val="24"/>
              </w:rPr>
              <w:t>t</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p>
          <w:p w14:paraId="30EE0204" w14:textId="77777777" w:rsidR="00A4697B" w:rsidRDefault="00507EDA">
            <w:pPr>
              <w:spacing w:before="1" w:line="263" w:lineRule="auto"/>
              <w:ind w:left="33" w:right="253"/>
              <w:rPr>
                <w:sz w:val="24"/>
                <w:szCs w:val="24"/>
              </w:rPr>
            </w:pP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s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r</w:t>
            </w:r>
            <w:r>
              <w:rPr>
                <w:spacing w:val="4"/>
                <w:sz w:val="24"/>
                <w:szCs w:val="24"/>
              </w:rPr>
              <w:t xml:space="preserve"> </w:t>
            </w:r>
            <w:r>
              <w:rPr>
                <w:spacing w:val="-8"/>
                <w:sz w:val="24"/>
                <w:szCs w:val="24"/>
              </w:rPr>
              <w:t>f</w:t>
            </w:r>
            <w:r>
              <w:rPr>
                <w:spacing w:val="-9"/>
                <w:sz w:val="24"/>
                <w:szCs w:val="24"/>
              </w:rPr>
              <w:t>i</w:t>
            </w:r>
            <w:r>
              <w:rPr>
                <w:spacing w:val="1"/>
                <w:sz w:val="24"/>
                <w:szCs w:val="24"/>
              </w:rPr>
              <w:t>r</w:t>
            </w:r>
            <w:r>
              <w:rPr>
                <w:spacing w:val="-9"/>
                <w:sz w:val="24"/>
                <w:szCs w:val="24"/>
              </w:rPr>
              <w:t>m</w:t>
            </w:r>
            <w:r>
              <w:rPr>
                <w:sz w:val="24"/>
                <w:szCs w:val="24"/>
              </w:rPr>
              <w:t xml:space="preserve">s </w:t>
            </w:r>
            <w:r>
              <w:rPr>
                <w:spacing w:val="-2"/>
                <w:sz w:val="24"/>
                <w:szCs w:val="24"/>
              </w:rPr>
              <w:t>s</w:t>
            </w:r>
            <w:r>
              <w:rPr>
                <w:sz w:val="24"/>
                <w:szCs w:val="24"/>
              </w:rPr>
              <w:t>o</w:t>
            </w:r>
            <w:r>
              <w:rPr>
                <w:spacing w:val="7"/>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upp</w:t>
            </w:r>
            <w:r>
              <w:rPr>
                <w:spacing w:val="-9"/>
                <w:sz w:val="24"/>
                <w:szCs w:val="24"/>
              </w:rPr>
              <w:t>l</w:t>
            </w:r>
            <w:r>
              <w:rPr>
                <w:sz w:val="24"/>
                <w:szCs w:val="24"/>
              </w:rPr>
              <w:t>y</w:t>
            </w:r>
            <w:r>
              <w:rPr>
                <w:spacing w:val="-7"/>
                <w:sz w:val="24"/>
                <w:szCs w:val="24"/>
              </w:rPr>
              <w:t xml:space="preserve"> </w:t>
            </w:r>
            <w:r>
              <w:rPr>
                <w:sz w:val="24"/>
                <w:szCs w:val="24"/>
              </w:rPr>
              <w:t>g</w:t>
            </w:r>
            <w:r>
              <w:rPr>
                <w:spacing w:val="5"/>
                <w:sz w:val="24"/>
                <w:szCs w:val="24"/>
              </w:rPr>
              <w:t>oo</w:t>
            </w:r>
            <w:r>
              <w:rPr>
                <w:sz w:val="24"/>
                <w:szCs w:val="24"/>
              </w:rPr>
              <w:t xml:space="preserve">ds </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s 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upp</w:t>
            </w:r>
            <w:r>
              <w:rPr>
                <w:spacing w:val="-9"/>
                <w:sz w:val="24"/>
                <w:szCs w:val="24"/>
              </w:rPr>
              <w:t>li</w:t>
            </w:r>
            <w:r>
              <w:rPr>
                <w:spacing w:val="-1"/>
                <w:sz w:val="24"/>
                <w:szCs w:val="24"/>
              </w:rPr>
              <w:t>e</w:t>
            </w:r>
            <w:r>
              <w:rPr>
                <w:spacing w:val="1"/>
                <w:sz w:val="24"/>
                <w:szCs w:val="24"/>
              </w:rPr>
              <w:t>r</w:t>
            </w:r>
            <w:r>
              <w:rPr>
                <w:spacing w:val="-2"/>
                <w:sz w:val="24"/>
                <w:szCs w:val="24"/>
              </w:rPr>
              <w:t>s</w:t>
            </w:r>
            <w:r>
              <w:rPr>
                <w:sz w:val="24"/>
                <w:szCs w:val="24"/>
              </w:rPr>
              <w:t>.</w:t>
            </w:r>
          </w:p>
          <w:p w14:paraId="35D01EE8" w14:textId="77777777" w:rsidR="00A4697B" w:rsidRDefault="00A4697B">
            <w:pPr>
              <w:spacing w:before="6" w:line="160" w:lineRule="exact"/>
              <w:rPr>
                <w:sz w:val="16"/>
                <w:szCs w:val="16"/>
              </w:rPr>
            </w:pPr>
          </w:p>
          <w:p w14:paraId="0C3E80C1" w14:textId="77777777" w:rsidR="00A4697B" w:rsidRDefault="00A4697B">
            <w:pPr>
              <w:spacing w:line="200" w:lineRule="exact"/>
            </w:pPr>
          </w:p>
          <w:p w14:paraId="54DE10C1" w14:textId="77777777" w:rsidR="00A4697B" w:rsidRDefault="00507EDA">
            <w:pPr>
              <w:ind w:left="33"/>
              <w:rPr>
                <w:sz w:val="24"/>
                <w:szCs w:val="24"/>
              </w:rPr>
            </w:pPr>
            <w:r>
              <w:rPr>
                <w:b/>
                <w:spacing w:val="-3"/>
                <w:sz w:val="24"/>
                <w:szCs w:val="24"/>
              </w:rPr>
              <w:t>P</w:t>
            </w:r>
            <w:r>
              <w:rPr>
                <w:b/>
                <w:sz w:val="24"/>
                <w:szCs w:val="24"/>
              </w:rPr>
              <w:t>ROGR</w:t>
            </w:r>
            <w:r>
              <w:rPr>
                <w:b/>
                <w:spacing w:val="-2"/>
                <w:sz w:val="24"/>
                <w:szCs w:val="24"/>
              </w:rPr>
              <w:t>E</w:t>
            </w:r>
            <w:r>
              <w:rPr>
                <w:b/>
                <w:spacing w:val="1"/>
                <w:sz w:val="24"/>
                <w:szCs w:val="24"/>
              </w:rPr>
              <w:t>S</w:t>
            </w:r>
            <w:r>
              <w:rPr>
                <w:b/>
                <w:sz w:val="24"/>
                <w:szCs w:val="24"/>
              </w:rPr>
              <w:t>S</w:t>
            </w:r>
            <w:r>
              <w:rPr>
                <w:b/>
                <w:spacing w:val="3"/>
                <w:sz w:val="24"/>
                <w:szCs w:val="24"/>
              </w:rPr>
              <w:t xml:space="preserve"> </w:t>
            </w:r>
            <w:r>
              <w:rPr>
                <w:b/>
                <w:sz w:val="24"/>
                <w:szCs w:val="24"/>
              </w:rPr>
              <w:t>CHA</w:t>
            </w:r>
            <w:r>
              <w:rPr>
                <w:b/>
                <w:spacing w:val="-1"/>
                <w:sz w:val="24"/>
                <w:szCs w:val="24"/>
              </w:rPr>
              <w:t>R</w:t>
            </w:r>
            <w:r>
              <w:rPr>
                <w:b/>
                <w:spacing w:val="-2"/>
                <w:sz w:val="24"/>
                <w:szCs w:val="24"/>
              </w:rPr>
              <w:t>T</w:t>
            </w:r>
            <w:r>
              <w:rPr>
                <w:b/>
                <w:sz w:val="24"/>
                <w:szCs w:val="24"/>
              </w:rPr>
              <w:t>.</w:t>
            </w:r>
          </w:p>
          <w:p w14:paraId="66358F22" w14:textId="77777777" w:rsidR="00A4697B" w:rsidRDefault="00A4697B">
            <w:pPr>
              <w:spacing w:before="4" w:line="120" w:lineRule="exact"/>
              <w:rPr>
                <w:sz w:val="13"/>
                <w:szCs w:val="13"/>
              </w:rPr>
            </w:pPr>
          </w:p>
          <w:p w14:paraId="2FC0EF15" w14:textId="77777777" w:rsidR="00A4697B" w:rsidRDefault="00A4697B">
            <w:pPr>
              <w:spacing w:line="200" w:lineRule="exact"/>
            </w:pPr>
          </w:p>
          <w:p w14:paraId="17A0C968" w14:textId="33958D0A" w:rsidR="00A4697B" w:rsidRDefault="00507EDA">
            <w:pPr>
              <w:spacing w:line="263" w:lineRule="auto"/>
              <w:ind w:left="33" w:right="2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w</w:t>
            </w:r>
            <w:r>
              <w:rPr>
                <w:spacing w:val="-10"/>
                <w:sz w:val="24"/>
                <w:szCs w:val="24"/>
              </w:rPr>
              <w:t>i</w:t>
            </w:r>
            <w:r>
              <w:rPr>
                <w:spacing w:val="5"/>
                <w:sz w:val="24"/>
                <w:szCs w:val="24"/>
              </w:rPr>
              <w:t>t</w:t>
            </w:r>
            <w:r>
              <w:rPr>
                <w:spacing w:val="-5"/>
                <w:sz w:val="24"/>
                <w:szCs w:val="24"/>
              </w:rPr>
              <w:t>h</w:t>
            </w:r>
            <w:r>
              <w:rPr>
                <w:spacing w:val="-9"/>
                <w:sz w:val="24"/>
                <w:szCs w:val="24"/>
              </w:rPr>
              <w:t>i</w:t>
            </w:r>
            <w:r>
              <w:rPr>
                <w:sz w:val="24"/>
                <w:szCs w:val="24"/>
              </w:rPr>
              <w:t>n</w:t>
            </w:r>
            <w:r>
              <w:rPr>
                <w:spacing w:val="-3"/>
                <w:sz w:val="24"/>
                <w:szCs w:val="24"/>
              </w:rPr>
              <w:t xml:space="preserve"> </w:t>
            </w:r>
            <w:r>
              <w:rPr>
                <w:spacing w:val="5"/>
                <w:sz w:val="24"/>
                <w:szCs w:val="24"/>
              </w:rPr>
              <w:t>t</w:t>
            </w:r>
            <w:r>
              <w:rPr>
                <w:sz w:val="24"/>
                <w:szCs w:val="24"/>
              </w:rPr>
              <w:t>wo</w:t>
            </w:r>
            <w:r>
              <w:rPr>
                <w:spacing w:val="6"/>
                <w:sz w:val="24"/>
                <w:szCs w:val="24"/>
              </w:rPr>
              <w:t xml:space="preserve"> </w:t>
            </w:r>
            <w:r>
              <w:rPr>
                <w:sz w:val="24"/>
                <w:szCs w:val="24"/>
              </w:rPr>
              <w:t>w</w:t>
            </w:r>
            <w:r>
              <w:rPr>
                <w:spacing w:val="-1"/>
                <w:sz w:val="24"/>
                <w:szCs w:val="24"/>
              </w:rPr>
              <w:t>ee</w:t>
            </w:r>
            <w:r>
              <w:rPr>
                <w:sz w:val="24"/>
                <w:szCs w:val="24"/>
              </w:rPr>
              <w:t xml:space="preserve">ks </w:t>
            </w:r>
            <w:r>
              <w:rPr>
                <w:spacing w:val="5"/>
                <w:sz w:val="24"/>
                <w:szCs w:val="24"/>
              </w:rPr>
              <w:t>o</w:t>
            </w:r>
            <w:r>
              <w:rPr>
                <w:sz w:val="24"/>
                <w:szCs w:val="24"/>
              </w:rPr>
              <w:t>f</w:t>
            </w:r>
            <w:r>
              <w:rPr>
                <w:spacing w:val="-6"/>
                <w:sz w:val="24"/>
                <w:szCs w:val="24"/>
              </w:rPr>
              <w:t xml:space="preserve"> </w:t>
            </w:r>
            <w:r>
              <w:rPr>
                <w:spacing w:val="1"/>
                <w:sz w:val="24"/>
                <w:szCs w:val="24"/>
              </w:rPr>
              <w:t>P</w:t>
            </w:r>
            <w:r>
              <w:rPr>
                <w:spacing w:val="5"/>
                <w:sz w:val="24"/>
                <w:szCs w:val="24"/>
              </w:rPr>
              <w:t>o</w:t>
            </w:r>
            <w:r>
              <w:rPr>
                <w:spacing w:val="-2"/>
                <w:sz w:val="24"/>
                <w:szCs w:val="24"/>
              </w:rPr>
              <w:t>ss</w:t>
            </w:r>
            <w:r>
              <w:rPr>
                <w:spacing w:val="-1"/>
                <w:sz w:val="24"/>
                <w:szCs w:val="24"/>
              </w:rPr>
              <w:t>e</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pacing w:val="-9"/>
                <w:sz w:val="24"/>
                <w:szCs w:val="24"/>
              </w:rPr>
              <w:t>i</w:t>
            </w:r>
            <w:r>
              <w:rPr>
                <w:spacing w:val="5"/>
                <w:sz w:val="24"/>
                <w:szCs w:val="24"/>
              </w:rPr>
              <w:t>t</w:t>
            </w:r>
            <w:r>
              <w:rPr>
                <w:sz w:val="24"/>
                <w:szCs w:val="24"/>
              </w:rPr>
              <w:t xml:space="preserve">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a</w:t>
            </w:r>
            <w:r>
              <w:rPr>
                <w:spacing w:val="1"/>
                <w:sz w:val="24"/>
                <w:szCs w:val="24"/>
              </w:rPr>
              <w:t xml:space="preserve"> Pr</w:t>
            </w:r>
            <w:r>
              <w:rPr>
                <w:spacing w:val="5"/>
                <w:sz w:val="24"/>
                <w:szCs w:val="24"/>
              </w:rPr>
              <w:t>o</w:t>
            </w:r>
            <w:r>
              <w:rPr>
                <w:sz w:val="24"/>
                <w:szCs w:val="24"/>
              </w:rPr>
              <w:t>g</w:t>
            </w:r>
            <w:r>
              <w:rPr>
                <w:spacing w:val="1"/>
                <w:sz w:val="24"/>
                <w:szCs w:val="24"/>
              </w:rPr>
              <w:t>r</w:t>
            </w:r>
            <w:r>
              <w:rPr>
                <w:spacing w:val="-1"/>
                <w:sz w:val="24"/>
                <w:szCs w:val="24"/>
              </w:rPr>
              <w:t>e</w:t>
            </w:r>
            <w:r>
              <w:rPr>
                <w:spacing w:val="-2"/>
                <w:sz w:val="24"/>
                <w:szCs w:val="24"/>
              </w:rPr>
              <w:t>s</w:t>
            </w:r>
            <w:r>
              <w:rPr>
                <w:sz w:val="24"/>
                <w:szCs w:val="24"/>
              </w:rPr>
              <w:t xml:space="preserve">s </w:t>
            </w:r>
            <w:r>
              <w:rPr>
                <w:spacing w:val="-2"/>
                <w:sz w:val="24"/>
                <w:szCs w:val="24"/>
              </w:rPr>
              <w:t>C</w:t>
            </w:r>
            <w:r>
              <w:rPr>
                <w:spacing w:val="-5"/>
                <w:sz w:val="24"/>
                <w:szCs w:val="24"/>
              </w:rPr>
              <w:t>h</w:t>
            </w:r>
            <w:r>
              <w:rPr>
                <w:spacing w:val="-1"/>
                <w:sz w:val="24"/>
                <w:szCs w:val="24"/>
              </w:rPr>
              <w:t>a</w:t>
            </w:r>
            <w:r>
              <w:rPr>
                <w:spacing w:val="1"/>
                <w:sz w:val="24"/>
                <w:szCs w:val="24"/>
              </w:rPr>
              <w:t>r</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 xml:space="preserve">r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5"/>
                <w:sz w:val="24"/>
                <w:szCs w:val="24"/>
              </w:rPr>
              <w:t>o</w:t>
            </w:r>
            <w:r>
              <w:rPr>
                <w:sz w:val="24"/>
                <w:szCs w:val="24"/>
              </w:rPr>
              <w:t>f</w:t>
            </w:r>
            <w:r>
              <w:rPr>
                <w:spacing w:val="-6"/>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z w:val="24"/>
                <w:szCs w:val="24"/>
              </w:rPr>
              <w:t xml:space="preserve">- </w:t>
            </w:r>
            <w:r w:rsidR="006C70B1">
              <w:rPr>
                <w:spacing w:val="-2"/>
                <w:sz w:val="24"/>
                <w:szCs w:val="24"/>
              </w:rPr>
              <w:t>C</w:t>
            </w:r>
            <w:r w:rsidR="006C70B1">
              <w:rPr>
                <w:spacing w:val="5"/>
                <w:sz w:val="24"/>
                <w:szCs w:val="24"/>
              </w:rPr>
              <w:t>o</w:t>
            </w:r>
            <w:r w:rsidR="006C70B1">
              <w:rPr>
                <w:spacing w:val="-5"/>
                <w:sz w:val="24"/>
                <w:szCs w:val="24"/>
              </w:rPr>
              <w:t>n</w:t>
            </w:r>
            <w:r w:rsidR="006C70B1">
              <w:rPr>
                <w:spacing w:val="5"/>
                <w:sz w:val="24"/>
                <w:szCs w:val="24"/>
              </w:rPr>
              <w:t>t</w:t>
            </w:r>
            <w:r w:rsidR="006C70B1">
              <w:rPr>
                <w:spacing w:val="1"/>
                <w:sz w:val="24"/>
                <w:szCs w:val="24"/>
              </w:rPr>
              <w:t>r</w:t>
            </w:r>
            <w:r w:rsidR="006C70B1">
              <w:rPr>
                <w:spacing w:val="-1"/>
                <w:sz w:val="24"/>
                <w:szCs w:val="24"/>
              </w:rPr>
              <w:t>ac</w:t>
            </w:r>
            <w:r w:rsidR="006C70B1">
              <w:rPr>
                <w:spacing w:val="5"/>
                <w:sz w:val="24"/>
                <w:szCs w:val="24"/>
              </w:rPr>
              <w:t>to</w:t>
            </w:r>
            <w:r w:rsidR="006C70B1">
              <w:rPr>
                <w:spacing w:val="1"/>
                <w:sz w:val="24"/>
                <w:szCs w:val="24"/>
              </w:rPr>
              <w:t>r</w:t>
            </w:r>
            <w:r w:rsidR="006C70B1">
              <w:rPr>
                <w:sz w:val="24"/>
                <w:szCs w:val="24"/>
              </w:rPr>
              <w:t>s;</w:t>
            </w:r>
            <w:r>
              <w:rPr>
                <w:spacing w:val="-2"/>
                <w:sz w:val="24"/>
                <w:szCs w:val="24"/>
              </w:rPr>
              <w:t xml:space="preserve"> </w:t>
            </w:r>
            <w:r>
              <w:rPr>
                <w:spacing w:val="5"/>
                <w:sz w:val="24"/>
                <w:szCs w:val="24"/>
              </w:rPr>
              <w:t>o</w:t>
            </w:r>
            <w:r>
              <w:rPr>
                <w:spacing w:val="-5"/>
                <w:sz w:val="24"/>
                <w:szCs w:val="24"/>
              </w:rPr>
              <w:t>n</w:t>
            </w:r>
            <w:r>
              <w:rPr>
                <w:sz w:val="24"/>
                <w:szCs w:val="24"/>
              </w:rPr>
              <w:t>e</w:t>
            </w:r>
            <w:r>
              <w:rPr>
                <w:spacing w:val="1"/>
                <w:sz w:val="24"/>
                <w:szCs w:val="24"/>
              </w:rPr>
              <w:t xml:space="preserve"> </w:t>
            </w:r>
            <w:r>
              <w:rPr>
                <w:spacing w:val="-1"/>
                <w:sz w:val="24"/>
                <w:szCs w:val="24"/>
              </w:rPr>
              <w:t>c</w:t>
            </w:r>
            <w:r>
              <w:rPr>
                <w:spacing w:val="5"/>
                <w:sz w:val="24"/>
                <w:szCs w:val="24"/>
              </w:rPr>
              <w:t>o</w:t>
            </w:r>
            <w:r>
              <w:rPr>
                <w:sz w:val="24"/>
                <w:szCs w:val="24"/>
              </w:rPr>
              <w:t>py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 a</w:t>
            </w:r>
            <w:r>
              <w:rPr>
                <w:spacing w:val="1"/>
                <w:sz w:val="24"/>
                <w:szCs w:val="24"/>
              </w:rPr>
              <w:t xml:space="preserve"> </w:t>
            </w:r>
            <w:r>
              <w:rPr>
                <w:spacing w:val="-8"/>
                <w:sz w:val="24"/>
                <w:szCs w:val="24"/>
              </w:rPr>
              <w:t>f</w:t>
            </w:r>
            <w:r>
              <w:rPr>
                <w:sz w:val="24"/>
                <w:szCs w:val="24"/>
              </w:rPr>
              <w:t>u</w:t>
            </w:r>
            <w:r>
              <w:rPr>
                <w:spacing w:val="1"/>
                <w:sz w:val="24"/>
                <w:szCs w:val="24"/>
              </w:rPr>
              <w:t>r</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c</w:t>
            </w:r>
            <w:r>
              <w:rPr>
                <w:spacing w:val="5"/>
                <w:sz w:val="24"/>
                <w:szCs w:val="24"/>
              </w:rPr>
              <w:t>o</w:t>
            </w:r>
            <w:r>
              <w:rPr>
                <w:sz w:val="24"/>
                <w:szCs w:val="24"/>
              </w:rPr>
              <w:t>py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S</w:t>
            </w:r>
            <w:r>
              <w:rPr>
                <w:spacing w:val="-9"/>
                <w:sz w:val="24"/>
                <w:szCs w:val="24"/>
              </w:rPr>
              <w:t>i</w:t>
            </w:r>
            <w:r>
              <w:rPr>
                <w:spacing w:val="5"/>
                <w:sz w:val="24"/>
                <w:szCs w:val="24"/>
              </w:rPr>
              <w:t>t</w:t>
            </w:r>
            <w:r>
              <w:rPr>
                <w:spacing w:val="-1"/>
                <w:sz w:val="24"/>
                <w:szCs w:val="24"/>
              </w:rPr>
              <w:t>e</w:t>
            </w:r>
            <w:r>
              <w:rPr>
                <w:sz w:val="24"/>
                <w:szCs w:val="24"/>
              </w:rPr>
              <w:t>.</w:t>
            </w:r>
            <w:r>
              <w:rPr>
                <w:spacing w:val="4"/>
                <w:sz w:val="24"/>
                <w:szCs w:val="24"/>
              </w:rPr>
              <w:t xml:space="preserve"> </w:t>
            </w:r>
            <w:r>
              <w:rPr>
                <w:spacing w:val="1"/>
                <w:sz w:val="24"/>
                <w:szCs w:val="24"/>
              </w:rPr>
              <w:t>Pr</w:t>
            </w:r>
            <w:r>
              <w:rPr>
                <w:spacing w:val="5"/>
                <w:sz w:val="24"/>
                <w:szCs w:val="24"/>
              </w:rPr>
              <w:t>o</w:t>
            </w:r>
            <w:r>
              <w:rPr>
                <w:sz w:val="24"/>
                <w:szCs w:val="24"/>
              </w:rPr>
              <w:t>g</w:t>
            </w:r>
            <w:r>
              <w:rPr>
                <w:spacing w:val="1"/>
                <w:sz w:val="24"/>
                <w:szCs w:val="24"/>
              </w:rPr>
              <w:t>r</w:t>
            </w:r>
            <w:r>
              <w:rPr>
                <w:spacing w:val="-1"/>
                <w:sz w:val="24"/>
                <w:szCs w:val="24"/>
              </w:rPr>
              <w:t>e</w:t>
            </w:r>
            <w:r>
              <w:rPr>
                <w:spacing w:val="-2"/>
                <w:sz w:val="24"/>
                <w:szCs w:val="24"/>
              </w:rPr>
              <w:t>s</w:t>
            </w:r>
            <w:r>
              <w:rPr>
                <w:sz w:val="24"/>
                <w:szCs w:val="24"/>
              </w:rPr>
              <w:t xml:space="preserve">s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ec</w:t>
            </w:r>
            <w:r>
              <w:rPr>
                <w:spacing w:val="5"/>
                <w:sz w:val="24"/>
                <w:szCs w:val="24"/>
              </w:rPr>
              <w:t>o</w:t>
            </w:r>
            <w:r>
              <w:rPr>
                <w:spacing w:val="1"/>
                <w:sz w:val="24"/>
                <w:szCs w:val="24"/>
              </w:rPr>
              <w:t>r</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h</w:t>
            </w:r>
            <w:r>
              <w:rPr>
                <w:spacing w:val="-1"/>
                <w:sz w:val="24"/>
                <w:szCs w:val="24"/>
              </w:rPr>
              <w:t>a</w:t>
            </w:r>
            <w:r>
              <w:rPr>
                <w:spacing w:val="1"/>
                <w:sz w:val="24"/>
                <w:szCs w:val="24"/>
              </w:rPr>
              <w:t>r</w:t>
            </w:r>
            <w:r>
              <w:rPr>
                <w:sz w:val="24"/>
                <w:szCs w:val="24"/>
              </w:rPr>
              <w:t xml:space="preserve">t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p</w:t>
            </w:r>
            <w:r>
              <w:rPr>
                <w:spacing w:val="1"/>
                <w:sz w:val="24"/>
                <w:szCs w:val="24"/>
              </w:rPr>
              <w:t>r</w:t>
            </w:r>
            <w:r>
              <w:rPr>
                <w:spacing w:val="5"/>
                <w:sz w:val="24"/>
                <w:szCs w:val="24"/>
              </w:rPr>
              <w:t>o</w:t>
            </w:r>
            <w:r>
              <w:rPr>
                <w:spacing w:val="-1"/>
                <w:sz w:val="24"/>
                <w:szCs w:val="24"/>
              </w:rPr>
              <w:t>cee</w:t>
            </w:r>
            <w:r>
              <w:rPr>
                <w:sz w:val="24"/>
                <w:szCs w:val="24"/>
              </w:rPr>
              <w:t>d</w:t>
            </w:r>
            <w:r>
              <w:rPr>
                <w:spacing w:val="-2"/>
                <w:sz w:val="24"/>
                <w:szCs w:val="24"/>
              </w:rPr>
              <w:t>s</w:t>
            </w:r>
            <w:r>
              <w:rPr>
                <w:sz w:val="24"/>
                <w:szCs w:val="24"/>
              </w:rPr>
              <w:t>.</w:t>
            </w:r>
          </w:p>
          <w:p w14:paraId="0E5B46EB" w14:textId="77777777" w:rsidR="00A4697B" w:rsidRDefault="00A4697B">
            <w:pPr>
              <w:spacing w:before="7" w:line="140" w:lineRule="exact"/>
              <w:rPr>
                <w:sz w:val="14"/>
                <w:szCs w:val="14"/>
              </w:rPr>
            </w:pPr>
          </w:p>
          <w:p w14:paraId="5EBC5852" w14:textId="77777777" w:rsidR="00A4697B" w:rsidRDefault="00A4697B">
            <w:pPr>
              <w:spacing w:line="200" w:lineRule="exact"/>
            </w:pPr>
          </w:p>
          <w:p w14:paraId="7A952F68" w14:textId="77777777" w:rsidR="00A4697B" w:rsidRDefault="00507EDA">
            <w:pPr>
              <w:ind w:left="33"/>
              <w:rPr>
                <w:sz w:val="24"/>
                <w:szCs w:val="24"/>
              </w:rPr>
            </w:pPr>
            <w:r>
              <w:rPr>
                <w:b/>
                <w:sz w:val="24"/>
                <w:szCs w:val="24"/>
              </w:rPr>
              <w:t>A</w:t>
            </w:r>
            <w:r>
              <w:rPr>
                <w:b/>
                <w:spacing w:val="-1"/>
                <w:sz w:val="24"/>
                <w:szCs w:val="24"/>
              </w:rPr>
              <w:t>D</w:t>
            </w:r>
            <w:r>
              <w:rPr>
                <w:b/>
                <w:sz w:val="24"/>
                <w:szCs w:val="24"/>
              </w:rPr>
              <w:t>JUS</w:t>
            </w:r>
            <w:r>
              <w:rPr>
                <w:b/>
                <w:spacing w:val="-1"/>
                <w:sz w:val="24"/>
                <w:szCs w:val="24"/>
              </w:rPr>
              <w:t>T</w:t>
            </w:r>
            <w:r>
              <w:rPr>
                <w:b/>
                <w:spacing w:val="4"/>
                <w:sz w:val="24"/>
                <w:szCs w:val="24"/>
              </w:rPr>
              <w:t>M</w:t>
            </w:r>
            <w:r>
              <w:rPr>
                <w:b/>
                <w:spacing w:val="-2"/>
                <w:sz w:val="24"/>
                <w:szCs w:val="24"/>
              </w:rPr>
              <w:t>E</w:t>
            </w:r>
            <w:r>
              <w:rPr>
                <w:b/>
                <w:sz w:val="24"/>
                <w:szCs w:val="24"/>
              </w:rPr>
              <w:t xml:space="preserve">NT OF </w:t>
            </w:r>
            <w:r>
              <w:rPr>
                <w:b/>
                <w:spacing w:val="-3"/>
                <w:sz w:val="24"/>
                <w:szCs w:val="24"/>
              </w:rPr>
              <w:t>P</w:t>
            </w:r>
            <w:r>
              <w:rPr>
                <w:b/>
                <w:spacing w:val="2"/>
                <w:sz w:val="24"/>
                <w:szCs w:val="24"/>
              </w:rPr>
              <w:t>.</w:t>
            </w:r>
            <w:r>
              <w:rPr>
                <w:b/>
                <w:sz w:val="24"/>
                <w:szCs w:val="24"/>
              </w:rPr>
              <w:t>C.</w:t>
            </w:r>
            <w:r>
              <w:rPr>
                <w:b/>
                <w:spacing w:val="4"/>
                <w:sz w:val="24"/>
                <w:szCs w:val="24"/>
              </w:rPr>
              <w:t xml:space="preserve"> </w:t>
            </w:r>
            <w:r>
              <w:rPr>
                <w:b/>
                <w:spacing w:val="1"/>
                <w:sz w:val="24"/>
                <w:szCs w:val="24"/>
              </w:rPr>
              <w:t>S</w:t>
            </w:r>
            <w:r>
              <w:rPr>
                <w:b/>
                <w:sz w:val="24"/>
                <w:szCs w:val="24"/>
              </w:rPr>
              <w:t>U</w:t>
            </w:r>
            <w:r>
              <w:rPr>
                <w:b/>
                <w:spacing w:val="3"/>
                <w:sz w:val="24"/>
                <w:szCs w:val="24"/>
              </w:rPr>
              <w:t>M</w:t>
            </w:r>
            <w:r>
              <w:rPr>
                <w:b/>
                <w:spacing w:val="1"/>
                <w:sz w:val="24"/>
                <w:szCs w:val="24"/>
              </w:rPr>
              <w:t>S</w:t>
            </w:r>
            <w:r>
              <w:rPr>
                <w:b/>
                <w:sz w:val="24"/>
                <w:szCs w:val="24"/>
              </w:rPr>
              <w:t>.</w:t>
            </w:r>
          </w:p>
          <w:p w14:paraId="48489F05" w14:textId="77777777" w:rsidR="00A4697B" w:rsidRDefault="00A4697B">
            <w:pPr>
              <w:spacing w:before="4" w:line="120" w:lineRule="exact"/>
              <w:rPr>
                <w:sz w:val="13"/>
                <w:szCs w:val="13"/>
              </w:rPr>
            </w:pPr>
          </w:p>
          <w:p w14:paraId="25094E92" w14:textId="77777777" w:rsidR="00A4697B" w:rsidRDefault="00A4697B">
            <w:pPr>
              <w:spacing w:line="200" w:lineRule="exact"/>
            </w:pPr>
          </w:p>
          <w:p w14:paraId="71180304" w14:textId="77777777" w:rsidR="00A4697B" w:rsidRDefault="00507EDA">
            <w:pPr>
              <w:spacing w:line="263" w:lineRule="auto"/>
              <w:ind w:left="33" w:right="71"/>
              <w:rPr>
                <w:sz w:val="24"/>
                <w:szCs w:val="24"/>
              </w:rPr>
            </w:pPr>
            <w:r>
              <w:rPr>
                <w:spacing w:val="1"/>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9"/>
                <w:sz w:val="24"/>
                <w:szCs w:val="24"/>
              </w:rPr>
              <w:t>i</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w:t>
            </w:r>
            <w:r>
              <w:rPr>
                <w:sz w:val="24"/>
                <w:szCs w:val="24"/>
              </w:rPr>
              <w:t>du</w:t>
            </w:r>
            <w:r>
              <w:rPr>
                <w:spacing w:val="-1"/>
                <w:sz w:val="24"/>
                <w:szCs w:val="24"/>
              </w:rPr>
              <w:t>c</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pacing w:val="-5"/>
                <w:sz w:val="24"/>
                <w:szCs w:val="24"/>
              </w:rPr>
              <w:t>'</w:t>
            </w:r>
            <w:r>
              <w:rPr>
                <w:sz w:val="24"/>
                <w:szCs w:val="24"/>
              </w:rPr>
              <w:t>S</w:t>
            </w:r>
            <w:r>
              <w:rPr>
                <w:spacing w:val="3"/>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 xml:space="preserve">t </w:t>
            </w:r>
            <w:r>
              <w:rPr>
                <w:spacing w:val="5"/>
                <w:sz w:val="24"/>
                <w:szCs w:val="24"/>
              </w:rPr>
              <w:t>o</w:t>
            </w:r>
            <w:r>
              <w:rPr>
                <w:sz w:val="24"/>
                <w:szCs w:val="24"/>
              </w:rPr>
              <w:t>f</w:t>
            </w:r>
            <w:r>
              <w:rPr>
                <w:spacing w:val="-6"/>
                <w:sz w:val="24"/>
                <w:szCs w:val="24"/>
              </w:rPr>
              <w:t xml:space="preserve"> </w:t>
            </w:r>
            <w:r>
              <w:rPr>
                <w:spacing w:val="-1"/>
                <w:sz w:val="24"/>
                <w:szCs w:val="24"/>
              </w:rPr>
              <w:t>eac</w:t>
            </w:r>
            <w:r>
              <w:rPr>
                <w:sz w:val="24"/>
                <w:szCs w:val="24"/>
              </w:rPr>
              <w:t>h</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z w:val="24"/>
                <w:szCs w:val="24"/>
              </w:rPr>
              <w:t>m</w:t>
            </w:r>
            <w:r>
              <w:rPr>
                <w:spacing w:val="-7"/>
                <w:sz w:val="24"/>
                <w:szCs w:val="24"/>
              </w:rPr>
              <w:t xml:space="preserve"> </w:t>
            </w:r>
            <w:r>
              <w:rPr>
                <w:spacing w:val="-1"/>
                <w:sz w:val="24"/>
                <w:szCs w:val="24"/>
              </w:rPr>
              <w:t>a</w:t>
            </w:r>
            <w:r>
              <w:rPr>
                <w:sz w:val="24"/>
                <w:szCs w:val="24"/>
              </w:rPr>
              <w:t>dd</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z w:val="24"/>
                <w:szCs w:val="24"/>
              </w:rPr>
              <w:t>u</w:t>
            </w:r>
            <w:r>
              <w:rPr>
                <w:spacing w:val="-9"/>
                <w:sz w:val="24"/>
                <w:szCs w:val="24"/>
              </w:rPr>
              <w:t>m</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 p</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qu</w:t>
            </w:r>
            <w:r>
              <w:rPr>
                <w:spacing w:val="5"/>
                <w:sz w:val="24"/>
                <w:szCs w:val="24"/>
              </w:rPr>
              <w:t>ot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i</w:t>
            </w:r>
            <w:r>
              <w:rPr>
                <w:spacing w:val="-1"/>
                <w:sz w:val="24"/>
                <w:szCs w:val="24"/>
              </w:rPr>
              <w:t>ce</w:t>
            </w:r>
            <w:r>
              <w:rPr>
                <w:sz w:val="24"/>
                <w:szCs w:val="24"/>
              </w:rPr>
              <w:t xml:space="preserve">s </w:t>
            </w:r>
            <w:r>
              <w:rPr>
                <w:spacing w:val="5"/>
                <w:sz w:val="24"/>
                <w:szCs w:val="24"/>
              </w:rPr>
              <w:t>o</w:t>
            </w:r>
            <w:r>
              <w:rPr>
                <w:sz w:val="24"/>
                <w:szCs w:val="24"/>
              </w:rPr>
              <w:t xml:space="preserve">r </w:t>
            </w:r>
            <w:r>
              <w:rPr>
                <w:spacing w:val="-5"/>
                <w:sz w:val="24"/>
                <w:szCs w:val="24"/>
              </w:rPr>
              <w:t>b</w:t>
            </w:r>
            <w:r>
              <w:rPr>
                <w:spacing w:val="-9"/>
                <w:sz w:val="24"/>
                <w:szCs w:val="24"/>
              </w:rPr>
              <w:t>ill</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9"/>
                <w:sz w:val="24"/>
                <w:szCs w:val="24"/>
              </w:rPr>
              <w:t>l</w:t>
            </w:r>
            <w:r>
              <w:rPr>
                <w:sz w:val="24"/>
                <w:szCs w:val="24"/>
              </w:rPr>
              <w:t>y</w:t>
            </w:r>
            <w:r>
              <w:rPr>
                <w:spacing w:val="-7"/>
                <w:sz w:val="24"/>
                <w:szCs w:val="24"/>
              </w:rPr>
              <w:t xml:space="preserve"> </w:t>
            </w:r>
            <w:r>
              <w:rPr>
                <w:spacing w:val="1"/>
                <w:sz w:val="24"/>
                <w:szCs w:val="24"/>
              </w:rPr>
              <w:t>r</w:t>
            </w:r>
            <w:r>
              <w:rPr>
                <w:spacing w:val="-1"/>
                <w:sz w:val="24"/>
                <w:szCs w:val="24"/>
              </w:rPr>
              <w:t>ece</w:t>
            </w:r>
            <w:r>
              <w:rPr>
                <w:spacing w:val="-9"/>
                <w:sz w:val="24"/>
                <w:szCs w:val="24"/>
              </w:rPr>
              <w:t>i</w:t>
            </w:r>
            <w:r>
              <w:rPr>
                <w:sz w:val="24"/>
                <w:szCs w:val="24"/>
              </w:rPr>
              <w:t>p</w:t>
            </w:r>
            <w:r>
              <w:rPr>
                <w:spacing w:val="5"/>
                <w:sz w:val="24"/>
                <w:szCs w:val="24"/>
              </w:rPr>
              <w:t>t</w:t>
            </w:r>
            <w:r>
              <w:rPr>
                <w:spacing w:val="-1"/>
                <w:sz w:val="24"/>
                <w:szCs w:val="24"/>
              </w:rPr>
              <w:t>e</w:t>
            </w:r>
            <w:r>
              <w:rPr>
                <w:sz w:val="24"/>
                <w:szCs w:val="24"/>
              </w:rPr>
              <w:t>d,</w:t>
            </w:r>
            <w:r>
              <w:rPr>
                <w:spacing w:val="4"/>
                <w:sz w:val="24"/>
                <w:szCs w:val="24"/>
              </w:rPr>
              <w:t xml:space="preserve">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pacing w:val="-5"/>
                <w:sz w:val="24"/>
                <w:szCs w:val="24"/>
              </w:rPr>
              <w:t>h</w:t>
            </w:r>
            <w:r>
              <w:rPr>
                <w:spacing w:val="5"/>
                <w:sz w:val="24"/>
                <w:szCs w:val="24"/>
              </w:rPr>
              <w:t>o</w:t>
            </w:r>
            <w:r>
              <w:rPr>
                <w:sz w:val="24"/>
                <w:szCs w:val="24"/>
              </w:rPr>
              <w:t>w</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w:t>
            </w:r>
            <w:r>
              <w:rPr>
                <w:spacing w:val="5"/>
                <w:sz w:val="24"/>
                <w:szCs w:val="24"/>
              </w:rPr>
              <w:t>t</w:t>
            </w:r>
            <w:r>
              <w:rPr>
                <w:sz w:val="24"/>
                <w:szCs w:val="24"/>
              </w:rPr>
              <w:t>u</w:t>
            </w:r>
            <w:r>
              <w:rPr>
                <w:spacing w:val="-1"/>
                <w:sz w:val="24"/>
                <w:szCs w:val="24"/>
              </w:rPr>
              <w:t>a</w:t>
            </w:r>
            <w:r>
              <w:rPr>
                <w:sz w:val="24"/>
                <w:szCs w:val="24"/>
              </w:rPr>
              <w:t>l</w:t>
            </w:r>
            <w:r>
              <w:rPr>
                <w:spacing w:val="-7"/>
                <w:sz w:val="24"/>
                <w:szCs w:val="24"/>
              </w:rPr>
              <w:t xml:space="preserve"> </w:t>
            </w:r>
            <w:r>
              <w:rPr>
                <w:sz w:val="24"/>
                <w:szCs w:val="24"/>
              </w:rPr>
              <w:t>d</w:t>
            </w:r>
            <w:r>
              <w:rPr>
                <w:spacing w:val="-1"/>
                <w:sz w:val="24"/>
                <w:szCs w:val="24"/>
              </w:rPr>
              <w:t>e</w:t>
            </w:r>
            <w:r>
              <w:rPr>
                <w:spacing w:val="5"/>
                <w:sz w:val="24"/>
                <w:szCs w:val="24"/>
              </w:rPr>
              <w:t>t</w:t>
            </w:r>
            <w:r>
              <w:rPr>
                <w:spacing w:val="-1"/>
                <w:sz w:val="24"/>
                <w:szCs w:val="24"/>
              </w:rPr>
              <w:t>a</w:t>
            </w:r>
            <w:r>
              <w:rPr>
                <w:spacing w:val="-9"/>
                <w:sz w:val="24"/>
                <w:szCs w:val="24"/>
              </w:rPr>
              <w:t>il</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u</w:t>
            </w:r>
            <w:r>
              <w:rPr>
                <w:spacing w:val="-9"/>
                <w:sz w:val="24"/>
                <w:szCs w:val="24"/>
              </w:rPr>
              <w:t>m</w:t>
            </w:r>
            <w:r>
              <w:rPr>
                <w:sz w:val="24"/>
                <w:szCs w:val="24"/>
              </w:rPr>
              <w:t>s p</w:t>
            </w:r>
            <w:r>
              <w:rPr>
                <w:spacing w:val="-1"/>
                <w:sz w:val="24"/>
                <w:szCs w:val="24"/>
              </w:rPr>
              <w:t>a</w:t>
            </w:r>
            <w:r>
              <w:rPr>
                <w:spacing w:val="-9"/>
                <w:sz w:val="24"/>
                <w:szCs w:val="24"/>
              </w:rPr>
              <w:t>i</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pacing w:val="1"/>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9"/>
                <w:sz w:val="24"/>
                <w:szCs w:val="24"/>
              </w:rPr>
              <w:t>i</w:t>
            </w:r>
            <w:r>
              <w:rPr>
                <w:spacing w:val="-5"/>
                <w:sz w:val="24"/>
                <w:szCs w:val="24"/>
              </w:rPr>
              <w:t>n</w:t>
            </w:r>
            <w:r>
              <w:rPr>
                <w:spacing w:val="-1"/>
                <w:sz w:val="24"/>
                <w:szCs w:val="24"/>
              </w:rPr>
              <w:t>a</w:t>
            </w:r>
            <w:r>
              <w:rPr>
                <w:sz w:val="24"/>
                <w:szCs w:val="24"/>
              </w:rPr>
              <w:t>l</w:t>
            </w:r>
            <w:r>
              <w:rPr>
                <w:spacing w:val="-7"/>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4"/>
                <w:sz w:val="24"/>
                <w:szCs w:val="24"/>
              </w:rPr>
              <w:t xml:space="preserve"> </w:t>
            </w:r>
            <w:r>
              <w:rPr>
                <w:spacing w:val="1"/>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ce</w:t>
            </w:r>
            <w:r>
              <w:rPr>
                <w:sz w:val="24"/>
                <w:szCs w:val="24"/>
              </w:rPr>
              <w:t xml:space="preserve">" </w:t>
            </w:r>
            <w:r>
              <w:rPr>
                <w:spacing w:val="1"/>
                <w:sz w:val="24"/>
                <w:szCs w:val="24"/>
              </w:rPr>
              <w:t>(</w:t>
            </w:r>
            <w:r>
              <w:rPr>
                <w:spacing w:val="-1"/>
                <w:sz w:val="24"/>
                <w:szCs w:val="24"/>
              </w:rPr>
              <w:t>a</w:t>
            </w:r>
            <w:r>
              <w:rPr>
                <w:sz w:val="24"/>
                <w:szCs w:val="24"/>
              </w:rPr>
              <w:t>s p</w:t>
            </w:r>
            <w:r>
              <w:rPr>
                <w:spacing w:val="1"/>
                <w:sz w:val="24"/>
                <w:szCs w:val="24"/>
              </w:rPr>
              <w:t>r</w:t>
            </w:r>
            <w:r>
              <w:rPr>
                <w:spacing w:val="-1"/>
                <w:sz w:val="24"/>
                <w:szCs w:val="24"/>
              </w:rPr>
              <w:t>e</w:t>
            </w:r>
            <w:r>
              <w:rPr>
                <w:spacing w:val="-5"/>
                <w:sz w:val="24"/>
                <w:szCs w:val="24"/>
              </w:rPr>
              <w:t>v</w:t>
            </w:r>
            <w:r>
              <w:rPr>
                <w:spacing w:val="-9"/>
                <w:sz w:val="24"/>
                <w:szCs w:val="24"/>
              </w:rPr>
              <w:t>i</w:t>
            </w:r>
            <w:r>
              <w:rPr>
                <w:spacing w:val="5"/>
                <w:sz w:val="24"/>
                <w:szCs w:val="24"/>
              </w:rPr>
              <w:t>o</w:t>
            </w:r>
            <w:r>
              <w:rPr>
                <w:sz w:val="24"/>
                <w:szCs w:val="24"/>
              </w:rPr>
              <w:t>u</w:t>
            </w:r>
            <w:r>
              <w:rPr>
                <w:spacing w:val="-2"/>
                <w:sz w:val="24"/>
                <w:szCs w:val="24"/>
              </w:rPr>
              <w:t>s</w:t>
            </w:r>
            <w:r>
              <w:rPr>
                <w:spacing w:val="-9"/>
                <w:sz w:val="24"/>
                <w:szCs w:val="24"/>
              </w:rPr>
              <w:t>l</w:t>
            </w:r>
            <w:r>
              <w:rPr>
                <w:sz w:val="24"/>
                <w:szCs w:val="24"/>
              </w:rPr>
              <w:t>y</w:t>
            </w:r>
            <w:r>
              <w:rPr>
                <w:spacing w:val="-7"/>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4"/>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r</w:t>
            </w:r>
            <w:r>
              <w:rPr>
                <w:spacing w:val="5"/>
                <w:sz w:val="24"/>
                <w:szCs w:val="24"/>
              </w:rPr>
              <w:t>o</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5"/>
                <w:sz w:val="24"/>
                <w:szCs w:val="24"/>
              </w:rPr>
              <w:t>h</w:t>
            </w:r>
            <w:r>
              <w:rPr>
                <w:spacing w:val="-10"/>
                <w:sz w:val="24"/>
                <w:szCs w:val="24"/>
              </w:rPr>
              <w:t>y</w:t>
            </w:r>
            <w:r>
              <w:rPr>
                <w:spacing w:val="-2"/>
                <w:sz w:val="24"/>
                <w:szCs w:val="24"/>
              </w:rPr>
              <w:t>s</w:t>
            </w:r>
            <w:r>
              <w:rPr>
                <w:spacing w:val="-9"/>
                <w:sz w:val="24"/>
                <w:szCs w:val="24"/>
              </w:rPr>
              <w:t>i</w:t>
            </w:r>
            <w:r>
              <w:rPr>
                <w:spacing w:val="-1"/>
                <w:sz w:val="24"/>
                <w:szCs w:val="24"/>
              </w:rPr>
              <w:t>ca</w:t>
            </w:r>
            <w:r>
              <w:rPr>
                <w:sz w:val="24"/>
                <w:szCs w:val="24"/>
              </w:rPr>
              <w:t>l</w:t>
            </w:r>
            <w:r>
              <w:rPr>
                <w:spacing w:val="-7"/>
                <w:sz w:val="24"/>
                <w:szCs w:val="24"/>
              </w:rPr>
              <w:t xml:space="preserve"> </w:t>
            </w:r>
            <w:r>
              <w:rPr>
                <w:spacing w:val="-1"/>
                <w:sz w:val="24"/>
                <w:szCs w:val="24"/>
              </w:rPr>
              <w:t>e</w:t>
            </w:r>
            <w:r>
              <w:rPr>
                <w:spacing w:val="-5"/>
                <w:sz w:val="24"/>
                <w:szCs w:val="24"/>
              </w:rPr>
              <w:t>x</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w:t>
            </w:r>
            <w:r>
              <w:rPr>
                <w:spacing w:val="-5"/>
                <w:sz w:val="24"/>
                <w:szCs w:val="24"/>
              </w:rPr>
              <w:t>n</w:t>
            </w:r>
            <w:r>
              <w:rPr>
                <w:spacing w:val="5"/>
                <w:sz w:val="24"/>
                <w:szCs w:val="24"/>
              </w:rPr>
              <w:t>o</w:t>
            </w:r>
            <w:r>
              <w:rPr>
                <w:sz w:val="24"/>
                <w:szCs w:val="24"/>
              </w:rPr>
              <w:t>t</w:t>
            </w:r>
            <w:r>
              <w:rPr>
                <w:spacing w:val="7"/>
                <w:sz w:val="24"/>
                <w:szCs w:val="24"/>
              </w:rPr>
              <w:t xml:space="preserve"> </w:t>
            </w:r>
            <w:r>
              <w:rPr>
                <w:sz w:val="24"/>
                <w:szCs w:val="24"/>
              </w:rPr>
              <w:t>p</w:t>
            </w:r>
            <w:r>
              <w:rPr>
                <w:spacing w:val="1"/>
                <w:sz w:val="24"/>
                <w:szCs w:val="24"/>
              </w:rPr>
              <w:t>r</w:t>
            </w:r>
            <w:r>
              <w:rPr>
                <w:spacing w:val="5"/>
                <w:sz w:val="24"/>
                <w:szCs w:val="24"/>
              </w:rPr>
              <w:t>o</w:t>
            </w:r>
            <w:r>
              <w:rPr>
                <w:sz w:val="24"/>
                <w:szCs w:val="24"/>
              </w:rPr>
              <w:t xml:space="preserve">- </w:t>
            </w:r>
            <w:r>
              <w:rPr>
                <w:spacing w:val="1"/>
                <w:sz w:val="24"/>
                <w:szCs w:val="24"/>
              </w:rPr>
              <w:t>r</w:t>
            </w:r>
            <w:r>
              <w:rPr>
                <w:spacing w:val="-1"/>
                <w:sz w:val="24"/>
                <w:szCs w:val="24"/>
              </w:rPr>
              <w:t>a</w:t>
            </w:r>
            <w:r>
              <w:rPr>
                <w:spacing w:val="5"/>
                <w:sz w:val="24"/>
                <w:szCs w:val="24"/>
              </w:rPr>
              <w:t>t</w:t>
            </w:r>
            <w:r>
              <w:rPr>
                <w:sz w:val="24"/>
                <w:szCs w:val="24"/>
              </w:rPr>
              <w:t>a</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z w:val="24"/>
                <w:szCs w:val="24"/>
              </w:rPr>
              <w:t>pp</w:t>
            </w:r>
            <w:r>
              <w:rPr>
                <w:spacing w:val="-9"/>
                <w:sz w:val="24"/>
                <w:szCs w:val="24"/>
              </w:rPr>
              <w:t>l</w:t>
            </w:r>
            <w:r>
              <w:rPr>
                <w:sz w:val="24"/>
                <w:szCs w:val="24"/>
              </w:rPr>
              <w:t>y</w:t>
            </w:r>
            <w:r>
              <w:rPr>
                <w:spacing w:val="-7"/>
                <w:sz w:val="24"/>
                <w:szCs w:val="24"/>
              </w:rPr>
              <w:t xml:space="preserve"> </w:t>
            </w:r>
            <w:r>
              <w:rPr>
                <w:spacing w:val="-1"/>
                <w:sz w:val="24"/>
                <w:szCs w:val="24"/>
              </w:rPr>
              <w:t>e</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t</w:t>
            </w:r>
            <w:r>
              <w:rPr>
                <w:spacing w:val="-5"/>
                <w:sz w:val="24"/>
                <w:szCs w:val="24"/>
              </w:rPr>
              <w:t>h</w:t>
            </w:r>
            <w:r>
              <w:rPr>
                <w:spacing w:val="5"/>
                <w:sz w:val="24"/>
                <w:szCs w:val="24"/>
              </w:rPr>
              <w:t>o</w:t>
            </w:r>
            <w:r>
              <w:rPr>
                <w:sz w:val="24"/>
                <w:szCs w:val="24"/>
              </w:rPr>
              <w:t>ugh</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w:t>
            </w:r>
            <w:r>
              <w:rPr>
                <w:sz w:val="24"/>
                <w:szCs w:val="24"/>
              </w:rPr>
              <w:t>l</w:t>
            </w:r>
            <w:r>
              <w:rPr>
                <w:spacing w:val="-7"/>
                <w:sz w:val="24"/>
                <w:szCs w:val="24"/>
              </w:rPr>
              <w:t xml:space="preserve"> </w:t>
            </w:r>
            <w:r>
              <w:rPr>
                <w:spacing w:val="-2"/>
                <w:sz w:val="24"/>
                <w:szCs w:val="24"/>
              </w:rPr>
              <w:t>s</w:t>
            </w:r>
            <w:r>
              <w:rPr>
                <w:spacing w:val="-5"/>
                <w:sz w:val="24"/>
                <w:szCs w:val="24"/>
              </w:rPr>
              <w:t>h</w:t>
            </w:r>
            <w:r>
              <w:rPr>
                <w:spacing w:val="5"/>
                <w:sz w:val="24"/>
                <w:szCs w:val="24"/>
              </w:rPr>
              <w:t>o</w:t>
            </w:r>
            <w:r>
              <w:rPr>
                <w:sz w:val="24"/>
                <w:szCs w:val="24"/>
              </w:rPr>
              <w:t>ws a</w:t>
            </w:r>
            <w:r>
              <w:rPr>
                <w:spacing w:val="1"/>
                <w:sz w:val="24"/>
                <w:szCs w:val="24"/>
              </w:rPr>
              <w:t xml:space="preserve"> </w:t>
            </w:r>
            <w:r>
              <w:rPr>
                <w:sz w:val="24"/>
                <w:szCs w:val="24"/>
              </w:rPr>
              <w:t>p</w:t>
            </w:r>
            <w:r>
              <w:rPr>
                <w:spacing w:val="-1"/>
                <w:sz w:val="24"/>
                <w:szCs w:val="24"/>
              </w:rPr>
              <w:t>e</w:t>
            </w:r>
            <w:r>
              <w:rPr>
                <w:spacing w:val="1"/>
                <w:sz w:val="24"/>
                <w:szCs w:val="24"/>
              </w:rPr>
              <w:t>r</w:t>
            </w:r>
            <w:r>
              <w:rPr>
                <w:spacing w:val="-1"/>
                <w:sz w:val="24"/>
                <w:szCs w:val="24"/>
              </w:rPr>
              <w:t>ce</w:t>
            </w:r>
            <w:r>
              <w:rPr>
                <w:spacing w:val="-5"/>
                <w:sz w:val="24"/>
                <w:szCs w:val="24"/>
              </w:rPr>
              <w:t>n</w:t>
            </w:r>
            <w:r>
              <w:rPr>
                <w:spacing w:val="5"/>
                <w:sz w:val="24"/>
                <w:szCs w:val="24"/>
              </w:rPr>
              <w:t>t</w:t>
            </w:r>
            <w:r>
              <w:rPr>
                <w:spacing w:val="-1"/>
                <w:sz w:val="24"/>
                <w:szCs w:val="24"/>
              </w:rPr>
              <w:t>a</w:t>
            </w:r>
            <w:r>
              <w:rPr>
                <w:sz w:val="24"/>
                <w:szCs w:val="24"/>
              </w:rPr>
              <w:t>ge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l</w:t>
            </w:r>
            <w:r>
              <w:rPr>
                <w:sz w:val="24"/>
                <w:szCs w:val="24"/>
              </w:rPr>
              <w:t>u</w:t>
            </w:r>
            <w:r>
              <w:rPr>
                <w:spacing w:val="-9"/>
                <w:sz w:val="24"/>
                <w:szCs w:val="24"/>
              </w:rPr>
              <w:t>m</w:t>
            </w:r>
            <w:r>
              <w:rPr>
                <w:sz w:val="24"/>
                <w:szCs w:val="24"/>
              </w:rPr>
              <w:t>n</w:t>
            </w:r>
            <w:r>
              <w:rPr>
                <w:spacing w:val="-3"/>
                <w:sz w:val="24"/>
                <w:szCs w:val="24"/>
              </w:rPr>
              <w:t xml:space="preserve"> </w:t>
            </w:r>
            <w:r>
              <w:rPr>
                <w:spacing w:val="-9"/>
                <w:sz w:val="24"/>
                <w:szCs w:val="24"/>
              </w:rPr>
              <w:t>i</w:t>
            </w:r>
            <w:r>
              <w:rPr>
                <w:sz w:val="24"/>
                <w:szCs w:val="24"/>
              </w:rPr>
              <w:t xml:space="preserve">n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m</w:t>
            </w:r>
            <w:r>
              <w:rPr>
                <w:sz w:val="24"/>
                <w:szCs w:val="24"/>
              </w:rPr>
              <w:t>.</w:t>
            </w:r>
          </w:p>
          <w:p w14:paraId="41389156" w14:textId="77777777" w:rsidR="00A4697B" w:rsidRDefault="00A4697B">
            <w:pPr>
              <w:spacing w:before="5" w:line="160" w:lineRule="exact"/>
              <w:rPr>
                <w:sz w:val="17"/>
                <w:szCs w:val="17"/>
              </w:rPr>
            </w:pPr>
          </w:p>
          <w:p w14:paraId="322C64D6" w14:textId="77777777" w:rsidR="00A4697B" w:rsidRDefault="00A4697B">
            <w:pPr>
              <w:spacing w:line="200" w:lineRule="exact"/>
            </w:pPr>
          </w:p>
          <w:p w14:paraId="6C25425A" w14:textId="77777777" w:rsidR="00A4697B" w:rsidRDefault="00507EDA">
            <w:pPr>
              <w:spacing w:line="263" w:lineRule="auto"/>
              <w:ind w:left="33" w:right="165"/>
              <w:rPr>
                <w:sz w:val="24"/>
                <w:szCs w:val="24"/>
              </w:rPr>
            </w:pP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5"/>
                <w:sz w:val="24"/>
                <w:szCs w:val="24"/>
              </w:rPr>
              <w:t>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 xml:space="preserve">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a</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9"/>
                <w:sz w:val="24"/>
                <w:szCs w:val="24"/>
              </w:rPr>
              <w:t>i</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w:t>
            </w:r>
            <w:r>
              <w:rPr>
                <w:sz w:val="24"/>
                <w:szCs w:val="24"/>
              </w:rPr>
              <w:t>l</w:t>
            </w:r>
            <w:r>
              <w:rPr>
                <w:spacing w:val="-7"/>
                <w:sz w:val="24"/>
                <w:szCs w:val="24"/>
              </w:rPr>
              <w:t xml:space="preserve">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 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i</w:t>
            </w:r>
            <w:r>
              <w:rPr>
                <w:sz w:val="24"/>
                <w:szCs w:val="24"/>
              </w:rPr>
              <w:t>t w</w:t>
            </w:r>
            <w:r>
              <w:rPr>
                <w:spacing w:val="4"/>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w</w:t>
            </w:r>
            <w:r>
              <w:rPr>
                <w:spacing w:val="-1"/>
                <w:sz w:val="24"/>
                <w:szCs w:val="24"/>
              </w:rPr>
              <w:t>e</w:t>
            </w:r>
            <w:r>
              <w:rPr>
                <w:spacing w:val="1"/>
                <w:sz w:val="24"/>
                <w:szCs w:val="24"/>
              </w:rPr>
              <w:t>r</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a</w:t>
            </w:r>
            <w:r>
              <w:rPr>
                <w:spacing w:val="1"/>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6C6F6403" w14:textId="77777777" w:rsidR="00A4697B" w:rsidRDefault="00A4697B"/>
        </w:tc>
      </w:tr>
      <w:tr w:rsidR="00A4697B" w14:paraId="17753B2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A6D58F5"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7FFA94C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B29A394" w14:textId="77777777" w:rsidR="00A4697B" w:rsidRDefault="00A4697B"/>
        </w:tc>
      </w:tr>
    </w:tbl>
    <w:p w14:paraId="076B57EF" w14:textId="77777777" w:rsidR="00A4697B" w:rsidRDefault="00A4697B">
      <w:pPr>
        <w:sectPr w:rsidR="00A4697B">
          <w:pgSz w:w="11920" w:h="16840"/>
          <w:pgMar w:top="360" w:right="940" w:bottom="280" w:left="900" w:header="0" w:footer="492" w:gutter="0"/>
          <w:cols w:space="720"/>
        </w:sectPr>
      </w:pPr>
    </w:p>
    <w:p w14:paraId="3C191C9A"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A6B234D"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188F12A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6B361544"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4DAB8CF"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25F08E47"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6C320157" w14:textId="77777777">
        <w:trPr>
          <w:trHeight w:hRule="exact" w:val="13852"/>
        </w:trPr>
        <w:tc>
          <w:tcPr>
            <w:tcW w:w="518" w:type="dxa"/>
            <w:tcBorders>
              <w:top w:val="single" w:sz="8" w:space="0" w:color="000000"/>
              <w:left w:val="single" w:sz="8" w:space="0" w:color="000000"/>
              <w:bottom w:val="single" w:sz="8" w:space="0" w:color="000000"/>
              <w:right w:val="single" w:sz="8" w:space="0" w:color="000000"/>
            </w:tcBorders>
          </w:tcPr>
          <w:p w14:paraId="43CBA134" w14:textId="77777777" w:rsidR="00A4697B" w:rsidRDefault="00507EDA">
            <w:pPr>
              <w:ind w:left="172"/>
              <w:rPr>
                <w:sz w:val="24"/>
                <w:szCs w:val="24"/>
              </w:rPr>
            </w:pPr>
            <w:r>
              <w:rPr>
                <w:sz w:val="24"/>
                <w:szCs w:val="24"/>
              </w:rPr>
              <w:t>A</w:t>
            </w:r>
          </w:p>
          <w:p w14:paraId="75F4307D" w14:textId="77777777" w:rsidR="00A4697B" w:rsidRDefault="00A4697B">
            <w:pPr>
              <w:spacing w:before="8" w:line="120" w:lineRule="exact"/>
              <w:rPr>
                <w:sz w:val="12"/>
                <w:szCs w:val="12"/>
              </w:rPr>
            </w:pPr>
          </w:p>
          <w:p w14:paraId="33F51B21" w14:textId="77777777" w:rsidR="00A4697B" w:rsidRDefault="00A4697B">
            <w:pPr>
              <w:spacing w:line="200" w:lineRule="exact"/>
            </w:pPr>
          </w:p>
          <w:p w14:paraId="5D1E943B" w14:textId="77777777" w:rsidR="00A4697B" w:rsidRDefault="00A4697B">
            <w:pPr>
              <w:spacing w:line="200" w:lineRule="exact"/>
            </w:pPr>
          </w:p>
          <w:p w14:paraId="79299411" w14:textId="77777777" w:rsidR="00A4697B" w:rsidRDefault="00A4697B">
            <w:pPr>
              <w:spacing w:line="200" w:lineRule="exact"/>
            </w:pPr>
          </w:p>
          <w:p w14:paraId="4B223AF3" w14:textId="77777777" w:rsidR="00A4697B" w:rsidRDefault="00A4697B">
            <w:pPr>
              <w:spacing w:line="200" w:lineRule="exact"/>
            </w:pPr>
          </w:p>
          <w:p w14:paraId="7B3C4FF8" w14:textId="77777777" w:rsidR="00A4697B" w:rsidRDefault="00A4697B">
            <w:pPr>
              <w:spacing w:line="200" w:lineRule="exact"/>
            </w:pPr>
          </w:p>
          <w:p w14:paraId="53D4D92D" w14:textId="77777777" w:rsidR="00A4697B" w:rsidRDefault="00A4697B">
            <w:pPr>
              <w:spacing w:line="200" w:lineRule="exact"/>
            </w:pPr>
          </w:p>
          <w:p w14:paraId="279C6565" w14:textId="77777777" w:rsidR="00A4697B" w:rsidRDefault="00A4697B">
            <w:pPr>
              <w:spacing w:line="200" w:lineRule="exact"/>
            </w:pPr>
          </w:p>
          <w:p w14:paraId="35EAA98F" w14:textId="77777777" w:rsidR="00A4697B" w:rsidRDefault="00A4697B">
            <w:pPr>
              <w:spacing w:line="200" w:lineRule="exact"/>
            </w:pPr>
          </w:p>
          <w:p w14:paraId="0677B2F0" w14:textId="77777777" w:rsidR="00A4697B" w:rsidRDefault="00A4697B">
            <w:pPr>
              <w:spacing w:line="200" w:lineRule="exact"/>
            </w:pPr>
          </w:p>
          <w:p w14:paraId="39184873" w14:textId="77777777" w:rsidR="00A4697B" w:rsidRDefault="00A4697B">
            <w:pPr>
              <w:spacing w:line="200" w:lineRule="exact"/>
            </w:pPr>
          </w:p>
          <w:p w14:paraId="73A04482" w14:textId="77777777" w:rsidR="00A4697B" w:rsidRDefault="00A4697B">
            <w:pPr>
              <w:spacing w:line="200" w:lineRule="exact"/>
            </w:pPr>
          </w:p>
          <w:p w14:paraId="66711C2C" w14:textId="77777777" w:rsidR="00A4697B" w:rsidRDefault="00A4697B">
            <w:pPr>
              <w:spacing w:line="200" w:lineRule="exact"/>
            </w:pPr>
          </w:p>
          <w:p w14:paraId="1C52A206" w14:textId="77777777" w:rsidR="00A4697B" w:rsidRDefault="00A4697B">
            <w:pPr>
              <w:spacing w:line="200" w:lineRule="exact"/>
            </w:pPr>
          </w:p>
          <w:p w14:paraId="291E7215" w14:textId="77777777" w:rsidR="00A4697B" w:rsidRDefault="00A4697B">
            <w:pPr>
              <w:spacing w:line="200" w:lineRule="exact"/>
            </w:pPr>
          </w:p>
          <w:p w14:paraId="100B686C" w14:textId="77777777" w:rsidR="00A4697B" w:rsidRDefault="00A4697B">
            <w:pPr>
              <w:spacing w:line="200" w:lineRule="exact"/>
            </w:pPr>
          </w:p>
          <w:p w14:paraId="20B1B414" w14:textId="77777777" w:rsidR="00A4697B" w:rsidRDefault="00A4697B">
            <w:pPr>
              <w:spacing w:line="200" w:lineRule="exact"/>
            </w:pPr>
          </w:p>
          <w:p w14:paraId="5C56299F" w14:textId="77777777" w:rsidR="00A4697B" w:rsidRDefault="00A4697B">
            <w:pPr>
              <w:spacing w:line="200" w:lineRule="exact"/>
            </w:pPr>
          </w:p>
          <w:p w14:paraId="7087A81A" w14:textId="77777777" w:rsidR="00A4697B" w:rsidRDefault="00A4697B">
            <w:pPr>
              <w:spacing w:line="200" w:lineRule="exact"/>
            </w:pPr>
          </w:p>
          <w:p w14:paraId="1F48EA81" w14:textId="77777777" w:rsidR="00A4697B" w:rsidRDefault="00507EDA">
            <w:pPr>
              <w:ind w:left="177"/>
              <w:rPr>
                <w:sz w:val="24"/>
                <w:szCs w:val="24"/>
              </w:rPr>
            </w:pPr>
            <w:r>
              <w:rPr>
                <w:sz w:val="24"/>
                <w:szCs w:val="24"/>
              </w:rPr>
              <w:t>B</w:t>
            </w:r>
          </w:p>
          <w:p w14:paraId="4B59107C" w14:textId="77777777" w:rsidR="00A4697B" w:rsidRDefault="00A4697B">
            <w:pPr>
              <w:spacing w:line="200" w:lineRule="exact"/>
            </w:pPr>
          </w:p>
          <w:p w14:paraId="32DA32AC" w14:textId="77777777" w:rsidR="00A4697B" w:rsidRDefault="00A4697B">
            <w:pPr>
              <w:spacing w:line="200" w:lineRule="exact"/>
            </w:pPr>
          </w:p>
          <w:p w14:paraId="77D6D137" w14:textId="77777777" w:rsidR="00A4697B" w:rsidRDefault="00A4697B">
            <w:pPr>
              <w:spacing w:line="200" w:lineRule="exact"/>
            </w:pPr>
          </w:p>
          <w:p w14:paraId="072517EE" w14:textId="77777777" w:rsidR="00A4697B" w:rsidRDefault="00A4697B">
            <w:pPr>
              <w:spacing w:line="200" w:lineRule="exact"/>
            </w:pPr>
          </w:p>
          <w:p w14:paraId="3513BD22" w14:textId="77777777" w:rsidR="00A4697B" w:rsidRDefault="00A4697B">
            <w:pPr>
              <w:spacing w:line="200" w:lineRule="exact"/>
            </w:pPr>
          </w:p>
          <w:p w14:paraId="514B999E" w14:textId="77777777" w:rsidR="00A4697B" w:rsidRDefault="00A4697B">
            <w:pPr>
              <w:spacing w:line="200" w:lineRule="exact"/>
            </w:pPr>
          </w:p>
          <w:p w14:paraId="5C511B30" w14:textId="77777777" w:rsidR="00A4697B" w:rsidRDefault="00A4697B">
            <w:pPr>
              <w:spacing w:line="200" w:lineRule="exact"/>
            </w:pPr>
          </w:p>
          <w:p w14:paraId="2E8CE3A5" w14:textId="77777777" w:rsidR="00A4697B" w:rsidRDefault="00A4697B">
            <w:pPr>
              <w:spacing w:line="200" w:lineRule="exact"/>
            </w:pPr>
          </w:p>
          <w:p w14:paraId="6E05F74C" w14:textId="77777777" w:rsidR="00A4697B" w:rsidRDefault="00A4697B">
            <w:pPr>
              <w:spacing w:line="200" w:lineRule="exact"/>
            </w:pPr>
          </w:p>
          <w:p w14:paraId="75ED0DF3" w14:textId="77777777" w:rsidR="00A4697B" w:rsidRDefault="00A4697B">
            <w:pPr>
              <w:spacing w:line="200" w:lineRule="exact"/>
            </w:pPr>
          </w:p>
          <w:p w14:paraId="223D207C" w14:textId="77777777" w:rsidR="00A4697B" w:rsidRDefault="00A4697B">
            <w:pPr>
              <w:spacing w:line="200" w:lineRule="exact"/>
            </w:pPr>
          </w:p>
          <w:p w14:paraId="1E13FC9B" w14:textId="77777777" w:rsidR="00A4697B" w:rsidRDefault="00A4697B">
            <w:pPr>
              <w:spacing w:before="15" w:line="280" w:lineRule="exact"/>
              <w:rPr>
                <w:sz w:val="28"/>
                <w:szCs w:val="28"/>
              </w:rPr>
            </w:pPr>
          </w:p>
          <w:p w14:paraId="7FCE8BB0" w14:textId="77777777" w:rsidR="00A4697B" w:rsidRDefault="00507EDA">
            <w:pPr>
              <w:ind w:left="177"/>
              <w:rPr>
                <w:sz w:val="24"/>
                <w:szCs w:val="24"/>
              </w:rPr>
            </w:pPr>
            <w:r>
              <w:rPr>
                <w:sz w:val="24"/>
                <w:szCs w:val="24"/>
              </w:rPr>
              <w:t>C</w:t>
            </w:r>
          </w:p>
          <w:p w14:paraId="31D1E6C9" w14:textId="77777777" w:rsidR="00A4697B" w:rsidRDefault="00A4697B">
            <w:pPr>
              <w:spacing w:before="8" w:line="120" w:lineRule="exact"/>
              <w:rPr>
                <w:sz w:val="12"/>
                <w:szCs w:val="12"/>
              </w:rPr>
            </w:pPr>
          </w:p>
          <w:p w14:paraId="5C8F6CA2" w14:textId="77777777" w:rsidR="00A4697B" w:rsidRDefault="00A4697B">
            <w:pPr>
              <w:spacing w:line="200" w:lineRule="exact"/>
            </w:pPr>
          </w:p>
          <w:p w14:paraId="054764DD" w14:textId="77777777" w:rsidR="00A4697B" w:rsidRDefault="00A4697B">
            <w:pPr>
              <w:spacing w:line="200" w:lineRule="exact"/>
            </w:pPr>
          </w:p>
          <w:p w14:paraId="1EF515E1" w14:textId="77777777" w:rsidR="00A4697B" w:rsidRDefault="00A4697B">
            <w:pPr>
              <w:spacing w:line="200" w:lineRule="exact"/>
            </w:pPr>
          </w:p>
          <w:p w14:paraId="3B5516EE" w14:textId="77777777" w:rsidR="00A4697B" w:rsidRDefault="00A4697B">
            <w:pPr>
              <w:spacing w:line="200" w:lineRule="exact"/>
            </w:pPr>
          </w:p>
          <w:p w14:paraId="4A5D7929" w14:textId="77777777" w:rsidR="00A4697B" w:rsidRDefault="00A4697B">
            <w:pPr>
              <w:spacing w:line="200" w:lineRule="exact"/>
            </w:pPr>
          </w:p>
          <w:p w14:paraId="7EFDE56B" w14:textId="77777777" w:rsidR="00A4697B" w:rsidRDefault="00A4697B">
            <w:pPr>
              <w:spacing w:line="200" w:lineRule="exact"/>
            </w:pPr>
          </w:p>
          <w:p w14:paraId="6D573DAB" w14:textId="77777777" w:rsidR="00A4697B" w:rsidRDefault="00A4697B">
            <w:pPr>
              <w:spacing w:line="200" w:lineRule="exact"/>
            </w:pPr>
          </w:p>
          <w:p w14:paraId="46E5B671" w14:textId="77777777" w:rsidR="00A4697B" w:rsidRDefault="00A4697B">
            <w:pPr>
              <w:spacing w:line="200" w:lineRule="exact"/>
            </w:pPr>
          </w:p>
          <w:p w14:paraId="7594E77C" w14:textId="77777777" w:rsidR="00A4697B" w:rsidRDefault="00A4697B">
            <w:pPr>
              <w:spacing w:line="200" w:lineRule="exact"/>
            </w:pPr>
          </w:p>
          <w:p w14:paraId="6C818977" w14:textId="77777777" w:rsidR="00A4697B" w:rsidRDefault="00A4697B">
            <w:pPr>
              <w:spacing w:line="200" w:lineRule="exact"/>
            </w:pPr>
          </w:p>
          <w:p w14:paraId="4083792A" w14:textId="77777777" w:rsidR="00A4697B" w:rsidRDefault="00A4697B">
            <w:pPr>
              <w:spacing w:line="200" w:lineRule="exact"/>
            </w:pPr>
          </w:p>
          <w:p w14:paraId="0ECC1F7F" w14:textId="77777777" w:rsidR="00A4697B" w:rsidRDefault="00A4697B">
            <w:pPr>
              <w:spacing w:line="200" w:lineRule="exact"/>
            </w:pPr>
          </w:p>
          <w:p w14:paraId="47E0F971" w14:textId="77777777" w:rsidR="00A4697B" w:rsidRDefault="00A4697B">
            <w:pPr>
              <w:spacing w:line="200" w:lineRule="exact"/>
            </w:pPr>
          </w:p>
          <w:p w14:paraId="1CCE47A2" w14:textId="77777777" w:rsidR="00A4697B" w:rsidRDefault="00A4697B">
            <w:pPr>
              <w:spacing w:line="200" w:lineRule="exact"/>
            </w:pPr>
          </w:p>
          <w:p w14:paraId="309ED4B0" w14:textId="77777777" w:rsidR="00A4697B" w:rsidRDefault="00A4697B">
            <w:pPr>
              <w:spacing w:line="200" w:lineRule="exact"/>
            </w:pPr>
          </w:p>
          <w:p w14:paraId="58523EAD" w14:textId="77777777" w:rsidR="00A4697B" w:rsidRDefault="00A4697B">
            <w:pPr>
              <w:spacing w:line="200" w:lineRule="exact"/>
            </w:pPr>
          </w:p>
          <w:p w14:paraId="663B4B69" w14:textId="77777777" w:rsidR="00A4697B" w:rsidRDefault="00A4697B">
            <w:pPr>
              <w:spacing w:line="200" w:lineRule="exact"/>
            </w:pPr>
          </w:p>
          <w:p w14:paraId="0BC8EFD0" w14:textId="77777777" w:rsidR="00A4697B" w:rsidRDefault="00A4697B">
            <w:pPr>
              <w:spacing w:line="200" w:lineRule="exact"/>
            </w:pPr>
          </w:p>
          <w:p w14:paraId="36A4AAEC"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663DE797" w14:textId="77777777" w:rsidR="00A4697B" w:rsidRDefault="00507EDA">
            <w:pPr>
              <w:spacing w:before="5"/>
              <w:ind w:left="33"/>
              <w:rPr>
                <w:sz w:val="24"/>
                <w:szCs w:val="24"/>
              </w:rPr>
            </w:pPr>
            <w:r>
              <w:rPr>
                <w:b/>
                <w:sz w:val="24"/>
                <w:szCs w:val="24"/>
              </w:rPr>
              <w:t>NO</w:t>
            </w:r>
            <w:r>
              <w:rPr>
                <w:b/>
                <w:spacing w:val="4"/>
                <w:sz w:val="24"/>
                <w:szCs w:val="24"/>
              </w:rPr>
              <w:t>M</w:t>
            </w:r>
            <w:r>
              <w:rPr>
                <w:b/>
                <w:spacing w:val="-2"/>
                <w:sz w:val="24"/>
                <w:szCs w:val="24"/>
              </w:rPr>
              <w:t>I</w:t>
            </w:r>
            <w:r>
              <w:rPr>
                <w:b/>
                <w:sz w:val="24"/>
                <w:szCs w:val="24"/>
              </w:rPr>
              <w:t>N</w:t>
            </w:r>
            <w:r>
              <w:rPr>
                <w:b/>
                <w:spacing w:val="-1"/>
                <w:sz w:val="24"/>
                <w:szCs w:val="24"/>
              </w:rPr>
              <w:t>A</w:t>
            </w:r>
            <w:r>
              <w:rPr>
                <w:b/>
                <w:spacing w:val="-2"/>
                <w:sz w:val="24"/>
                <w:szCs w:val="24"/>
              </w:rPr>
              <w:t>TE</w:t>
            </w:r>
            <w:r>
              <w:rPr>
                <w:b/>
                <w:sz w:val="24"/>
                <w:szCs w:val="24"/>
              </w:rPr>
              <w:t>D</w:t>
            </w:r>
            <w:r>
              <w:rPr>
                <w:b/>
                <w:spacing w:val="2"/>
                <w:sz w:val="24"/>
                <w:szCs w:val="24"/>
              </w:rPr>
              <w:t xml:space="preserve"> </w:t>
            </w:r>
            <w:r>
              <w:rPr>
                <w:b/>
                <w:spacing w:val="1"/>
                <w:sz w:val="24"/>
                <w:szCs w:val="24"/>
              </w:rPr>
              <w:t>S</w:t>
            </w:r>
            <w:r>
              <w:rPr>
                <w:b/>
                <w:sz w:val="24"/>
                <w:szCs w:val="24"/>
              </w:rPr>
              <w:t>U</w:t>
            </w:r>
            <w:r>
              <w:rPr>
                <w:b/>
                <w:spacing w:val="2"/>
                <w:sz w:val="24"/>
                <w:szCs w:val="24"/>
              </w:rPr>
              <w:t>B</w:t>
            </w:r>
            <w:r>
              <w:rPr>
                <w:b/>
                <w:spacing w:val="1"/>
                <w:sz w:val="24"/>
                <w:szCs w:val="24"/>
              </w:rPr>
              <w:t>-</w:t>
            </w: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ORS</w:t>
            </w:r>
          </w:p>
          <w:p w14:paraId="6FEA6D1C" w14:textId="77777777" w:rsidR="00A4697B" w:rsidRDefault="00A4697B">
            <w:pPr>
              <w:spacing w:before="4" w:line="120" w:lineRule="exact"/>
              <w:rPr>
                <w:sz w:val="13"/>
                <w:szCs w:val="13"/>
              </w:rPr>
            </w:pPr>
          </w:p>
          <w:p w14:paraId="0F68C289" w14:textId="77777777" w:rsidR="00A4697B" w:rsidRDefault="00A4697B">
            <w:pPr>
              <w:spacing w:line="200" w:lineRule="exact"/>
            </w:pPr>
          </w:p>
          <w:p w14:paraId="40FBC2E2" w14:textId="77777777" w:rsidR="00A4697B" w:rsidRDefault="00507EDA">
            <w:pPr>
              <w:spacing w:line="263" w:lineRule="auto"/>
              <w:ind w:left="33" w:right="20"/>
              <w:rPr>
                <w:sz w:val="24"/>
                <w:szCs w:val="24"/>
              </w:rPr>
            </w:pPr>
            <w:r>
              <w:rPr>
                <w:spacing w:val="-6"/>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 xml:space="preserve">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e</w:t>
            </w:r>
            <w:r>
              <w:rPr>
                <w:spacing w:val="-5"/>
                <w:sz w:val="24"/>
                <w:szCs w:val="24"/>
              </w:rPr>
              <w:t>n</w:t>
            </w:r>
            <w:r>
              <w:rPr>
                <w:spacing w:val="5"/>
                <w:sz w:val="24"/>
                <w:szCs w:val="24"/>
              </w:rPr>
              <w:t>t</w:t>
            </w:r>
            <w:r>
              <w:rPr>
                <w:spacing w:val="-1"/>
                <w:sz w:val="24"/>
                <w:szCs w:val="24"/>
              </w:rPr>
              <w:t>e</w:t>
            </w:r>
            <w:r>
              <w:rPr>
                <w:sz w:val="24"/>
                <w:szCs w:val="24"/>
              </w:rPr>
              <w:t>r</w:t>
            </w:r>
            <w:r>
              <w:rPr>
                <w:spacing w:val="4"/>
                <w:sz w:val="24"/>
                <w:szCs w:val="24"/>
              </w:rPr>
              <w:t xml:space="preserve"> </w:t>
            </w:r>
            <w:r>
              <w:rPr>
                <w:spacing w:val="-9"/>
                <w:sz w:val="24"/>
                <w:szCs w:val="24"/>
              </w:rPr>
              <w:t>i</w:t>
            </w:r>
            <w:r>
              <w:rPr>
                <w:spacing w:val="-5"/>
                <w:sz w:val="24"/>
                <w:szCs w:val="24"/>
              </w:rPr>
              <w:t>n</w:t>
            </w:r>
            <w:r>
              <w:rPr>
                <w:spacing w:val="5"/>
                <w:sz w:val="24"/>
                <w:szCs w:val="24"/>
              </w:rPr>
              <w:t>t</w:t>
            </w:r>
            <w:r>
              <w:rPr>
                <w:sz w:val="24"/>
                <w:szCs w:val="24"/>
              </w:rPr>
              <w:t xml:space="preserve">o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s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 xml:space="preserve">f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2"/>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9"/>
                <w:sz w:val="24"/>
                <w:szCs w:val="24"/>
              </w:rPr>
              <w:t>i</w:t>
            </w:r>
            <w:r>
              <w:rPr>
                <w:sz w:val="24"/>
                <w:szCs w:val="24"/>
              </w:rPr>
              <w:t xml:space="preserve">n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 xml:space="preserve">de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pacing w:val="-9"/>
                <w:sz w:val="24"/>
                <w:szCs w:val="24"/>
              </w:rPr>
              <w:t>i</w:t>
            </w:r>
            <w:r>
              <w:rPr>
                <w:spacing w:val="-1"/>
                <w:sz w:val="24"/>
                <w:szCs w:val="24"/>
              </w:rPr>
              <w:t>e</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 xml:space="preserve">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s 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ce</w:t>
            </w:r>
            <w:r>
              <w:rPr>
                <w:spacing w:val="1"/>
                <w:sz w:val="24"/>
                <w:szCs w:val="24"/>
              </w:rPr>
              <w:t>r</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s 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w:t>
            </w:r>
            <w:r>
              <w:rPr>
                <w:spacing w:val="-1"/>
                <w:sz w:val="24"/>
                <w:szCs w:val="24"/>
              </w:rPr>
              <w:t>a</w:t>
            </w:r>
            <w:r>
              <w:rPr>
                <w:sz w:val="24"/>
                <w:szCs w:val="24"/>
              </w:rPr>
              <w:t>dd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ce</w:t>
            </w:r>
            <w:r>
              <w:rPr>
                <w:spacing w:val="-2"/>
                <w:sz w:val="24"/>
                <w:szCs w:val="24"/>
              </w:rPr>
              <w:t>"</w:t>
            </w:r>
            <w:r>
              <w:rPr>
                <w:sz w:val="24"/>
                <w:szCs w:val="24"/>
              </w:rPr>
              <w:t>.</w:t>
            </w:r>
          </w:p>
          <w:p w14:paraId="15702C06" w14:textId="77777777" w:rsidR="00A4697B" w:rsidRDefault="00A4697B">
            <w:pPr>
              <w:spacing w:line="200" w:lineRule="exact"/>
            </w:pPr>
          </w:p>
          <w:p w14:paraId="0B55A671" w14:textId="77777777" w:rsidR="00A4697B" w:rsidRDefault="00A4697B">
            <w:pPr>
              <w:spacing w:line="200" w:lineRule="exact"/>
            </w:pPr>
          </w:p>
          <w:p w14:paraId="6FDF02BB" w14:textId="77777777" w:rsidR="00A4697B" w:rsidRDefault="00A4697B">
            <w:pPr>
              <w:spacing w:before="13" w:line="260" w:lineRule="exact"/>
              <w:rPr>
                <w:sz w:val="26"/>
                <w:szCs w:val="26"/>
              </w:rPr>
            </w:pPr>
          </w:p>
          <w:p w14:paraId="5978BD4A" w14:textId="77777777" w:rsidR="00A4697B" w:rsidRDefault="00507EDA">
            <w:pPr>
              <w:ind w:left="33"/>
              <w:rPr>
                <w:sz w:val="24"/>
                <w:szCs w:val="24"/>
              </w:rPr>
            </w:pPr>
            <w:r>
              <w:rPr>
                <w:b/>
                <w:sz w:val="24"/>
                <w:szCs w:val="24"/>
              </w:rPr>
              <w:t>D</w:t>
            </w:r>
            <w:r>
              <w:rPr>
                <w:b/>
                <w:spacing w:val="-3"/>
                <w:sz w:val="24"/>
                <w:szCs w:val="24"/>
              </w:rPr>
              <w:t>I</w:t>
            </w:r>
            <w:r>
              <w:rPr>
                <w:b/>
                <w:sz w:val="24"/>
                <w:szCs w:val="24"/>
              </w:rPr>
              <w:t>R</w:t>
            </w:r>
            <w:r>
              <w:rPr>
                <w:b/>
                <w:spacing w:val="-2"/>
                <w:sz w:val="24"/>
                <w:szCs w:val="24"/>
              </w:rPr>
              <w:t>E</w:t>
            </w:r>
            <w:r>
              <w:rPr>
                <w:b/>
                <w:sz w:val="24"/>
                <w:szCs w:val="24"/>
              </w:rPr>
              <w:t>CT 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S</w:t>
            </w:r>
          </w:p>
          <w:p w14:paraId="08029561" w14:textId="77777777" w:rsidR="00A4697B" w:rsidRDefault="00A4697B">
            <w:pPr>
              <w:spacing w:before="4" w:line="120" w:lineRule="exact"/>
              <w:rPr>
                <w:sz w:val="13"/>
                <w:szCs w:val="13"/>
              </w:rPr>
            </w:pPr>
          </w:p>
          <w:p w14:paraId="66296761" w14:textId="77777777" w:rsidR="00A4697B" w:rsidRDefault="00A4697B">
            <w:pPr>
              <w:spacing w:line="200" w:lineRule="exact"/>
            </w:pPr>
          </w:p>
          <w:p w14:paraId="5D6FD678" w14:textId="77777777" w:rsidR="00A4697B" w:rsidRDefault="00507EDA">
            <w:pPr>
              <w:spacing w:line="263" w:lineRule="auto"/>
              <w:ind w:left="33" w:right="23"/>
              <w:rPr>
                <w:sz w:val="24"/>
                <w:szCs w:val="24"/>
              </w:rPr>
            </w:pPr>
            <w:r>
              <w:rPr>
                <w:sz w:val="24"/>
                <w:szCs w:val="24"/>
              </w:rPr>
              <w:t>N</w:t>
            </w:r>
            <w:r>
              <w:rPr>
                <w:spacing w:val="4"/>
                <w:sz w:val="24"/>
                <w:szCs w:val="24"/>
              </w:rPr>
              <w:t>o</w:t>
            </w:r>
            <w:r>
              <w:rPr>
                <w:spacing w:val="5"/>
                <w:sz w:val="24"/>
                <w:szCs w:val="24"/>
              </w:rPr>
              <w:t>t</w:t>
            </w:r>
            <w:r>
              <w:rPr>
                <w:sz w:val="24"/>
                <w:szCs w:val="24"/>
              </w:rPr>
              <w:t>w</w:t>
            </w:r>
            <w:r>
              <w:rPr>
                <w:spacing w:val="-10"/>
                <w:sz w:val="24"/>
                <w:szCs w:val="24"/>
              </w:rPr>
              <w:t>i</w:t>
            </w:r>
            <w:r>
              <w:rPr>
                <w:spacing w:val="5"/>
                <w:sz w:val="24"/>
                <w:szCs w:val="24"/>
              </w:rPr>
              <w:t>t</w:t>
            </w:r>
            <w:r>
              <w:rPr>
                <w:spacing w:val="-5"/>
                <w:sz w:val="24"/>
                <w:szCs w:val="24"/>
              </w:rPr>
              <w:t>h</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e</w:t>
            </w:r>
            <w:r>
              <w:rPr>
                <w:sz w:val="24"/>
                <w:szCs w:val="24"/>
              </w:rPr>
              <w:t>g</w:t>
            </w:r>
            <w:r>
              <w:rPr>
                <w:spacing w:val="5"/>
                <w:sz w:val="24"/>
                <w:szCs w:val="24"/>
              </w:rPr>
              <w:t>o</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 xml:space="preserve">s </w:t>
            </w:r>
            <w:r>
              <w:rPr>
                <w:spacing w:val="5"/>
                <w:sz w:val="24"/>
                <w:szCs w:val="24"/>
              </w:rPr>
              <w:t>t</w:t>
            </w:r>
            <w:r>
              <w:rPr>
                <w:spacing w:val="-5"/>
                <w:sz w:val="24"/>
                <w:szCs w:val="24"/>
              </w:rPr>
              <w:t>h</w:t>
            </w:r>
            <w:r>
              <w:rPr>
                <w:sz w:val="24"/>
                <w:szCs w:val="24"/>
              </w:rPr>
              <w:t xml:space="preserve">e </w:t>
            </w:r>
            <w:r>
              <w:rPr>
                <w:spacing w:val="1"/>
                <w:sz w:val="24"/>
                <w:szCs w:val="24"/>
              </w:rPr>
              <w:t>r</w:t>
            </w:r>
            <w:r>
              <w:rPr>
                <w:spacing w:val="-9"/>
                <w:sz w:val="24"/>
                <w:szCs w:val="24"/>
              </w:rPr>
              <w:t>i</w:t>
            </w:r>
            <w:r>
              <w:rPr>
                <w:sz w:val="24"/>
                <w:szCs w:val="24"/>
              </w:rPr>
              <w:t>g</w:t>
            </w:r>
            <w:r>
              <w:rPr>
                <w:spacing w:val="-5"/>
                <w:sz w:val="24"/>
                <w:szCs w:val="24"/>
              </w:rPr>
              <w:t>h</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9"/>
                <w:sz w:val="24"/>
                <w:szCs w:val="24"/>
              </w:rPr>
              <w:t>l</w:t>
            </w:r>
            <w:r>
              <w:rPr>
                <w:spacing w:val="-1"/>
                <w:sz w:val="24"/>
                <w:szCs w:val="24"/>
              </w:rPr>
              <w:t>ac</w:t>
            </w:r>
            <w:r>
              <w:rPr>
                <w:sz w:val="24"/>
                <w:szCs w:val="24"/>
              </w:rPr>
              <w:t>e</w:t>
            </w:r>
            <w:r>
              <w:rPr>
                <w:spacing w:val="1"/>
                <w:sz w:val="24"/>
                <w:szCs w:val="24"/>
              </w:rPr>
              <w:t xml:space="preserve"> </w:t>
            </w:r>
            <w:r>
              <w:rPr>
                <w:sz w:val="24"/>
                <w:szCs w:val="24"/>
              </w:rPr>
              <w:t>a</w:t>
            </w:r>
            <w:r>
              <w:rPr>
                <w:spacing w:val="1"/>
                <w:sz w:val="24"/>
                <w:szCs w:val="24"/>
              </w:rPr>
              <w:t xml:space="preserve"> </w:t>
            </w:r>
            <w:r>
              <w:rPr>
                <w:spacing w:val="-2"/>
                <w:sz w:val="24"/>
                <w:szCs w:val="24"/>
              </w:rPr>
              <w:t>"</w:t>
            </w:r>
            <w:r>
              <w:rPr>
                <w:sz w:val="24"/>
                <w:szCs w:val="24"/>
              </w:rPr>
              <w:t>D</w:t>
            </w:r>
            <w:r>
              <w:rPr>
                <w:spacing w:val="-10"/>
                <w:sz w:val="24"/>
                <w:szCs w:val="24"/>
              </w:rPr>
              <w:t>i</w:t>
            </w:r>
            <w:r>
              <w:rPr>
                <w:spacing w:val="1"/>
                <w:sz w:val="24"/>
                <w:szCs w:val="24"/>
              </w:rPr>
              <w:t>r</w:t>
            </w:r>
            <w:r>
              <w:rPr>
                <w:spacing w:val="-1"/>
                <w:sz w:val="24"/>
                <w:szCs w:val="24"/>
              </w:rPr>
              <w:t>ec</w:t>
            </w:r>
            <w:r>
              <w:rPr>
                <w:sz w:val="24"/>
                <w:szCs w:val="24"/>
              </w:rPr>
              <w:t>t</w:t>
            </w:r>
            <w:r>
              <w:rPr>
                <w:spacing w:val="7"/>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g</w:t>
            </w:r>
            <w:r>
              <w:rPr>
                <w:spacing w:val="5"/>
                <w:sz w:val="24"/>
                <w:szCs w:val="24"/>
              </w:rPr>
              <w:t>oo</w:t>
            </w:r>
            <w:r>
              <w:rPr>
                <w:sz w:val="24"/>
                <w:szCs w:val="24"/>
              </w:rPr>
              <w:t xml:space="preserve">ds </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9"/>
                <w:sz w:val="24"/>
                <w:szCs w:val="24"/>
              </w:rPr>
              <w:t>i</w:t>
            </w:r>
            <w:r>
              <w:rPr>
                <w:spacing w:val="-1"/>
                <w:sz w:val="24"/>
                <w:szCs w:val="24"/>
              </w:rPr>
              <w:t>ce</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 xml:space="preserve">n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a</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w:t>
            </w:r>
            <w:r>
              <w:rPr>
                <w:spacing w:val="4"/>
                <w:sz w:val="24"/>
                <w:szCs w:val="24"/>
              </w:rPr>
              <w:t xml:space="preserve"> </w:t>
            </w:r>
            <w:r>
              <w:rPr>
                <w:spacing w:val="1"/>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n</w:t>
            </w:r>
            <w:r>
              <w:rPr>
                <w:spacing w:val="-1"/>
                <w:sz w:val="24"/>
                <w:szCs w:val="24"/>
              </w:rPr>
              <w:t>ce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w:t>
            </w:r>
            <w:r>
              <w:rPr>
                <w:spacing w:val="-8"/>
                <w:sz w:val="24"/>
                <w:szCs w:val="24"/>
              </w:rPr>
              <w:t>f</w:t>
            </w:r>
            <w:r>
              <w:rPr>
                <w:spacing w:val="-9"/>
                <w:sz w:val="24"/>
                <w:szCs w:val="24"/>
              </w:rPr>
              <w:t>i</w:t>
            </w:r>
            <w:r>
              <w:rPr>
                <w:sz w:val="24"/>
                <w:szCs w:val="24"/>
              </w:rPr>
              <w:t>t</w:t>
            </w:r>
            <w:r>
              <w:rPr>
                <w:spacing w:val="7"/>
                <w:sz w:val="24"/>
                <w:szCs w:val="24"/>
              </w:rPr>
              <w:t xml:space="preserve"> </w:t>
            </w:r>
            <w:r>
              <w:rPr>
                <w:spacing w:val="1"/>
                <w:sz w:val="24"/>
                <w:szCs w:val="24"/>
              </w:rPr>
              <w:t>r</w:t>
            </w:r>
            <w:r>
              <w:rPr>
                <w:spacing w:val="-1"/>
                <w:sz w:val="24"/>
                <w:szCs w:val="24"/>
              </w:rPr>
              <w:t>e</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s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 xml:space="preserve">d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P</w:t>
            </w:r>
            <w:r>
              <w:rPr>
                <w:spacing w:val="2"/>
                <w:sz w:val="24"/>
                <w:szCs w:val="24"/>
              </w:rPr>
              <w:t>.</w:t>
            </w:r>
            <w:r>
              <w:rPr>
                <w:spacing w:val="-2"/>
                <w:sz w:val="24"/>
                <w:szCs w:val="24"/>
              </w:rPr>
              <w:t>C</w:t>
            </w:r>
            <w:r>
              <w:rPr>
                <w:sz w:val="24"/>
                <w:szCs w:val="24"/>
              </w:rPr>
              <w:t>.</w:t>
            </w:r>
            <w:r>
              <w:rPr>
                <w:spacing w:val="4"/>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p>
          <w:p w14:paraId="26839874" w14:textId="77777777" w:rsidR="00A4697B" w:rsidRDefault="00A4697B">
            <w:pPr>
              <w:spacing w:before="7" w:line="140" w:lineRule="exact"/>
              <w:rPr>
                <w:sz w:val="14"/>
                <w:szCs w:val="14"/>
              </w:rPr>
            </w:pPr>
          </w:p>
          <w:p w14:paraId="217C7255" w14:textId="77777777" w:rsidR="00A4697B" w:rsidRDefault="00A4697B">
            <w:pPr>
              <w:spacing w:line="200" w:lineRule="exact"/>
            </w:pPr>
          </w:p>
          <w:p w14:paraId="3E3AF8B3" w14:textId="77777777" w:rsidR="00A4697B" w:rsidRDefault="00507EDA">
            <w:pPr>
              <w:ind w:left="33"/>
              <w:rPr>
                <w:sz w:val="24"/>
                <w:szCs w:val="24"/>
              </w:rPr>
            </w:pPr>
            <w:r>
              <w:rPr>
                <w:b/>
                <w:sz w:val="24"/>
                <w:szCs w:val="24"/>
              </w:rPr>
              <w:t>A</w:t>
            </w:r>
            <w:r>
              <w:rPr>
                <w:b/>
                <w:spacing w:val="-2"/>
                <w:sz w:val="24"/>
                <w:szCs w:val="24"/>
              </w:rPr>
              <w:t>TTE</w:t>
            </w:r>
            <w:r>
              <w:rPr>
                <w:b/>
                <w:sz w:val="24"/>
                <w:szCs w:val="24"/>
              </w:rPr>
              <w:t>N</w:t>
            </w:r>
            <w:r>
              <w:rPr>
                <w:b/>
                <w:spacing w:val="-1"/>
                <w:sz w:val="24"/>
                <w:szCs w:val="24"/>
              </w:rPr>
              <w:t>D</w:t>
            </w:r>
            <w:r>
              <w:rPr>
                <w:b/>
                <w:sz w:val="24"/>
                <w:szCs w:val="24"/>
              </w:rPr>
              <w:t>A</w:t>
            </w:r>
            <w:r>
              <w:rPr>
                <w:b/>
                <w:spacing w:val="-1"/>
                <w:sz w:val="24"/>
                <w:szCs w:val="24"/>
              </w:rPr>
              <w:t>N</w:t>
            </w:r>
            <w:r>
              <w:rPr>
                <w:b/>
                <w:sz w:val="24"/>
                <w:szCs w:val="24"/>
              </w:rPr>
              <w:t>CE U</w:t>
            </w:r>
            <w:r>
              <w:rPr>
                <w:b/>
                <w:spacing w:val="-3"/>
                <w:sz w:val="24"/>
                <w:szCs w:val="24"/>
              </w:rPr>
              <w:t>P</w:t>
            </w:r>
            <w:r>
              <w:rPr>
                <w:b/>
                <w:sz w:val="24"/>
                <w:szCs w:val="24"/>
              </w:rPr>
              <w:t>ON</w:t>
            </w:r>
            <w:r>
              <w:rPr>
                <w:b/>
                <w:spacing w:val="2"/>
                <w:sz w:val="24"/>
                <w:szCs w:val="24"/>
              </w:rPr>
              <w:t xml:space="preserve"> </w:t>
            </w:r>
            <w:r>
              <w:rPr>
                <w:b/>
                <w:sz w:val="24"/>
                <w:szCs w:val="24"/>
              </w:rPr>
              <w:t>O</w:t>
            </w:r>
            <w:r>
              <w:rPr>
                <w:b/>
                <w:spacing w:val="-1"/>
                <w:sz w:val="24"/>
                <w:szCs w:val="24"/>
              </w:rPr>
              <w:t>T</w:t>
            </w:r>
            <w:r>
              <w:rPr>
                <w:b/>
                <w:sz w:val="24"/>
                <w:szCs w:val="24"/>
              </w:rPr>
              <w:t>H</w:t>
            </w:r>
            <w:r>
              <w:rPr>
                <w:b/>
                <w:spacing w:val="-1"/>
                <w:sz w:val="24"/>
                <w:szCs w:val="24"/>
              </w:rPr>
              <w:t>E</w:t>
            </w:r>
            <w:r>
              <w:rPr>
                <w:b/>
                <w:sz w:val="24"/>
                <w:szCs w:val="24"/>
              </w:rPr>
              <w:t>R</w:t>
            </w:r>
            <w:r>
              <w:rPr>
                <w:b/>
                <w:spacing w:val="2"/>
                <w:sz w:val="24"/>
                <w:szCs w:val="24"/>
              </w:rPr>
              <w:t xml:space="preserve"> </w:t>
            </w:r>
            <w:r>
              <w:rPr>
                <w:b/>
                <w:spacing w:val="-2"/>
                <w:sz w:val="24"/>
                <w:szCs w:val="24"/>
              </w:rPr>
              <w:t>T</w:t>
            </w:r>
            <w:r>
              <w:rPr>
                <w:b/>
                <w:sz w:val="24"/>
                <w:szCs w:val="24"/>
              </w:rPr>
              <w:t>R</w:t>
            </w:r>
            <w:r>
              <w:rPr>
                <w:b/>
                <w:spacing w:val="-1"/>
                <w:sz w:val="24"/>
                <w:szCs w:val="24"/>
              </w:rPr>
              <w:t>A</w:t>
            </w:r>
            <w:r>
              <w:rPr>
                <w:b/>
                <w:sz w:val="24"/>
                <w:szCs w:val="24"/>
              </w:rPr>
              <w:t>D</w:t>
            </w:r>
            <w:r>
              <w:rPr>
                <w:b/>
                <w:spacing w:val="-2"/>
                <w:sz w:val="24"/>
                <w:szCs w:val="24"/>
              </w:rPr>
              <w:t>E</w:t>
            </w:r>
            <w:r>
              <w:rPr>
                <w:b/>
                <w:spacing w:val="1"/>
                <w:sz w:val="24"/>
                <w:szCs w:val="24"/>
              </w:rPr>
              <w:t>S</w:t>
            </w:r>
            <w:r>
              <w:rPr>
                <w:b/>
                <w:spacing w:val="4"/>
                <w:sz w:val="24"/>
                <w:szCs w:val="24"/>
              </w:rPr>
              <w:t>M</w:t>
            </w:r>
            <w:r>
              <w:rPr>
                <w:b/>
                <w:spacing w:val="-2"/>
                <w:sz w:val="24"/>
                <w:szCs w:val="24"/>
              </w:rPr>
              <w:t>E</w:t>
            </w:r>
            <w:r>
              <w:rPr>
                <w:b/>
                <w:sz w:val="24"/>
                <w:szCs w:val="24"/>
              </w:rPr>
              <w:t>N,</w:t>
            </w:r>
            <w:r>
              <w:rPr>
                <w:b/>
                <w:spacing w:val="4"/>
                <w:sz w:val="24"/>
                <w:szCs w:val="24"/>
              </w:rPr>
              <w:t xml:space="preserve"> </w:t>
            </w:r>
            <w:r>
              <w:rPr>
                <w:b/>
                <w:spacing w:val="-2"/>
                <w:sz w:val="24"/>
                <w:szCs w:val="24"/>
              </w:rPr>
              <w:t>ET</w:t>
            </w:r>
            <w:r>
              <w:rPr>
                <w:b/>
                <w:sz w:val="24"/>
                <w:szCs w:val="24"/>
              </w:rPr>
              <w:t>C.</w:t>
            </w:r>
          </w:p>
          <w:p w14:paraId="7763D25A" w14:textId="77777777" w:rsidR="00A4697B" w:rsidRDefault="00A4697B">
            <w:pPr>
              <w:spacing w:before="4" w:line="120" w:lineRule="exact"/>
              <w:rPr>
                <w:sz w:val="13"/>
                <w:szCs w:val="13"/>
              </w:rPr>
            </w:pPr>
          </w:p>
          <w:p w14:paraId="4B89B30B" w14:textId="77777777" w:rsidR="00A4697B" w:rsidRDefault="00A4697B">
            <w:pPr>
              <w:spacing w:line="200" w:lineRule="exact"/>
            </w:pPr>
          </w:p>
          <w:p w14:paraId="7CA679A5" w14:textId="77777777" w:rsidR="00A4697B" w:rsidRDefault="00507EDA">
            <w:pPr>
              <w:spacing w:line="263" w:lineRule="auto"/>
              <w:ind w:left="33" w:right="41"/>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5"/>
                <w:sz w:val="24"/>
                <w:szCs w:val="24"/>
              </w:rPr>
              <w:t>tt</w:t>
            </w:r>
            <w:r>
              <w:rPr>
                <w:spacing w:val="-1"/>
                <w:sz w:val="24"/>
                <w:szCs w:val="24"/>
              </w:rPr>
              <w:t>e</w:t>
            </w:r>
            <w:r>
              <w:rPr>
                <w:spacing w:val="-5"/>
                <w:sz w:val="24"/>
                <w:szCs w:val="24"/>
              </w:rPr>
              <w:t>n</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pacing w:val="1"/>
                <w:sz w:val="24"/>
                <w:szCs w:val="24"/>
              </w:rPr>
              <w:t>r</w:t>
            </w:r>
            <w:r>
              <w:rPr>
                <w:spacing w:val="-1"/>
                <w:sz w:val="24"/>
                <w:szCs w:val="24"/>
              </w:rPr>
              <w:t>a</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 xml:space="preserve">d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a</w:t>
            </w:r>
            <w:r>
              <w:rPr>
                <w:spacing w:val="-8"/>
                <w:sz w:val="24"/>
                <w:szCs w:val="24"/>
              </w:rPr>
              <w:t>ff</w:t>
            </w:r>
            <w:r>
              <w:rPr>
                <w:spacing w:val="5"/>
                <w:sz w:val="24"/>
                <w:szCs w:val="24"/>
              </w:rPr>
              <w:t>o</w:t>
            </w:r>
            <w:r>
              <w:rPr>
                <w:spacing w:val="1"/>
                <w:sz w:val="24"/>
                <w:szCs w:val="24"/>
              </w:rPr>
              <w:t>r</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pacing w:val="-2"/>
                <w:sz w:val="24"/>
                <w:szCs w:val="24"/>
              </w:rPr>
              <w:t>s</w:t>
            </w:r>
            <w:r>
              <w:rPr>
                <w:spacing w:val="-9"/>
                <w:sz w:val="24"/>
                <w:szCs w:val="24"/>
              </w:rPr>
              <w:t>m</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1"/>
                <w:sz w:val="24"/>
                <w:szCs w:val="24"/>
              </w:rPr>
              <w:t>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8"/>
                <w:sz w:val="24"/>
                <w:szCs w:val="24"/>
              </w:rPr>
              <w:t>f</w:t>
            </w:r>
            <w:r>
              <w:rPr>
                <w:spacing w:val="-1"/>
                <w:sz w:val="24"/>
                <w:szCs w:val="24"/>
              </w:rPr>
              <w:t>ac</w:t>
            </w:r>
            <w:r>
              <w:rPr>
                <w:spacing w:val="-9"/>
                <w:sz w:val="24"/>
                <w:szCs w:val="24"/>
              </w:rPr>
              <w:t>ili</w:t>
            </w:r>
            <w:r>
              <w:rPr>
                <w:spacing w:val="5"/>
                <w:sz w:val="24"/>
                <w:szCs w:val="24"/>
              </w:rPr>
              <w:t>t</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ca</w:t>
            </w:r>
            <w:r>
              <w:rPr>
                <w:spacing w:val="1"/>
                <w:sz w:val="24"/>
                <w:szCs w:val="24"/>
              </w:rPr>
              <w:t>rr</w:t>
            </w:r>
            <w:r>
              <w:rPr>
                <w:spacing w:val="-10"/>
                <w:sz w:val="24"/>
                <w:szCs w:val="24"/>
              </w:rPr>
              <w:t>y</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 xml:space="preserve">ut </w:t>
            </w:r>
            <w:r>
              <w:rPr>
                <w:spacing w:val="5"/>
                <w:sz w:val="24"/>
                <w:szCs w:val="24"/>
              </w:rPr>
              <w:t>t</w:t>
            </w:r>
            <w:r>
              <w:rPr>
                <w:spacing w:val="-5"/>
                <w:sz w:val="24"/>
                <w:szCs w:val="24"/>
              </w:rPr>
              <w:t>h</w:t>
            </w:r>
            <w:r>
              <w:rPr>
                <w:spacing w:val="-1"/>
                <w:sz w:val="24"/>
                <w:szCs w:val="24"/>
              </w:rPr>
              <w:t>e</w:t>
            </w:r>
            <w:r>
              <w:rPr>
                <w:spacing w:val="-9"/>
                <w:sz w:val="24"/>
                <w:szCs w:val="24"/>
              </w:rPr>
              <w:t>i</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pacing w:val="1"/>
                <w:sz w:val="24"/>
                <w:szCs w:val="24"/>
              </w:rPr>
              <w:t>r</w:t>
            </w:r>
            <w:r>
              <w:rPr>
                <w:sz w:val="24"/>
                <w:szCs w:val="24"/>
              </w:rPr>
              <w:t>d</w:t>
            </w:r>
            <w:r>
              <w:rPr>
                <w:spacing w:val="-9"/>
                <w:sz w:val="24"/>
                <w:szCs w:val="24"/>
              </w:rPr>
              <w:t>i</w:t>
            </w:r>
            <w:r>
              <w:rPr>
                <w:spacing w:val="-5"/>
                <w:sz w:val="24"/>
                <w:szCs w:val="24"/>
              </w:rPr>
              <w:t>n</w:t>
            </w:r>
            <w:r>
              <w:rPr>
                <w:spacing w:val="-1"/>
                <w:sz w:val="24"/>
                <w:szCs w:val="24"/>
              </w:rPr>
              <w:t>a</w:t>
            </w:r>
            <w:r>
              <w:rPr>
                <w:spacing w:val="1"/>
                <w:sz w:val="24"/>
                <w:szCs w:val="24"/>
              </w:rPr>
              <w:t>r</w:t>
            </w:r>
            <w:r>
              <w:rPr>
                <w:sz w:val="24"/>
                <w:szCs w:val="24"/>
              </w:rPr>
              <w:t>y</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 </w:t>
            </w:r>
            <w:r>
              <w:rPr>
                <w:spacing w:val="-5"/>
                <w:sz w:val="24"/>
                <w:szCs w:val="24"/>
              </w:rPr>
              <w:t>h</w:t>
            </w:r>
            <w:r>
              <w:rPr>
                <w:spacing w:val="5"/>
                <w:sz w:val="24"/>
                <w:szCs w:val="24"/>
              </w:rPr>
              <w:t>o</w:t>
            </w:r>
            <w:r>
              <w:rPr>
                <w:sz w:val="24"/>
                <w:szCs w:val="24"/>
              </w:rPr>
              <w:t>w</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pacing w:val="-1"/>
                <w:sz w:val="24"/>
                <w:szCs w:val="24"/>
              </w:rPr>
              <w:t>e</w:t>
            </w:r>
            <w:r>
              <w:rPr>
                <w:spacing w:val="-9"/>
                <w:sz w:val="24"/>
                <w:szCs w:val="24"/>
              </w:rPr>
              <w:t>m</w:t>
            </w:r>
            <w:r>
              <w:rPr>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e</w:t>
            </w:r>
            <w:r>
              <w:rPr>
                <w:spacing w:val="1"/>
                <w:sz w:val="24"/>
                <w:szCs w:val="24"/>
              </w:rPr>
              <w:t>r</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z w:val="24"/>
                <w:szCs w:val="24"/>
              </w:rPr>
              <w:t>w</w:t>
            </w:r>
            <w:r>
              <w:rPr>
                <w:spacing w:val="-1"/>
                <w:sz w:val="24"/>
                <w:szCs w:val="24"/>
              </w:rPr>
              <w:t>a</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g</w:t>
            </w:r>
            <w:r>
              <w:rPr>
                <w:spacing w:val="5"/>
                <w:sz w:val="24"/>
                <w:szCs w:val="24"/>
              </w:rPr>
              <w:t>oo</w:t>
            </w:r>
            <w:r>
              <w:rPr>
                <w:sz w:val="24"/>
                <w:szCs w:val="24"/>
              </w:rPr>
              <w:t xml:space="preserve">d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pacing w:val="-2"/>
                <w:sz w:val="24"/>
                <w:szCs w:val="24"/>
              </w:rPr>
              <w:t>s</w:t>
            </w:r>
            <w:r>
              <w:rPr>
                <w:spacing w:val="-9"/>
                <w:sz w:val="24"/>
                <w:szCs w:val="24"/>
              </w:rPr>
              <w:t>m</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e</w:t>
            </w:r>
            <w:r>
              <w:rPr>
                <w:spacing w:val="1"/>
                <w:sz w:val="24"/>
                <w:szCs w:val="24"/>
              </w:rPr>
              <w:t>r</w:t>
            </w:r>
            <w:r>
              <w:rPr>
                <w:spacing w:val="-2"/>
                <w:sz w:val="24"/>
                <w:szCs w:val="24"/>
              </w:rPr>
              <w:t>s</w:t>
            </w:r>
            <w:r>
              <w:rPr>
                <w:spacing w:val="5"/>
                <w:sz w:val="24"/>
                <w:szCs w:val="24"/>
              </w:rPr>
              <w:t>o</w:t>
            </w:r>
            <w:r>
              <w:rPr>
                <w:spacing w:val="-5"/>
                <w:sz w:val="24"/>
                <w:szCs w:val="24"/>
              </w:rPr>
              <w:t>n</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z w:val="24"/>
                <w:szCs w:val="24"/>
              </w:rPr>
              <w:t xml:space="preserve">o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s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pacing w:val="-2"/>
                <w:sz w:val="24"/>
                <w:szCs w:val="24"/>
              </w:rPr>
              <w:t>s</w:t>
            </w:r>
            <w:r>
              <w:rPr>
                <w:sz w:val="24"/>
                <w:szCs w:val="24"/>
              </w:rPr>
              <w:t>.</w:t>
            </w:r>
          </w:p>
          <w:p w14:paraId="1995A82E" w14:textId="77777777" w:rsidR="00A4697B" w:rsidRDefault="00A4697B">
            <w:pPr>
              <w:spacing w:line="200" w:lineRule="exact"/>
            </w:pPr>
          </w:p>
          <w:p w14:paraId="1D619C4B" w14:textId="77777777" w:rsidR="00A4697B" w:rsidRDefault="00A4697B">
            <w:pPr>
              <w:spacing w:line="200" w:lineRule="exact"/>
            </w:pPr>
          </w:p>
          <w:p w14:paraId="44B5A9D6" w14:textId="77777777" w:rsidR="00A4697B" w:rsidRDefault="00A4697B">
            <w:pPr>
              <w:spacing w:before="14" w:line="260" w:lineRule="exact"/>
              <w:rPr>
                <w:sz w:val="26"/>
                <w:szCs w:val="26"/>
              </w:rPr>
            </w:pPr>
          </w:p>
          <w:p w14:paraId="08414040" w14:textId="77777777" w:rsidR="00A4697B" w:rsidRDefault="00507EDA">
            <w:pPr>
              <w:ind w:left="33"/>
              <w:rPr>
                <w:sz w:val="24"/>
                <w:szCs w:val="24"/>
              </w:rPr>
            </w:pPr>
            <w:r>
              <w:rPr>
                <w:b/>
                <w:sz w:val="24"/>
                <w:szCs w:val="24"/>
              </w:rPr>
              <w:t>R</w:t>
            </w:r>
            <w:r>
              <w:rPr>
                <w:b/>
                <w:spacing w:val="-2"/>
                <w:sz w:val="24"/>
                <w:szCs w:val="24"/>
              </w:rPr>
              <w:t>E</w:t>
            </w:r>
            <w:r>
              <w:rPr>
                <w:b/>
                <w:spacing w:val="4"/>
                <w:sz w:val="24"/>
                <w:szCs w:val="24"/>
              </w:rPr>
              <w:t>M</w:t>
            </w:r>
            <w:r>
              <w:rPr>
                <w:b/>
                <w:sz w:val="24"/>
                <w:szCs w:val="24"/>
              </w:rPr>
              <w:t>OVAL OF R</w:t>
            </w:r>
            <w:r>
              <w:rPr>
                <w:b/>
                <w:spacing w:val="-1"/>
                <w:sz w:val="24"/>
                <w:szCs w:val="24"/>
              </w:rPr>
              <w:t>U</w:t>
            </w:r>
            <w:r>
              <w:rPr>
                <w:b/>
                <w:spacing w:val="3"/>
                <w:sz w:val="24"/>
                <w:szCs w:val="24"/>
              </w:rPr>
              <w:t>BB</w:t>
            </w:r>
            <w:r>
              <w:rPr>
                <w:b/>
                <w:spacing w:val="-2"/>
                <w:sz w:val="24"/>
                <w:szCs w:val="24"/>
              </w:rPr>
              <w:t>I</w:t>
            </w:r>
            <w:r>
              <w:rPr>
                <w:b/>
                <w:spacing w:val="1"/>
                <w:sz w:val="24"/>
                <w:szCs w:val="24"/>
              </w:rPr>
              <w:t>S</w:t>
            </w:r>
            <w:r>
              <w:rPr>
                <w:b/>
                <w:sz w:val="24"/>
                <w:szCs w:val="24"/>
              </w:rPr>
              <w:t>H</w:t>
            </w:r>
          </w:p>
          <w:p w14:paraId="4A4A91FE" w14:textId="77777777" w:rsidR="00A4697B" w:rsidRDefault="00A4697B">
            <w:pPr>
              <w:spacing w:before="4" w:line="120" w:lineRule="exact"/>
              <w:rPr>
                <w:sz w:val="13"/>
                <w:szCs w:val="13"/>
              </w:rPr>
            </w:pPr>
          </w:p>
          <w:p w14:paraId="29CFA6B3" w14:textId="77777777" w:rsidR="00A4697B" w:rsidRDefault="00A4697B">
            <w:pPr>
              <w:spacing w:line="200" w:lineRule="exact"/>
            </w:pPr>
          </w:p>
          <w:p w14:paraId="1E3AEA4F" w14:textId="3202B452" w:rsidR="00A4697B" w:rsidRDefault="00507EDA">
            <w:pPr>
              <w:spacing w:line="263" w:lineRule="auto"/>
              <w:ind w:left="33" w:right="261"/>
              <w:rPr>
                <w:sz w:val="24"/>
                <w:szCs w:val="24"/>
              </w:rPr>
            </w:pPr>
            <w:r>
              <w:rPr>
                <w:spacing w:val="-2"/>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r</w:t>
            </w:r>
            <w:r>
              <w:rPr>
                <w:sz w:val="24"/>
                <w:szCs w:val="24"/>
              </w:rPr>
              <w:t>u</w:t>
            </w:r>
            <w:r>
              <w:rPr>
                <w:spacing w:val="-5"/>
                <w:sz w:val="24"/>
                <w:szCs w:val="24"/>
              </w:rPr>
              <w:t>bb</w:t>
            </w:r>
            <w:r>
              <w:rPr>
                <w:spacing w:val="-9"/>
                <w:sz w:val="24"/>
                <w:szCs w:val="24"/>
              </w:rPr>
              <w:t>i</w:t>
            </w:r>
            <w:r>
              <w:rPr>
                <w:spacing w:val="-2"/>
                <w:sz w:val="24"/>
                <w:szCs w:val="24"/>
              </w:rPr>
              <w:t>s</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5"/>
                <w:sz w:val="24"/>
                <w:szCs w:val="24"/>
              </w:rPr>
              <w:t>b</w:t>
            </w:r>
            <w:r>
              <w:rPr>
                <w:spacing w:val="1"/>
                <w:sz w:val="24"/>
                <w:szCs w:val="24"/>
              </w:rPr>
              <w:t>r</w:t>
            </w:r>
            <w:r>
              <w:rPr>
                <w:spacing w:val="-9"/>
                <w:sz w:val="24"/>
                <w:szCs w:val="24"/>
              </w:rPr>
              <w:t>i</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s </w:t>
            </w:r>
            <w:r>
              <w:rPr>
                <w:spacing w:val="-9"/>
                <w:sz w:val="24"/>
                <w:szCs w:val="24"/>
              </w:rPr>
              <w:t>i</w:t>
            </w:r>
            <w:r>
              <w:rPr>
                <w:sz w:val="24"/>
                <w:szCs w:val="24"/>
              </w:rPr>
              <w:t xml:space="preserve">t </w:t>
            </w:r>
            <w:r>
              <w:rPr>
                <w:spacing w:val="-1"/>
                <w:sz w:val="24"/>
                <w:szCs w:val="24"/>
              </w:rPr>
              <w:t>acc</w:t>
            </w:r>
            <w:r>
              <w:rPr>
                <w:sz w:val="24"/>
                <w:szCs w:val="24"/>
              </w:rPr>
              <w:t>u</w:t>
            </w:r>
            <w:r>
              <w:rPr>
                <w:spacing w:val="-9"/>
                <w:sz w:val="24"/>
                <w:szCs w:val="24"/>
              </w:rPr>
              <w:t>m</w:t>
            </w:r>
            <w:r>
              <w:rPr>
                <w:sz w:val="24"/>
                <w:szCs w:val="24"/>
              </w:rPr>
              <w:t>u</w:t>
            </w:r>
            <w:r>
              <w:rPr>
                <w:spacing w:val="-9"/>
                <w:sz w:val="24"/>
                <w:szCs w:val="24"/>
              </w:rPr>
              <w:t>l</w:t>
            </w:r>
            <w:r>
              <w:rPr>
                <w:spacing w:val="-1"/>
                <w:sz w:val="24"/>
                <w:szCs w:val="24"/>
              </w:rPr>
              <w:t>a</w:t>
            </w:r>
            <w:r>
              <w:rPr>
                <w:spacing w:val="5"/>
                <w:sz w:val="24"/>
                <w:szCs w:val="24"/>
              </w:rPr>
              <w:t>t</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sidR="006C70B1">
              <w:rPr>
                <w:spacing w:val="7"/>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u</w:t>
            </w:r>
            <w:r>
              <w:rPr>
                <w:spacing w:val="-5"/>
                <w:sz w:val="24"/>
                <w:szCs w:val="24"/>
              </w:rPr>
              <w:t>n</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z w:val="24"/>
                <w:szCs w:val="24"/>
              </w:rPr>
              <w:t>t</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553BA4E6" w14:textId="77777777" w:rsidR="00A4697B" w:rsidRDefault="00A4697B"/>
        </w:tc>
      </w:tr>
      <w:tr w:rsidR="00A4697B" w14:paraId="761C6FD4"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556A5520"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B508377"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0AD05A14" w14:textId="77777777" w:rsidR="00A4697B" w:rsidRDefault="00A4697B"/>
        </w:tc>
      </w:tr>
    </w:tbl>
    <w:p w14:paraId="3BFB0B8E" w14:textId="77777777" w:rsidR="00A4697B" w:rsidRDefault="00A4697B">
      <w:pPr>
        <w:sectPr w:rsidR="00A4697B">
          <w:pgSz w:w="11920" w:h="16840"/>
          <w:pgMar w:top="360" w:right="940" w:bottom="280" w:left="900" w:header="0" w:footer="492" w:gutter="0"/>
          <w:cols w:space="720"/>
        </w:sectPr>
      </w:pPr>
    </w:p>
    <w:p w14:paraId="28F7240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C2DC110"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1037916D"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2545634"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87C0F77"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3A6A0466"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29514CC4" w14:textId="77777777">
        <w:trPr>
          <w:trHeight w:hRule="exact" w:val="13866"/>
        </w:trPr>
        <w:tc>
          <w:tcPr>
            <w:tcW w:w="518" w:type="dxa"/>
            <w:tcBorders>
              <w:top w:val="single" w:sz="8" w:space="0" w:color="000000"/>
              <w:left w:val="single" w:sz="8" w:space="0" w:color="000000"/>
              <w:bottom w:val="single" w:sz="8" w:space="0" w:color="000000"/>
              <w:right w:val="single" w:sz="8" w:space="0" w:color="000000"/>
            </w:tcBorders>
          </w:tcPr>
          <w:p w14:paraId="3ED2CA4E" w14:textId="77777777" w:rsidR="00A4697B" w:rsidRDefault="00507EDA">
            <w:pPr>
              <w:ind w:left="172"/>
              <w:rPr>
                <w:sz w:val="24"/>
                <w:szCs w:val="24"/>
              </w:rPr>
            </w:pPr>
            <w:r>
              <w:rPr>
                <w:sz w:val="24"/>
                <w:szCs w:val="24"/>
              </w:rPr>
              <w:t>A</w:t>
            </w:r>
          </w:p>
          <w:p w14:paraId="37A7E5A8" w14:textId="77777777" w:rsidR="00A4697B" w:rsidRDefault="00A4697B">
            <w:pPr>
              <w:spacing w:before="8" w:line="120" w:lineRule="exact"/>
              <w:rPr>
                <w:sz w:val="12"/>
                <w:szCs w:val="12"/>
              </w:rPr>
            </w:pPr>
          </w:p>
          <w:p w14:paraId="3F223745" w14:textId="77777777" w:rsidR="00A4697B" w:rsidRDefault="00A4697B">
            <w:pPr>
              <w:spacing w:line="200" w:lineRule="exact"/>
            </w:pPr>
          </w:p>
          <w:p w14:paraId="1EAF38B8" w14:textId="77777777" w:rsidR="00A4697B" w:rsidRDefault="00A4697B">
            <w:pPr>
              <w:spacing w:line="200" w:lineRule="exact"/>
            </w:pPr>
          </w:p>
          <w:p w14:paraId="431FBED7" w14:textId="77777777" w:rsidR="00A4697B" w:rsidRDefault="00A4697B">
            <w:pPr>
              <w:spacing w:line="200" w:lineRule="exact"/>
            </w:pPr>
          </w:p>
          <w:p w14:paraId="33E90956" w14:textId="77777777" w:rsidR="00A4697B" w:rsidRDefault="00A4697B">
            <w:pPr>
              <w:spacing w:line="200" w:lineRule="exact"/>
            </w:pPr>
          </w:p>
          <w:p w14:paraId="0E17E9CF" w14:textId="77777777" w:rsidR="00A4697B" w:rsidRDefault="00A4697B">
            <w:pPr>
              <w:spacing w:line="200" w:lineRule="exact"/>
            </w:pPr>
          </w:p>
          <w:p w14:paraId="46715B34" w14:textId="77777777" w:rsidR="00A4697B" w:rsidRDefault="00A4697B">
            <w:pPr>
              <w:spacing w:line="200" w:lineRule="exact"/>
            </w:pPr>
          </w:p>
          <w:p w14:paraId="05C4ABCB" w14:textId="77777777" w:rsidR="00A4697B" w:rsidRDefault="00A4697B">
            <w:pPr>
              <w:spacing w:line="200" w:lineRule="exact"/>
            </w:pPr>
          </w:p>
          <w:p w14:paraId="64FF2C50" w14:textId="77777777" w:rsidR="00A4697B" w:rsidRDefault="00A4697B">
            <w:pPr>
              <w:spacing w:line="200" w:lineRule="exact"/>
            </w:pPr>
          </w:p>
          <w:p w14:paraId="2C53E14A" w14:textId="77777777" w:rsidR="00A4697B" w:rsidRDefault="00A4697B">
            <w:pPr>
              <w:spacing w:line="200" w:lineRule="exact"/>
            </w:pPr>
          </w:p>
          <w:p w14:paraId="28F6A0C3" w14:textId="77777777" w:rsidR="00A4697B" w:rsidRDefault="00A4697B">
            <w:pPr>
              <w:spacing w:line="200" w:lineRule="exact"/>
            </w:pPr>
          </w:p>
          <w:p w14:paraId="18821A41" w14:textId="77777777" w:rsidR="00A4697B" w:rsidRDefault="00A4697B">
            <w:pPr>
              <w:spacing w:line="200" w:lineRule="exact"/>
            </w:pPr>
          </w:p>
          <w:p w14:paraId="5235F90B" w14:textId="77777777" w:rsidR="00A4697B" w:rsidRDefault="00A4697B">
            <w:pPr>
              <w:spacing w:line="200" w:lineRule="exact"/>
            </w:pPr>
          </w:p>
          <w:p w14:paraId="7B9FF522" w14:textId="77777777" w:rsidR="00A4697B" w:rsidRDefault="00A4697B">
            <w:pPr>
              <w:spacing w:line="200" w:lineRule="exact"/>
            </w:pPr>
          </w:p>
          <w:p w14:paraId="428C06E6" w14:textId="77777777" w:rsidR="00A4697B" w:rsidRDefault="00A4697B">
            <w:pPr>
              <w:spacing w:line="200" w:lineRule="exact"/>
            </w:pPr>
          </w:p>
          <w:p w14:paraId="10F16E9D" w14:textId="77777777" w:rsidR="00A4697B" w:rsidRDefault="00A4697B">
            <w:pPr>
              <w:spacing w:line="200" w:lineRule="exact"/>
            </w:pPr>
          </w:p>
          <w:p w14:paraId="192D3456" w14:textId="77777777" w:rsidR="00A4697B" w:rsidRDefault="00A4697B">
            <w:pPr>
              <w:spacing w:line="200" w:lineRule="exact"/>
            </w:pPr>
          </w:p>
          <w:p w14:paraId="763D7CAA" w14:textId="77777777" w:rsidR="00A4697B" w:rsidRDefault="00A4697B">
            <w:pPr>
              <w:spacing w:line="200" w:lineRule="exact"/>
            </w:pPr>
          </w:p>
          <w:p w14:paraId="2FE47328" w14:textId="77777777" w:rsidR="00A4697B" w:rsidRDefault="00A4697B">
            <w:pPr>
              <w:spacing w:line="200" w:lineRule="exact"/>
            </w:pPr>
          </w:p>
          <w:p w14:paraId="6A22807F" w14:textId="77777777" w:rsidR="00A4697B" w:rsidRDefault="00507EDA">
            <w:pPr>
              <w:ind w:left="177"/>
              <w:rPr>
                <w:sz w:val="24"/>
                <w:szCs w:val="24"/>
              </w:rPr>
            </w:pPr>
            <w:r>
              <w:rPr>
                <w:sz w:val="24"/>
                <w:szCs w:val="24"/>
              </w:rPr>
              <w:t>B</w:t>
            </w:r>
          </w:p>
          <w:p w14:paraId="48A88677" w14:textId="77777777" w:rsidR="00A4697B" w:rsidRDefault="00A4697B">
            <w:pPr>
              <w:spacing w:line="200" w:lineRule="exact"/>
            </w:pPr>
          </w:p>
          <w:p w14:paraId="043B6684" w14:textId="77777777" w:rsidR="00A4697B" w:rsidRDefault="00A4697B">
            <w:pPr>
              <w:spacing w:line="200" w:lineRule="exact"/>
            </w:pPr>
          </w:p>
          <w:p w14:paraId="75D87CEA" w14:textId="77777777" w:rsidR="00A4697B" w:rsidRDefault="00A4697B">
            <w:pPr>
              <w:spacing w:line="200" w:lineRule="exact"/>
            </w:pPr>
          </w:p>
          <w:p w14:paraId="0D3D083C" w14:textId="77777777" w:rsidR="00A4697B" w:rsidRDefault="00A4697B">
            <w:pPr>
              <w:spacing w:line="200" w:lineRule="exact"/>
            </w:pPr>
          </w:p>
          <w:p w14:paraId="79719692" w14:textId="77777777" w:rsidR="00A4697B" w:rsidRDefault="00A4697B">
            <w:pPr>
              <w:spacing w:line="200" w:lineRule="exact"/>
            </w:pPr>
          </w:p>
          <w:p w14:paraId="15AA68C3" w14:textId="77777777" w:rsidR="00A4697B" w:rsidRDefault="00A4697B">
            <w:pPr>
              <w:spacing w:line="200" w:lineRule="exact"/>
            </w:pPr>
          </w:p>
          <w:p w14:paraId="4581AEEC" w14:textId="77777777" w:rsidR="00A4697B" w:rsidRDefault="00A4697B">
            <w:pPr>
              <w:spacing w:line="200" w:lineRule="exact"/>
            </w:pPr>
          </w:p>
          <w:p w14:paraId="1B206269" w14:textId="77777777" w:rsidR="00A4697B" w:rsidRDefault="00A4697B">
            <w:pPr>
              <w:spacing w:line="200" w:lineRule="exact"/>
            </w:pPr>
          </w:p>
          <w:p w14:paraId="446C2558" w14:textId="77777777" w:rsidR="00A4697B" w:rsidRDefault="00A4697B">
            <w:pPr>
              <w:spacing w:line="200" w:lineRule="exact"/>
            </w:pPr>
          </w:p>
          <w:p w14:paraId="03E17A96" w14:textId="77777777" w:rsidR="00A4697B" w:rsidRDefault="00A4697B">
            <w:pPr>
              <w:spacing w:line="200" w:lineRule="exact"/>
            </w:pPr>
          </w:p>
          <w:p w14:paraId="7C288941" w14:textId="77777777" w:rsidR="00A4697B" w:rsidRDefault="00A4697B">
            <w:pPr>
              <w:spacing w:line="200" w:lineRule="exact"/>
            </w:pPr>
          </w:p>
          <w:p w14:paraId="3A268EBB" w14:textId="77777777" w:rsidR="00A4697B" w:rsidRDefault="00A4697B">
            <w:pPr>
              <w:spacing w:line="200" w:lineRule="exact"/>
            </w:pPr>
          </w:p>
          <w:p w14:paraId="743E692F" w14:textId="77777777" w:rsidR="00A4697B" w:rsidRDefault="00A4697B">
            <w:pPr>
              <w:spacing w:line="200" w:lineRule="exact"/>
            </w:pPr>
          </w:p>
          <w:p w14:paraId="19561455" w14:textId="77777777" w:rsidR="00A4697B" w:rsidRDefault="00A4697B">
            <w:pPr>
              <w:spacing w:line="200" w:lineRule="exact"/>
            </w:pPr>
          </w:p>
          <w:p w14:paraId="1656B5DB" w14:textId="77777777" w:rsidR="00A4697B" w:rsidRDefault="00A4697B">
            <w:pPr>
              <w:spacing w:line="200" w:lineRule="exact"/>
            </w:pPr>
          </w:p>
          <w:p w14:paraId="178B5626" w14:textId="77777777" w:rsidR="00A4697B" w:rsidRDefault="00A4697B">
            <w:pPr>
              <w:spacing w:line="200" w:lineRule="exact"/>
            </w:pPr>
          </w:p>
          <w:p w14:paraId="57749D23" w14:textId="77777777" w:rsidR="00A4697B" w:rsidRDefault="00A4697B">
            <w:pPr>
              <w:spacing w:before="6" w:line="220" w:lineRule="exact"/>
              <w:rPr>
                <w:sz w:val="22"/>
                <w:szCs w:val="22"/>
              </w:rPr>
            </w:pPr>
          </w:p>
          <w:p w14:paraId="2FBD1D6F" w14:textId="77777777" w:rsidR="00A4697B" w:rsidRDefault="00507EDA">
            <w:pPr>
              <w:ind w:left="177"/>
              <w:rPr>
                <w:sz w:val="24"/>
                <w:szCs w:val="24"/>
              </w:rPr>
            </w:pPr>
            <w:r>
              <w:rPr>
                <w:sz w:val="24"/>
                <w:szCs w:val="24"/>
              </w:rPr>
              <w:t>C</w:t>
            </w:r>
          </w:p>
          <w:p w14:paraId="051EFD60" w14:textId="77777777" w:rsidR="00A4697B" w:rsidRDefault="00A4697B">
            <w:pPr>
              <w:spacing w:before="4" w:line="100" w:lineRule="exact"/>
              <w:rPr>
                <w:sz w:val="11"/>
                <w:szCs w:val="11"/>
              </w:rPr>
            </w:pPr>
          </w:p>
          <w:p w14:paraId="10EAFB62" w14:textId="77777777" w:rsidR="00A4697B" w:rsidRDefault="00A4697B">
            <w:pPr>
              <w:spacing w:line="200" w:lineRule="exact"/>
            </w:pPr>
          </w:p>
          <w:p w14:paraId="21BA9839" w14:textId="77777777" w:rsidR="00A4697B" w:rsidRDefault="00A4697B">
            <w:pPr>
              <w:spacing w:line="200" w:lineRule="exact"/>
            </w:pPr>
          </w:p>
          <w:p w14:paraId="0E6E9056" w14:textId="77777777" w:rsidR="00A4697B" w:rsidRDefault="00A4697B">
            <w:pPr>
              <w:spacing w:line="200" w:lineRule="exact"/>
            </w:pPr>
          </w:p>
          <w:p w14:paraId="42A3ED9D" w14:textId="77777777" w:rsidR="00A4697B" w:rsidRDefault="00A4697B">
            <w:pPr>
              <w:spacing w:line="200" w:lineRule="exact"/>
            </w:pPr>
          </w:p>
          <w:p w14:paraId="25DF669F" w14:textId="77777777" w:rsidR="00A4697B" w:rsidRDefault="00A4697B">
            <w:pPr>
              <w:spacing w:line="200" w:lineRule="exact"/>
            </w:pPr>
          </w:p>
          <w:p w14:paraId="0670994A" w14:textId="77777777" w:rsidR="00A4697B" w:rsidRDefault="00A4697B">
            <w:pPr>
              <w:spacing w:line="200" w:lineRule="exact"/>
            </w:pPr>
          </w:p>
          <w:p w14:paraId="28B54FDA" w14:textId="77777777" w:rsidR="00A4697B" w:rsidRDefault="00A4697B">
            <w:pPr>
              <w:spacing w:line="200" w:lineRule="exact"/>
            </w:pPr>
          </w:p>
          <w:p w14:paraId="4EC518DD" w14:textId="77777777" w:rsidR="00A4697B" w:rsidRDefault="00A4697B">
            <w:pPr>
              <w:spacing w:line="200" w:lineRule="exact"/>
            </w:pPr>
          </w:p>
          <w:p w14:paraId="7A57B8BD" w14:textId="77777777" w:rsidR="00A4697B" w:rsidRDefault="00A4697B">
            <w:pPr>
              <w:spacing w:line="200" w:lineRule="exact"/>
            </w:pPr>
          </w:p>
          <w:p w14:paraId="12571E6D" w14:textId="77777777" w:rsidR="00A4697B" w:rsidRDefault="00A4697B">
            <w:pPr>
              <w:spacing w:line="200" w:lineRule="exact"/>
            </w:pPr>
          </w:p>
          <w:p w14:paraId="33370780" w14:textId="77777777" w:rsidR="00A4697B" w:rsidRDefault="00A4697B">
            <w:pPr>
              <w:spacing w:line="200" w:lineRule="exact"/>
            </w:pPr>
          </w:p>
          <w:p w14:paraId="6127936A" w14:textId="77777777" w:rsidR="00A4697B" w:rsidRDefault="00A4697B">
            <w:pPr>
              <w:spacing w:line="200" w:lineRule="exact"/>
            </w:pPr>
          </w:p>
          <w:p w14:paraId="464F2226" w14:textId="77777777" w:rsidR="00A4697B" w:rsidRDefault="00A4697B">
            <w:pPr>
              <w:spacing w:line="200" w:lineRule="exact"/>
            </w:pPr>
          </w:p>
          <w:p w14:paraId="64DDE112" w14:textId="77777777" w:rsidR="00A4697B" w:rsidRDefault="00A4697B">
            <w:pPr>
              <w:spacing w:line="200" w:lineRule="exact"/>
            </w:pPr>
          </w:p>
          <w:p w14:paraId="2F106481" w14:textId="77777777" w:rsidR="00A4697B" w:rsidRDefault="00A4697B">
            <w:pPr>
              <w:spacing w:line="200" w:lineRule="exact"/>
            </w:pPr>
          </w:p>
          <w:p w14:paraId="22EC7119"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63BB8374" w14:textId="77777777" w:rsidR="00A4697B" w:rsidRDefault="00507EDA">
            <w:pPr>
              <w:spacing w:before="5"/>
              <w:ind w:left="33"/>
              <w:rPr>
                <w:sz w:val="24"/>
                <w:szCs w:val="24"/>
              </w:rPr>
            </w:pPr>
            <w:r>
              <w:rPr>
                <w:b/>
                <w:spacing w:val="-2"/>
                <w:sz w:val="24"/>
                <w:szCs w:val="24"/>
              </w:rPr>
              <w:t>I</w:t>
            </w:r>
            <w:r>
              <w:rPr>
                <w:b/>
                <w:sz w:val="24"/>
                <w:szCs w:val="24"/>
              </w:rPr>
              <w:t>NSUR</w:t>
            </w:r>
            <w:r>
              <w:rPr>
                <w:b/>
                <w:spacing w:val="-1"/>
                <w:sz w:val="24"/>
                <w:szCs w:val="24"/>
              </w:rPr>
              <w:t>A</w:t>
            </w:r>
            <w:r>
              <w:rPr>
                <w:b/>
                <w:sz w:val="24"/>
                <w:szCs w:val="24"/>
              </w:rPr>
              <w:t>N</w:t>
            </w:r>
            <w:r>
              <w:rPr>
                <w:b/>
                <w:spacing w:val="-1"/>
                <w:sz w:val="24"/>
                <w:szCs w:val="24"/>
              </w:rPr>
              <w:t>C</w:t>
            </w:r>
            <w:r>
              <w:rPr>
                <w:b/>
                <w:sz w:val="24"/>
                <w:szCs w:val="24"/>
              </w:rPr>
              <w:t>E</w:t>
            </w:r>
          </w:p>
          <w:p w14:paraId="2BAEDBE6" w14:textId="77777777" w:rsidR="00A4697B" w:rsidRDefault="00A4697B">
            <w:pPr>
              <w:spacing w:before="4" w:line="120" w:lineRule="exact"/>
              <w:rPr>
                <w:sz w:val="13"/>
                <w:szCs w:val="13"/>
              </w:rPr>
            </w:pPr>
          </w:p>
          <w:p w14:paraId="6E36C977" w14:textId="77777777" w:rsidR="00A4697B" w:rsidRDefault="00A4697B">
            <w:pPr>
              <w:spacing w:line="200" w:lineRule="exact"/>
            </w:pPr>
          </w:p>
          <w:p w14:paraId="46DBBBF0" w14:textId="77777777" w:rsidR="00A4697B" w:rsidRDefault="00507EDA">
            <w:pPr>
              <w:spacing w:line="263" w:lineRule="auto"/>
              <w:ind w:left="33" w:right="36"/>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n</w:t>
            </w:r>
            <w:r>
              <w:rPr>
                <w:spacing w:val="-2"/>
                <w:sz w:val="24"/>
                <w:szCs w:val="24"/>
              </w:rPr>
              <w:t>s</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 xml:space="preserve">s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 No</w:t>
            </w:r>
            <w:r>
              <w:rPr>
                <w:spacing w:val="6"/>
                <w:sz w:val="24"/>
                <w:szCs w:val="24"/>
              </w:rPr>
              <w:t xml:space="preserve"> </w:t>
            </w:r>
            <w:r>
              <w:rPr>
                <w:sz w:val="24"/>
                <w:szCs w:val="24"/>
              </w:rPr>
              <w:t>30</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r>
              <w:rPr>
                <w:spacing w:val="4"/>
                <w:sz w:val="24"/>
                <w:szCs w:val="24"/>
              </w:rPr>
              <w:t xml:space="preserve"> </w:t>
            </w:r>
            <w:r>
              <w:rPr>
                <w:sz w:val="24"/>
                <w:szCs w:val="24"/>
              </w:rPr>
              <w:t>No</w:t>
            </w:r>
            <w:r>
              <w:rPr>
                <w:spacing w:val="6"/>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 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u</w:t>
            </w:r>
            <w:r>
              <w:rPr>
                <w:spacing w:val="-5"/>
                <w:sz w:val="24"/>
                <w:szCs w:val="24"/>
              </w:rPr>
              <w:t>n</w:t>
            </w:r>
            <w:r>
              <w:rPr>
                <w:spacing w:val="5"/>
                <w:sz w:val="24"/>
                <w:szCs w:val="24"/>
              </w:rPr>
              <w:t>t</w:t>
            </w:r>
            <w:r>
              <w:rPr>
                <w:spacing w:val="-9"/>
                <w:sz w:val="24"/>
                <w:szCs w:val="24"/>
              </w:rPr>
              <w:t>i</w:t>
            </w:r>
            <w:r>
              <w:rPr>
                <w:sz w:val="24"/>
                <w:szCs w:val="24"/>
              </w:rPr>
              <w:t>l</w:t>
            </w:r>
            <w:r>
              <w:rPr>
                <w:spacing w:val="-7"/>
                <w:sz w:val="24"/>
                <w:szCs w:val="24"/>
              </w:rPr>
              <w:t xml:space="preserve"> </w:t>
            </w:r>
            <w:r>
              <w:rPr>
                <w:spacing w:val="-5"/>
                <w:sz w:val="24"/>
                <w:szCs w:val="24"/>
              </w:rPr>
              <w:t>h</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 xml:space="preserve">s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e</w:t>
            </w:r>
            <w:r>
              <w:rPr>
                <w:spacing w:val="-9"/>
                <w:sz w:val="24"/>
                <w:szCs w:val="24"/>
              </w:rPr>
              <w:t>i</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p</w:t>
            </w:r>
            <w:r>
              <w:rPr>
                <w:spacing w:val="1"/>
                <w:sz w:val="24"/>
                <w:szCs w:val="24"/>
              </w:rPr>
              <w:t>r</w:t>
            </w:r>
            <w:r>
              <w:rPr>
                <w:spacing w:val="5"/>
                <w:sz w:val="24"/>
                <w:szCs w:val="24"/>
              </w:rPr>
              <w:t>o</w:t>
            </w:r>
            <w:r>
              <w:rPr>
                <w:sz w:val="24"/>
                <w:szCs w:val="24"/>
              </w:rPr>
              <w:t>du</w:t>
            </w:r>
            <w:r>
              <w:rPr>
                <w:spacing w:val="-1"/>
                <w:sz w:val="24"/>
                <w:szCs w:val="24"/>
              </w:rPr>
              <w:t>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P</w:t>
            </w:r>
            <w:r>
              <w:rPr>
                <w:spacing w:val="5"/>
                <w:sz w:val="24"/>
                <w:szCs w:val="24"/>
              </w:rPr>
              <w:t>o</w:t>
            </w:r>
            <w:r>
              <w:rPr>
                <w:spacing w:val="-9"/>
                <w:sz w:val="24"/>
                <w:szCs w:val="24"/>
              </w:rPr>
              <w:t>li</w:t>
            </w:r>
            <w:r>
              <w:rPr>
                <w:spacing w:val="-1"/>
                <w:sz w:val="24"/>
                <w:szCs w:val="24"/>
              </w:rPr>
              <w:t>c</w:t>
            </w:r>
            <w:r>
              <w:rPr>
                <w:sz w:val="24"/>
                <w:szCs w:val="24"/>
              </w:rPr>
              <w:t>y</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2"/>
                <w:sz w:val="24"/>
                <w:szCs w:val="24"/>
              </w:rPr>
              <w:t>C</w:t>
            </w:r>
            <w:r>
              <w:rPr>
                <w:spacing w:val="-1"/>
                <w:sz w:val="24"/>
                <w:szCs w:val="24"/>
              </w:rPr>
              <w:t>e</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e</w:t>
            </w:r>
            <w:r>
              <w:rPr>
                <w:sz w:val="24"/>
                <w:szCs w:val="24"/>
              </w:rPr>
              <w:t>g</w:t>
            </w:r>
            <w:r>
              <w:rPr>
                <w:spacing w:val="5"/>
                <w:sz w:val="24"/>
                <w:szCs w:val="24"/>
              </w:rPr>
              <w:t>o</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I</w:t>
            </w:r>
            <w:r>
              <w:rPr>
                <w:spacing w:val="-5"/>
                <w:sz w:val="24"/>
                <w:szCs w:val="24"/>
              </w:rPr>
              <w:t>n</w:t>
            </w:r>
            <w:r>
              <w:rPr>
                <w:spacing w:val="-2"/>
                <w:sz w:val="24"/>
                <w:szCs w:val="24"/>
              </w:rPr>
              <w:t>s</w:t>
            </w:r>
            <w:r>
              <w:rPr>
                <w:sz w:val="24"/>
                <w:szCs w:val="24"/>
              </w:rPr>
              <w:t>u</w:t>
            </w:r>
            <w:r>
              <w:rPr>
                <w:spacing w:val="1"/>
                <w:sz w:val="24"/>
                <w:szCs w:val="24"/>
              </w:rPr>
              <w:t>r</w:t>
            </w:r>
            <w:r>
              <w:rPr>
                <w:spacing w:val="-1"/>
                <w:sz w:val="24"/>
                <w:szCs w:val="24"/>
              </w:rPr>
              <w:t>a</w:t>
            </w:r>
            <w:r>
              <w:rPr>
                <w:spacing w:val="-5"/>
                <w:sz w:val="24"/>
                <w:szCs w:val="24"/>
              </w:rPr>
              <w:t>n</w:t>
            </w:r>
            <w:r>
              <w:rPr>
                <w:spacing w:val="-1"/>
                <w:sz w:val="24"/>
                <w:szCs w:val="24"/>
              </w:rPr>
              <w:t>c</w:t>
            </w:r>
            <w:r>
              <w:rPr>
                <w:sz w:val="24"/>
                <w:szCs w:val="24"/>
              </w:rPr>
              <w:t xml:space="preserve">e </w:t>
            </w:r>
            <w:r>
              <w:rPr>
                <w:spacing w:val="-2"/>
                <w:sz w:val="24"/>
                <w:szCs w:val="24"/>
              </w:rPr>
              <w:t>C</w:t>
            </w:r>
            <w:r>
              <w:rPr>
                <w:spacing w:val="-9"/>
                <w:sz w:val="24"/>
                <w:szCs w:val="24"/>
              </w:rPr>
              <w:t>l</w:t>
            </w:r>
            <w:r>
              <w:rPr>
                <w:spacing w:val="-1"/>
                <w:sz w:val="24"/>
                <w:szCs w:val="24"/>
              </w:rPr>
              <w:t>a</w:t>
            </w:r>
            <w:r>
              <w:rPr>
                <w:sz w:val="24"/>
                <w:szCs w:val="24"/>
              </w:rPr>
              <w:t>u</w:t>
            </w:r>
            <w:r>
              <w:rPr>
                <w:spacing w:val="-2"/>
                <w:sz w:val="24"/>
                <w:szCs w:val="24"/>
              </w:rPr>
              <w:t>s</w:t>
            </w:r>
            <w:r>
              <w:rPr>
                <w:spacing w:val="-1"/>
                <w:sz w:val="24"/>
                <w:szCs w:val="24"/>
              </w:rPr>
              <w:t>e</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li</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pacing w:val="-1"/>
                <w:sz w:val="24"/>
                <w:szCs w:val="24"/>
              </w:rPr>
              <w:t>e</w:t>
            </w:r>
            <w:r>
              <w:rPr>
                <w:spacing w:val="1"/>
                <w:sz w:val="24"/>
                <w:szCs w:val="24"/>
              </w:rPr>
              <w:t>r</w:t>
            </w:r>
            <w:r>
              <w:rPr>
                <w:spacing w:val="-1"/>
                <w:sz w:val="24"/>
                <w:szCs w:val="24"/>
              </w:rPr>
              <w:t>ea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1"/>
                <w:sz w:val="24"/>
                <w:szCs w:val="24"/>
              </w:rPr>
              <w:t>a</w:t>
            </w:r>
            <w:r>
              <w:rPr>
                <w:spacing w:val="-2"/>
                <w:sz w:val="24"/>
                <w:szCs w:val="24"/>
              </w:rPr>
              <w:t>s</w:t>
            </w:r>
            <w:r>
              <w:rPr>
                <w:spacing w:val="-1"/>
                <w:sz w:val="24"/>
                <w:szCs w:val="24"/>
              </w:rPr>
              <w:t>ce</w:t>
            </w:r>
            <w:r>
              <w:rPr>
                <w:spacing w:val="1"/>
                <w:sz w:val="24"/>
                <w:szCs w:val="24"/>
              </w:rPr>
              <w:t>r</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z w:val="24"/>
                <w:szCs w:val="24"/>
              </w:rPr>
              <w:t>p</w:t>
            </w:r>
            <w:r>
              <w:rPr>
                <w:spacing w:val="1"/>
                <w:sz w:val="24"/>
                <w:szCs w:val="24"/>
              </w:rPr>
              <w:t>r</w:t>
            </w:r>
            <w:r>
              <w:rPr>
                <w:spacing w:val="-1"/>
                <w:sz w:val="24"/>
                <w:szCs w:val="24"/>
              </w:rPr>
              <w:t>e</w:t>
            </w:r>
            <w:r>
              <w:rPr>
                <w:spacing w:val="-9"/>
                <w:sz w:val="24"/>
                <w:szCs w:val="24"/>
              </w:rPr>
              <w:t>mi</w:t>
            </w:r>
            <w:r>
              <w:rPr>
                <w:sz w:val="24"/>
                <w:szCs w:val="24"/>
              </w:rPr>
              <w:t>u</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du</w:t>
            </w:r>
            <w:r>
              <w:rPr>
                <w:spacing w:val="-9"/>
                <w:sz w:val="24"/>
                <w:szCs w:val="24"/>
              </w:rPr>
              <w:t>l</w:t>
            </w:r>
            <w:r>
              <w:rPr>
                <w:sz w:val="24"/>
                <w:szCs w:val="24"/>
              </w:rPr>
              <w:t>y</w:t>
            </w:r>
            <w:r>
              <w:rPr>
                <w:spacing w:val="-7"/>
                <w:sz w:val="24"/>
                <w:szCs w:val="24"/>
              </w:rPr>
              <w:t xml:space="preserve"> </w:t>
            </w:r>
            <w:r>
              <w:rPr>
                <w:sz w:val="24"/>
                <w:szCs w:val="24"/>
              </w:rPr>
              <w:t>p</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up</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z w:val="24"/>
                <w:szCs w:val="24"/>
              </w:rPr>
              <w:t>f</w:t>
            </w:r>
            <w:r>
              <w:rPr>
                <w:spacing w:val="-6"/>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do</w:t>
            </w:r>
            <w:r>
              <w:rPr>
                <w:spacing w:val="7"/>
                <w:sz w:val="24"/>
                <w:szCs w:val="24"/>
              </w:rPr>
              <w:t xml:space="preserve"> </w:t>
            </w:r>
            <w:r>
              <w:rPr>
                <w:spacing w:val="-2"/>
                <w:sz w:val="24"/>
                <w:szCs w:val="24"/>
              </w:rPr>
              <w:t>s</w:t>
            </w:r>
            <w:r>
              <w:rPr>
                <w:spacing w:val="5"/>
                <w:sz w:val="24"/>
                <w:szCs w:val="24"/>
              </w:rPr>
              <w:t>o</w:t>
            </w:r>
            <w:r>
              <w:rPr>
                <w:sz w:val="24"/>
                <w:szCs w:val="24"/>
              </w:rPr>
              <w:t>, p</w:t>
            </w:r>
            <w:r>
              <w:rPr>
                <w:spacing w:val="1"/>
                <w:sz w:val="24"/>
                <w:szCs w:val="24"/>
              </w:rPr>
              <w:t>r</w:t>
            </w:r>
            <w:r>
              <w:rPr>
                <w:spacing w:val="5"/>
                <w:sz w:val="24"/>
                <w:szCs w:val="24"/>
              </w:rPr>
              <w:t>o</w:t>
            </w:r>
            <w:r>
              <w:rPr>
                <w:sz w:val="24"/>
                <w:szCs w:val="24"/>
              </w:rPr>
              <w:t>du</w:t>
            </w:r>
            <w:r>
              <w:rPr>
                <w:spacing w:val="-1"/>
                <w:sz w:val="24"/>
                <w:szCs w:val="24"/>
              </w:rPr>
              <w:t>c</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ece</w:t>
            </w:r>
            <w:r>
              <w:rPr>
                <w:spacing w:val="-9"/>
                <w:sz w:val="24"/>
                <w:szCs w:val="24"/>
              </w:rPr>
              <w:t>i</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r</w:t>
            </w:r>
            <w:r>
              <w:rPr>
                <w:spacing w:val="-1"/>
                <w:sz w:val="24"/>
                <w:szCs w:val="24"/>
              </w:rPr>
              <w:t>e</w:t>
            </w:r>
            <w:r>
              <w:rPr>
                <w:spacing w:val="-9"/>
                <w:sz w:val="24"/>
                <w:szCs w:val="24"/>
              </w:rPr>
              <w:t>mi</w:t>
            </w:r>
            <w:r>
              <w:rPr>
                <w:sz w:val="24"/>
                <w:szCs w:val="24"/>
              </w:rPr>
              <w:t>um</w:t>
            </w:r>
            <w:r>
              <w:rPr>
                <w:spacing w:val="-7"/>
                <w:sz w:val="24"/>
                <w:szCs w:val="24"/>
              </w:rPr>
              <w:t xml:space="preserve"> </w:t>
            </w:r>
            <w:r>
              <w:rPr>
                <w:spacing w:val="1"/>
                <w:sz w:val="24"/>
                <w:szCs w:val="24"/>
              </w:rPr>
              <w:t>r</w:t>
            </w:r>
            <w:r>
              <w:rPr>
                <w:spacing w:val="-1"/>
                <w:sz w:val="24"/>
                <w:szCs w:val="24"/>
              </w:rPr>
              <w:t>e</w:t>
            </w:r>
            <w:r>
              <w:rPr>
                <w:spacing w:val="-5"/>
                <w:sz w:val="24"/>
                <w:szCs w:val="24"/>
              </w:rPr>
              <w:t>n</w:t>
            </w:r>
            <w:r>
              <w:rPr>
                <w:spacing w:val="-1"/>
                <w:sz w:val="24"/>
                <w:szCs w:val="24"/>
              </w:rPr>
              <w:t>e</w:t>
            </w:r>
            <w:r>
              <w:rPr>
                <w:sz w:val="24"/>
                <w:szCs w:val="24"/>
              </w:rPr>
              <w:t>w</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pacing w:val="-5"/>
                <w:sz w:val="24"/>
                <w:szCs w:val="24"/>
              </w:rPr>
              <w:t>'</w:t>
            </w:r>
            <w:r>
              <w:rPr>
                <w:sz w:val="24"/>
                <w:szCs w:val="24"/>
              </w:rPr>
              <w:t xml:space="preserve">s </w:t>
            </w:r>
            <w:r>
              <w:rPr>
                <w:spacing w:val="-9"/>
                <w:sz w:val="24"/>
                <w:szCs w:val="24"/>
              </w:rPr>
              <w:t>i</w:t>
            </w:r>
            <w:r>
              <w:rPr>
                <w:spacing w:val="-5"/>
                <w:sz w:val="24"/>
                <w:szCs w:val="24"/>
              </w:rPr>
              <w:t>n</w:t>
            </w:r>
            <w:r>
              <w:rPr>
                <w:spacing w:val="-2"/>
                <w:sz w:val="24"/>
                <w:szCs w:val="24"/>
              </w:rPr>
              <w:t>s</w:t>
            </w:r>
            <w:r>
              <w:rPr>
                <w:sz w:val="24"/>
                <w:szCs w:val="24"/>
              </w:rPr>
              <w:t>p</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p>
          <w:p w14:paraId="76C5BAA1" w14:textId="77777777" w:rsidR="00A4697B" w:rsidRDefault="00A4697B">
            <w:pPr>
              <w:spacing w:before="1" w:line="160" w:lineRule="exact"/>
              <w:rPr>
                <w:sz w:val="17"/>
                <w:szCs w:val="17"/>
              </w:rPr>
            </w:pPr>
          </w:p>
          <w:p w14:paraId="1A95A787" w14:textId="77777777" w:rsidR="00A4697B" w:rsidRDefault="00A4697B">
            <w:pPr>
              <w:spacing w:line="200" w:lineRule="exact"/>
            </w:pPr>
          </w:p>
          <w:p w14:paraId="7A48B564" w14:textId="77777777" w:rsidR="00A4697B" w:rsidRDefault="00507EDA">
            <w:pPr>
              <w:ind w:left="33"/>
              <w:rPr>
                <w:sz w:val="24"/>
                <w:szCs w:val="24"/>
              </w:rPr>
            </w:pPr>
            <w:r>
              <w:rPr>
                <w:b/>
                <w:spacing w:val="-3"/>
                <w:sz w:val="24"/>
                <w:szCs w:val="24"/>
              </w:rPr>
              <w:t>P</w:t>
            </w:r>
            <w:r>
              <w:rPr>
                <w:b/>
                <w:sz w:val="24"/>
                <w:szCs w:val="24"/>
              </w:rPr>
              <w:t>ROV</w:t>
            </w:r>
            <w:r>
              <w:rPr>
                <w:b/>
                <w:spacing w:val="-3"/>
                <w:sz w:val="24"/>
                <w:szCs w:val="24"/>
              </w:rPr>
              <w:t>I</w:t>
            </w:r>
            <w:r>
              <w:rPr>
                <w:b/>
                <w:spacing w:val="1"/>
                <w:sz w:val="24"/>
                <w:szCs w:val="24"/>
              </w:rPr>
              <w:t>S</w:t>
            </w:r>
            <w:r>
              <w:rPr>
                <w:b/>
                <w:spacing w:val="-2"/>
                <w:sz w:val="24"/>
                <w:szCs w:val="24"/>
              </w:rPr>
              <w:t>I</w:t>
            </w:r>
            <w:r>
              <w:rPr>
                <w:b/>
                <w:sz w:val="24"/>
                <w:szCs w:val="24"/>
              </w:rPr>
              <w:t>ONAL WORK</w:t>
            </w:r>
          </w:p>
          <w:p w14:paraId="5263A4E1" w14:textId="77777777" w:rsidR="00A4697B" w:rsidRDefault="00A4697B">
            <w:pPr>
              <w:spacing w:before="4" w:line="120" w:lineRule="exact"/>
              <w:rPr>
                <w:sz w:val="13"/>
                <w:szCs w:val="13"/>
              </w:rPr>
            </w:pPr>
          </w:p>
          <w:p w14:paraId="53B926C6" w14:textId="77777777" w:rsidR="00A4697B" w:rsidRDefault="00A4697B">
            <w:pPr>
              <w:spacing w:line="200" w:lineRule="exact"/>
            </w:pPr>
          </w:p>
          <w:p w14:paraId="01116E5F" w14:textId="77777777" w:rsidR="00A4697B" w:rsidRDefault="00507EDA">
            <w:pPr>
              <w:spacing w:line="263" w:lineRule="auto"/>
              <w:ind w:left="33" w:right="57"/>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pacing w:val="-9"/>
                <w:sz w:val="24"/>
                <w:szCs w:val="24"/>
              </w:rPr>
              <w:t>l</w:t>
            </w:r>
            <w:r>
              <w:rPr>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9"/>
                <w:sz w:val="24"/>
                <w:szCs w:val="24"/>
              </w:rPr>
              <w:t>i</w:t>
            </w:r>
            <w:r>
              <w:rPr>
                <w:sz w:val="24"/>
                <w:szCs w:val="24"/>
              </w:rPr>
              <w:t xml:space="preserve">s </w:t>
            </w:r>
            <w:r>
              <w:rPr>
                <w:spacing w:val="-2"/>
                <w:sz w:val="24"/>
                <w:szCs w:val="24"/>
              </w:rPr>
              <w:t>s</w:t>
            </w:r>
            <w:r>
              <w:rPr>
                <w:sz w:val="24"/>
                <w:szCs w:val="24"/>
              </w:rPr>
              <w:t>u</w:t>
            </w:r>
            <w:r>
              <w:rPr>
                <w:spacing w:val="-5"/>
                <w:sz w:val="24"/>
                <w:szCs w:val="24"/>
              </w:rPr>
              <w:t>b</w:t>
            </w:r>
            <w:r>
              <w:rPr>
                <w:spacing w:val="-9"/>
                <w:sz w:val="24"/>
                <w:szCs w:val="24"/>
              </w:rPr>
              <w:t>j</w:t>
            </w:r>
            <w:r>
              <w:rPr>
                <w:spacing w:val="-1"/>
                <w:sz w:val="24"/>
                <w:szCs w:val="24"/>
              </w:rPr>
              <w:t>ec</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o</w:t>
            </w:r>
            <w:r>
              <w:rPr>
                <w:spacing w:val="1"/>
                <w:sz w:val="24"/>
                <w:szCs w:val="24"/>
              </w:rPr>
              <w:t>r</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2"/>
                <w:sz w:val="24"/>
                <w:szCs w:val="24"/>
              </w:rPr>
              <w:t>s</w:t>
            </w:r>
            <w:r>
              <w:rPr>
                <w:spacing w:val="-1"/>
                <w:sz w:val="24"/>
                <w:szCs w:val="24"/>
              </w:rPr>
              <w:t>ce</w:t>
            </w:r>
            <w:r>
              <w:rPr>
                <w:spacing w:val="1"/>
                <w:sz w:val="24"/>
                <w:szCs w:val="24"/>
              </w:rPr>
              <w:t>r</w:t>
            </w:r>
            <w:r>
              <w:rPr>
                <w:spacing w:val="5"/>
                <w:sz w:val="24"/>
                <w:szCs w:val="24"/>
              </w:rPr>
              <w:t>t</w:t>
            </w:r>
            <w:r>
              <w:rPr>
                <w:spacing w:val="-1"/>
                <w:sz w:val="24"/>
                <w:szCs w:val="24"/>
              </w:rPr>
              <w:t>a</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ac</w:t>
            </w:r>
            <w:r>
              <w:rPr>
                <w:spacing w:val="5"/>
                <w:sz w:val="24"/>
                <w:szCs w:val="24"/>
              </w:rPr>
              <w:t>t</w:t>
            </w:r>
            <w:r>
              <w:rPr>
                <w:sz w:val="24"/>
                <w:szCs w:val="24"/>
              </w:rPr>
              <w:t>u</w:t>
            </w:r>
            <w:r>
              <w:rPr>
                <w:spacing w:val="-1"/>
                <w:sz w:val="24"/>
                <w:szCs w:val="24"/>
              </w:rPr>
              <w:t>a</w:t>
            </w:r>
            <w:r>
              <w:rPr>
                <w:sz w:val="24"/>
                <w:szCs w:val="24"/>
              </w:rPr>
              <w:t>l</w:t>
            </w:r>
            <w:r>
              <w:rPr>
                <w:spacing w:val="-7"/>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z w:val="24"/>
                <w:szCs w:val="24"/>
              </w:rPr>
              <w:t xml:space="preserve">y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d</w:t>
            </w:r>
            <w:r>
              <w:rPr>
                <w:spacing w:val="-1"/>
                <w:sz w:val="24"/>
                <w:szCs w:val="24"/>
              </w:rPr>
              <w:t>e</w:t>
            </w:r>
            <w:r>
              <w:rPr>
                <w:sz w:val="24"/>
                <w:szCs w:val="24"/>
              </w:rPr>
              <w:t>.</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w:t>
            </w:r>
            <w:r>
              <w:rPr>
                <w:spacing w:val="1"/>
                <w:sz w:val="24"/>
                <w:szCs w:val="24"/>
              </w:rPr>
              <w:t>Pr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pacing w:val="-9"/>
                <w:sz w:val="24"/>
                <w:szCs w:val="24"/>
              </w:rPr>
              <w:t>l</w:t>
            </w:r>
            <w:r>
              <w:rPr>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li</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l</w:t>
            </w:r>
            <w:r>
              <w:rPr>
                <w:spacing w:val="-1"/>
                <w:sz w:val="24"/>
                <w:szCs w:val="24"/>
              </w:rPr>
              <w:t>e</w:t>
            </w:r>
            <w:r>
              <w:rPr>
                <w:spacing w:val="-8"/>
                <w:sz w:val="24"/>
                <w:szCs w:val="24"/>
              </w:rPr>
              <w:t>f</w:t>
            </w:r>
            <w:r>
              <w:rPr>
                <w:sz w:val="24"/>
                <w:szCs w:val="24"/>
              </w:rPr>
              <w:t>t</w:t>
            </w:r>
            <w:r>
              <w:rPr>
                <w:spacing w:val="7"/>
                <w:sz w:val="24"/>
                <w:szCs w:val="24"/>
              </w:rPr>
              <w:t xml:space="preserve"> </w:t>
            </w:r>
            <w:r>
              <w:rPr>
                <w:sz w:val="24"/>
                <w:szCs w:val="24"/>
              </w:rPr>
              <w:t>u</w:t>
            </w:r>
            <w:r>
              <w:rPr>
                <w:spacing w:val="-5"/>
                <w:sz w:val="24"/>
                <w:szCs w:val="24"/>
              </w:rPr>
              <w:t>n</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 xml:space="preserve">a </w:t>
            </w:r>
            <w:r>
              <w:rPr>
                <w:spacing w:val="1"/>
                <w:sz w:val="24"/>
                <w:szCs w:val="24"/>
              </w:rPr>
              <w:t>r</w:t>
            </w:r>
            <w:r>
              <w:rPr>
                <w:spacing w:val="-1"/>
                <w:sz w:val="24"/>
                <w:szCs w:val="24"/>
              </w:rPr>
              <w:t>ea</w:t>
            </w:r>
            <w:r>
              <w:rPr>
                <w:spacing w:val="-2"/>
                <w:sz w:val="24"/>
                <w:szCs w:val="24"/>
              </w:rPr>
              <w:t>s</w:t>
            </w:r>
            <w:r>
              <w:rPr>
                <w:spacing w:val="5"/>
                <w:sz w:val="24"/>
                <w:szCs w:val="24"/>
              </w:rPr>
              <w:t>o</w:t>
            </w:r>
            <w:r>
              <w:rPr>
                <w:spacing w:val="-5"/>
                <w:sz w:val="24"/>
                <w:szCs w:val="24"/>
              </w:rPr>
              <w:t>n</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n</w:t>
            </w:r>
            <w:r>
              <w:rPr>
                <w:spacing w:val="-1"/>
                <w:sz w:val="24"/>
                <w:szCs w:val="24"/>
              </w:rPr>
              <w:t>ee</w:t>
            </w:r>
            <w:r>
              <w:rPr>
                <w:sz w:val="24"/>
                <w:szCs w:val="24"/>
              </w:rPr>
              <w:t>d</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1"/>
                <w:sz w:val="24"/>
                <w:szCs w:val="24"/>
              </w:rPr>
              <w:t>a</w:t>
            </w:r>
            <w:r>
              <w:rPr>
                <w:sz w:val="24"/>
                <w:szCs w:val="24"/>
              </w:rPr>
              <w:t>d</w:t>
            </w:r>
            <w:r>
              <w:rPr>
                <w:spacing w:val="-9"/>
                <w:sz w:val="24"/>
                <w:szCs w:val="24"/>
              </w:rPr>
              <w:t>j</w:t>
            </w:r>
            <w:r>
              <w:rPr>
                <w:sz w:val="24"/>
                <w:szCs w:val="24"/>
              </w:rPr>
              <w:t>u</w:t>
            </w:r>
            <w:r>
              <w:rPr>
                <w:spacing w:val="-2"/>
                <w:sz w:val="24"/>
                <w:szCs w:val="24"/>
              </w:rPr>
              <w:t>s</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 xml:space="preserve">t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1"/>
                <w:sz w:val="24"/>
                <w:szCs w:val="24"/>
              </w:rPr>
              <w:t>a</w:t>
            </w:r>
            <w:r>
              <w:rPr>
                <w:sz w:val="24"/>
                <w:szCs w:val="24"/>
              </w:rPr>
              <w:t>k</w:t>
            </w:r>
            <w:r>
              <w:rPr>
                <w:spacing w:val="-1"/>
                <w:sz w:val="24"/>
                <w:szCs w:val="24"/>
              </w:rPr>
              <w:t>e</w:t>
            </w:r>
            <w:r>
              <w:rPr>
                <w:sz w:val="24"/>
                <w:szCs w:val="24"/>
              </w:rPr>
              <w:t>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I</w:t>
            </w:r>
            <w:r>
              <w:rPr>
                <w:spacing w:val="-9"/>
                <w:sz w:val="24"/>
                <w:szCs w:val="24"/>
              </w:rPr>
              <w:t>mm</w:t>
            </w:r>
            <w:r>
              <w:rPr>
                <w:spacing w:val="-1"/>
                <w:sz w:val="24"/>
                <w:szCs w:val="24"/>
              </w:rPr>
              <w:t>e</w:t>
            </w:r>
            <w:r>
              <w:rPr>
                <w:sz w:val="24"/>
                <w:szCs w:val="24"/>
              </w:rPr>
              <w:t>d</w:t>
            </w:r>
            <w:r>
              <w:rPr>
                <w:spacing w:val="-9"/>
                <w:sz w:val="24"/>
                <w:szCs w:val="24"/>
              </w:rPr>
              <w:t>i</w:t>
            </w:r>
            <w:r>
              <w:rPr>
                <w:spacing w:val="-1"/>
                <w:sz w:val="24"/>
                <w:szCs w:val="24"/>
              </w:rPr>
              <w:t>a</w:t>
            </w:r>
            <w:r>
              <w:rPr>
                <w:spacing w:val="5"/>
                <w:sz w:val="24"/>
                <w:szCs w:val="24"/>
              </w:rPr>
              <w:t>t</w:t>
            </w:r>
            <w:r>
              <w:rPr>
                <w:spacing w:val="-1"/>
                <w:sz w:val="24"/>
                <w:szCs w:val="24"/>
              </w:rPr>
              <w:t>e</w:t>
            </w:r>
            <w:r>
              <w:rPr>
                <w:spacing w:val="-9"/>
                <w:sz w:val="24"/>
                <w:szCs w:val="24"/>
              </w:rPr>
              <w:t>l</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ea</w:t>
            </w:r>
            <w:r>
              <w:rPr>
                <w:sz w:val="24"/>
                <w:szCs w:val="24"/>
              </w:rPr>
              <w:t>dy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n</w:t>
            </w:r>
            <w:r>
              <w:rPr>
                <w:spacing w:val="5"/>
                <w:sz w:val="24"/>
                <w:szCs w:val="24"/>
              </w:rPr>
              <w:t>ot</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2"/>
                <w:sz w:val="24"/>
                <w:szCs w:val="24"/>
              </w:rPr>
              <w:t>s</w:t>
            </w:r>
            <w:r>
              <w:rPr>
                <w:sz w:val="24"/>
                <w:szCs w:val="24"/>
              </w:rPr>
              <w:t>o</w:t>
            </w:r>
            <w:r>
              <w:rPr>
                <w:spacing w:val="7"/>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s u</w:t>
            </w:r>
            <w:r>
              <w:rPr>
                <w:spacing w:val="-5"/>
                <w:sz w:val="24"/>
                <w:szCs w:val="24"/>
              </w:rPr>
              <w:t>n</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e</w:t>
            </w:r>
            <w:r>
              <w:rPr>
                <w:spacing w:val="-5"/>
                <w:sz w:val="24"/>
                <w:szCs w:val="24"/>
              </w:rPr>
              <w:t>n</w:t>
            </w:r>
            <w:r>
              <w:rPr>
                <w:spacing w:val="-1"/>
                <w:sz w:val="24"/>
                <w:szCs w:val="24"/>
              </w:rPr>
              <w:t>a</w:t>
            </w:r>
            <w:r>
              <w:rPr>
                <w:spacing w:val="-5"/>
                <w:sz w:val="24"/>
                <w:szCs w:val="24"/>
              </w:rPr>
              <w:t>b</w:t>
            </w:r>
            <w:r>
              <w:rPr>
                <w:spacing w:val="-9"/>
                <w:sz w:val="24"/>
                <w:szCs w:val="24"/>
              </w:rPr>
              <w:t>l</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5"/>
                <w:sz w:val="24"/>
                <w:szCs w:val="24"/>
              </w:rPr>
              <w:t>t</w:t>
            </w:r>
            <w:r>
              <w:rPr>
                <w:sz w:val="24"/>
                <w:szCs w:val="24"/>
              </w:rPr>
              <w:t xml:space="preserve">o </w:t>
            </w:r>
            <w:r>
              <w:rPr>
                <w:spacing w:val="-5"/>
                <w:sz w:val="24"/>
                <w:szCs w:val="24"/>
              </w:rPr>
              <w:t>b</w:t>
            </w:r>
            <w:r>
              <w:rPr>
                <w:sz w:val="24"/>
                <w:szCs w:val="24"/>
              </w:rPr>
              <w:t>e</w:t>
            </w:r>
            <w:r>
              <w:rPr>
                <w:spacing w:val="1"/>
                <w:sz w:val="24"/>
                <w:szCs w:val="24"/>
              </w:rPr>
              <w:t xml:space="preserve"> </w:t>
            </w:r>
            <w:r>
              <w:rPr>
                <w:spacing w:val="5"/>
                <w:sz w:val="24"/>
                <w:szCs w:val="24"/>
              </w:rPr>
              <w:t>t</w:t>
            </w:r>
            <w:r>
              <w:rPr>
                <w:spacing w:val="-1"/>
                <w:sz w:val="24"/>
                <w:szCs w:val="24"/>
              </w:rPr>
              <w:t>a</w:t>
            </w:r>
            <w:r>
              <w:rPr>
                <w:sz w:val="24"/>
                <w:szCs w:val="24"/>
              </w:rPr>
              <w:t>k</w:t>
            </w:r>
            <w:r>
              <w:rPr>
                <w:spacing w:val="-1"/>
                <w:sz w:val="24"/>
                <w:szCs w:val="24"/>
              </w:rPr>
              <w:t>e</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pacing w:val="1"/>
                <w:sz w:val="24"/>
                <w:szCs w:val="24"/>
              </w:rPr>
              <w:t>r</w:t>
            </w:r>
            <w:r>
              <w:rPr>
                <w:sz w:val="24"/>
                <w:szCs w:val="24"/>
              </w:rPr>
              <w:t>w</w:t>
            </w:r>
            <w:r>
              <w:rPr>
                <w:spacing w:val="-1"/>
                <w:sz w:val="24"/>
                <w:szCs w:val="24"/>
              </w:rPr>
              <w:t>a</w:t>
            </w:r>
            <w:r>
              <w:rPr>
                <w:spacing w:val="1"/>
                <w:sz w:val="24"/>
                <w:szCs w:val="24"/>
              </w:rPr>
              <w:t>r</w:t>
            </w:r>
            <w:r>
              <w:rPr>
                <w:sz w:val="24"/>
                <w:szCs w:val="24"/>
              </w:rPr>
              <w:t xml:space="preserve">ds </w:t>
            </w:r>
            <w:r>
              <w:rPr>
                <w:spacing w:val="1"/>
                <w:sz w:val="24"/>
                <w:szCs w:val="24"/>
              </w:rPr>
              <w:t>r</w:t>
            </w:r>
            <w:r>
              <w:rPr>
                <w:spacing w:val="-1"/>
                <w:sz w:val="24"/>
                <w:szCs w:val="24"/>
              </w:rPr>
              <w:t>e</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h</w:t>
            </w:r>
            <w:r>
              <w:rPr>
                <w:spacing w:val="-9"/>
                <w:sz w:val="24"/>
                <w:szCs w:val="24"/>
              </w:rPr>
              <w:t>i</w:t>
            </w:r>
            <w:r>
              <w:rPr>
                <w:sz w:val="24"/>
                <w:szCs w:val="24"/>
              </w:rPr>
              <w:t xml:space="preserve">s </w:t>
            </w:r>
            <w:r>
              <w:rPr>
                <w:spacing w:val="5"/>
                <w:sz w:val="24"/>
                <w:szCs w:val="24"/>
              </w:rPr>
              <w:t>o</w:t>
            </w:r>
            <w:r>
              <w:rPr>
                <w:sz w:val="24"/>
                <w:szCs w:val="24"/>
              </w:rPr>
              <w:t>wn</w:t>
            </w:r>
            <w:r>
              <w:rPr>
                <w:spacing w:val="-3"/>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5"/>
                <w:sz w:val="24"/>
                <w:szCs w:val="24"/>
              </w:rPr>
              <w:t>n</w:t>
            </w:r>
            <w:r>
              <w:rPr>
                <w:spacing w:val="-2"/>
                <w:sz w:val="24"/>
                <w:szCs w:val="24"/>
              </w:rPr>
              <w:t>s</w:t>
            </w:r>
            <w:r>
              <w:rPr>
                <w:spacing w:val="-1"/>
                <w:sz w:val="24"/>
                <w:szCs w:val="24"/>
              </w:rPr>
              <w:t>e</w:t>
            </w:r>
            <w:r>
              <w:rPr>
                <w:sz w:val="24"/>
                <w:szCs w:val="24"/>
              </w:rPr>
              <w:t>.</w:t>
            </w:r>
          </w:p>
          <w:p w14:paraId="14C3F055" w14:textId="77777777" w:rsidR="00A4697B" w:rsidRDefault="00A4697B">
            <w:pPr>
              <w:spacing w:before="1" w:line="160" w:lineRule="exact"/>
              <w:rPr>
                <w:sz w:val="17"/>
                <w:szCs w:val="17"/>
              </w:rPr>
            </w:pPr>
          </w:p>
          <w:p w14:paraId="3BE79ABD" w14:textId="77777777" w:rsidR="00A4697B" w:rsidRDefault="00A4697B">
            <w:pPr>
              <w:spacing w:line="200" w:lineRule="exact"/>
            </w:pPr>
          </w:p>
          <w:p w14:paraId="3F2809EF" w14:textId="77777777" w:rsidR="00A4697B" w:rsidRDefault="00507EDA">
            <w:pPr>
              <w:ind w:left="33"/>
              <w:rPr>
                <w:sz w:val="24"/>
                <w:szCs w:val="24"/>
              </w:rPr>
            </w:pPr>
            <w:r>
              <w:rPr>
                <w:b/>
                <w:sz w:val="24"/>
                <w:szCs w:val="24"/>
              </w:rPr>
              <w:t>A</w:t>
            </w:r>
            <w:r>
              <w:rPr>
                <w:b/>
                <w:spacing w:val="-2"/>
                <w:sz w:val="24"/>
                <w:szCs w:val="24"/>
              </w:rPr>
              <w:t>LTE</w:t>
            </w:r>
            <w:r>
              <w:rPr>
                <w:b/>
                <w:sz w:val="24"/>
                <w:szCs w:val="24"/>
              </w:rPr>
              <w:t>R</w:t>
            </w:r>
            <w:r>
              <w:rPr>
                <w:b/>
                <w:spacing w:val="-1"/>
                <w:sz w:val="24"/>
                <w:szCs w:val="24"/>
              </w:rPr>
              <w:t>A</w:t>
            </w:r>
            <w:r>
              <w:rPr>
                <w:b/>
                <w:spacing w:val="-2"/>
                <w:sz w:val="24"/>
                <w:szCs w:val="24"/>
              </w:rPr>
              <w:t>TI</w:t>
            </w:r>
            <w:r>
              <w:rPr>
                <w:b/>
                <w:sz w:val="24"/>
                <w:szCs w:val="24"/>
              </w:rPr>
              <w:t>ONS</w:t>
            </w:r>
            <w:r>
              <w:rPr>
                <w:b/>
                <w:spacing w:val="3"/>
                <w:sz w:val="24"/>
                <w:szCs w:val="24"/>
              </w:rPr>
              <w:t xml:space="preserve"> </w:t>
            </w:r>
            <w:r>
              <w:rPr>
                <w:b/>
                <w:spacing w:val="-2"/>
                <w:sz w:val="24"/>
                <w:szCs w:val="24"/>
              </w:rPr>
              <w:t>T</w:t>
            </w:r>
            <w:r>
              <w:rPr>
                <w:b/>
                <w:sz w:val="24"/>
                <w:szCs w:val="24"/>
              </w:rPr>
              <w:t>O</w:t>
            </w:r>
            <w:r>
              <w:rPr>
                <w:b/>
                <w:spacing w:val="3"/>
                <w:sz w:val="24"/>
                <w:szCs w:val="24"/>
              </w:rPr>
              <w:t xml:space="preserve"> B</w:t>
            </w:r>
            <w:r>
              <w:rPr>
                <w:b/>
                <w:spacing w:val="-2"/>
                <w:sz w:val="24"/>
                <w:szCs w:val="24"/>
              </w:rPr>
              <w:t>ILL</w:t>
            </w:r>
            <w:r>
              <w:rPr>
                <w:b/>
                <w:spacing w:val="1"/>
                <w:sz w:val="24"/>
                <w:szCs w:val="24"/>
              </w:rPr>
              <w:t>S</w:t>
            </w:r>
            <w:r>
              <w:rPr>
                <w:b/>
                <w:sz w:val="24"/>
                <w:szCs w:val="24"/>
              </w:rPr>
              <w:t>,</w:t>
            </w:r>
            <w:r>
              <w:rPr>
                <w:b/>
                <w:spacing w:val="4"/>
                <w:sz w:val="24"/>
                <w:szCs w:val="24"/>
              </w:rPr>
              <w:t xml:space="preserve"> </w:t>
            </w:r>
            <w:r>
              <w:rPr>
                <w:b/>
                <w:spacing w:val="-3"/>
                <w:sz w:val="24"/>
                <w:szCs w:val="24"/>
              </w:rPr>
              <w:t>P</w:t>
            </w:r>
            <w:r>
              <w:rPr>
                <w:b/>
                <w:sz w:val="24"/>
                <w:szCs w:val="24"/>
              </w:rPr>
              <w:t>R</w:t>
            </w:r>
            <w:r>
              <w:rPr>
                <w:b/>
                <w:spacing w:val="-3"/>
                <w:sz w:val="24"/>
                <w:szCs w:val="24"/>
              </w:rPr>
              <w:t>I</w:t>
            </w:r>
            <w:r>
              <w:rPr>
                <w:b/>
                <w:sz w:val="24"/>
                <w:szCs w:val="24"/>
              </w:rPr>
              <w:t>C</w:t>
            </w:r>
            <w:r>
              <w:rPr>
                <w:b/>
                <w:spacing w:val="-3"/>
                <w:sz w:val="24"/>
                <w:szCs w:val="24"/>
              </w:rPr>
              <w:t>I</w:t>
            </w:r>
            <w:r>
              <w:rPr>
                <w:b/>
                <w:sz w:val="24"/>
                <w:szCs w:val="24"/>
              </w:rPr>
              <w:t>NG,</w:t>
            </w:r>
            <w:r>
              <w:rPr>
                <w:b/>
                <w:spacing w:val="4"/>
                <w:sz w:val="24"/>
                <w:szCs w:val="24"/>
              </w:rPr>
              <w:t xml:space="preserve"> </w:t>
            </w:r>
            <w:r>
              <w:rPr>
                <w:b/>
                <w:spacing w:val="-2"/>
                <w:sz w:val="24"/>
                <w:szCs w:val="24"/>
              </w:rPr>
              <w:t>ET</w:t>
            </w:r>
            <w:r>
              <w:rPr>
                <w:b/>
                <w:sz w:val="24"/>
                <w:szCs w:val="24"/>
              </w:rPr>
              <w:t>C.</w:t>
            </w:r>
          </w:p>
          <w:p w14:paraId="7E11D9B5" w14:textId="77777777" w:rsidR="00A4697B" w:rsidRDefault="00A4697B">
            <w:pPr>
              <w:spacing w:before="4" w:line="120" w:lineRule="exact"/>
              <w:rPr>
                <w:sz w:val="13"/>
                <w:szCs w:val="13"/>
              </w:rPr>
            </w:pPr>
          </w:p>
          <w:p w14:paraId="0DD9E453" w14:textId="77777777" w:rsidR="00A4697B" w:rsidRDefault="00A4697B">
            <w:pPr>
              <w:spacing w:line="200" w:lineRule="exact"/>
            </w:pPr>
          </w:p>
          <w:p w14:paraId="7B190975" w14:textId="77777777" w:rsidR="00A4697B" w:rsidRDefault="00507EDA">
            <w:pPr>
              <w:spacing w:line="263" w:lineRule="auto"/>
              <w:ind w:left="33" w:right="-6"/>
              <w:rPr>
                <w:sz w:val="24"/>
                <w:szCs w:val="24"/>
              </w:rPr>
            </w:pPr>
            <w:r>
              <w:rPr>
                <w:spacing w:val="-5"/>
                <w:sz w:val="24"/>
                <w:szCs w:val="24"/>
              </w:rPr>
              <w:t>An</w:t>
            </w:r>
            <w:r>
              <w:rPr>
                <w:sz w:val="24"/>
                <w:szCs w:val="24"/>
              </w:rPr>
              <w:t>y</w:t>
            </w:r>
            <w:r>
              <w:rPr>
                <w:spacing w:val="-7"/>
                <w:sz w:val="24"/>
                <w:szCs w:val="24"/>
              </w:rPr>
              <w:t xml:space="preserve"> </w:t>
            </w:r>
            <w:r>
              <w:rPr>
                <w:sz w:val="24"/>
                <w:szCs w:val="24"/>
              </w:rPr>
              <w:t>u</w:t>
            </w:r>
            <w:r>
              <w:rPr>
                <w:spacing w:val="-5"/>
                <w:sz w:val="24"/>
                <w:szCs w:val="24"/>
              </w:rPr>
              <w:t>n</w:t>
            </w:r>
            <w:r>
              <w:rPr>
                <w:spacing w:val="-1"/>
                <w:sz w:val="24"/>
                <w:szCs w:val="24"/>
              </w:rPr>
              <w:t>a</w:t>
            </w:r>
            <w:r>
              <w:rPr>
                <w:sz w:val="24"/>
                <w:szCs w:val="24"/>
              </w:rPr>
              <w:t>u</w:t>
            </w:r>
            <w:r>
              <w:rPr>
                <w:spacing w:val="5"/>
                <w:sz w:val="24"/>
                <w:szCs w:val="24"/>
              </w:rPr>
              <w:t>t</w:t>
            </w:r>
            <w:r>
              <w:rPr>
                <w:spacing w:val="-5"/>
                <w:sz w:val="24"/>
                <w:szCs w:val="24"/>
              </w:rPr>
              <w:t>h</w:t>
            </w:r>
            <w:r>
              <w:rPr>
                <w:spacing w:val="5"/>
                <w:sz w:val="24"/>
                <w:szCs w:val="24"/>
              </w:rPr>
              <w:t>o</w:t>
            </w:r>
            <w:r>
              <w:rPr>
                <w:spacing w:val="1"/>
                <w:sz w:val="24"/>
                <w:szCs w:val="24"/>
              </w:rPr>
              <w:t>r</w:t>
            </w:r>
            <w:r>
              <w:rPr>
                <w:spacing w:val="-9"/>
                <w:sz w:val="24"/>
                <w:szCs w:val="24"/>
              </w:rPr>
              <w:t>i</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m</w:t>
            </w:r>
            <w:r>
              <w:rPr>
                <w:spacing w:val="-1"/>
                <w:sz w:val="24"/>
                <w:szCs w:val="24"/>
              </w:rPr>
              <w:t>a</w:t>
            </w:r>
            <w:r>
              <w:rPr>
                <w:sz w:val="24"/>
                <w:szCs w:val="24"/>
              </w:rPr>
              <w:t>de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pacing w:val="-5"/>
                <w:sz w:val="24"/>
                <w:szCs w:val="24"/>
              </w:rPr>
              <w:t>x</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1"/>
                <w:sz w:val="24"/>
                <w:szCs w:val="24"/>
              </w:rPr>
              <w:t>ca</w:t>
            </w:r>
            <w:r>
              <w:rPr>
                <w:sz w:val="24"/>
                <w:szCs w:val="24"/>
              </w:rPr>
              <w:t>u</w:t>
            </w:r>
            <w:r>
              <w:rPr>
                <w:spacing w:val="-2"/>
                <w:sz w:val="24"/>
                <w:szCs w:val="24"/>
              </w:rPr>
              <w:t>s</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9"/>
                <w:sz w:val="24"/>
                <w:szCs w:val="24"/>
              </w:rPr>
              <w:t>i</w:t>
            </w:r>
            <w:r>
              <w:rPr>
                <w:spacing w:val="-2"/>
                <w:sz w:val="24"/>
                <w:szCs w:val="24"/>
              </w:rPr>
              <w:t>s</w:t>
            </w:r>
            <w:r>
              <w:rPr>
                <w:sz w:val="24"/>
                <w:szCs w:val="24"/>
              </w:rPr>
              <w:t>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ca</w:t>
            </w:r>
            <w:r>
              <w:rPr>
                <w:spacing w:val="-2"/>
                <w:sz w:val="24"/>
                <w:szCs w:val="24"/>
              </w:rPr>
              <w:t>s</w:t>
            </w:r>
            <w:r>
              <w:rPr>
                <w:sz w:val="24"/>
                <w:szCs w:val="24"/>
              </w:rPr>
              <w:t>e</w:t>
            </w:r>
            <w:r>
              <w:rPr>
                <w:spacing w:val="1"/>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i</w:t>
            </w:r>
            <w:r>
              <w:rPr>
                <w:sz w:val="24"/>
                <w:szCs w:val="24"/>
              </w:rPr>
              <w:t>g</w:t>
            </w:r>
            <w:r>
              <w:rPr>
                <w:spacing w:val="-5"/>
                <w:sz w:val="24"/>
                <w:szCs w:val="24"/>
              </w:rPr>
              <w:t>n</w:t>
            </w:r>
            <w:r>
              <w:rPr>
                <w:spacing w:val="5"/>
                <w:sz w:val="24"/>
                <w:szCs w:val="24"/>
              </w:rPr>
              <w:t>o</w:t>
            </w:r>
            <w:r>
              <w:rPr>
                <w:spacing w:val="1"/>
                <w:sz w:val="24"/>
                <w:szCs w:val="24"/>
              </w:rPr>
              <w:t>r</w:t>
            </w:r>
            <w:r>
              <w:rPr>
                <w:spacing w:val="-1"/>
                <w:sz w:val="24"/>
                <w:szCs w:val="24"/>
              </w:rPr>
              <w:t>e</w:t>
            </w:r>
            <w:r>
              <w:rPr>
                <w:sz w:val="24"/>
                <w:szCs w:val="24"/>
              </w:rPr>
              <w:t>d.</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9"/>
                <w:sz w:val="24"/>
                <w:szCs w:val="24"/>
              </w:rPr>
              <w:t>m</w:t>
            </w:r>
            <w:r>
              <w:rPr>
                <w:spacing w:val="-1"/>
                <w:sz w:val="24"/>
                <w:szCs w:val="24"/>
              </w:rPr>
              <w:t>a</w:t>
            </w:r>
            <w:r>
              <w:rPr>
                <w:sz w:val="24"/>
                <w:szCs w:val="24"/>
              </w:rPr>
              <w:t xml:space="preserve">de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h</w:t>
            </w:r>
            <w:r>
              <w:rPr>
                <w:spacing w:val="-9"/>
                <w:sz w:val="24"/>
                <w:szCs w:val="24"/>
              </w:rPr>
              <w:t>i</w:t>
            </w:r>
            <w:r>
              <w:rPr>
                <w:sz w:val="24"/>
                <w:szCs w:val="24"/>
              </w:rPr>
              <w:t>s p</w:t>
            </w:r>
            <w:r>
              <w:rPr>
                <w:spacing w:val="1"/>
                <w:sz w:val="24"/>
                <w:szCs w:val="24"/>
              </w:rPr>
              <w:t>r</w:t>
            </w:r>
            <w:r>
              <w:rPr>
                <w:spacing w:val="-9"/>
                <w:sz w:val="24"/>
                <w:szCs w:val="24"/>
              </w:rPr>
              <w:t>i</w:t>
            </w:r>
            <w:r>
              <w:rPr>
                <w:spacing w:val="-1"/>
                <w:sz w:val="24"/>
                <w:szCs w:val="24"/>
              </w:rPr>
              <w:t>ce</w:t>
            </w:r>
            <w:r>
              <w:rPr>
                <w:sz w:val="24"/>
                <w:szCs w:val="24"/>
              </w:rPr>
              <w:t>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pacing w:val="-9"/>
                <w:sz w:val="24"/>
                <w:szCs w:val="24"/>
              </w:rPr>
              <w:t>ll</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5"/>
                <w:sz w:val="24"/>
                <w:szCs w:val="24"/>
              </w:rPr>
              <w:t>n</w:t>
            </w:r>
            <w:r>
              <w:rPr>
                <w:sz w:val="24"/>
                <w:szCs w:val="24"/>
              </w:rPr>
              <w:t>o 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 xml:space="preserve">s </w:t>
            </w:r>
            <w:r>
              <w:rPr>
                <w:spacing w:val="-5"/>
                <w:sz w:val="24"/>
                <w:szCs w:val="24"/>
              </w:rPr>
              <w:t>b</w:t>
            </w:r>
            <w:r>
              <w:rPr>
                <w:spacing w:val="-1"/>
                <w:sz w:val="24"/>
                <w:szCs w:val="24"/>
              </w:rPr>
              <w:t>ee</w:t>
            </w:r>
            <w:r>
              <w:rPr>
                <w:sz w:val="24"/>
                <w:szCs w:val="24"/>
              </w:rPr>
              <w:t>n</w:t>
            </w:r>
            <w:r>
              <w:rPr>
                <w:spacing w:val="-3"/>
                <w:sz w:val="24"/>
                <w:szCs w:val="24"/>
              </w:rPr>
              <w:t xml:space="preserve"> </w:t>
            </w:r>
            <w:r>
              <w:rPr>
                <w:spacing w:val="-9"/>
                <w:sz w:val="24"/>
                <w:szCs w:val="24"/>
              </w:rPr>
              <w:t>i</w:t>
            </w:r>
            <w:r>
              <w:rPr>
                <w:spacing w:val="-5"/>
                <w:sz w:val="24"/>
                <w:szCs w:val="24"/>
              </w:rPr>
              <w:t>n</w:t>
            </w:r>
            <w:r>
              <w:rPr>
                <w:spacing w:val="-2"/>
                <w:sz w:val="24"/>
                <w:szCs w:val="24"/>
              </w:rPr>
              <w:t>s</w:t>
            </w:r>
            <w:r>
              <w:rPr>
                <w:spacing w:val="-1"/>
                <w:sz w:val="24"/>
                <w:szCs w:val="24"/>
              </w:rPr>
              <w:t>e</w:t>
            </w:r>
            <w:r>
              <w:rPr>
                <w:spacing w:val="1"/>
                <w:sz w:val="24"/>
                <w:szCs w:val="24"/>
              </w:rPr>
              <w:t>r</w:t>
            </w:r>
            <w:r>
              <w:rPr>
                <w:spacing w:val="5"/>
                <w:sz w:val="24"/>
                <w:szCs w:val="24"/>
              </w:rPr>
              <w:t>t</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5"/>
                <w:sz w:val="24"/>
                <w:szCs w:val="24"/>
              </w:rPr>
              <w:t>o</w:t>
            </w:r>
            <w:r>
              <w:rPr>
                <w:sz w:val="24"/>
                <w:szCs w:val="24"/>
              </w:rPr>
              <w:t xml:space="preserve">f </w:t>
            </w:r>
            <w:r>
              <w:rPr>
                <w:spacing w:val="-9"/>
                <w:sz w:val="24"/>
                <w:szCs w:val="24"/>
              </w:rPr>
              <w:t>m</w:t>
            </w:r>
            <w:r>
              <w:rPr>
                <w:spacing w:val="-1"/>
                <w:sz w:val="24"/>
                <w:szCs w:val="24"/>
              </w:rPr>
              <w:t>ea</w:t>
            </w:r>
            <w:r>
              <w:rPr>
                <w:spacing w:val="-2"/>
                <w:sz w:val="24"/>
                <w:szCs w:val="24"/>
              </w:rPr>
              <w:t>s</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d</w:t>
            </w:r>
            <w:r>
              <w:rPr>
                <w:spacing w:val="-1"/>
                <w:sz w:val="24"/>
                <w:szCs w:val="24"/>
              </w:rPr>
              <w:t>e</w:t>
            </w:r>
            <w:r>
              <w:rPr>
                <w:spacing w:val="5"/>
                <w:sz w:val="24"/>
                <w:szCs w:val="24"/>
              </w:rPr>
              <w:t>t</w:t>
            </w:r>
            <w:r>
              <w:rPr>
                <w:spacing w:val="-1"/>
                <w:sz w:val="24"/>
                <w:szCs w:val="24"/>
              </w:rPr>
              <w:t>a</w:t>
            </w:r>
            <w:r>
              <w:rPr>
                <w:spacing w:val="-9"/>
                <w:sz w:val="24"/>
                <w:szCs w:val="24"/>
              </w:rPr>
              <w:t>i</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1"/>
                <w:sz w:val="24"/>
                <w:szCs w:val="24"/>
              </w:rPr>
              <w:t>r</w:t>
            </w:r>
            <w:r>
              <w:rPr>
                <w:sz w:val="24"/>
                <w:szCs w:val="24"/>
              </w:rPr>
              <w:t xml:space="preserve">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 xml:space="preserve">g </w:t>
            </w:r>
            <w:r>
              <w:rPr>
                <w:spacing w:val="-3"/>
                <w:sz w:val="24"/>
                <w:szCs w:val="24"/>
              </w:rPr>
              <w:t>L</w:t>
            </w:r>
            <w:r>
              <w:rPr>
                <w:sz w:val="24"/>
                <w:szCs w:val="24"/>
              </w:rPr>
              <w:t>u</w:t>
            </w:r>
            <w:r>
              <w:rPr>
                <w:spacing w:val="-9"/>
                <w:sz w:val="24"/>
                <w:szCs w:val="24"/>
              </w:rPr>
              <w:t>m</w:t>
            </w:r>
            <w:r>
              <w:rPr>
                <w:sz w:val="24"/>
                <w:szCs w:val="24"/>
              </w:rPr>
              <w:t>p</w:t>
            </w:r>
            <w:r>
              <w:rPr>
                <w:spacing w:val="2"/>
                <w:sz w:val="24"/>
                <w:szCs w:val="24"/>
              </w:rPr>
              <w:t xml:space="preserve"> </w:t>
            </w:r>
            <w:r>
              <w:rPr>
                <w:spacing w:val="1"/>
                <w:sz w:val="24"/>
                <w:szCs w:val="24"/>
              </w:rPr>
              <w:t>S</w:t>
            </w:r>
            <w:r>
              <w:rPr>
                <w:sz w:val="24"/>
                <w:szCs w:val="24"/>
              </w:rPr>
              <w:t>u</w:t>
            </w:r>
            <w:r>
              <w:rPr>
                <w:spacing w:val="-9"/>
                <w:sz w:val="24"/>
                <w:szCs w:val="24"/>
              </w:rPr>
              <w:t>m</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z w:val="24"/>
                <w:szCs w:val="24"/>
              </w:rPr>
              <w:t>r</w:t>
            </w:r>
            <w:r>
              <w:rPr>
                <w:spacing w:val="4"/>
                <w:sz w:val="24"/>
                <w:szCs w:val="24"/>
              </w:rPr>
              <w:t xml:space="preserve"> </w:t>
            </w:r>
            <w:r>
              <w:rPr>
                <w:spacing w:val="5"/>
                <w:sz w:val="24"/>
                <w:szCs w:val="24"/>
              </w:rPr>
              <w:t>t</w:t>
            </w:r>
            <w:r>
              <w:rPr>
                <w:spacing w:val="1"/>
                <w:sz w:val="24"/>
                <w:szCs w:val="24"/>
              </w:rPr>
              <w:t>r</w:t>
            </w:r>
            <w:r>
              <w:rPr>
                <w:spacing w:val="-1"/>
                <w:sz w:val="24"/>
                <w:szCs w:val="24"/>
              </w:rPr>
              <w:t>a</w:t>
            </w:r>
            <w:r>
              <w:rPr>
                <w:sz w:val="24"/>
                <w:szCs w:val="24"/>
              </w:rPr>
              <w:t>d</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g</w:t>
            </w:r>
            <w:r>
              <w:rPr>
                <w:spacing w:val="1"/>
                <w:sz w:val="24"/>
                <w:szCs w:val="24"/>
              </w:rPr>
              <w:t>r</w:t>
            </w:r>
            <w:r>
              <w:rPr>
                <w:spacing w:val="5"/>
                <w:sz w:val="24"/>
                <w:szCs w:val="24"/>
              </w:rPr>
              <w:t>o</w:t>
            </w:r>
            <w:r>
              <w:rPr>
                <w:sz w:val="24"/>
                <w:szCs w:val="24"/>
              </w:rPr>
              <w:t xml:space="preserve">ups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b</w:t>
            </w:r>
            <w:r>
              <w:rPr>
                <w:spacing w:val="1"/>
                <w:sz w:val="24"/>
                <w:szCs w:val="24"/>
              </w:rPr>
              <w:t>r</w:t>
            </w:r>
            <w:r>
              <w:rPr>
                <w:spacing w:val="5"/>
                <w:sz w:val="24"/>
                <w:szCs w:val="24"/>
              </w:rPr>
              <w:t>o</w:t>
            </w:r>
            <w:r>
              <w:rPr>
                <w:sz w:val="24"/>
                <w:szCs w:val="24"/>
              </w:rPr>
              <w:t>k</w:t>
            </w:r>
            <w:r>
              <w:rPr>
                <w:spacing w:val="-1"/>
                <w:sz w:val="24"/>
                <w:szCs w:val="24"/>
              </w:rPr>
              <w:t>e</w:t>
            </w:r>
            <w:r>
              <w:rPr>
                <w:sz w:val="24"/>
                <w:szCs w:val="24"/>
              </w:rPr>
              <w:t>n</w:t>
            </w:r>
            <w:r>
              <w:rPr>
                <w:spacing w:val="-3"/>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t</w:t>
            </w:r>
            <w:r>
              <w:rPr>
                <w:sz w:val="24"/>
                <w:szCs w:val="24"/>
              </w:rPr>
              <w:t xml:space="preserve">o </w:t>
            </w:r>
            <w:r>
              <w:rPr>
                <w:spacing w:val="-2"/>
                <w:sz w:val="24"/>
                <w:szCs w:val="24"/>
              </w:rPr>
              <w:t>s</w:t>
            </w:r>
            <w:r>
              <w:rPr>
                <w:spacing w:val="-5"/>
                <w:sz w:val="24"/>
                <w:szCs w:val="24"/>
              </w:rPr>
              <w:t>h</w:t>
            </w:r>
            <w:r>
              <w:rPr>
                <w:spacing w:val="5"/>
                <w:sz w:val="24"/>
                <w:szCs w:val="24"/>
              </w:rPr>
              <w:t>o</w:t>
            </w:r>
            <w:r>
              <w:rPr>
                <w:sz w:val="24"/>
                <w:szCs w:val="24"/>
              </w:rPr>
              <w:t>w</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eac</w:t>
            </w:r>
            <w:r>
              <w:rPr>
                <w:sz w:val="24"/>
                <w:szCs w:val="24"/>
              </w:rPr>
              <w:t>h</w:t>
            </w:r>
            <w:r>
              <w:rPr>
                <w:spacing w:val="-3"/>
                <w:sz w:val="24"/>
                <w:szCs w:val="24"/>
              </w:rPr>
              <w:t xml:space="preserve"> </w:t>
            </w:r>
            <w:r>
              <w:rPr>
                <w:spacing w:val="-9"/>
                <w:sz w:val="24"/>
                <w:szCs w:val="24"/>
              </w:rPr>
              <w:t>i</w:t>
            </w:r>
            <w:r>
              <w:rPr>
                <w:spacing w:val="5"/>
                <w:sz w:val="24"/>
                <w:szCs w:val="24"/>
              </w:rPr>
              <w:t>t</w:t>
            </w:r>
            <w:r>
              <w:rPr>
                <w:spacing w:val="-1"/>
                <w:sz w:val="24"/>
                <w:szCs w:val="24"/>
              </w:rPr>
              <w:t>e</w:t>
            </w:r>
            <w:r>
              <w:rPr>
                <w:sz w:val="24"/>
                <w:szCs w:val="24"/>
              </w:rPr>
              <w:t>m</w:t>
            </w:r>
            <w:r>
              <w:rPr>
                <w:spacing w:val="-7"/>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e</w:t>
            </w:r>
            <w:r>
              <w:rPr>
                <w:sz w:val="24"/>
                <w:szCs w:val="24"/>
              </w:rPr>
              <w:t>y</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p>
          <w:p w14:paraId="0A8CCE62" w14:textId="77777777" w:rsidR="00A4697B" w:rsidRDefault="00A4697B">
            <w:pPr>
              <w:spacing w:before="1" w:line="160" w:lineRule="exact"/>
              <w:rPr>
                <w:sz w:val="16"/>
                <w:szCs w:val="16"/>
              </w:rPr>
            </w:pPr>
          </w:p>
          <w:p w14:paraId="56D64943" w14:textId="77777777" w:rsidR="00A4697B" w:rsidRDefault="00A4697B">
            <w:pPr>
              <w:spacing w:line="200" w:lineRule="exact"/>
            </w:pPr>
          </w:p>
          <w:p w14:paraId="75C56A00" w14:textId="77777777" w:rsidR="00A4697B" w:rsidRDefault="00507EDA">
            <w:pPr>
              <w:ind w:left="33"/>
              <w:rPr>
                <w:sz w:val="24"/>
                <w:szCs w:val="24"/>
              </w:rPr>
            </w:pPr>
            <w:r>
              <w:rPr>
                <w:b/>
                <w:spacing w:val="3"/>
                <w:sz w:val="24"/>
                <w:szCs w:val="24"/>
              </w:rPr>
              <w:t>B</w:t>
            </w:r>
            <w:r>
              <w:rPr>
                <w:b/>
                <w:spacing w:val="-2"/>
                <w:sz w:val="24"/>
                <w:szCs w:val="24"/>
              </w:rPr>
              <w:t>L</w:t>
            </w:r>
            <w:r>
              <w:rPr>
                <w:b/>
                <w:sz w:val="24"/>
                <w:szCs w:val="24"/>
              </w:rPr>
              <w:t>AS</w:t>
            </w:r>
            <w:r>
              <w:rPr>
                <w:b/>
                <w:spacing w:val="-1"/>
                <w:sz w:val="24"/>
                <w:szCs w:val="24"/>
              </w:rPr>
              <w:t>T</w:t>
            </w:r>
            <w:r>
              <w:rPr>
                <w:b/>
                <w:spacing w:val="-2"/>
                <w:sz w:val="24"/>
                <w:szCs w:val="24"/>
              </w:rPr>
              <w:t>I</w:t>
            </w:r>
            <w:r>
              <w:rPr>
                <w:b/>
                <w:sz w:val="24"/>
                <w:szCs w:val="24"/>
              </w:rPr>
              <w:t>NG</w:t>
            </w:r>
            <w:r>
              <w:rPr>
                <w:b/>
                <w:spacing w:val="2"/>
                <w:sz w:val="24"/>
                <w:szCs w:val="24"/>
              </w:rPr>
              <w:t xml:space="preserve"> </w:t>
            </w:r>
            <w:r>
              <w:rPr>
                <w:b/>
                <w:sz w:val="24"/>
                <w:szCs w:val="24"/>
              </w:rPr>
              <w:t>O</w:t>
            </w:r>
            <w:r>
              <w:rPr>
                <w:b/>
                <w:spacing w:val="-2"/>
                <w:sz w:val="24"/>
                <w:szCs w:val="24"/>
              </w:rPr>
              <w:t>PE</w:t>
            </w:r>
            <w:r>
              <w:rPr>
                <w:b/>
                <w:sz w:val="24"/>
                <w:szCs w:val="24"/>
              </w:rPr>
              <w:t>R</w:t>
            </w:r>
            <w:r>
              <w:rPr>
                <w:b/>
                <w:spacing w:val="-1"/>
                <w:sz w:val="24"/>
                <w:szCs w:val="24"/>
              </w:rPr>
              <w:t>A</w:t>
            </w:r>
            <w:r>
              <w:rPr>
                <w:b/>
                <w:spacing w:val="-2"/>
                <w:sz w:val="24"/>
                <w:szCs w:val="24"/>
              </w:rPr>
              <w:t>TI</w:t>
            </w:r>
            <w:r>
              <w:rPr>
                <w:b/>
                <w:sz w:val="24"/>
                <w:szCs w:val="24"/>
              </w:rPr>
              <w:t>ONS</w:t>
            </w:r>
          </w:p>
          <w:p w14:paraId="318079F6" w14:textId="77777777" w:rsidR="00A4697B" w:rsidRDefault="00A4697B">
            <w:pPr>
              <w:spacing w:before="4" w:line="120" w:lineRule="exact"/>
              <w:rPr>
                <w:sz w:val="13"/>
                <w:szCs w:val="13"/>
              </w:rPr>
            </w:pPr>
          </w:p>
          <w:p w14:paraId="28D3A4DD" w14:textId="77777777" w:rsidR="00A4697B" w:rsidRDefault="00A4697B">
            <w:pPr>
              <w:spacing w:line="200" w:lineRule="exact"/>
            </w:pPr>
          </w:p>
          <w:p w14:paraId="5A688B99" w14:textId="77777777" w:rsidR="00A4697B" w:rsidRDefault="00507EDA">
            <w:pPr>
              <w:spacing w:line="263" w:lineRule="auto"/>
              <w:ind w:left="33" w:right="21"/>
              <w:rPr>
                <w:sz w:val="24"/>
                <w:szCs w:val="24"/>
              </w:rPr>
            </w:pPr>
            <w:r>
              <w:rPr>
                <w:spacing w:val="-2"/>
                <w:sz w:val="24"/>
                <w:szCs w:val="24"/>
              </w:rPr>
              <w:t>B</w:t>
            </w:r>
            <w:r>
              <w:rPr>
                <w:spacing w:val="-9"/>
                <w:sz w:val="24"/>
                <w:szCs w:val="24"/>
              </w:rPr>
              <w:t>l</w:t>
            </w:r>
            <w:r>
              <w:rPr>
                <w:spacing w:val="-1"/>
                <w:sz w:val="24"/>
                <w:szCs w:val="24"/>
              </w:rPr>
              <w:t>a</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r</w:t>
            </w:r>
            <w:r>
              <w:rPr>
                <w:spacing w:val="-1"/>
                <w:sz w:val="24"/>
                <w:szCs w:val="24"/>
              </w:rPr>
              <w:t>e</w:t>
            </w:r>
            <w:r>
              <w:rPr>
                <w:spacing w:val="-2"/>
                <w:sz w:val="24"/>
                <w:szCs w:val="24"/>
              </w:rPr>
              <w:t>s</w:t>
            </w:r>
            <w:r>
              <w:rPr>
                <w:sz w:val="24"/>
                <w:szCs w:val="24"/>
              </w:rPr>
              <w:t>s 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9"/>
                <w:sz w:val="24"/>
                <w:szCs w:val="24"/>
              </w:rPr>
              <w:t>i</w:t>
            </w:r>
            <w:r>
              <w:rPr>
                <w:sz w:val="24"/>
                <w:szCs w:val="24"/>
              </w:rPr>
              <w:t>n</w:t>
            </w:r>
            <w:r>
              <w:rPr>
                <w:spacing w:val="-3"/>
                <w:sz w:val="24"/>
                <w:szCs w:val="24"/>
              </w:rPr>
              <w:t xml:space="preserve"> </w:t>
            </w:r>
            <w:r>
              <w:rPr>
                <w:sz w:val="24"/>
                <w:szCs w:val="24"/>
              </w:rPr>
              <w:t>w</w:t>
            </w:r>
            <w:r>
              <w:rPr>
                <w:spacing w:val="1"/>
                <w:sz w:val="24"/>
                <w:szCs w:val="24"/>
              </w:rPr>
              <w:t>r</w:t>
            </w:r>
            <w:r>
              <w:rPr>
                <w:spacing w:val="-9"/>
                <w:sz w:val="24"/>
                <w:szCs w:val="24"/>
              </w:rPr>
              <w:t>i</w:t>
            </w:r>
            <w:r>
              <w:rPr>
                <w:spacing w:val="5"/>
                <w:sz w:val="24"/>
                <w:szCs w:val="24"/>
              </w:rPr>
              <w:t>t</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pacing w:val="-9"/>
                <w:sz w:val="24"/>
                <w:szCs w:val="24"/>
              </w:rPr>
              <w:t>l</w:t>
            </w:r>
            <w:r>
              <w:rPr>
                <w:spacing w:val="-1"/>
                <w:sz w:val="24"/>
                <w:szCs w:val="24"/>
              </w:rPr>
              <w:t>a</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p</w:t>
            </w:r>
            <w:r>
              <w:rPr>
                <w:spacing w:val="-1"/>
                <w:sz w:val="24"/>
                <w:szCs w:val="24"/>
              </w:rPr>
              <w:t>e</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 xml:space="preserve">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2"/>
                <w:sz w:val="24"/>
                <w:szCs w:val="24"/>
              </w:rPr>
              <w:t>s</w:t>
            </w:r>
            <w:r>
              <w:rPr>
                <w:spacing w:val="5"/>
                <w:sz w:val="24"/>
                <w:szCs w:val="24"/>
              </w:rPr>
              <w:t>o</w:t>
            </w:r>
            <w:r>
              <w:rPr>
                <w:spacing w:val="-9"/>
                <w:sz w:val="24"/>
                <w:szCs w:val="24"/>
              </w:rPr>
              <w:t>l</w:t>
            </w:r>
            <w:r>
              <w:rPr>
                <w:sz w:val="24"/>
                <w:szCs w:val="24"/>
              </w:rPr>
              <w:t>e</w:t>
            </w:r>
            <w:r>
              <w:rPr>
                <w:spacing w:val="1"/>
                <w:sz w:val="24"/>
                <w:szCs w:val="24"/>
              </w:rPr>
              <w:t xml:space="preserve"> r</w:t>
            </w:r>
            <w:r>
              <w:rPr>
                <w:spacing w:val="-9"/>
                <w:sz w:val="24"/>
                <w:szCs w:val="24"/>
              </w:rPr>
              <w:t>i</w:t>
            </w:r>
            <w:r>
              <w:rPr>
                <w:spacing w:val="-2"/>
                <w:sz w:val="24"/>
                <w:szCs w:val="24"/>
              </w:rPr>
              <w:t>s</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y 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i</w:t>
            </w:r>
            <w:r>
              <w:rPr>
                <w:sz w:val="24"/>
                <w:szCs w:val="24"/>
              </w:rPr>
              <w:t>n</w:t>
            </w:r>
            <w:r>
              <w:rPr>
                <w:spacing w:val="-3"/>
                <w:sz w:val="24"/>
                <w:szCs w:val="24"/>
              </w:rPr>
              <w:t xml:space="preserve"> </w:t>
            </w:r>
            <w:r>
              <w:rPr>
                <w:spacing w:val="-8"/>
                <w:sz w:val="24"/>
                <w:szCs w:val="24"/>
              </w:rPr>
              <w:t>f</w:t>
            </w:r>
            <w:r>
              <w:rPr>
                <w:spacing w:val="5"/>
                <w:sz w:val="24"/>
                <w:szCs w:val="24"/>
              </w:rPr>
              <w:t>o</w:t>
            </w:r>
            <w:r>
              <w:rPr>
                <w:spacing w:val="1"/>
                <w:sz w:val="24"/>
                <w:szCs w:val="24"/>
              </w:rPr>
              <w:t>r</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b</w:t>
            </w:r>
            <w:r>
              <w:rPr>
                <w:spacing w:val="-1"/>
                <w:sz w:val="24"/>
                <w:szCs w:val="24"/>
              </w:rPr>
              <w:t>e</w:t>
            </w:r>
            <w:r>
              <w:rPr>
                <w:spacing w:val="-9"/>
                <w:sz w:val="24"/>
                <w:szCs w:val="24"/>
              </w:rPr>
              <w:t>i</w:t>
            </w:r>
            <w:r>
              <w:rPr>
                <w:spacing w:val="-5"/>
                <w:sz w:val="24"/>
                <w:szCs w:val="24"/>
              </w:rPr>
              <w:t>n</w:t>
            </w:r>
            <w:r>
              <w:rPr>
                <w:sz w:val="24"/>
                <w:szCs w:val="24"/>
              </w:rPr>
              <w:t>g,</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gu</w:t>
            </w:r>
            <w:r>
              <w:rPr>
                <w:spacing w:val="-9"/>
                <w:sz w:val="24"/>
                <w:szCs w:val="24"/>
              </w:rPr>
              <w:t>l</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9"/>
                <w:sz w:val="24"/>
                <w:szCs w:val="24"/>
              </w:rPr>
              <w:t>l</w:t>
            </w:r>
            <w:r>
              <w:rPr>
                <w:spacing w:val="-1"/>
                <w:sz w:val="24"/>
                <w:szCs w:val="24"/>
              </w:rPr>
              <w:t>a</w:t>
            </w:r>
            <w:r>
              <w:rPr>
                <w:spacing w:val="-9"/>
                <w:sz w:val="24"/>
                <w:szCs w:val="24"/>
              </w:rPr>
              <w:t>i</w:t>
            </w:r>
            <w:r>
              <w:rPr>
                <w:sz w:val="24"/>
                <w:szCs w:val="24"/>
              </w:rPr>
              <w:t>d</w:t>
            </w:r>
            <w:r>
              <w:rPr>
                <w:spacing w:val="2"/>
                <w:sz w:val="24"/>
                <w:szCs w:val="24"/>
              </w:rPr>
              <w:t xml:space="preserve"> </w:t>
            </w:r>
            <w:r>
              <w:rPr>
                <w:sz w:val="24"/>
                <w:szCs w:val="24"/>
              </w:rPr>
              <w:t>d</w:t>
            </w:r>
            <w:r>
              <w:rPr>
                <w:spacing w:val="5"/>
                <w:sz w:val="24"/>
                <w:szCs w:val="24"/>
              </w:rPr>
              <w:t>o</w:t>
            </w:r>
            <w:r>
              <w:rPr>
                <w:sz w:val="24"/>
                <w:szCs w:val="24"/>
              </w:rPr>
              <w:t>wn</w:t>
            </w:r>
            <w:r>
              <w:rPr>
                <w:spacing w:val="-3"/>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g</w:t>
            </w:r>
            <w:r>
              <w:rPr>
                <w:spacing w:val="5"/>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u</w:t>
            </w:r>
            <w:r>
              <w:rPr>
                <w:spacing w:val="-2"/>
                <w:sz w:val="24"/>
                <w:szCs w:val="24"/>
              </w:rPr>
              <w:t>s</w:t>
            </w:r>
            <w:r>
              <w:rPr>
                <w:sz w:val="24"/>
                <w:szCs w:val="24"/>
              </w:rPr>
              <w:t xml:space="preserve">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a</w:t>
            </w:r>
            <w:r>
              <w:rPr>
                <w:sz w:val="24"/>
                <w:szCs w:val="24"/>
              </w:rPr>
              <w:t>ge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pacing w:val="-5"/>
                <w:sz w:val="24"/>
                <w:szCs w:val="24"/>
              </w:rPr>
              <w:t>x</w:t>
            </w:r>
            <w:r>
              <w:rPr>
                <w:sz w:val="24"/>
                <w:szCs w:val="24"/>
              </w:rPr>
              <w:t>p</w:t>
            </w:r>
            <w:r>
              <w:rPr>
                <w:spacing w:val="-9"/>
                <w:sz w:val="24"/>
                <w:szCs w:val="24"/>
              </w:rPr>
              <w:t>l</w:t>
            </w:r>
            <w:r>
              <w:rPr>
                <w:spacing w:val="5"/>
                <w:sz w:val="24"/>
                <w:szCs w:val="24"/>
              </w:rPr>
              <w:t>o</w:t>
            </w:r>
            <w:r>
              <w:rPr>
                <w:spacing w:val="-2"/>
                <w:sz w:val="24"/>
                <w:szCs w:val="24"/>
              </w:rPr>
              <w:t>s</w:t>
            </w:r>
            <w:r>
              <w:rPr>
                <w:spacing w:val="-9"/>
                <w:sz w:val="24"/>
                <w:szCs w:val="24"/>
              </w:rPr>
              <w:t>i</w:t>
            </w:r>
            <w:r>
              <w:rPr>
                <w:spacing w:val="-5"/>
                <w:sz w:val="24"/>
                <w:szCs w:val="24"/>
              </w:rPr>
              <w:t>v</w:t>
            </w:r>
            <w:r>
              <w:rPr>
                <w:spacing w:val="-1"/>
                <w:sz w:val="24"/>
                <w:szCs w:val="24"/>
              </w:rPr>
              <w:t>e</w:t>
            </w:r>
            <w:r>
              <w:rPr>
                <w:spacing w:val="-2"/>
                <w:sz w:val="24"/>
                <w:szCs w:val="24"/>
              </w:rPr>
              <w:t>s</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77C05A33" w14:textId="77777777" w:rsidR="00A4697B" w:rsidRDefault="00A4697B"/>
        </w:tc>
      </w:tr>
      <w:tr w:rsidR="00A4697B" w14:paraId="678A16B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2EFAC6F5"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65AF70FB"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168E2E12" w14:textId="77777777" w:rsidR="00A4697B" w:rsidRDefault="00A4697B"/>
        </w:tc>
      </w:tr>
    </w:tbl>
    <w:p w14:paraId="3795804F" w14:textId="77777777" w:rsidR="00A4697B" w:rsidRDefault="00A4697B">
      <w:pPr>
        <w:sectPr w:rsidR="00A4697B">
          <w:footerReference w:type="default" r:id="rId22"/>
          <w:pgSz w:w="11920" w:h="16840"/>
          <w:pgMar w:top="360" w:right="940" w:bottom="280" w:left="900" w:header="0" w:footer="492" w:gutter="0"/>
          <w:pgNumType w:start="10"/>
          <w:cols w:space="720"/>
        </w:sectPr>
      </w:pPr>
    </w:p>
    <w:p w14:paraId="7D6821C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EE4A949"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4EDD1065"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53F0ED7"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F292639"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08AC2390"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2F99998A" w14:textId="77777777">
        <w:trPr>
          <w:trHeight w:hRule="exact" w:val="13857"/>
        </w:trPr>
        <w:tc>
          <w:tcPr>
            <w:tcW w:w="518" w:type="dxa"/>
            <w:tcBorders>
              <w:top w:val="single" w:sz="8" w:space="0" w:color="000000"/>
              <w:left w:val="single" w:sz="8" w:space="0" w:color="000000"/>
              <w:bottom w:val="single" w:sz="8" w:space="0" w:color="000000"/>
              <w:right w:val="single" w:sz="8" w:space="0" w:color="000000"/>
            </w:tcBorders>
          </w:tcPr>
          <w:p w14:paraId="11CADEAB" w14:textId="77777777" w:rsidR="00A4697B" w:rsidRDefault="00507EDA">
            <w:pPr>
              <w:ind w:left="172"/>
              <w:rPr>
                <w:sz w:val="24"/>
                <w:szCs w:val="24"/>
              </w:rPr>
            </w:pPr>
            <w:r>
              <w:rPr>
                <w:sz w:val="24"/>
                <w:szCs w:val="24"/>
              </w:rPr>
              <w:t>A</w:t>
            </w:r>
          </w:p>
          <w:p w14:paraId="2ECCEFC8" w14:textId="77777777" w:rsidR="00A4697B" w:rsidRDefault="00A4697B">
            <w:pPr>
              <w:spacing w:line="200" w:lineRule="exact"/>
            </w:pPr>
          </w:p>
          <w:p w14:paraId="0717A533" w14:textId="77777777" w:rsidR="00A4697B" w:rsidRDefault="00A4697B">
            <w:pPr>
              <w:spacing w:line="200" w:lineRule="exact"/>
            </w:pPr>
          </w:p>
          <w:p w14:paraId="31294B54" w14:textId="77777777" w:rsidR="00A4697B" w:rsidRDefault="00A4697B">
            <w:pPr>
              <w:spacing w:line="200" w:lineRule="exact"/>
            </w:pPr>
          </w:p>
          <w:p w14:paraId="183B9907" w14:textId="77777777" w:rsidR="00A4697B" w:rsidRDefault="00A4697B">
            <w:pPr>
              <w:spacing w:line="200" w:lineRule="exact"/>
            </w:pPr>
          </w:p>
          <w:p w14:paraId="416A6E45" w14:textId="77777777" w:rsidR="00A4697B" w:rsidRDefault="00A4697B">
            <w:pPr>
              <w:spacing w:line="200" w:lineRule="exact"/>
            </w:pPr>
          </w:p>
          <w:p w14:paraId="2B1526E8" w14:textId="77777777" w:rsidR="00A4697B" w:rsidRDefault="00A4697B">
            <w:pPr>
              <w:spacing w:line="200" w:lineRule="exact"/>
            </w:pPr>
          </w:p>
          <w:p w14:paraId="658263F3" w14:textId="77777777" w:rsidR="00A4697B" w:rsidRDefault="00A4697B">
            <w:pPr>
              <w:spacing w:line="200" w:lineRule="exact"/>
            </w:pPr>
          </w:p>
          <w:p w14:paraId="56416107" w14:textId="77777777" w:rsidR="00A4697B" w:rsidRDefault="00A4697B">
            <w:pPr>
              <w:spacing w:line="200" w:lineRule="exact"/>
            </w:pPr>
          </w:p>
          <w:p w14:paraId="25343E22" w14:textId="77777777" w:rsidR="00A4697B" w:rsidRDefault="00A4697B">
            <w:pPr>
              <w:spacing w:line="200" w:lineRule="exact"/>
            </w:pPr>
          </w:p>
          <w:p w14:paraId="60406A1A" w14:textId="77777777" w:rsidR="00A4697B" w:rsidRDefault="00A4697B">
            <w:pPr>
              <w:spacing w:line="200" w:lineRule="exact"/>
            </w:pPr>
          </w:p>
          <w:p w14:paraId="223359CA" w14:textId="77777777" w:rsidR="00A4697B" w:rsidRDefault="00A4697B">
            <w:pPr>
              <w:spacing w:line="200" w:lineRule="exact"/>
            </w:pPr>
          </w:p>
          <w:p w14:paraId="270854E7" w14:textId="77777777" w:rsidR="00A4697B" w:rsidRDefault="00A4697B">
            <w:pPr>
              <w:spacing w:line="200" w:lineRule="exact"/>
            </w:pPr>
          </w:p>
          <w:p w14:paraId="05ADF671" w14:textId="77777777" w:rsidR="00A4697B" w:rsidRDefault="00A4697B">
            <w:pPr>
              <w:spacing w:line="200" w:lineRule="exact"/>
            </w:pPr>
          </w:p>
          <w:p w14:paraId="7DD3FC54" w14:textId="77777777" w:rsidR="00A4697B" w:rsidRDefault="00A4697B">
            <w:pPr>
              <w:spacing w:line="200" w:lineRule="exact"/>
            </w:pPr>
          </w:p>
          <w:p w14:paraId="488413F5" w14:textId="77777777" w:rsidR="00A4697B" w:rsidRDefault="00A4697B">
            <w:pPr>
              <w:spacing w:line="200" w:lineRule="exact"/>
            </w:pPr>
          </w:p>
          <w:p w14:paraId="0DFE7825" w14:textId="77777777" w:rsidR="00A4697B" w:rsidRDefault="00A4697B">
            <w:pPr>
              <w:spacing w:line="200" w:lineRule="exact"/>
            </w:pPr>
          </w:p>
          <w:p w14:paraId="7653EA9F" w14:textId="77777777" w:rsidR="00A4697B" w:rsidRDefault="00A4697B">
            <w:pPr>
              <w:spacing w:before="1" w:line="220" w:lineRule="exact"/>
              <w:rPr>
                <w:sz w:val="22"/>
                <w:szCs w:val="22"/>
              </w:rPr>
            </w:pPr>
          </w:p>
          <w:p w14:paraId="0C5CC509" w14:textId="77777777" w:rsidR="00A4697B" w:rsidRDefault="00507EDA">
            <w:pPr>
              <w:ind w:left="177"/>
              <w:rPr>
                <w:sz w:val="24"/>
                <w:szCs w:val="24"/>
              </w:rPr>
            </w:pPr>
            <w:r>
              <w:rPr>
                <w:sz w:val="24"/>
                <w:szCs w:val="24"/>
              </w:rPr>
              <w:t>B</w:t>
            </w:r>
          </w:p>
          <w:p w14:paraId="5DFF93B4" w14:textId="77777777" w:rsidR="00A4697B" w:rsidRDefault="00A4697B">
            <w:pPr>
              <w:spacing w:line="200" w:lineRule="exact"/>
            </w:pPr>
          </w:p>
          <w:p w14:paraId="30D24B64" w14:textId="77777777" w:rsidR="00A4697B" w:rsidRDefault="00A4697B">
            <w:pPr>
              <w:spacing w:line="200" w:lineRule="exact"/>
            </w:pPr>
          </w:p>
          <w:p w14:paraId="0EA2FD7E" w14:textId="77777777" w:rsidR="00A4697B" w:rsidRDefault="00A4697B">
            <w:pPr>
              <w:spacing w:line="200" w:lineRule="exact"/>
            </w:pPr>
          </w:p>
          <w:p w14:paraId="1DE38D2A" w14:textId="77777777" w:rsidR="00A4697B" w:rsidRDefault="00A4697B">
            <w:pPr>
              <w:spacing w:line="200" w:lineRule="exact"/>
            </w:pPr>
          </w:p>
          <w:p w14:paraId="3DAB3530" w14:textId="77777777" w:rsidR="00A4697B" w:rsidRDefault="00A4697B">
            <w:pPr>
              <w:spacing w:line="200" w:lineRule="exact"/>
            </w:pPr>
          </w:p>
          <w:p w14:paraId="6C243D5D" w14:textId="77777777" w:rsidR="00A4697B" w:rsidRDefault="00A4697B">
            <w:pPr>
              <w:spacing w:line="200" w:lineRule="exact"/>
            </w:pPr>
          </w:p>
          <w:p w14:paraId="45530B33" w14:textId="77777777" w:rsidR="00A4697B" w:rsidRDefault="00A4697B">
            <w:pPr>
              <w:spacing w:line="200" w:lineRule="exact"/>
            </w:pPr>
          </w:p>
          <w:p w14:paraId="1DE18B75" w14:textId="77777777" w:rsidR="00A4697B" w:rsidRDefault="00A4697B">
            <w:pPr>
              <w:spacing w:line="200" w:lineRule="exact"/>
            </w:pPr>
          </w:p>
          <w:p w14:paraId="70AFB881" w14:textId="77777777" w:rsidR="00A4697B" w:rsidRDefault="00A4697B">
            <w:pPr>
              <w:spacing w:line="200" w:lineRule="exact"/>
            </w:pPr>
          </w:p>
          <w:p w14:paraId="20462520" w14:textId="77777777" w:rsidR="00A4697B" w:rsidRDefault="00A4697B">
            <w:pPr>
              <w:spacing w:line="200" w:lineRule="exact"/>
            </w:pPr>
          </w:p>
          <w:p w14:paraId="3E0B04A2" w14:textId="77777777" w:rsidR="00A4697B" w:rsidRDefault="00A4697B">
            <w:pPr>
              <w:spacing w:line="200" w:lineRule="exact"/>
            </w:pPr>
          </w:p>
          <w:p w14:paraId="47BD83AF" w14:textId="77777777" w:rsidR="00A4697B" w:rsidRDefault="00A4697B">
            <w:pPr>
              <w:spacing w:before="15" w:line="280" w:lineRule="exact"/>
              <w:rPr>
                <w:sz w:val="28"/>
                <w:szCs w:val="28"/>
              </w:rPr>
            </w:pPr>
          </w:p>
          <w:p w14:paraId="4C719954" w14:textId="77777777" w:rsidR="00A4697B" w:rsidRDefault="00507EDA">
            <w:pPr>
              <w:ind w:left="177"/>
              <w:rPr>
                <w:sz w:val="24"/>
                <w:szCs w:val="24"/>
              </w:rPr>
            </w:pPr>
            <w:r>
              <w:rPr>
                <w:sz w:val="24"/>
                <w:szCs w:val="24"/>
              </w:rPr>
              <w:t>C</w:t>
            </w:r>
          </w:p>
          <w:p w14:paraId="3D1413AB" w14:textId="77777777" w:rsidR="00A4697B" w:rsidRDefault="00A4697B">
            <w:pPr>
              <w:spacing w:before="3" w:line="100" w:lineRule="exact"/>
              <w:rPr>
                <w:sz w:val="11"/>
                <w:szCs w:val="11"/>
              </w:rPr>
            </w:pPr>
          </w:p>
          <w:p w14:paraId="46434D07" w14:textId="77777777" w:rsidR="00A4697B" w:rsidRDefault="00A4697B">
            <w:pPr>
              <w:spacing w:line="200" w:lineRule="exact"/>
            </w:pPr>
          </w:p>
          <w:p w14:paraId="1EEEF171" w14:textId="77777777" w:rsidR="00A4697B" w:rsidRDefault="00A4697B">
            <w:pPr>
              <w:spacing w:line="200" w:lineRule="exact"/>
            </w:pPr>
          </w:p>
          <w:p w14:paraId="4FB1451B" w14:textId="77777777" w:rsidR="00A4697B" w:rsidRDefault="00A4697B">
            <w:pPr>
              <w:spacing w:line="200" w:lineRule="exact"/>
            </w:pPr>
          </w:p>
          <w:p w14:paraId="5EB4FA78" w14:textId="77777777" w:rsidR="00A4697B" w:rsidRDefault="00A4697B">
            <w:pPr>
              <w:spacing w:line="200" w:lineRule="exact"/>
            </w:pPr>
          </w:p>
          <w:p w14:paraId="5FF9A961" w14:textId="77777777" w:rsidR="00A4697B" w:rsidRDefault="00A4697B">
            <w:pPr>
              <w:spacing w:line="200" w:lineRule="exact"/>
            </w:pPr>
          </w:p>
          <w:p w14:paraId="07E3DBA3" w14:textId="77777777" w:rsidR="00A4697B" w:rsidRDefault="00A4697B">
            <w:pPr>
              <w:spacing w:line="200" w:lineRule="exact"/>
            </w:pPr>
          </w:p>
          <w:p w14:paraId="4B6DB72F" w14:textId="77777777" w:rsidR="00A4697B" w:rsidRDefault="00A4697B">
            <w:pPr>
              <w:spacing w:line="200" w:lineRule="exact"/>
            </w:pPr>
          </w:p>
          <w:p w14:paraId="4B195E0A" w14:textId="77777777" w:rsidR="00A4697B" w:rsidRDefault="00A4697B">
            <w:pPr>
              <w:spacing w:line="200" w:lineRule="exact"/>
            </w:pPr>
          </w:p>
          <w:p w14:paraId="273988EA" w14:textId="77777777" w:rsidR="00A4697B" w:rsidRDefault="00A4697B">
            <w:pPr>
              <w:spacing w:line="200" w:lineRule="exact"/>
            </w:pPr>
          </w:p>
          <w:p w14:paraId="65464655" w14:textId="77777777" w:rsidR="00A4697B" w:rsidRDefault="00A4697B">
            <w:pPr>
              <w:spacing w:line="200" w:lineRule="exact"/>
            </w:pPr>
          </w:p>
          <w:p w14:paraId="5405161A" w14:textId="77777777" w:rsidR="00A4697B" w:rsidRDefault="00A4697B">
            <w:pPr>
              <w:spacing w:line="200" w:lineRule="exact"/>
            </w:pPr>
          </w:p>
          <w:p w14:paraId="622DBA83" w14:textId="77777777" w:rsidR="00A4697B" w:rsidRDefault="00A4697B">
            <w:pPr>
              <w:spacing w:line="200" w:lineRule="exact"/>
            </w:pPr>
          </w:p>
          <w:p w14:paraId="0F590FFB" w14:textId="77777777" w:rsidR="00A4697B" w:rsidRDefault="00A4697B">
            <w:pPr>
              <w:spacing w:line="200" w:lineRule="exact"/>
            </w:pPr>
          </w:p>
          <w:p w14:paraId="66C6C23C" w14:textId="77777777" w:rsidR="00A4697B" w:rsidRDefault="00A4697B">
            <w:pPr>
              <w:spacing w:line="200" w:lineRule="exact"/>
            </w:pPr>
          </w:p>
          <w:p w14:paraId="72165E85" w14:textId="77777777" w:rsidR="00A4697B" w:rsidRDefault="00A4697B">
            <w:pPr>
              <w:spacing w:line="200" w:lineRule="exact"/>
            </w:pPr>
          </w:p>
          <w:p w14:paraId="5F3515A4" w14:textId="77777777" w:rsidR="00A4697B" w:rsidRDefault="00507EDA">
            <w:pPr>
              <w:ind w:left="172"/>
              <w:rPr>
                <w:sz w:val="24"/>
                <w:szCs w:val="24"/>
              </w:rPr>
            </w:pPr>
            <w:r>
              <w:rPr>
                <w:sz w:val="24"/>
                <w:szCs w:val="24"/>
              </w:rPr>
              <w:t>D</w:t>
            </w:r>
          </w:p>
        </w:tc>
        <w:tc>
          <w:tcPr>
            <w:tcW w:w="6944" w:type="dxa"/>
            <w:tcBorders>
              <w:top w:val="single" w:sz="8" w:space="0" w:color="000000"/>
              <w:left w:val="single" w:sz="8" w:space="0" w:color="000000"/>
              <w:bottom w:val="single" w:sz="8" w:space="0" w:color="000000"/>
              <w:right w:val="single" w:sz="8" w:space="0" w:color="000000"/>
            </w:tcBorders>
          </w:tcPr>
          <w:p w14:paraId="128C2234" w14:textId="77777777" w:rsidR="00A4697B" w:rsidRDefault="00507EDA">
            <w:pPr>
              <w:spacing w:before="5"/>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A</w:t>
            </w:r>
            <w:r>
              <w:rPr>
                <w:b/>
                <w:spacing w:val="-1"/>
                <w:sz w:val="24"/>
                <w:szCs w:val="24"/>
              </w:rPr>
              <w:t>R</w:t>
            </w:r>
            <w:r>
              <w:rPr>
                <w:b/>
                <w:spacing w:val="-2"/>
                <w:sz w:val="24"/>
                <w:szCs w:val="24"/>
              </w:rPr>
              <w:t>I</w:t>
            </w:r>
            <w:r>
              <w:rPr>
                <w:b/>
                <w:spacing w:val="1"/>
                <w:sz w:val="24"/>
                <w:szCs w:val="24"/>
              </w:rPr>
              <w:t>S</w:t>
            </w:r>
            <w:r>
              <w:rPr>
                <w:b/>
                <w:spacing w:val="-2"/>
                <w:sz w:val="24"/>
                <w:szCs w:val="24"/>
              </w:rPr>
              <w:t>I</w:t>
            </w:r>
            <w:r>
              <w:rPr>
                <w:b/>
                <w:sz w:val="24"/>
                <w:szCs w:val="24"/>
              </w:rPr>
              <w:t>NG</w:t>
            </w:r>
            <w:r>
              <w:rPr>
                <w:b/>
                <w:spacing w:val="2"/>
                <w:sz w:val="24"/>
                <w:szCs w:val="24"/>
              </w:rPr>
              <w:t xml:space="preserve"> </w:t>
            </w:r>
            <w:r>
              <w:rPr>
                <w:b/>
                <w:spacing w:val="-3"/>
                <w:sz w:val="24"/>
                <w:szCs w:val="24"/>
              </w:rPr>
              <w:t>F</w:t>
            </w:r>
            <w:r>
              <w:rPr>
                <w:b/>
                <w:sz w:val="24"/>
                <w:szCs w:val="24"/>
              </w:rPr>
              <w:t>ROM</w:t>
            </w:r>
            <w:r>
              <w:rPr>
                <w:b/>
                <w:spacing w:val="6"/>
                <w:sz w:val="24"/>
                <w:szCs w:val="24"/>
              </w:rPr>
              <w:t xml:space="preserve"> </w:t>
            </w:r>
            <w:r>
              <w:rPr>
                <w:b/>
                <w:spacing w:val="-2"/>
                <w:sz w:val="24"/>
                <w:szCs w:val="24"/>
              </w:rPr>
              <w:t>E</w:t>
            </w:r>
            <w:r>
              <w:rPr>
                <w:b/>
                <w:sz w:val="24"/>
                <w:szCs w:val="24"/>
              </w:rPr>
              <w:t>X</w:t>
            </w:r>
            <w:r>
              <w:rPr>
                <w:b/>
                <w:spacing w:val="-1"/>
                <w:sz w:val="24"/>
                <w:szCs w:val="24"/>
              </w:rPr>
              <w:t>C</w:t>
            </w:r>
            <w:r>
              <w:rPr>
                <w:b/>
                <w:sz w:val="24"/>
                <w:szCs w:val="24"/>
              </w:rPr>
              <w:t>A</w:t>
            </w:r>
            <w:r>
              <w:rPr>
                <w:b/>
                <w:spacing w:val="-1"/>
                <w:sz w:val="24"/>
                <w:szCs w:val="24"/>
              </w:rPr>
              <w:t>V</w:t>
            </w:r>
            <w:r>
              <w:rPr>
                <w:b/>
                <w:sz w:val="24"/>
                <w:szCs w:val="24"/>
              </w:rPr>
              <w:t>A</w:t>
            </w:r>
            <w:r>
              <w:rPr>
                <w:b/>
                <w:spacing w:val="-2"/>
                <w:sz w:val="24"/>
                <w:szCs w:val="24"/>
              </w:rPr>
              <w:t>TI</w:t>
            </w:r>
            <w:r>
              <w:rPr>
                <w:b/>
                <w:sz w:val="24"/>
                <w:szCs w:val="24"/>
              </w:rPr>
              <w:t>ONS</w:t>
            </w:r>
          </w:p>
          <w:p w14:paraId="2508CE67" w14:textId="77777777" w:rsidR="00A4697B" w:rsidRDefault="00A4697B">
            <w:pPr>
              <w:spacing w:before="4" w:line="120" w:lineRule="exact"/>
              <w:rPr>
                <w:sz w:val="13"/>
                <w:szCs w:val="13"/>
              </w:rPr>
            </w:pPr>
          </w:p>
          <w:p w14:paraId="5DE31105" w14:textId="77777777" w:rsidR="00A4697B" w:rsidRDefault="00A4697B">
            <w:pPr>
              <w:spacing w:line="200" w:lineRule="exact"/>
            </w:pPr>
          </w:p>
          <w:p w14:paraId="6B10D138" w14:textId="77777777" w:rsidR="00A4697B" w:rsidRDefault="00507EDA">
            <w:pPr>
              <w:spacing w:line="263" w:lineRule="auto"/>
              <w:ind w:left="33" w:right="27"/>
              <w:rPr>
                <w:sz w:val="24"/>
                <w:szCs w:val="24"/>
              </w:rPr>
            </w:pPr>
            <w:r>
              <w:rPr>
                <w:spacing w:val="-2"/>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k</w:t>
            </w:r>
            <w:r>
              <w:rPr>
                <w:spacing w:val="-9"/>
                <w:sz w:val="24"/>
                <w:szCs w:val="24"/>
              </w:rPr>
              <w:t>i</w:t>
            </w:r>
            <w:r>
              <w:rPr>
                <w:spacing w:val="-5"/>
                <w:sz w:val="24"/>
                <w:szCs w:val="24"/>
              </w:rPr>
              <w:t>n</w:t>
            </w:r>
            <w:r>
              <w:rPr>
                <w:sz w:val="24"/>
                <w:szCs w:val="24"/>
              </w:rPr>
              <w:t>d</w:t>
            </w:r>
            <w:r>
              <w:rPr>
                <w:spacing w:val="2"/>
                <w:sz w:val="24"/>
                <w:szCs w:val="24"/>
              </w:rPr>
              <w:t xml:space="preserve"> </w:t>
            </w:r>
            <w:r>
              <w:rPr>
                <w:spacing w:val="5"/>
                <w:sz w:val="24"/>
                <w:szCs w:val="24"/>
              </w:rPr>
              <w:t>o</w:t>
            </w:r>
            <w:r>
              <w:rPr>
                <w:spacing w:val="-5"/>
                <w:sz w:val="24"/>
                <w:szCs w:val="24"/>
              </w:rPr>
              <w:t>b</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ca</w:t>
            </w:r>
            <w:r>
              <w:rPr>
                <w:spacing w:val="-5"/>
                <w:sz w:val="24"/>
                <w:szCs w:val="24"/>
              </w:rPr>
              <w:t>v</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R d</w:t>
            </w:r>
            <w:r>
              <w:rPr>
                <w:spacing w:val="-9"/>
                <w:sz w:val="24"/>
                <w:szCs w:val="24"/>
              </w:rPr>
              <w:t>i</w:t>
            </w:r>
            <w:r>
              <w:rPr>
                <w:spacing w:val="1"/>
                <w:sz w:val="24"/>
                <w:szCs w:val="24"/>
              </w:rPr>
              <w:t>r</w:t>
            </w:r>
            <w:r>
              <w:rPr>
                <w:spacing w:val="-1"/>
                <w:sz w:val="24"/>
                <w:szCs w:val="24"/>
              </w:rPr>
              <w:t>ec</w:t>
            </w:r>
            <w:r>
              <w:rPr>
                <w:spacing w:val="5"/>
                <w:sz w:val="24"/>
                <w:szCs w:val="24"/>
              </w:rPr>
              <w:t>t</w:t>
            </w:r>
            <w:r>
              <w:rPr>
                <w:sz w:val="24"/>
                <w:szCs w:val="24"/>
              </w:rPr>
              <w:t xml:space="preserve">s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ea</w:t>
            </w:r>
            <w:r>
              <w:rPr>
                <w:spacing w:val="-9"/>
                <w:sz w:val="24"/>
                <w:szCs w:val="24"/>
              </w:rPr>
              <w:t>l</w:t>
            </w:r>
            <w:r>
              <w:rPr>
                <w:sz w:val="24"/>
                <w:szCs w:val="24"/>
              </w:rPr>
              <w:t>t</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s p</w:t>
            </w:r>
            <w:r>
              <w:rPr>
                <w:spacing w:val="1"/>
                <w:sz w:val="24"/>
                <w:szCs w:val="24"/>
              </w:rPr>
              <w:t>r</w:t>
            </w:r>
            <w:r>
              <w:rPr>
                <w:spacing w:val="5"/>
                <w:sz w:val="24"/>
                <w:szCs w:val="24"/>
              </w:rPr>
              <w:t>o</w:t>
            </w:r>
            <w:r>
              <w:rPr>
                <w:spacing w:val="-5"/>
                <w:sz w:val="24"/>
                <w:szCs w:val="24"/>
              </w:rPr>
              <w:t>v</w:t>
            </w:r>
            <w:r>
              <w:rPr>
                <w:spacing w:val="-9"/>
                <w:sz w:val="24"/>
                <w:szCs w:val="24"/>
              </w:rPr>
              <w:t>i</w:t>
            </w:r>
            <w:r>
              <w:rPr>
                <w:sz w:val="24"/>
                <w:szCs w:val="24"/>
              </w:rPr>
              <w:t>d</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o</w:t>
            </w:r>
            <w:r>
              <w:rPr>
                <w:spacing w:val="-5"/>
                <w:sz w:val="24"/>
                <w:szCs w:val="24"/>
              </w:rPr>
              <w:t>n</w:t>
            </w:r>
            <w:r>
              <w:rPr>
                <w:spacing w:val="-9"/>
                <w:sz w:val="24"/>
                <w:szCs w:val="24"/>
              </w:rPr>
              <w:t>l</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 xml:space="preserve">f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s 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4"/>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w</w:t>
            </w:r>
            <w:r>
              <w:rPr>
                <w:spacing w:val="-10"/>
                <w:sz w:val="24"/>
                <w:szCs w:val="24"/>
              </w:rPr>
              <w:t>i</w:t>
            </w:r>
            <w:r>
              <w:rPr>
                <w:spacing w:val="-2"/>
                <w:sz w:val="24"/>
                <w:szCs w:val="24"/>
              </w:rPr>
              <w:t>s</w:t>
            </w:r>
            <w:r>
              <w:rPr>
                <w:sz w:val="24"/>
                <w:szCs w:val="24"/>
              </w:rPr>
              <w:t>e</w:t>
            </w:r>
            <w:r>
              <w:rPr>
                <w:spacing w:val="1"/>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h</w:t>
            </w:r>
            <w:r>
              <w:rPr>
                <w:spacing w:val="-1"/>
                <w:sz w:val="24"/>
                <w:szCs w:val="24"/>
              </w:rPr>
              <w:t>a</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upp</w:t>
            </w:r>
            <w:r>
              <w:rPr>
                <w:spacing w:val="-9"/>
                <w:sz w:val="24"/>
                <w:szCs w:val="24"/>
              </w:rPr>
              <w:t>l</w:t>
            </w:r>
            <w:r>
              <w:rPr>
                <w:sz w:val="24"/>
                <w:szCs w:val="24"/>
              </w:rPr>
              <w:t>y</w:t>
            </w:r>
          </w:p>
          <w:p w14:paraId="7F373A77" w14:textId="77777777" w:rsidR="00A4697B" w:rsidRDefault="00507EDA">
            <w:pPr>
              <w:spacing w:before="1" w:line="263" w:lineRule="auto"/>
              <w:ind w:left="33" w:right="72"/>
              <w:rPr>
                <w:sz w:val="24"/>
                <w:szCs w:val="24"/>
              </w:rPr>
            </w:pP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1"/>
                <w:sz w:val="24"/>
                <w:szCs w:val="24"/>
              </w:rPr>
              <w:t>r</w:t>
            </w:r>
            <w:r>
              <w:rPr>
                <w:spacing w:val="-9"/>
                <w:sz w:val="24"/>
                <w:szCs w:val="24"/>
              </w:rPr>
              <w:t>i</w:t>
            </w:r>
            <w:r>
              <w:rPr>
                <w:spacing w:val="5"/>
                <w:sz w:val="24"/>
                <w:szCs w:val="24"/>
              </w:rPr>
              <w:t>tt</w:t>
            </w:r>
            <w:r>
              <w:rPr>
                <w:spacing w:val="-1"/>
                <w:sz w:val="24"/>
                <w:szCs w:val="24"/>
              </w:rPr>
              <w:t>e</w:t>
            </w:r>
            <w:r>
              <w:rPr>
                <w:sz w:val="24"/>
                <w:szCs w:val="24"/>
              </w:rPr>
              <w:t>n</w:t>
            </w:r>
            <w:r>
              <w:rPr>
                <w:spacing w:val="-3"/>
                <w:sz w:val="24"/>
                <w:szCs w:val="24"/>
              </w:rPr>
              <w:t xml:space="preserve"> </w:t>
            </w:r>
            <w:r>
              <w:rPr>
                <w:sz w:val="24"/>
                <w:szCs w:val="24"/>
              </w:rPr>
              <w:t>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 p</w:t>
            </w:r>
            <w:r>
              <w:rPr>
                <w:spacing w:val="-1"/>
                <w:sz w:val="24"/>
                <w:szCs w:val="24"/>
              </w:rPr>
              <w:t>e</w:t>
            </w:r>
            <w:r>
              <w:rPr>
                <w:spacing w:val="1"/>
                <w:sz w:val="24"/>
                <w:szCs w:val="24"/>
              </w:rPr>
              <w:t>r</w:t>
            </w:r>
            <w:r>
              <w:rPr>
                <w:spacing w:val="-9"/>
                <w:sz w:val="24"/>
                <w:szCs w:val="24"/>
              </w:rPr>
              <w:t>mi</w:t>
            </w:r>
            <w:r>
              <w:rPr>
                <w:spacing w:val="-2"/>
                <w:sz w:val="24"/>
                <w:szCs w:val="24"/>
              </w:rPr>
              <w:t>ss</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pacing w:val="-5"/>
                <w:sz w:val="24"/>
                <w:szCs w:val="24"/>
              </w:rPr>
              <w:t>n</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due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v</w:t>
            </w:r>
            <w:r>
              <w:rPr>
                <w:spacing w:val="-1"/>
                <w:sz w:val="24"/>
                <w:szCs w:val="24"/>
              </w:rPr>
              <w:t>a</w:t>
            </w:r>
            <w:r>
              <w:rPr>
                <w:spacing w:val="-9"/>
                <w:sz w:val="24"/>
                <w:szCs w:val="24"/>
              </w:rPr>
              <w:t>l</w:t>
            </w:r>
            <w:r>
              <w:rPr>
                <w:sz w:val="24"/>
                <w:szCs w:val="24"/>
              </w:rPr>
              <w:t>ue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2"/>
                <w:sz w:val="24"/>
                <w:szCs w:val="24"/>
              </w:rPr>
              <w:t>s</w:t>
            </w:r>
            <w:r>
              <w:rPr>
                <w:sz w:val="24"/>
                <w:szCs w:val="24"/>
              </w:rPr>
              <w:t>o</w:t>
            </w:r>
            <w:r>
              <w:rPr>
                <w:spacing w:val="7"/>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g</w:t>
            </w:r>
            <w:r>
              <w:rPr>
                <w:spacing w:val="1"/>
                <w:sz w:val="24"/>
                <w:szCs w:val="24"/>
              </w:rPr>
              <w:t>r</w:t>
            </w:r>
            <w:r>
              <w:rPr>
                <w:spacing w:val="-1"/>
                <w:sz w:val="24"/>
                <w:szCs w:val="24"/>
              </w:rPr>
              <w:t>ee</w:t>
            </w:r>
            <w:r>
              <w:rPr>
                <w:sz w:val="24"/>
                <w:szCs w:val="24"/>
              </w:rPr>
              <w:t>d.</w:t>
            </w:r>
          </w:p>
          <w:p w14:paraId="04CAE171" w14:textId="77777777" w:rsidR="00A4697B" w:rsidRDefault="00A4697B">
            <w:pPr>
              <w:spacing w:line="200" w:lineRule="exact"/>
            </w:pPr>
          </w:p>
          <w:p w14:paraId="7637696A" w14:textId="77777777" w:rsidR="00A4697B" w:rsidRDefault="00A4697B">
            <w:pPr>
              <w:spacing w:line="200" w:lineRule="exact"/>
            </w:pPr>
          </w:p>
          <w:p w14:paraId="46D3FEA5" w14:textId="77777777" w:rsidR="00A4697B" w:rsidRDefault="00A4697B">
            <w:pPr>
              <w:spacing w:before="9" w:line="260" w:lineRule="exact"/>
              <w:rPr>
                <w:sz w:val="26"/>
                <w:szCs w:val="26"/>
              </w:rPr>
            </w:pPr>
          </w:p>
          <w:p w14:paraId="4DDCD296" w14:textId="77777777" w:rsidR="00A4697B" w:rsidRDefault="00507EDA">
            <w:pPr>
              <w:ind w:left="33"/>
              <w:rPr>
                <w:sz w:val="24"/>
                <w:szCs w:val="24"/>
              </w:rPr>
            </w:pPr>
            <w:r>
              <w:rPr>
                <w:b/>
                <w:spacing w:val="-3"/>
                <w:sz w:val="24"/>
                <w:szCs w:val="24"/>
              </w:rPr>
              <w:t>P</w:t>
            </w:r>
            <w:r>
              <w:rPr>
                <w:b/>
                <w:sz w:val="24"/>
                <w:szCs w:val="24"/>
              </w:rPr>
              <w:t>RO</w:t>
            </w:r>
            <w:r>
              <w:rPr>
                <w:b/>
                <w:spacing w:val="-2"/>
                <w:sz w:val="24"/>
                <w:szCs w:val="24"/>
              </w:rPr>
              <w:t>TE</w:t>
            </w:r>
            <w:r>
              <w:rPr>
                <w:b/>
                <w:sz w:val="24"/>
                <w:szCs w:val="24"/>
              </w:rPr>
              <w:t>C</w:t>
            </w:r>
            <w:r>
              <w:rPr>
                <w:b/>
                <w:spacing w:val="-2"/>
                <w:sz w:val="24"/>
                <w:szCs w:val="24"/>
              </w:rPr>
              <w:t>TI</w:t>
            </w:r>
            <w:r>
              <w:rPr>
                <w:b/>
                <w:sz w:val="24"/>
                <w:szCs w:val="24"/>
              </w:rPr>
              <w:t>ON</w:t>
            </w:r>
            <w:r>
              <w:rPr>
                <w:b/>
                <w:spacing w:val="2"/>
                <w:sz w:val="24"/>
                <w:szCs w:val="24"/>
              </w:rPr>
              <w:t xml:space="preserve"> </w:t>
            </w:r>
            <w:r>
              <w:rPr>
                <w:b/>
                <w:sz w:val="24"/>
                <w:szCs w:val="24"/>
              </w:rPr>
              <w:t xml:space="preserve">OF </w:t>
            </w:r>
            <w:r>
              <w:rPr>
                <w:b/>
                <w:spacing w:val="-2"/>
                <w:sz w:val="24"/>
                <w:szCs w:val="24"/>
              </w:rPr>
              <w:t>T</w:t>
            </w:r>
            <w:r>
              <w:rPr>
                <w:b/>
                <w:sz w:val="24"/>
                <w:szCs w:val="24"/>
              </w:rPr>
              <w:t>HE</w:t>
            </w:r>
            <w:r>
              <w:rPr>
                <w:b/>
                <w:spacing w:val="1"/>
                <w:sz w:val="24"/>
                <w:szCs w:val="24"/>
              </w:rPr>
              <w:t xml:space="preserve"> </w:t>
            </w:r>
            <w:r>
              <w:rPr>
                <w:b/>
                <w:sz w:val="24"/>
                <w:szCs w:val="24"/>
              </w:rPr>
              <w:t>WOR</w:t>
            </w:r>
            <w:r>
              <w:rPr>
                <w:b/>
                <w:spacing w:val="5"/>
                <w:sz w:val="24"/>
                <w:szCs w:val="24"/>
              </w:rPr>
              <w:t>K</w:t>
            </w:r>
            <w:r>
              <w:rPr>
                <w:b/>
                <w:spacing w:val="1"/>
                <w:sz w:val="24"/>
                <w:szCs w:val="24"/>
              </w:rPr>
              <w:t>S</w:t>
            </w:r>
            <w:r>
              <w:rPr>
                <w:b/>
                <w:sz w:val="24"/>
                <w:szCs w:val="24"/>
              </w:rPr>
              <w:t>.</w:t>
            </w:r>
          </w:p>
          <w:p w14:paraId="2B87ABBF" w14:textId="77777777" w:rsidR="00A4697B" w:rsidRDefault="00A4697B">
            <w:pPr>
              <w:spacing w:before="4" w:line="120" w:lineRule="exact"/>
              <w:rPr>
                <w:sz w:val="13"/>
                <w:szCs w:val="13"/>
              </w:rPr>
            </w:pPr>
          </w:p>
          <w:p w14:paraId="0ED47D68" w14:textId="77777777" w:rsidR="00A4697B" w:rsidRDefault="00A4697B">
            <w:pPr>
              <w:spacing w:line="200" w:lineRule="exact"/>
            </w:pPr>
          </w:p>
          <w:p w14:paraId="08DBA90B" w14:textId="2CCC6C22" w:rsidR="00A4697B" w:rsidRDefault="00507EDA">
            <w:pPr>
              <w:spacing w:line="263" w:lineRule="auto"/>
              <w:ind w:left="33" w:right="16"/>
              <w:rPr>
                <w:sz w:val="24"/>
                <w:szCs w:val="24"/>
              </w:rPr>
            </w:pPr>
            <w:r>
              <w:rPr>
                <w:spacing w:val="1"/>
                <w:sz w:val="24"/>
                <w:szCs w:val="24"/>
              </w:rPr>
              <w:t>Pr</w:t>
            </w:r>
            <w:r>
              <w:rPr>
                <w:spacing w:val="5"/>
                <w:sz w:val="24"/>
                <w:szCs w:val="24"/>
              </w:rPr>
              <w:t>o</w:t>
            </w:r>
            <w:r>
              <w:rPr>
                <w:spacing w:val="-5"/>
                <w:sz w:val="24"/>
                <w:szCs w:val="24"/>
              </w:rPr>
              <w:t>v</w:t>
            </w:r>
            <w:r>
              <w:rPr>
                <w:spacing w:val="-9"/>
                <w:sz w:val="24"/>
                <w:szCs w:val="24"/>
              </w:rPr>
              <w:t>i</w:t>
            </w:r>
            <w:r>
              <w:rPr>
                <w:sz w:val="24"/>
                <w:szCs w:val="24"/>
              </w:rPr>
              <w:t>de</w:t>
            </w:r>
            <w:r>
              <w:rPr>
                <w:spacing w:val="1"/>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a</w:t>
            </w:r>
            <w:r>
              <w:rPr>
                <w:spacing w:val="-9"/>
                <w:sz w:val="24"/>
                <w:szCs w:val="24"/>
              </w:rPr>
              <w:t>i</w:t>
            </w:r>
            <w:r>
              <w:rPr>
                <w:spacing w:val="-5"/>
                <w:sz w:val="24"/>
                <w:szCs w:val="24"/>
              </w:rPr>
              <w:t>n</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 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pacing w:val="2"/>
                <w:sz w:val="24"/>
                <w:szCs w:val="24"/>
              </w:rPr>
              <w:t>,</w:t>
            </w:r>
            <w:r w:rsidR="006C70B1">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t>
            </w:r>
            <w:r>
              <w:rPr>
                <w:spacing w:val="4"/>
                <w:sz w:val="24"/>
                <w:szCs w:val="24"/>
              </w:rPr>
              <w:t xml:space="preserve"> </w:t>
            </w:r>
            <w:r>
              <w:rPr>
                <w:spacing w:val="-1"/>
                <w:sz w:val="24"/>
                <w:szCs w:val="24"/>
              </w:rPr>
              <w:t>ca</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up,</w:t>
            </w:r>
            <w:r>
              <w:rPr>
                <w:spacing w:val="4"/>
                <w:sz w:val="24"/>
                <w:szCs w:val="24"/>
              </w:rPr>
              <w:t xml:space="preserve"> </w:t>
            </w:r>
            <w:r>
              <w:rPr>
                <w:spacing w:val="-1"/>
                <w:sz w:val="24"/>
                <w:szCs w:val="24"/>
              </w:rPr>
              <w:t>c</w:t>
            </w:r>
            <w:r>
              <w:rPr>
                <w:spacing w:val="5"/>
                <w:sz w:val="24"/>
                <w:szCs w:val="24"/>
              </w:rPr>
              <w:t>o</w:t>
            </w:r>
            <w:r>
              <w:rPr>
                <w:spacing w:val="-5"/>
                <w:sz w:val="24"/>
                <w:szCs w:val="24"/>
              </w:rPr>
              <w:t>v</w:t>
            </w:r>
            <w:r>
              <w:rPr>
                <w:spacing w:val="-1"/>
                <w:sz w:val="24"/>
                <w:szCs w:val="24"/>
              </w:rPr>
              <w:t>e</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m</w:t>
            </w:r>
            <w:r>
              <w:rPr>
                <w:spacing w:val="-1"/>
                <w:sz w:val="24"/>
                <w:szCs w:val="24"/>
              </w:rPr>
              <w:t>ea</w:t>
            </w:r>
            <w:r>
              <w:rPr>
                <w:spacing w:val="-5"/>
                <w:sz w:val="24"/>
                <w:szCs w:val="24"/>
              </w:rPr>
              <w:t>n</w:t>
            </w:r>
            <w:r>
              <w:rPr>
                <w:sz w:val="24"/>
                <w:szCs w:val="24"/>
              </w:rPr>
              <w:t xml:space="preserve">s </w:t>
            </w:r>
            <w:r>
              <w:rPr>
                <w:spacing w:val="-1"/>
                <w:sz w:val="24"/>
                <w:szCs w:val="24"/>
              </w:rPr>
              <w:t>a</w:t>
            </w:r>
            <w:r>
              <w:rPr>
                <w:sz w:val="24"/>
                <w:szCs w:val="24"/>
              </w:rPr>
              <w:t xml:space="preserve">s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v</w:t>
            </w:r>
            <w:r>
              <w:rPr>
                <w:spacing w:val="5"/>
                <w:sz w:val="24"/>
                <w:szCs w:val="24"/>
              </w:rPr>
              <w:t>o</w:t>
            </w:r>
            <w:r>
              <w:rPr>
                <w:spacing w:val="-9"/>
                <w:sz w:val="24"/>
                <w:szCs w:val="24"/>
              </w:rPr>
              <w:t>i</w:t>
            </w:r>
            <w:r>
              <w:rPr>
                <w:sz w:val="24"/>
                <w:szCs w:val="24"/>
              </w:rPr>
              <w:t>d</w:t>
            </w:r>
            <w:r>
              <w:rPr>
                <w:spacing w:val="2"/>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pacing w:val="-2"/>
                <w:sz w:val="24"/>
                <w:szCs w:val="24"/>
              </w:rPr>
              <w:t>s</w:t>
            </w:r>
            <w:r>
              <w:rPr>
                <w:spacing w:val="-8"/>
                <w:sz w:val="24"/>
                <w:szCs w:val="24"/>
              </w:rPr>
              <w:t>f</w:t>
            </w:r>
            <w:r>
              <w:rPr>
                <w:spacing w:val="-1"/>
                <w:sz w:val="24"/>
                <w:szCs w:val="24"/>
              </w:rPr>
              <w:t>ac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 xml:space="preserve">T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5"/>
                <w:sz w:val="24"/>
                <w:szCs w:val="24"/>
              </w:rPr>
              <w:t>n</w:t>
            </w:r>
            <w:r>
              <w:rPr>
                <w:sz w:val="24"/>
                <w:szCs w:val="24"/>
              </w:rPr>
              <w:t>o</w:t>
            </w:r>
            <w:r>
              <w:rPr>
                <w:spacing w:val="7"/>
                <w:sz w:val="24"/>
                <w:szCs w:val="24"/>
              </w:rPr>
              <w:t xml:space="preserve"> </w:t>
            </w:r>
            <w:r>
              <w:rPr>
                <w:spacing w:val="-9"/>
                <w:sz w:val="24"/>
                <w:szCs w:val="24"/>
              </w:rPr>
              <w:t>l</w:t>
            </w:r>
            <w:r>
              <w:rPr>
                <w:spacing w:val="5"/>
                <w:sz w:val="24"/>
                <w:szCs w:val="24"/>
              </w:rPr>
              <w:t>o</w:t>
            </w:r>
            <w:r>
              <w:rPr>
                <w:spacing w:val="-5"/>
                <w:sz w:val="24"/>
                <w:szCs w:val="24"/>
              </w:rPr>
              <w:t>n</w:t>
            </w:r>
            <w:r>
              <w:rPr>
                <w:sz w:val="24"/>
                <w:szCs w:val="24"/>
              </w:rPr>
              <w:t>g</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9"/>
                <w:sz w:val="24"/>
                <w:szCs w:val="24"/>
              </w:rPr>
              <w:t>m</w:t>
            </w:r>
            <w:r>
              <w:rPr>
                <w:spacing w:val="-1"/>
                <w:sz w:val="24"/>
                <w:szCs w:val="24"/>
              </w:rPr>
              <w:t>a</w:t>
            </w:r>
            <w:r>
              <w:rPr>
                <w:sz w:val="24"/>
                <w:szCs w:val="24"/>
              </w:rPr>
              <w:t>ke</w:t>
            </w:r>
            <w:r>
              <w:rPr>
                <w:spacing w:val="1"/>
                <w:sz w:val="24"/>
                <w:szCs w:val="24"/>
              </w:rPr>
              <w:t xml:space="preserve"> </w:t>
            </w:r>
            <w:r>
              <w:rPr>
                <w:sz w:val="24"/>
                <w:szCs w:val="24"/>
              </w:rPr>
              <w:t>g</w:t>
            </w:r>
            <w:r>
              <w:rPr>
                <w:spacing w:val="5"/>
                <w:sz w:val="24"/>
                <w:szCs w:val="24"/>
              </w:rPr>
              <w:t>oo</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pacing w:val="-5"/>
                <w:sz w:val="24"/>
                <w:szCs w:val="24"/>
              </w:rPr>
              <w:t>n</w:t>
            </w:r>
            <w:r>
              <w:rPr>
                <w:spacing w:val="-1"/>
                <w:sz w:val="24"/>
                <w:szCs w:val="24"/>
              </w:rPr>
              <w:t>e</w:t>
            </w:r>
            <w:r>
              <w:rPr>
                <w:spacing w:val="-5"/>
                <w:sz w:val="24"/>
                <w:szCs w:val="24"/>
              </w:rPr>
              <w:t>v</w:t>
            </w:r>
            <w:r>
              <w:rPr>
                <w:spacing w:val="-1"/>
                <w:sz w:val="24"/>
                <w:szCs w:val="24"/>
              </w:rPr>
              <w:t>e</w:t>
            </w:r>
            <w:r>
              <w:rPr>
                <w:spacing w:val="1"/>
                <w:sz w:val="24"/>
                <w:szCs w:val="24"/>
              </w:rPr>
              <w:t>r</w:t>
            </w:r>
            <w:r>
              <w:rPr>
                <w:spacing w:val="5"/>
                <w:sz w:val="24"/>
                <w:szCs w:val="24"/>
              </w:rPr>
              <w:t>t</w:t>
            </w:r>
            <w:r>
              <w:rPr>
                <w:spacing w:val="-5"/>
                <w:sz w:val="24"/>
                <w:szCs w:val="24"/>
              </w:rPr>
              <w:t>h</w:t>
            </w:r>
            <w:r>
              <w:rPr>
                <w:spacing w:val="-1"/>
                <w:sz w:val="24"/>
                <w:szCs w:val="24"/>
              </w:rPr>
              <w:t>e</w:t>
            </w:r>
            <w:r>
              <w:rPr>
                <w:spacing w:val="-9"/>
                <w:sz w:val="24"/>
                <w:szCs w:val="24"/>
              </w:rPr>
              <w:t>l</w:t>
            </w:r>
            <w:r>
              <w:rPr>
                <w:spacing w:val="-1"/>
                <w:sz w:val="24"/>
                <w:szCs w:val="24"/>
              </w:rPr>
              <w:t>e</w:t>
            </w:r>
            <w:r>
              <w:rPr>
                <w:spacing w:val="-2"/>
                <w:sz w:val="24"/>
                <w:szCs w:val="24"/>
              </w:rPr>
              <w:t>s</w:t>
            </w:r>
            <w:r>
              <w:rPr>
                <w:sz w:val="24"/>
                <w:szCs w:val="24"/>
              </w:rPr>
              <w:t xml:space="preserve">s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z w:val="24"/>
                <w:szCs w:val="24"/>
              </w:rPr>
              <w:t>d</w:t>
            </w:r>
            <w:r>
              <w:rPr>
                <w:spacing w:val="5"/>
                <w:sz w:val="24"/>
                <w:szCs w:val="24"/>
              </w:rPr>
              <w:t>o</w:t>
            </w:r>
            <w:r>
              <w:rPr>
                <w:spacing w:val="-5"/>
                <w:sz w:val="24"/>
                <w:szCs w:val="24"/>
              </w:rPr>
              <w:t>n</w:t>
            </w:r>
            <w:r>
              <w:rPr>
                <w:sz w:val="24"/>
                <w:szCs w:val="24"/>
              </w:rPr>
              <w:t>e</w:t>
            </w:r>
            <w:r>
              <w:rPr>
                <w:spacing w:val="1"/>
                <w:sz w:val="24"/>
                <w:szCs w:val="24"/>
              </w:rPr>
              <w:t xml:space="preserve"> </w:t>
            </w:r>
            <w:r>
              <w:rPr>
                <w:spacing w:val="-1"/>
                <w:sz w:val="24"/>
                <w:szCs w:val="24"/>
              </w:rPr>
              <w:t>a</w:t>
            </w:r>
            <w:r>
              <w:rPr>
                <w:sz w:val="24"/>
                <w:szCs w:val="24"/>
              </w:rPr>
              <w:t xml:space="preserve">t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1"/>
                <w:sz w:val="24"/>
                <w:szCs w:val="24"/>
              </w:rPr>
              <w:t>r</w:t>
            </w:r>
            <w:r>
              <w:rPr>
                <w:spacing w:val="-1"/>
                <w:sz w:val="24"/>
                <w:szCs w:val="24"/>
              </w:rPr>
              <w:t>e</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c</w:t>
            </w:r>
            <w:r>
              <w:rPr>
                <w:spacing w:val="5"/>
                <w:sz w:val="24"/>
                <w:szCs w:val="24"/>
              </w:rPr>
              <w:t>o</w:t>
            </w:r>
            <w:r>
              <w:rPr>
                <w:spacing w:val="-2"/>
                <w:sz w:val="24"/>
                <w:szCs w:val="24"/>
              </w:rPr>
              <w:t>s</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p>
          <w:p w14:paraId="6DF0CF8E" w14:textId="77777777" w:rsidR="00A4697B" w:rsidRDefault="00A4697B">
            <w:pPr>
              <w:spacing w:before="7" w:line="140" w:lineRule="exact"/>
              <w:rPr>
                <w:sz w:val="14"/>
                <w:szCs w:val="14"/>
              </w:rPr>
            </w:pPr>
          </w:p>
          <w:p w14:paraId="4A575C24" w14:textId="77777777" w:rsidR="00A4697B" w:rsidRDefault="00A4697B">
            <w:pPr>
              <w:spacing w:line="200" w:lineRule="exact"/>
            </w:pPr>
          </w:p>
          <w:p w14:paraId="1476BE1A" w14:textId="77777777" w:rsidR="00A4697B" w:rsidRDefault="00507EDA">
            <w:pPr>
              <w:ind w:left="33"/>
              <w:rPr>
                <w:sz w:val="24"/>
                <w:szCs w:val="24"/>
              </w:rPr>
            </w:pPr>
            <w:r>
              <w:rPr>
                <w:b/>
                <w:sz w:val="24"/>
                <w:szCs w:val="24"/>
              </w:rPr>
              <w:t>WOR</w:t>
            </w:r>
            <w:r>
              <w:rPr>
                <w:b/>
                <w:spacing w:val="5"/>
                <w:sz w:val="24"/>
                <w:szCs w:val="24"/>
              </w:rPr>
              <w:t>K</w:t>
            </w:r>
            <w:r>
              <w:rPr>
                <w:b/>
                <w:sz w:val="24"/>
                <w:szCs w:val="24"/>
              </w:rPr>
              <w:t>S</w:t>
            </w:r>
            <w:r>
              <w:rPr>
                <w:b/>
                <w:spacing w:val="3"/>
                <w:sz w:val="24"/>
                <w:szCs w:val="24"/>
              </w:rPr>
              <w:t xml:space="preserve"> </w:t>
            </w:r>
            <w:r>
              <w:rPr>
                <w:b/>
                <w:spacing w:val="-2"/>
                <w:sz w:val="24"/>
                <w:szCs w:val="24"/>
              </w:rPr>
              <w:t>T</w:t>
            </w:r>
            <w:r>
              <w:rPr>
                <w:b/>
                <w:sz w:val="24"/>
                <w:szCs w:val="24"/>
              </w:rPr>
              <w:t>O</w:t>
            </w:r>
            <w:r>
              <w:rPr>
                <w:b/>
                <w:spacing w:val="3"/>
                <w:sz w:val="24"/>
                <w:szCs w:val="24"/>
              </w:rPr>
              <w:t xml:space="preserve"> B</w:t>
            </w:r>
            <w:r>
              <w:rPr>
                <w:b/>
                <w:sz w:val="24"/>
                <w:szCs w:val="24"/>
              </w:rPr>
              <w:t>E D</w:t>
            </w:r>
            <w:r>
              <w:rPr>
                <w:b/>
                <w:spacing w:val="-2"/>
                <w:sz w:val="24"/>
                <w:szCs w:val="24"/>
              </w:rPr>
              <w:t>ELI</w:t>
            </w:r>
            <w:r>
              <w:rPr>
                <w:b/>
                <w:sz w:val="24"/>
                <w:szCs w:val="24"/>
              </w:rPr>
              <w:t>V</w:t>
            </w:r>
            <w:r>
              <w:rPr>
                <w:b/>
                <w:spacing w:val="-2"/>
                <w:sz w:val="24"/>
                <w:szCs w:val="24"/>
              </w:rPr>
              <w:t>E</w:t>
            </w:r>
            <w:r>
              <w:rPr>
                <w:b/>
                <w:sz w:val="24"/>
                <w:szCs w:val="24"/>
              </w:rPr>
              <w:t>R</w:t>
            </w:r>
            <w:r>
              <w:rPr>
                <w:b/>
                <w:spacing w:val="-2"/>
                <w:sz w:val="24"/>
                <w:szCs w:val="24"/>
              </w:rPr>
              <w:t>E</w:t>
            </w:r>
            <w:r>
              <w:rPr>
                <w:b/>
                <w:sz w:val="24"/>
                <w:szCs w:val="24"/>
              </w:rPr>
              <w:t>D</w:t>
            </w:r>
            <w:r>
              <w:rPr>
                <w:b/>
                <w:spacing w:val="2"/>
                <w:sz w:val="24"/>
                <w:szCs w:val="24"/>
              </w:rPr>
              <w:t xml:space="preserve"> </w:t>
            </w:r>
            <w:r>
              <w:rPr>
                <w:b/>
                <w:sz w:val="24"/>
                <w:szCs w:val="24"/>
              </w:rPr>
              <w:t>UP</w:t>
            </w:r>
            <w:r>
              <w:rPr>
                <w:b/>
                <w:spacing w:val="-1"/>
                <w:sz w:val="24"/>
                <w:szCs w:val="24"/>
              </w:rPr>
              <w:t xml:space="preserve"> </w:t>
            </w:r>
            <w:r>
              <w:rPr>
                <w:b/>
                <w:sz w:val="24"/>
                <w:szCs w:val="24"/>
              </w:rPr>
              <w:t>C</w:t>
            </w:r>
            <w:r>
              <w:rPr>
                <w:b/>
                <w:spacing w:val="-2"/>
                <w:sz w:val="24"/>
                <w:szCs w:val="24"/>
              </w:rPr>
              <w:t>LE</w:t>
            </w:r>
            <w:r>
              <w:rPr>
                <w:b/>
                <w:sz w:val="24"/>
                <w:szCs w:val="24"/>
              </w:rPr>
              <w:t>AN</w:t>
            </w:r>
          </w:p>
          <w:p w14:paraId="2A67A9F0" w14:textId="77777777" w:rsidR="00A4697B" w:rsidRDefault="00A4697B">
            <w:pPr>
              <w:spacing w:before="4" w:line="120" w:lineRule="exact"/>
              <w:rPr>
                <w:sz w:val="13"/>
                <w:szCs w:val="13"/>
              </w:rPr>
            </w:pPr>
          </w:p>
          <w:p w14:paraId="65EF2265" w14:textId="77777777" w:rsidR="00A4697B" w:rsidRDefault="00A4697B">
            <w:pPr>
              <w:spacing w:line="200" w:lineRule="exact"/>
            </w:pPr>
          </w:p>
          <w:p w14:paraId="22075E1A" w14:textId="77777777" w:rsidR="00A4697B" w:rsidRDefault="00507EDA">
            <w:pPr>
              <w:spacing w:line="263" w:lineRule="auto"/>
              <w:ind w:left="33" w:right="170"/>
              <w:rPr>
                <w:sz w:val="24"/>
                <w:szCs w:val="24"/>
              </w:rPr>
            </w:pPr>
            <w:r>
              <w:rPr>
                <w:spacing w:val="-2"/>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l</w:t>
            </w:r>
            <w:r>
              <w:rPr>
                <w:sz w:val="24"/>
                <w:szCs w:val="24"/>
              </w:rPr>
              <w:t>u</w:t>
            </w:r>
            <w:r>
              <w:rPr>
                <w:spacing w:val="-2"/>
                <w:sz w:val="24"/>
                <w:szCs w:val="24"/>
              </w:rPr>
              <w:t>s</w:t>
            </w:r>
            <w:r>
              <w:rPr>
                <w:sz w:val="24"/>
                <w:szCs w:val="24"/>
              </w:rPr>
              <w:t>h</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gu</w:t>
            </w:r>
            <w:r>
              <w:rPr>
                <w:spacing w:val="5"/>
                <w:sz w:val="24"/>
                <w:szCs w:val="24"/>
              </w:rPr>
              <w:t>tt</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r</w:t>
            </w:r>
            <w:r>
              <w:rPr>
                <w:spacing w:val="-1"/>
                <w:sz w:val="24"/>
                <w:szCs w:val="24"/>
              </w:rPr>
              <w:t>a</w:t>
            </w:r>
            <w:r>
              <w:rPr>
                <w:spacing w:val="-9"/>
                <w:sz w:val="24"/>
                <w:szCs w:val="24"/>
              </w:rPr>
              <w:t>i</w:t>
            </w:r>
            <w:r>
              <w:rPr>
                <w:spacing w:val="-5"/>
                <w:sz w:val="24"/>
                <w:szCs w:val="24"/>
              </w:rPr>
              <w:t>n</w:t>
            </w:r>
            <w:r>
              <w:rPr>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1"/>
                <w:sz w:val="24"/>
                <w:szCs w:val="24"/>
              </w:rPr>
              <w:t>a</w:t>
            </w:r>
            <w:r>
              <w:rPr>
                <w:spacing w:val="-2"/>
                <w:sz w:val="24"/>
                <w:szCs w:val="24"/>
              </w:rPr>
              <w:t>s</w:t>
            </w:r>
            <w:r>
              <w:rPr>
                <w:spacing w:val="5"/>
                <w:sz w:val="24"/>
                <w:szCs w:val="24"/>
              </w:rPr>
              <w:t>t</w:t>
            </w:r>
            <w:r>
              <w:rPr>
                <w:sz w:val="24"/>
                <w:szCs w:val="24"/>
              </w:rPr>
              <w:t>e</w:t>
            </w:r>
            <w:r>
              <w:rPr>
                <w:spacing w:val="1"/>
                <w:sz w:val="24"/>
                <w:szCs w:val="24"/>
              </w:rPr>
              <w:t xml:space="preserve"> </w:t>
            </w:r>
            <w:r>
              <w:rPr>
                <w:sz w:val="24"/>
                <w:szCs w:val="24"/>
              </w:rPr>
              <w:t>p</w:t>
            </w:r>
            <w:r>
              <w:rPr>
                <w:spacing w:val="-9"/>
                <w:sz w:val="24"/>
                <w:szCs w:val="24"/>
              </w:rPr>
              <w:t>i</w:t>
            </w:r>
            <w:r>
              <w:rPr>
                <w:sz w:val="24"/>
                <w:szCs w:val="24"/>
              </w:rPr>
              <w:t>p</w:t>
            </w:r>
            <w:r>
              <w:rPr>
                <w:spacing w:val="-1"/>
                <w:sz w:val="24"/>
                <w:szCs w:val="24"/>
              </w:rPr>
              <w:t>e</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nh</w:t>
            </w:r>
            <w:r>
              <w:rPr>
                <w:spacing w:val="5"/>
                <w:sz w:val="24"/>
                <w:szCs w:val="24"/>
              </w:rPr>
              <w:t>o</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 d</w:t>
            </w:r>
            <w:r>
              <w:rPr>
                <w:spacing w:val="1"/>
                <w:sz w:val="24"/>
                <w:szCs w:val="24"/>
              </w:rPr>
              <w:t>r</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w:t>
            </w:r>
            <w:r>
              <w:rPr>
                <w:spacing w:val="4"/>
                <w:sz w:val="24"/>
                <w:szCs w:val="24"/>
              </w:rPr>
              <w:t xml:space="preserve"> </w:t>
            </w:r>
            <w:r>
              <w:rPr>
                <w:sz w:val="24"/>
                <w:szCs w:val="24"/>
              </w:rPr>
              <w:t>w</w:t>
            </w:r>
            <w:r>
              <w:rPr>
                <w:spacing w:val="-1"/>
                <w:sz w:val="24"/>
                <w:szCs w:val="24"/>
              </w:rPr>
              <w:t>a</w:t>
            </w:r>
            <w:r>
              <w:rPr>
                <w:spacing w:val="-2"/>
                <w:sz w:val="24"/>
                <w:szCs w:val="24"/>
              </w:rPr>
              <w:t>s</w:t>
            </w:r>
            <w:r>
              <w:rPr>
                <w:sz w:val="24"/>
                <w:szCs w:val="24"/>
              </w:rPr>
              <w:t>h</w:t>
            </w:r>
            <w:r>
              <w:rPr>
                <w:spacing w:val="-3"/>
                <w:sz w:val="24"/>
                <w:szCs w:val="24"/>
              </w:rPr>
              <w:t xml:space="preserve"> </w:t>
            </w:r>
            <w:r>
              <w:rPr>
                <w:spacing w:val="1"/>
                <w:sz w:val="24"/>
                <w:szCs w:val="24"/>
              </w:rPr>
              <w:t>(</w:t>
            </w:r>
            <w:r>
              <w:rPr>
                <w:spacing w:val="-1"/>
                <w:sz w:val="24"/>
                <w:szCs w:val="24"/>
              </w:rPr>
              <w:t>e</w:t>
            </w:r>
            <w:r>
              <w:rPr>
                <w:spacing w:val="-5"/>
                <w:sz w:val="24"/>
                <w:szCs w:val="24"/>
              </w:rPr>
              <w:t>x</w:t>
            </w:r>
            <w:r>
              <w:rPr>
                <w:spacing w:val="-1"/>
                <w:sz w:val="24"/>
                <w:szCs w:val="24"/>
              </w:rPr>
              <w:t>ce</w:t>
            </w:r>
            <w:r>
              <w:rPr>
                <w:sz w:val="24"/>
                <w:szCs w:val="24"/>
              </w:rPr>
              <w:t>pt</w:t>
            </w:r>
            <w:r>
              <w:rPr>
                <w:spacing w:val="7"/>
                <w:sz w:val="24"/>
                <w:szCs w:val="24"/>
              </w:rPr>
              <w:t xml:space="preserve"> </w:t>
            </w:r>
            <w:r>
              <w:rPr>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t</w:t>
            </w:r>
            <w:r>
              <w:rPr>
                <w:spacing w:val="1"/>
                <w:sz w:val="24"/>
                <w:szCs w:val="24"/>
              </w:rPr>
              <w:t>r</w:t>
            </w:r>
            <w:r>
              <w:rPr>
                <w:spacing w:val="-1"/>
                <w:sz w:val="24"/>
                <w:szCs w:val="24"/>
              </w:rPr>
              <w:t>ea</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mi</w:t>
            </w:r>
            <w:r>
              <w:rPr>
                <w:sz w:val="24"/>
                <w:szCs w:val="24"/>
              </w:rPr>
              <w:t>g</w:t>
            </w:r>
            <w:r>
              <w:rPr>
                <w:spacing w:val="-5"/>
                <w:sz w:val="24"/>
                <w:szCs w:val="24"/>
              </w:rPr>
              <w:t>h</w:t>
            </w:r>
            <w:r>
              <w:rPr>
                <w:sz w:val="24"/>
                <w:szCs w:val="24"/>
              </w:rPr>
              <w:t>t</w:t>
            </w:r>
            <w:r>
              <w:rPr>
                <w:spacing w:val="7"/>
                <w:sz w:val="24"/>
                <w:szCs w:val="24"/>
              </w:rPr>
              <w:t xml:space="preserve"> </w:t>
            </w:r>
            <w:r>
              <w:rPr>
                <w:spacing w:val="-1"/>
                <w:sz w:val="24"/>
                <w:szCs w:val="24"/>
              </w:rPr>
              <w:t>ca</w:t>
            </w:r>
            <w:r>
              <w:rPr>
                <w:sz w:val="24"/>
                <w:szCs w:val="24"/>
              </w:rPr>
              <w:t>u</w:t>
            </w:r>
            <w:r>
              <w:rPr>
                <w:spacing w:val="-2"/>
                <w:sz w:val="24"/>
                <w:szCs w:val="24"/>
              </w:rPr>
              <w:t>s</w:t>
            </w:r>
            <w:r>
              <w:rPr>
                <w:sz w:val="24"/>
                <w:szCs w:val="24"/>
              </w:rPr>
              <w:t>e</w:t>
            </w:r>
            <w:r>
              <w:rPr>
                <w:spacing w:val="1"/>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c</w:t>
            </w:r>
            <w:r>
              <w:rPr>
                <w:spacing w:val="-9"/>
                <w:sz w:val="24"/>
                <w:szCs w:val="24"/>
              </w:rPr>
              <w:t>l</w:t>
            </w:r>
            <w:r>
              <w:rPr>
                <w:spacing w:val="-1"/>
                <w:sz w:val="24"/>
                <w:szCs w:val="24"/>
              </w:rPr>
              <w:t>ea</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l</w:t>
            </w:r>
            <w:r>
              <w:rPr>
                <w:spacing w:val="5"/>
                <w:sz w:val="24"/>
                <w:szCs w:val="24"/>
              </w:rPr>
              <w:t>oo</w:t>
            </w:r>
            <w:r>
              <w:rPr>
                <w:spacing w:val="1"/>
                <w:sz w:val="24"/>
                <w:szCs w:val="24"/>
              </w:rPr>
              <w:t>r</w:t>
            </w:r>
            <w:r>
              <w:rPr>
                <w:spacing w:val="-2"/>
                <w:sz w:val="24"/>
                <w:szCs w:val="24"/>
              </w:rPr>
              <w:t>s</w:t>
            </w:r>
            <w:r>
              <w:rPr>
                <w:sz w:val="24"/>
                <w:szCs w:val="24"/>
              </w:rPr>
              <w:t>,</w:t>
            </w:r>
            <w:r>
              <w:rPr>
                <w:spacing w:val="4"/>
                <w:sz w:val="24"/>
                <w:szCs w:val="24"/>
              </w:rPr>
              <w:t xml:space="preserve"> </w:t>
            </w:r>
            <w:r>
              <w:rPr>
                <w:spacing w:val="-2"/>
                <w:sz w:val="24"/>
                <w:szCs w:val="24"/>
              </w:rPr>
              <w:t>s</w:t>
            </w:r>
            <w:r>
              <w:rPr>
                <w:spacing w:val="-1"/>
                <w:sz w:val="24"/>
                <w:szCs w:val="24"/>
              </w:rPr>
              <w:t>a</w:t>
            </w:r>
            <w:r>
              <w:rPr>
                <w:spacing w:val="-5"/>
                <w:sz w:val="24"/>
                <w:szCs w:val="24"/>
              </w:rPr>
              <w:t>n</w:t>
            </w:r>
            <w:r>
              <w:rPr>
                <w:spacing w:val="-9"/>
                <w:sz w:val="24"/>
                <w:szCs w:val="24"/>
              </w:rPr>
              <w:t>i</w:t>
            </w:r>
            <w:r>
              <w:rPr>
                <w:spacing w:val="5"/>
                <w:sz w:val="24"/>
                <w:szCs w:val="24"/>
              </w:rPr>
              <w:t>t</w:t>
            </w:r>
            <w:r>
              <w:rPr>
                <w:spacing w:val="-1"/>
                <w:sz w:val="24"/>
                <w:szCs w:val="24"/>
              </w:rPr>
              <w:t>a</w:t>
            </w:r>
            <w:r>
              <w:rPr>
                <w:spacing w:val="1"/>
                <w:sz w:val="24"/>
                <w:szCs w:val="24"/>
              </w:rPr>
              <w:t>r</w:t>
            </w:r>
            <w:r>
              <w:rPr>
                <w:sz w:val="24"/>
                <w:szCs w:val="24"/>
              </w:rPr>
              <w:t>y</w:t>
            </w:r>
            <w:r>
              <w:rPr>
                <w:spacing w:val="-7"/>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9"/>
                <w:sz w:val="24"/>
                <w:szCs w:val="24"/>
              </w:rPr>
              <w:t>i</w:t>
            </w:r>
            <w:r>
              <w:rPr>
                <w:spacing w:val="-5"/>
                <w:sz w:val="24"/>
                <w:szCs w:val="24"/>
              </w:rPr>
              <w:t>n</w:t>
            </w:r>
            <w:r>
              <w:rPr>
                <w:spacing w:val="-2"/>
                <w:sz w:val="24"/>
                <w:szCs w:val="24"/>
              </w:rPr>
              <w:t>s</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o</w:t>
            </w:r>
            <w:r>
              <w:rPr>
                <w:sz w:val="24"/>
                <w:szCs w:val="24"/>
              </w:rPr>
              <w:t>u</w:t>
            </w:r>
            <w:r>
              <w:rPr>
                <w:spacing w:val="5"/>
                <w:sz w:val="24"/>
                <w:szCs w:val="24"/>
              </w:rPr>
              <w:t>t</w:t>
            </w:r>
            <w:r>
              <w:rPr>
                <w:spacing w:val="-2"/>
                <w:sz w:val="24"/>
                <w:szCs w:val="24"/>
              </w:rPr>
              <w:t>s</w:t>
            </w:r>
            <w:r>
              <w:rPr>
                <w:spacing w:val="-9"/>
                <w:sz w:val="24"/>
                <w:szCs w:val="24"/>
              </w:rPr>
              <w:t>i</w:t>
            </w:r>
            <w:r>
              <w:rPr>
                <w:sz w:val="24"/>
                <w:szCs w:val="24"/>
              </w:rPr>
              <w:t>de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 p</w:t>
            </w:r>
            <w:r>
              <w:rPr>
                <w:spacing w:val="-1"/>
                <w:sz w:val="24"/>
                <w:szCs w:val="24"/>
              </w:rPr>
              <w:t>a</w:t>
            </w:r>
            <w:r>
              <w:rPr>
                <w:spacing w:val="1"/>
                <w:sz w:val="24"/>
                <w:szCs w:val="24"/>
              </w:rPr>
              <w:t>r</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z w:val="24"/>
                <w:szCs w:val="24"/>
              </w:rPr>
              <w:t>e</w:t>
            </w:r>
            <w:r>
              <w:rPr>
                <w:spacing w:val="1"/>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5"/>
                <w:sz w:val="24"/>
                <w:szCs w:val="24"/>
              </w:rPr>
              <w:t>b</w:t>
            </w:r>
            <w:r>
              <w:rPr>
                <w:spacing w:val="-9"/>
                <w:sz w:val="24"/>
                <w:szCs w:val="24"/>
              </w:rPr>
              <w:t>l</w:t>
            </w:r>
            <w:r>
              <w:rPr>
                <w:spacing w:val="-1"/>
                <w:sz w:val="24"/>
                <w:szCs w:val="24"/>
              </w:rPr>
              <w:t>e</w:t>
            </w:r>
            <w:r>
              <w:rPr>
                <w:spacing w:val="-9"/>
                <w:sz w:val="24"/>
                <w:szCs w:val="24"/>
              </w:rPr>
              <w:t>mi</w:t>
            </w:r>
            <w:r>
              <w:rPr>
                <w:spacing w:val="-2"/>
                <w:sz w:val="24"/>
                <w:szCs w:val="24"/>
              </w:rPr>
              <w:t>s</w:t>
            </w:r>
            <w:r>
              <w:rPr>
                <w:spacing w:val="-5"/>
                <w:sz w:val="24"/>
                <w:szCs w:val="24"/>
              </w:rPr>
              <w:t>h</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s</w:t>
            </w:r>
            <w:r>
              <w:rPr>
                <w:spacing w:val="5"/>
                <w:sz w:val="24"/>
                <w:szCs w:val="24"/>
              </w:rPr>
              <w:t>t</w:t>
            </w:r>
            <w:r>
              <w:rPr>
                <w:spacing w:val="-1"/>
                <w:sz w:val="24"/>
                <w:szCs w:val="24"/>
              </w:rPr>
              <w:t>a</w:t>
            </w:r>
            <w:r>
              <w:rPr>
                <w:spacing w:val="-9"/>
                <w:sz w:val="24"/>
                <w:szCs w:val="24"/>
              </w:rPr>
              <w:t>i</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w:t>
            </w:r>
            <w:r>
              <w:rPr>
                <w:spacing w:val="-8"/>
                <w:sz w:val="24"/>
                <w:szCs w:val="24"/>
              </w:rPr>
              <w:t>f</w:t>
            </w:r>
            <w:r>
              <w:rPr>
                <w:spacing w:val="-1"/>
                <w:sz w:val="24"/>
                <w:szCs w:val="24"/>
              </w:rPr>
              <w:t>ec</w:t>
            </w:r>
            <w:r>
              <w:rPr>
                <w:spacing w:val="5"/>
                <w:sz w:val="24"/>
                <w:szCs w:val="24"/>
              </w:rPr>
              <w:t>t</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pacing w:val="-10"/>
                <w:sz w:val="24"/>
                <w:szCs w:val="24"/>
              </w:rPr>
              <w:t>y</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 xml:space="preserve">gs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d</w:t>
            </w:r>
            <w:r>
              <w:rPr>
                <w:spacing w:val="-1"/>
                <w:sz w:val="24"/>
                <w:szCs w:val="24"/>
              </w:rPr>
              <w:t>ec</w:t>
            </w:r>
            <w:r>
              <w:rPr>
                <w:spacing w:val="5"/>
                <w:sz w:val="24"/>
                <w:szCs w:val="24"/>
              </w:rPr>
              <w:t>o</w:t>
            </w:r>
            <w:r>
              <w:rPr>
                <w:spacing w:val="1"/>
                <w:sz w:val="24"/>
                <w:szCs w:val="24"/>
              </w:rPr>
              <w:t>r</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r</w:t>
            </w:r>
            <w:r>
              <w:rPr>
                <w:spacing w:val="-8"/>
                <w:sz w:val="24"/>
                <w:szCs w:val="24"/>
              </w:rPr>
              <w:t>f</w:t>
            </w:r>
            <w:r>
              <w:rPr>
                <w:spacing w:val="-1"/>
                <w:sz w:val="24"/>
                <w:szCs w:val="24"/>
              </w:rPr>
              <w:t>ace</w:t>
            </w:r>
            <w:r>
              <w:rPr>
                <w:sz w:val="24"/>
                <w:szCs w:val="24"/>
              </w:rPr>
              <w:t>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pacing w:val="-9"/>
                <w:sz w:val="24"/>
                <w:szCs w:val="24"/>
              </w:rPr>
              <w:t>ll</w:t>
            </w:r>
            <w:r>
              <w:rPr>
                <w:spacing w:val="-10"/>
                <w:sz w:val="24"/>
                <w:szCs w:val="24"/>
              </w:rPr>
              <w:t>y</w:t>
            </w:r>
            <w:r>
              <w:rPr>
                <w:sz w:val="24"/>
                <w:szCs w:val="24"/>
              </w:rPr>
              <w:t>,</w:t>
            </w:r>
            <w:r>
              <w:rPr>
                <w:spacing w:val="4"/>
                <w:sz w:val="24"/>
                <w:szCs w:val="24"/>
              </w:rPr>
              <w:t xml:space="preserve"> </w:t>
            </w:r>
            <w:r>
              <w:rPr>
                <w:sz w:val="24"/>
                <w:szCs w:val="24"/>
              </w:rPr>
              <w:t>p</w:t>
            </w:r>
            <w:r>
              <w:rPr>
                <w:spacing w:val="5"/>
                <w:sz w:val="24"/>
                <w:szCs w:val="24"/>
              </w:rPr>
              <w:t>o</w:t>
            </w:r>
            <w:r>
              <w:rPr>
                <w:spacing w:val="-9"/>
                <w:sz w:val="24"/>
                <w:szCs w:val="24"/>
              </w:rPr>
              <w:t>li</w:t>
            </w:r>
            <w:r>
              <w:rPr>
                <w:spacing w:val="-2"/>
                <w:sz w:val="24"/>
                <w:szCs w:val="24"/>
              </w:rPr>
              <w:t>s</w:t>
            </w:r>
            <w:r>
              <w:rPr>
                <w:sz w:val="24"/>
                <w:szCs w:val="24"/>
              </w:rPr>
              <w:t>h</w:t>
            </w:r>
            <w:r>
              <w:rPr>
                <w:spacing w:val="-3"/>
                <w:sz w:val="24"/>
                <w:szCs w:val="24"/>
              </w:rPr>
              <w:t xml:space="preserve"> </w:t>
            </w:r>
            <w:r>
              <w:rPr>
                <w:sz w:val="24"/>
                <w:szCs w:val="24"/>
              </w:rPr>
              <w:t>d</w:t>
            </w:r>
            <w:r>
              <w:rPr>
                <w:spacing w:val="5"/>
                <w:sz w:val="24"/>
                <w:szCs w:val="24"/>
              </w:rPr>
              <w:t>oo</w:t>
            </w:r>
            <w:r>
              <w:rPr>
                <w:sz w:val="24"/>
                <w:szCs w:val="24"/>
              </w:rPr>
              <w:t xml:space="preserve">r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5"/>
                <w:sz w:val="24"/>
                <w:szCs w:val="24"/>
              </w:rPr>
              <w:t>t</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r</w:t>
            </w:r>
            <w:r>
              <w:rPr>
                <w:spacing w:val="-9"/>
                <w:sz w:val="24"/>
                <w:szCs w:val="24"/>
              </w:rPr>
              <w:t>i</w:t>
            </w:r>
            <w:r>
              <w:rPr>
                <w:sz w:val="24"/>
                <w:szCs w:val="24"/>
              </w:rPr>
              <w:t>g</w:t>
            </w:r>
            <w:r>
              <w:rPr>
                <w:spacing w:val="-5"/>
                <w:sz w:val="24"/>
                <w:szCs w:val="24"/>
              </w:rPr>
              <w:t>h</w:t>
            </w:r>
            <w:r>
              <w:rPr>
                <w:sz w:val="24"/>
                <w:szCs w:val="24"/>
              </w:rPr>
              <w:t>t</w:t>
            </w:r>
            <w:r>
              <w:rPr>
                <w:spacing w:val="7"/>
                <w:sz w:val="24"/>
                <w:szCs w:val="24"/>
              </w:rPr>
              <w:t xml:space="preserve"> </w:t>
            </w:r>
            <w:r>
              <w:rPr>
                <w:sz w:val="24"/>
                <w:szCs w:val="24"/>
              </w:rPr>
              <w:t>p</w:t>
            </w:r>
            <w:r>
              <w:rPr>
                <w:spacing w:val="-1"/>
                <w:sz w:val="24"/>
                <w:szCs w:val="24"/>
              </w:rPr>
              <w:t>a</w:t>
            </w:r>
            <w:r>
              <w:rPr>
                <w:spacing w:val="1"/>
                <w:sz w:val="24"/>
                <w:szCs w:val="24"/>
              </w:rPr>
              <w:t>r</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l</w:t>
            </w:r>
            <w:r>
              <w:rPr>
                <w:spacing w:val="-1"/>
                <w:sz w:val="24"/>
                <w:szCs w:val="24"/>
              </w:rPr>
              <w:t>ea</w:t>
            </w:r>
            <w:r>
              <w:rPr>
                <w:spacing w:val="-5"/>
                <w:sz w:val="24"/>
                <w:szCs w:val="24"/>
              </w:rPr>
              <w:t>v</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gs w</w:t>
            </w:r>
            <w:r>
              <w:rPr>
                <w:spacing w:val="-1"/>
                <w:sz w:val="24"/>
                <w:szCs w:val="24"/>
              </w:rPr>
              <w:t>a</w:t>
            </w:r>
            <w:r>
              <w:rPr>
                <w:spacing w:val="5"/>
                <w:sz w:val="24"/>
                <w:szCs w:val="24"/>
              </w:rPr>
              <w:t>t</w:t>
            </w:r>
            <w:r>
              <w:rPr>
                <w:spacing w:val="-1"/>
                <w:sz w:val="24"/>
                <w:szCs w:val="24"/>
              </w:rPr>
              <w:t>e</w:t>
            </w:r>
            <w:r>
              <w:rPr>
                <w:spacing w:val="1"/>
                <w:sz w:val="24"/>
                <w:szCs w:val="24"/>
              </w:rPr>
              <w:t>r</w:t>
            </w:r>
            <w:r>
              <w:rPr>
                <w:spacing w:val="5"/>
                <w:sz w:val="24"/>
                <w:szCs w:val="24"/>
              </w:rPr>
              <w:t>t</w:t>
            </w:r>
            <w:r>
              <w:rPr>
                <w:spacing w:val="-9"/>
                <w:sz w:val="24"/>
                <w:szCs w:val="24"/>
              </w:rPr>
              <w:t>i</w:t>
            </w:r>
            <w:r>
              <w:rPr>
                <w:sz w:val="24"/>
                <w:szCs w:val="24"/>
              </w:rPr>
              <w:t>g</w:t>
            </w:r>
            <w:r>
              <w:rPr>
                <w:spacing w:val="-5"/>
                <w:sz w:val="24"/>
                <w:szCs w:val="24"/>
              </w:rPr>
              <w:t>h</w:t>
            </w:r>
            <w:r>
              <w:rPr>
                <w:spacing w:val="5"/>
                <w:sz w:val="24"/>
                <w:szCs w:val="24"/>
              </w:rPr>
              <w:t>t</w:t>
            </w:r>
            <w:r>
              <w:rPr>
                <w:sz w:val="24"/>
                <w:szCs w:val="24"/>
              </w:rPr>
              <w:t>,</w:t>
            </w:r>
            <w:r>
              <w:rPr>
                <w:spacing w:val="4"/>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z w:val="24"/>
                <w:szCs w:val="24"/>
              </w:rPr>
              <w:t>,</w:t>
            </w:r>
            <w:r>
              <w:rPr>
                <w:spacing w:val="4"/>
                <w:sz w:val="24"/>
                <w:szCs w:val="24"/>
              </w:rPr>
              <w:t xml:space="preserve"> </w:t>
            </w:r>
            <w:r>
              <w:rPr>
                <w:sz w:val="24"/>
                <w:szCs w:val="24"/>
              </w:rPr>
              <w:t>p</w:t>
            </w:r>
            <w:r>
              <w:rPr>
                <w:spacing w:val="-1"/>
                <w:sz w:val="24"/>
                <w:szCs w:val="24"/>
              </w:rPr>
              <w:t>e</w:t>
            </w:r>
            <w:r>
              <w:rPr>
                <w:spacing w:val="1"/>
                <w:sz w:val="24"/>
                <w:szCs w:val="24"/>
              </w:rPr>
              <w:t>r</w:t>
            </w:r>
            <w:r>
              <w:rPr>
                <w:spacing w:val="-8"/>
                <w:sz w:val="24"/>
                <w:szCs w:val="24"/>
              </w:rPr>
              <w:t>f</w:t>
            </w:r>
            <w:r>
              <w:rPr>
                <w:spacing w:val="-1"/>
                <w:sz w:val="24"/>
                <w:szCs w:val="24"/>
              </w:rPr>
              <w:t>ec</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o</w:t>
            </w:r>
            <w:r>
              <w:rPr>
                <w:spacing w:val="-1"/>
                <w:sz w:val="24"/>
                <w:szCs w:val="24"/>
              </w:rPr>
              <w:t>cc</w:t>
            </w:r>
            <w:r>
              <w:rPr>
                <w:sz w:val="24"/>
                <w:szCs w:val="24"/>
              </w:rPr>
              <w:t>up</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p>
          <w:p w14:paraId="0FB1C405" w14:textId="77777777" w:rsidR="00A4697B" w:rsidRDefault="00A4697B">
            <w:pPr>
              <w:spacing w:before="1" w:line="160" w:lineRule="exact"/>
              <w:rPr>
                <w:sz w:val="16"/>
                <w:szCs w:val="16"/>
              </w:rPr>
            </w:pPr>
          </w:p>
          <w:p w14:paraId="31B9AC9D" w14:textId="77777777" w:rsidR="00A4697B" w:rsidRDefault="00A4697B">
            <w:pPr>
              <w:spacing w:line="200" w:lineRule="exact"/>
            </w:pPr>
          </w:p>
          <w:p w14:paraId="3B1FD0BD" w14:textId="77777777" w:rsidR="00A4697B" w:rsidRDefault="00507EDA">
            <w:pPr>
              <w:ind w:left="33"/>
              <w:rPr>
                <w:sz w:val="24"/>
                <w:szCs w:val="24"/>
              </w:rPr>
            </w:pP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1"/>
                <w:sz w:val="24"/>
                <w:szCs w:val="24"/>
              </w:rPr>
              <w:t>S</w:t>
            </w:r>
            <w:r>
              <w:rPr>
                <w:b/>
                <w:spacing w:val="-3"/>
                <w:sz w:val="24"/>
                <w:szCs w:val="24"/>
              </w:rPr>
              <w:t>P</w:t>
            </w:r>
            <w:r>
              <w:rPr>
                <w:b/>
                <w:spacing w:val="-2"/>
                <w:sz w:val="24"/>
                <w:szCs w:val="24"/>
              </w:rPr>
              <w:t>E</w:t>
            </w:r>
            <w:r>
              <w:rPr>
                <w:b/>
                <w:sz w:val="24"/>
                <w:szCs w:val="24"/>
              </w:rPr>
              <w:t>C</w:t>
            </w:r>
            <w:r>
              <w:rPr>
                <w:b/>
                <w:spacing w:val="-3"/>
                <w:sz w:val="24"/>
                <w:szCs w:val="24"/>
              </w:rPr>
              <w:t>IF</w:t>
            </w:r>
            <w:r>
              <w:rPr>
                <w:b/>
                <w:spacing w:val="-2"/>
                <w:sz w:val="24"/>
                <w:szCs w:val="24"/>
              </w:rPr>
              <w:t>I</w:t>
            </w:r>
            <w:r>
              <w:rPr>
                <w:b/>
                <w:sz w:val="24"/>
                <w:szCs w:val="24"/>
              </w:rPr>
              <w:t>C</w:t>
            </w:r>
            <w:r>
              <w:rPr>
                <w:b/>
                <w:spacing w:val="-1"/>
                <w:sz w:val="24"/>
                <w:szCs w:val="24"/>
              </w:rPr>
              <w:t>A</w:t>
            </w:r>
            <w:r>
              <w:rPr>
                <w:b/>
                <w:spacing w:val="-2"/>
                <w:sz w:val="24"/>
                <w:szCs w:val="24"/>
              </w:rPr>
              <w:t>TI</w:t>
            </w:r>
            <w:r>
              <w:rPr>
                <w:b/>
                <w:sz w:val="24"/>
                <w:szCs w:val="24"/>
              </w:rPr>
              <w:t>ON.</w:t>
            </w:r>
          </w:p>
          <w:p w14:paraId="4E97A3FF" w14:textId="77777777" w:rsidR="00A4697B" w:rsidRDefault="00A4697B">
            <w:pPr>
              <w:spacing w:before="4" w:line="120" w:lineRule="exact"/>
              <w:rPr>
                <w:sz w:val="13"/>
                <w:szCs w:val="13"/>
              </w:rPr>
            </w:pPr>
          </w:p>
          <w:p w14:paraId="2A7B5677" w14:textId="77777777" w:rsidR="00A4697B" w:rsidRDefault="00A4697B">
            <w:pPr>
              <w:spacing w:line="200" w:lineRule="exact"/>
            </w:pPr>
          </w:p>
          <w:p w14:paraId="58B0CB20" w14:textId="77777777" w:rsidR="00A4697B" w:rsidRDefault="00507EDA">
            <w:pPr>
              <w:spacing w:line="263" w:lineRule="auto"/>
              <w:ind w:left="33" w:right="175"/>
              <w:rPr>
                <w:sz w:val="24"/>
                <w:szCs w:val="24"/>
              </w:rPr>
            </w:pPr>
            <w:r>
              <w:rPr>
                <w:spacing w:val="-4"/>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z w:val="24"/>
                <w:szCs w:val="24"/>
              </w:rPr>
              <w:t>u</w:t>
            </w:r>
            <w:r>
              <w:rPr>
                <w:spacing w:val="-9"/>
                <w:sz w:val="24"/>
                <w:szCs w:val="24"/>
              </w:rPr>
              <w:t>l</w:t>
            </w:r>
            <w:r>
              <w:rPr>
                <w:sz w:val="24"/>
                <w:szCs w:val="24"/>
              </w:rPr>
              <w:t>l</w:t>
            </w:r>
            <w:r>
              <w:rPr>
                <w:spacing w:val="-7"/>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9"/>
                <w:sz w:val="24"/>
                <w:szCs w:val="24"/>
              </w:rPr>
              <w:t>m</w:t>
            </w:r>
            <w:r>
              <w:rPr>
                <w:spacing w:val="-1"/>
                <w:sz w:val="24"/>
                <w:szCs w:val="24"/>
              </w:rPr>
              <w:t>a</w:t>
            </w:r>
            <w:r>
              <w:rPr>
                <w:spacing w:val="-5"/>
                <w:sz w:val="24"/>
                <w:szCs w:val="24"/>
              </w:rPr>
              <w:t>n</w:t>
            </w:r>
            <w:r>
              <w:rPr>
                <w:spacing w:val="-2"/>
                <w:sz w:val="24"/>
                <w:szCs w:val="24"/>
              </w:rPr>
              <w:t>s</w:t>
            </w:r>
            <w:r>
              <w:rPr>
                <w:spacing w:val="-5"/>
                <w:sz w:val="24"/>
                <w:szCs w:val="24"/>
              </w:rPr>
              <w:t>h</w:t>
            </w:r>
            <w:r>
              <w:rPr>
                <w:spacing w:val="-9"/>
                <w:sz w:val="24"/>
                <w:szCs w:val="24"/>
              </w:rPr>
              <w:t>i</w:t>
            </w:r>
            <w:r>
              <w:rPr>
                <w:sz w:val="24"/>
                <w:szCs w:val="24"/>
              </w:rPr>
              <w:t>p,</w:t>
            </w:r>
            <w:r>
              <w:rPr>
                <w:spacing w:val="4"/>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d</w:t>
            </w:r>
            <w:r>
              <w:rPr>
                <w:spacing w:val="2"/>
                <w:sz w:val="24"/>
                <w:szCs w:val="24"/>
              </w:rPr>
              <w:t xml:space="preserve"> </w:t>
            </w:r>
            <w:r>
              <w:rPr>
                <w:spacing w:val="5"/>
                <w:sz w:val="24"/>
                <w:szCs w:val="24"/>
              </w:rPr>
              <w:t>o</w:t>
            </w:r>
            <w:r>
              <w:rPr>
                <w:sz w:val="24"/>
                <w:szCs w:val="24"/>
              </w:rPr>
              <w:t xml:space="preserve">f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n</w:t>
            </w:r>
            <w:r>
              <w:rPr>
                <w:spacing w:val="5"/>
                <w:sz w:val="24"/>
                <w:szCs w:val="24"/>
              </w:rPr>
              <w:t>ot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1"/>
                <w:sz w:val="24"/>
                <w:szCs w:val="24"/>
              </w:rPr>
              <w:t>c</w:t>
            </w:r>
            <w:r>
              <w:rPr>
                <w:spacing w:val="-9"/>
                <w:sz w:val="24"/>
                <w:szCs w:val="24"/>
              </w:rPr>
              <w:t>i</w:t>
            </w:r>
            <w:r>
              <w:rPr>
                <w:spacing w:val="-5"/>
                <w:sz w:val="24"/>
                <w:szCs w:val="24"/>
              </w:rPr>
              <w:t>n</w:t>
            </w:r>
            <w:r>
              <w:rPr>
                <w:sz w:val="24"/>
                <w:szCs w:val="24"/>
              </w:rPr>
              <w:t>g,</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rr</w:t>
            </w:r>
            <w:r>
              <w:rPr>
                <w:spacing w:val="-1"/>
                <w:sz w:val="24"/>
                <w:szCs w:val="24"/>
              </w:rPr>
              <w:t>e</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R</w:t>
            </w:r>
            <w:r>
              <w:rPr>
                <w:spacing w:val="5"/>
                <w:sz w:val="24"/>
                <w:szCs w:val="24"/>
              </w:rPr>
              <w:t>o</w:t>
            </w:r>
            <w:r>
              <w:rPr>
                <w:spacing w:val="-1"/>
                <w:sz w:val="24"/>
                <w:szCs w:val="24"/>
              </w:rPr>
              <w:t>a</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H</w:t>
            </w:r>
            <w:r>
              <w:rPr>
                <w:spacing w:val="4"/>
                <w:sz w:val="24"/>
                <w:szCs w:val="24"/>
              </w:rPr>
              <w:t>o</w:t>
            </w:r>
            <w:r>
              <w:rPr>
                <w:sz w:val="24"/>
                <w:szCs w:val="24"/>
              </w:rPr>
              <w:t>u</w:t>
            </w:r>
            <w:r>
              <w:rPr>
                <w:spacing w:val="-2"/>
                <w:sz w:val="24"/>
                <w:szCs w:val="24"/>
              </w:rPr>
              <w:t>s</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1976</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1"/>
                <w:sz w:val="24"/>
                <w:szCs w:val="24"/>
              </w:rPr>
              <w:t>e</w:t>
            </w:r>
            <w:r>
              <w:rPr>
                <w:sz w:val="24"/>
                <w:szCs w:val="24"/>
              </w:rPr>
              <w:t>qu</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r</w:t>
            </w:r>
            <w:r>
              <w:rPr>
                <w:spacing w:val="-1"/>
                <w:sz w:val="24"/>
                <w:szCs w:val="24"/>
              </w:rPr>
              <w:t>e</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z w:val="24"/>
                <w:szCs w:val="24"/>
              </w:rPr>
              <w:t xml:space="preserve">n  </w:t>
            </w:r>
            <w:r>
              <w:rPr>
                <w:spacing w:val="5"/>
                <w:sz w:val="24"/>
                <w:szCs w:val="24"/>
              </w:rPr>
              <w:t>t</w:t>
            </w:r>
            <w:r>
              <w:rPr>
                <w:spacing w:val="-5"/>
                <w:sz w:val="24"/>
                <w:szCs w:val="24"/>
              </w:rPr>
              <w:t>h</w:t>
            </w:r>
            <w:r>
              <w:rPr>
                <w:spacing w:val="-1"/>
                <w:sz w:val="24"/>
                <w:szCs w:val="24"/>
              </w:rPr>
              <w:t>e</w:t>
            </w:r>
            <w:r>
              <w:rPr>
                <w:spacing w:val="1"/>
                <w:sz w:val="24"/>
                <w:szCs w:val="24"/>
              </w:rPr>
              <w:t>r</w:t>
            </w:r>
            <w:r>
              <w:rPr>
                <w:spacing w:val="-1"/>
                <w:sz w:val="24"/>
                <w:szCs w:val="24"/>
              </w:rPr>
              <w:t>e</w:t>
            </w:r>
            <w:r>
              <w:rPr>
                <w:spacing w:val="5"/>
                <w:sz w:val="24"/>
                <w:szCs w:val="24"/>
              </w:rPr>
              <w:t>o</w:t>
            </w:r>
            <w:r>
              <w:rPr>
                <w:sz w:val="24"/>
                <w:szCs w:val="24"/>
              </w:rPr>
              <w:t>f</w:t>
            </w:r>
            <w:r>
              <w:rPr>
                <w:spacing w:val="-6"/>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9"/>
                <w:sz w:val="24"/>
                <w:szCs w:val="24"/>
              </w:rPr>
              <w:t>i</w:t>
            </w:r>
            <w:r>
              <w:rPr>
                <w:sz w:val="24"/>
                <w:szCs w:val="24"/>
              </w:rPr>
              <w:t xml:space="preserve">s </w:t>
            </w:r>
            <w:r>
              <w:rPr>
                <w:spacing w:val="-9"/>
                <w:sz w:val="24"/>
                <w:szCs w:val="24"/>
              </w:rPr>
              <w:t>i</w:t>
            </w:r>
            <w:r>
              <w:rPr>
                <w:spacing w:val="-2"/>
                <w:sz w:val="24"/>
                <w:szCs w:val="24"/>
              </w:rPr>
              <w:t>ss</w:t>
            </w:r>
            <w:r>
              <w:rPr>
                <w:sz w:val="24"/>
                <w:szCs w:val="24"/>
              </w:rPr>
              <w:t>u</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z w:val="24"/>
                <w:szCs w:val="24"/>
              </w:rPr>
              <w:t>d</w:t>
            </w:r>
            <w:r>
              <w:rPr>
                <w:spacing w:val="5"/>
                <w:sz w:val="24"/>
                <w:szCs w:val="24"/>
              </w:rPr>
              <w:t>o</w:t>
            </w:r>
            <w:r>
              <w:rPr>
                <w:spacing w:val="-1"/>
                <w:sz w:val="24"/>
                <w:szCs w:val="24"/>
              </w:rPr>
              <w:t>c</w:t>
            </w:r>
            <w:r>
              <w:rPr>
                <w:sz w:val="24"/>
                <w:szCs w:val="24"/>
              </w:rPr>
              <w:t>u</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 xml:space="preserve">l </w:t>
            </w:r>
            <w:r>
              <w:rPr>
                <w:spacing w:val="1"/>
                <w:sz w:val="24"/>
                <w:szCs w:val="24"/>
              </w:rPr>
              <w:t>r</w:t>
            </w:r>
            <w:r>
              <w:rPr>
                <w:spacing w:val="-1"/>
                <w:sz w:val="24"/>
                <w:szCs w:val="24"/>
              </w:rPr>
              <w:t>e</w:t>
            </w:r>
            <w:r>
              <w:rPr>
                <w:spacing w:val="-2"/>
                <w:sz w:val="24"/>
                <w:szCs w:val="24"/>
              </w:rPr>
              <w:t>s</w:t>
            </w:r>
            <w:r>
              <w:rPr>
                <w:sz w:val="24"/>
                <w:szCs w:val="24"/>
              </w:rPr>
              <w:t>p</w:t>
            </w:r>
            <w:r>
              <w:rPr>
                <w:spacing w:val="-1"/>
                <w:sz w:val="24"/>
                <w:szCs w:val="24"/>
              </w:rPr>
              <w:t>ec</w:t>
            </w:r>
            <w:r>
              <w:rPr>
                <w:spacing w:val="5"/>
                <w:sz w:val="24"/>
                <w:szCs w:val="24"/>
              </w:rPr>
              <w:t>t</w:t>
            </w:r>
            <w:r>
              <w:rPr>
                <w:sz w:val="24"/>
                <w:szCs w:val="24"/>
              </w:rPr>
              <w:t>s 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9"/>
                <w:sz w:val="24"/>
                <w:szCs w:val="24"/>
              </w:rPr>
              <w:t>i</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8"/>
                <w:sz w:val="24"/>
                <w:szCs w:val="24"/>
              </w:rPr>
              <w:t>f</w:t>
            </w:r>
            <w:r>
              <w:rPr>
                <w:spacing w:val="-9"/>
                <w:sz w:val="24"/>
                <w:szCs w:val="24"/>
              </w:rPr>
              <w:t>li</w:t>
            </w:r>
            <w:r>
              <w:rPr>
                <w:spacing w:val="-1"/>
                <w:sz w:val="24"/>
                <w:szCs w:val="24"/>
              </w:rPr>
              <w:t>c</w:t>
            </w:r>
            <w:r>
              <w:rPr>
                <w:spacing w:val="5"/>
                <w:sz w:val="24"/>
                <w:szCs w:val="24"/>
              </w:rPr>
              <w:t>t</w:t>
            </w:r>
            <w:r>
              <w:rPr>
                <w:sz w:val="24"/>
                <w:szCs w:val="24"/>
              </w:rPr>
              <w:t>s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pacing w:val="1"/>
                <w:sz w:val="24"/>
                <w:szCs w:val="24"/>
              </w:rPr>
              <w:t>Pr</w:t>
            </w:r>
            <w:r>
              <w:rPr>
                <w:spacing w:val="-1"/>
                <w:sz w:val="24"/>
                <w:szCs w:val="24"/>
              </w:rPr>
              <w:t>e</w:t>
            </w:r>
            <w:r>
              <w:rPr>
                <w:spacing w:val="-9"/>
                <w:sz w:val="24"/>
                <w:szCs w:val="24"/>
              </w:rPr>
              <w:t>limi</w:t>
            </w:r>
            <w:r>
              <w:rPr>
                <w:spacing w:val="-5"/>
                <w:sz w:val="24"/>
                <w:szCs w:val="24"/>
              </w:rPr>
              <w:t>n</w:t>
            </w:r>
            <w:r>
              <w:rPr>
                <w:spacing w:val="-1"/>
                <w:sz w:val="24"/>
                <w:szCs w:val="24"/>
              </w:rPr>
              <w:t>a</w:t>
            </w:r>
            <w:r>
              <w:rPr>
                <w:spacing w:val="1"/>
                <w:sz w:val="24"/>
                <w:szCs w:val="24"/>
              </w:rPr>
              <w:t>r</w:t>
            </w:r>
            <w:r>
              <w:rPr>
                <w:spacing w:val="-9"/>
                <w:sz w:val="24"/>
                <w:szCs w:val="24"/>
              </w:rPr>
              <w:t>i</w:t>
            </w:r>
            <w:r>
              <w:rPr>
                <w:spacing w:val="-1"/>
                <w:sz w:val="24"/>
                <w:szCs w:val="24"/>
              </w:rPr>
              <w:t>e</w:t>
            </w:r>
            <w:r>
              <w:rPr>
                <w:spacing w:val="-2"/>
                <w:sz w:val="24"/>
                <w:szCs w:val="24"/>
              </w:rPr>
              <w:t>s</w:t>
            </w:r>
            <w:r>
              <w:rPr>
                <w:sz w:val="24"/>
                <w:szCs w:val="24"/>
              </w:rPr>
              <w:t>,</w:t>
            </w:r>
            <w:r>
              <w:rPr>
                <w:spacing w:val="4"/>
                <w:sz w:val="24"/>
                <w:szCs w:val="24"/>
              </w:rPr>
              <w:t xml:space="preserve"> </w:t>
            </w:r>
            <w:r>
              <w:rPr>
                <w:spacing w:val="2"/>
                <w:sz w:val="24"/>
                <w:szCs w:val="24"/>
              </w:rPr>
              <w:t>T</w:t>
            </w:r>
            <w:r>
              <w:rPr>
                <w:spacing w:val="1"/>
                <w:sz w:val="24"/>
                <w:szCs w:val="24"/>
              </w:rPr>
              <w:t>r</w:t>
            </w:r>
            <w:r>
              <w:rPr>
                <w:spacing w:val="-1"/>
                <w:sz w:val="24"/>
                <w:szCs w:val="24"/>
              </w:rPr>
              <w:t>a</w:t>
            </w:r>
            <w:r>
              <w:rPr>
                <w:sz w:val="24"/>
                <w:szCs w:val="24"/>
              </w:rPr>
              <w:t xml:space="preserve">de </w:t>
            </w:r>
            <w:r>
              <w:rPr>
                <w:spacing w:val="1"/>
                <w:sz w:val="24"/>
                <w:szCs w:val="24"/>
              </w:rPr>
              <w:t>Pr</w:t>
            </w:r>
            <w:r>
              <w:rPr>
                <w:spacing w:val="-1"/>
                <w:sz w:val="24"/>
                <w:szCs w:val="24"/>
              </w:rPr>
              <w:t>ea</w:t>
            </w:r>
            <w:r>
              <w:rPr>
                <w:spacing w:val="-9"/>
                <w:sz w:val="24"/>
                <w:szCs w:val="24"/>
              </w:rPr>
              <w:t>m</w:t>
            </w:r>
            <w:r>
              <w:rPr>
                <w:spacing w:val="-5"/>
                <w:sz w:val="24"/>
                <w:szCs w:val="24"/>
              </w:rPr>
              <w:t>b</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116D77CC" w14:textId="77777777" w:rsidR="00A4697B" w:rsidRDefault="00A4697B"/>
        </w:tc>
      </w:tr>
      <w:tr w:rsidR="00A4697B" w14:paraId="4C5AC909"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32A4011A"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58CAFE3D"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7E88420C" w14:textId="77777777" w:rsidR="00A4697B" w:rsidRDefault="00A4697B"/>
        </w:tc>
      </w:tr>
    </w:tbl>
    <w:p w14:paraId="51DF2FB7" w14:textId="77777777" w:rsidR="00A4697B" w:rsidRDefault="00A4697B">
      <w:pPr>
        <w:sectPr w:rsidR="00A4697B">
          <w:pgSz w:w="11920" w:h="16840"/>
          <w:pgMar w:top="360" w:right="940" w:bottom="280" w:left="900" w:header="0" w:footer="492" w:gutter="0"/>
          <w:cols w:space="720"/>
        </w:sectPr>
      </w:pPr>
    </w:p>
    <w:p w14:paraId="7A366A5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499F31B"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28FA81E3"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1101D82"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1249081A"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16C89B4C"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4686EDB7" w14:textId="77777777">
        <w:trPr>
          <w:trHeight w:hRule="exact" w:val="13876"/>
        </w:trPr>
        <w:tc>
          <w:tcPr>
            <w:tcW w:w="518" w:type="dxa"/>
            <w:tcBorders>
              <w:top w:val="single" w:sz="8" w:space="0" w:color="000000"/>
              <w:left w:val="single" w:sz="8" w:space="0" w:color="000000"/>
              <w:bottom w:val="single" w:sz="8" w:space="0" w:color="000000"/>
              <w:right w:val="single" w:sz="8" w:space="0" w:color="000000"/>
            </w:tcBorders>
          </w:tcPr>
          <w:p w14:paraId="2D559BB0" w14:textId="77777777" w:rsidR="00A4697B" w:rsidRDefault="00507EDA">
            <w:pPr>
              <w:ind w:left="131" w:right="111"/>
              <w:jc w:val="center"/>
              <w:rPr>
                <w:sz w:val="24"/>
                <w:szCs w:val="24"/>
              </w:rPr>
            </w:pPr>
            <w:r>
              <w:rPr>
                <w:sz w:val="24"/>
                <w:szCs w:val="24"/>
              </w:rPr>
              <w:t>A</w:t>
            </w:r>
          </w:p>
          <w:p w14:paraId="48426795" w14:textId="77777777" w:rsidR="00A4697B" w:rsidRDefault="00A4697B">
            <w:pPr>
              <w:spacing w:before="3" w:line="160" w:lineRule="exact"/>
              <w:rPr>
                <w:sz w:val="17"/>
                <w:szCs w:val="17"/>
              </w:rPr>
            </w:pPr>
          </w:p>
          <w:p w14:paraId="368CA542" w14:textId="77777777" w:rsidR="00A4697B" w:rsidRDefault="00A4697B">
            <w:pPr>
              <w:spacing w:line="200" w:lineRule="exact"/>
            </w:pPr>
          </w:p>
          <w:p w14:paraId="4CAC9E8E" w14:textId="77777777" w:rsidR="00A4697B" w:rsidRDefault="00A4697B">
            <w:pPr>
              <w:spacing w:line="200" w:lineRule="exact"/>
            </w:pPr>
          </w:p>
          <w:p w14:paraId="154B95AA" w14:textId="77777777" w:rsidR="00A4697B" w:rsidRDefault="00A4697B">
            <w:pPr>
              <w:spacing w:line="200" w:lineRule="exact"/>
            </w:pPr>
          </w:p>
          <w:p w14:paraId="0FB959B3" w14:textId="77777777" w:rsidR="00A4697B" w:rsidRDefault="00A4697B">
            <w:pPr>
              <w:spacing w:line="200" w:lineRule="exact"/>
            </w:pPr>
          </w:p>
          <w:p w14:paraId="54B2F1AE" w14:textId="77777777" w:rsidR="00A4697B" w:rsidRDefault="00A4697B">
            <w:pPr>
              <w:spacing w:line="200" w:lineRule="exact"/>
            </w:pPr>
          </w:p>
          <w:p w14:paraId="6FEE8F41" w14:textId="77777777" w:rsidR="00A4697B" w:rsidRDefault="00A4697B">
            <w:pPr>
              <w:spacing w:line="200" w:lineRule="exact"/>
            </w:pPr>
          </w:p>
          <w:p w14:paraId="2DFA91CC" w14:textId="77777777" w:rsidR="00A4697B" w:rsidRDefault="00A4697B">
            <w:pPr>
              <w:spacing w:line="200" w:lineRule="exact"/>
            </w:pPr>
          </w:p>
          <w:p w14:paraId="00B80938" w14:textId="77777777" w:rsidR="00A4697B" w:rsidRDefault="00507EDA">
            <w:pPr>
              <w:ind w:left="136" w:right="120"/>
              <w:jc w:val="center"/>
              <w:rPr>
                <w:sz w:val="24"/>
                <w:szCs w:val="24"/>
              </w:rPr>
            </w:pPr>
            <w:r>
              <w:rPr>
                <w:sz w:val="24"/>
                <w:szCs w:val="24"/>
              </w:rPr>
              <w:t>B</w:t>
            </w:r>
          </w:p>
          <w:p w14:paraId="2F464F1C" w14:textId="77777777" w:rsidR="00A4697B" w:rsidRDefault="00A4697B">
            <w:pPr>
              <w:spacing w:before="7" w:line="180" w:lineRule="exact"/>
              <w:rPr>
                <w:sz w:val="18"/>
                <w:szCs w:val="18"/>
              </w:rPr>
            </w:pPr>
          </w:p>
          <w:p w14:paraId="3755ADA1" w14:textId="77777777" w:rsidR="00A4697B" w:rsidRDefault="00A4697B">
            <w:pPr>
              <w:spacing w:line="200" w:lineRule="exact"/>
            </w:pPr>
          </w:p>
          <w:p w14:paraId="6CF2D144" w14:textId="77777777" w:rsidR="00A4697B" w:rsidRDefault="00A4697B">
            <w:pPr>
              <w:spacing w:line="200" w:lineRule="exact"/>
            </w:pPr>
          </w:p>
          <w:p w14:paraId="3A5302B5" w14:textId="77777777" w:rsidR="00A4697B" w:rsidRDefault="00A4697B">
            <w:pPr>
              <w:spacing w:line="200" w:lineRule="exact"/>
            </w:pPr>
          </w:p>
          <w:p w14:paraId="1D9BADE7" w14:textId="77777777" w:rsidR="00A4697B" w:rsidRDefault="00A4697B">
            <w:pPr>
              <w:spacing w:line="200" w:lineRule="exact"/>
            </w:pPr>
          </w:p>
          <w:p w14:paraId="786B29B7" w14:textId="77777777" w:rsidR="00A4697B" w:rsidRDefault="00A4697B">
            <w:pPr>
              <w:spacing w:line="200" w:lineRule="exact"/>
            </w:pPr>
          </w:p>
          <w:p w14:paraId="422C5787" w14:textId="77777777" w:rsidR="00A4697B" w:rsidRDefault="00A4697B">
            <w:pPr>
              <w:spacing w:line="200" w:lineRule="exact"/>
            </w:pPr>
          </w:p>
          <w:p w14:paraId="3A26AE3C" w14:textId="77777777" w:rsidR="00A4697B" w:rsidRDefault="00A4697B">
            <w:pPr>
              <w:spacing w:line="200" w:lineRule="exact"/>
            </w:pPr>
          </w:p>
          <w:p w14:paraId="78F7059E" w14:textId="77777777" w:rsidR="00A4697B" w:rsidRDefault="00A4697B">
            <w:pPr>
              <w:spacing w:line="200" w:lineRule="exact"/>
            </w:pPr>
          </w:p>
          <w:p w14:paraId="379F65BA" w14:textId="77777777" w:rsidR="00A4697B" w:rsidRDefault="00A4697B">
            <w:pPr>
              <w:spacing w:line="200" w:lineRule="exact"/>
            </w:pPr>
          </w:p>
          <w:p w14:paraId="790E56A0" w14:textId="77777777" w:rsidR="00A4697B" w:rsidRDefault="00A4697B">
            <w:pPr>
              <w:spacing w:line="200" w:lineRule="exact"/>
            </w:pPr>
          </w:p>
          <w:p w14:paraId="361E31F6" w14:textId="77777777" w:rsidR="00A4697B" w:rsidRDefault="00507EDA">
            <w:pPr>
              <w:ind w:left="136" w:right="120"/>
              <w:jc w:val="center"/>
              <w:rPr>
                <w:sz w:val="24"/>
                <w:szCs w:val="24"/>
              </w:rPr>
            </w:pPr>
            <w:r>
              <w:rPr>
                <w:sz w:val="24"/>
                <w:szCs w:val="24"/>
              </w:rPr>
              <w:t>C</w:t>
            </w:r>
          </w:p>
          <w:p w14:paraId="3F6F6B55" w14:textId="77777777" w:rsidR="00A4697B" w:rsidRDefault="00A4697B">
            <w:pPr>
              <w:spacing w:line="200" w:lineRule="exact"/>
            </w:pPr>
          </w:p>
          <w:p w14:paraId="307561DD" w14:textId="77777777" w:rsidR="00A4697B" w:rsidRDefault="00A4697B">
            <w:pPr>
              <w:spacing w:line="200" w:lineRule="exact"/>
            </w:pPr>
          </w:p>
          <w:p w14:paraId="223827CA" w14:textId="77777777" w:rsidR="00A4697B" w:rsidRDefault="00A4697B">
            <w:pPr>
              <w:spacing w:line="200" w:lineRule="exact"/>
            </w:pPr>
          </w:p>
          <w:p w14:paraId="5F5B3551" w14:textId="77777777" w:rsidR="00A4697B" w:rsidRDefault="00A4697B">
            <w:pPr>
              <w:spacing w:line="200" w:lineRule="exact"/>
            </w:pPr>
          </w:p>
          <w:p w14:paraId="49194276" w14:textId="77777777" w:rsidR="00A4697B" w:rsidRDefault="00A4697B">
            <w:pPr>
              <w:spacing w:line="200" w:lineRule="exact"/>
            </w:pPr>
          </w:p>
          <w:p w14:paraId="69178121" w14:textId="77777777" w:rsidR="00A4697B" w:rsidRDefault="00A4697B">
            <w:pPr>
              <w:spacing w:line="200" w:lineRule="exact"/>
            </w:pPr>
          </w:p>
          <w:p w14:paraId="45C1CE24" w14:textId="77777777" w:rsidR="00A4697B" w:rsidRDefault="00A4697B">
            <w:pPr>
              <w:spacing w:line="200" w:lineRule="exact"/>
            </w:pPr>
          </w:p>
          <w:p w14:paraId="370E1E49" w14:textId="77777777" w:rsidR="00A4697B" w:rsidRDefault="00A4697B">
            <w:pPr>
              <w:spacing w:line="200" w:lineRule="exact"/>
            </w:pPr>
          </w:p>
          <w:p w14:paraId="33AC9CE1" w14:textId="77777777" w:rsidR="00A4697B" w:rsidRDefault="00A4697B">
            <w:pPr>
              <w:spacing w:line="200" w:lineRule="exact"/>
            </w:pPr>
          </w:p>
          <w:p w14:paraId="000B2CB9" w14:textId="77777777" w:rsidR="00A4697B" w:rsidRDefault="00A4697B">
            <w:pPr>
              <w:spacing w:line="200" w:lineRule="exact"/>
            </w:pPr>
          </w:p>
          <w:p w14:paraId="47BF6589" w14:textId="77777777" w:rsidR="00A4697B" w:rsidRDefault="00A4697B">
            <w:pPr>
              <w:spacing w:line="200" w:lineRule="exact"/>
            </w:pPr>
          </w:p>
          <w:p w14:paraId="14A718AF" w14:textId="77777777" w:rsidR="00A4697B" w:rsidRDefault="00A4697B">
            <w:pPr>
              <w:spacing w:before="15" w:line="280" w:lineRule="exact"/>
              <w:rPr>
                <w:sz w:val="28"/>
                <w:szCs w:val="28"/>
              </w:rPr>
            </w:pPr>
          </w:p>
          <w:p w14:paraId="696A9F81" w14:textId="77777777" w:rsidR="00A4697B" w:rsidRDefault="00507EDA">
            <w:pPr>
              <w:ind w:left="131" w:right="111"/>
              <w:jc w:val="center"/>
              <w:rPr>
                <w:sz w:val="24"/>
                <w:szCs w:val="24"/>
              </w:rPr>
            </w:pPr>
            <w:r>
              <w:rPr>
                <w:sz w:val="24"/>
                <w:szCs w:val="24"/>
              </w:rPr>
              <w:t>D</w:t>
            </w:r>
          </w:p>
          <w:p w14:paraId="3A75FEF7" w14:textId="77777777" w:rsidR="00A4697B" w:rsidRDefault="00A4697B">
            <w:pPr>
              <w:spacing w:line="160" w:lineRule="exact"/>
              <w:rPr>
                <w:sz w:val="16"/>
                <w:szCs w:val="16"/>
              </w:rPr>
            </w:pPr>
          </w:p>
          <w:p w14:paraId="5BC3212C" w14:textId="77777777" w:rsidR="00A4697B" w:rsidRDefault="00A4697B">
            <w:pPr>
              <w:spacing w:line="200" w:lineRule="exact"/>
            </w:pPr>
          </w:p>
          <w:p w14:paraId="67DC6DD9" w14:textId="77777777" w:rsidR="00A4697B" w:rsidRDefault="00A4697B">
            <w:pPr>
              <w:spacing w:line="200" w:lineRule="exact"/>
            </w:pPr>
          </w:p>
          <w:p w14:paraId="0E6F0802" w14:textId="77777777" w:rsidR="00A4697B" w:rsidRDefault="00A4697B">
            <w:pPr>
              <w:spacing w:line="200" w:lineRule="exact"/>
            </w:pPr>
          </w:p>
          <w:p w14:paraId="5492F6F6" w14:textId="77777777" w:rsidR="00A4697B" w:rsidRDefault="00A4697B">
            <w:pPr>
              <w:spacing w:line="200" w:lineRule="exact"/>
            </w:pPr>
          </w:p>
          <w:p w14:paraId="25192B16" w14:textId="77777777" w:rsidR="00A4697B" w:rsidRDefault="00A4697B">
            <w:pPr>
              <w:spacing w:line="200" w:lineRule="exact"/>
            </w:pPr>
          </w:p>
          <w:p w14:paraId="5196BE29" w14:textId="77777777" w:rsidR="00A4697B" w:rsidRDefault="00A4697B">
            <w:pPr>
              <w:spacing w:line="200" w:lineRule="exact"/>
            </w:pPr>
          </w:p>
          <w:p w14:paraId="1F0A1C90" w14:textId="77777777" w:rsidR="00A4697B" w:rsidRDefault="00A4697B">
            <w:pPr>
              <w:spacing w:line="200" w:lineRule="exact"/>
            </w:pPr>
          </w:p>
          <w:p w14:paraId="61F688D7" w14:textId="77777777" w:rsidR="00A4697B" w:rsidRDefault="00A4697B">
            <w:pPr>
              <w:spacing w:line="200" w:lineRule="exact"/>
            </w:pPr>
          </w:p>
          <w:p w14:paraId="49EC99B7" w14:textId="77777777" w:rsidR="00A4697B" w:rsidRDefault="00A4697B">
            <w:pPr>
              <w:spacing w:line="200" w:lineRule="exact"/>
            </w:pPr>
          </w:p>
          <w:p w14:paraId="14D1D3C1" w14:textId="77777777" w:rsidR="00A4697B" w:rsidRDefault="00A4697B">
            <w:pPr>
              <w:spacing w:line="200" w:lineRule="exact"/>
            </w:pPr>
          </w:p>
          <w:p w14:paraId="50B55786" w14:textId="77777777" w:rsidR="00A4697B" w:rsidRDefault="00A4697B">
            <w:pPr>
              <w:spacing w:line="200" w:lineRule="exact"/>
            </w:pPr>
          </w:p>
          <w:p w14:paraId="57EB834C" w14:textId="77777777" w:rsidR="00A4697B" w:rsidRDefault="00A4697B">
            <w:pPr>
              <w:spacing w:line="200" w:lineRule="exact"/>
            </w:pPr>
          </w:p>
          <w:p w14:paraId="0118EFBA" w14:textId="77777777" w:rsidR="00A4697B" w:rsidRDefault="00A4697B">
            <w:pPr>
              <w:spacing w:line="200" w:lineRule="exact"/>
            </w:pPr>
          </w:p>
          <w:p w14:paraId="34B16260" w14:textId="77777777" w:rsidR="00A4697B" w:rsidRDefault="00A4697B">
            <w:pPr>
              <w:spacing w:line="200" w:lineRule="exact"/>
            </w:pPr>
          </w:p>
          <w:p w14:paraId="1417D25F" w14:textId="77777777" w:rsidR="00A4697B" w:rsidRDefault="00507EDA">
            <w:pPr>
              <w:ind w:left="143" w:right="131"/>
              <w:jc w:val="center"/>
              <w:rPr>
                <w:sz w:val="24"/>
                <w:szCs w:val="24"/>
              </w:rPr>
            </w:pPr>
            <w:r>
              <w:rPr>
                <w:sz w:val="24"/>
                <w:szCs w:val="24"/>
              </w:rPr>
              <w:t>E</w:t>
            </w:r>
          </w:p>
        </w:tc>
        <w:tc>
          <w:tcPr>
            <w:tcW w:w="6944" w:type="dxa"/>
            <w:tcBorders>
              <w:top w:val="single" w:sz="8" w:space="0" w:color="000000"/>
              <w:left w:val="single" w:sz="8" w:space="0" w:color="000000"/>
              <w:bottom w:val="single" w:sz="8" w:space="0" w:color="000000"/>
              <w:right w:val="single" w:sz="8" w:space="0" w:color="000000"/>
            </w:tcBorders>
          </w:tcPr>
          <w:p w14:paraId="70EE4F27" w14:textId="77777777" w:rsidR="00A4697B" w:rsidRDefault="00507EDA">
            <w:pPr>
              <w:spacing w:before="5"/>
              <w:ind w:left="33"/>
              <w:rPr>
                <w:sz w:val="24"/>
                <w:szCs w:val="24"/>
              </w:rPr>
            </w:pPr>
            <w:r>
              <w:rPr>
                <w:b/>
                <w:spacing w:val="-2"/>
                <w:sz w:val="24"/>
                <w:szCs w:val="24"/>
              </w:rPr>
              <w:t>T</w:t>
            </w:r>
            <w:r>
              <w:rPr>
                <w:b/>
                <w:sz w:val="24"/>
                <w:szCs w:val="24"/>
              </w:rPr>
              <w:t>R</w:t>
            </w:r>
            <w:r>
              <w:rPr>
                <w:b/>
                <w:spacing w:val="-1"/>
                <w:sz w:val="24"/>
                <w:szCs w:val="24"/>
              </w:rPr>
              <w:t>A</w:t>
            </w:r>
            <w:r>
              <w:rPr>
                <w:b/>
                <w:spacing w:val="-2"/>
                <w:sz w:val="24"/>
                <w:szCs w:val="24"/>
              </w:rPr>
              <w:t>I</w:t>
            </w:r>
            <w:r>
              <w:rPr>
                <w:b/>
                <w:sz w:val="24"/>
                <w:szCs w:val="24"/>
              </w:rPr>
              <w:t>N</w:t>
            </w:r>
            <w:r>
              <w:rPr>
                <w:b/>
                <w:spacing w:val="-3"/>
                <w:sz w:val="24"/>
                <w:szCs w:val="24"/>
              </w:rPr>
              <w:t>I</w:t>
            </w:r>
            <w:r>
              <w:rPr>
                <w:b/>
                <w:sz w:val="24"/>
                <w:szCs w:val="24"/>
              </w:rPr>
              <w:t>NG</w:t>
            </w:r>
            <w:r>
              <w:rPr>
                <w:b/>
                <w:spacing w:val="2"/>
                <w:sz w:val="24"/>
                <w:szCs w:val="24"/>
              </w:rPr>
              <w:t xml:space="preserve"> </w:t>
            </w:r>
            <w:r>
              <w:rPr>
                <w:b/>
                <w:spacing w:val="-2"/>
                <w:sz w:val="24"/>
                <w:szCs w:val="24"/>
              </w:rPr>
              <w:t>LE</w:t>
            </w:r>
            <w:r>
              <w:rPr>
                <w:b/>
                <w:sz w:val="24"/>
                <w:szCs w:val="24"/>
              </w:rPr>
              <w:t>VY</w:t>
            </w:r>
          </w:p>
          <w:p w14:paraId="015F7C0D" w14:textId="77777777" w:rsidR="00A4697B" w:rsidRDefault="00507EDA">
            <w:pPr>
              <w:spacing w:before="26" w:line="263" w:lineRule="auto"/>
              <w:ind w:left="33" w:right="208"/>
              <w:jc w:val="both"/>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pacing w:val="-5"/>
                <w:sz w:val="24"/>
                <w:szCs w:val="24"/>
              </w:rPr>
              <w:t>'</w:t>
            </w:r>
            <w:r>
              <w:rPr>
                <w:sz w:val="24"/>
                <w:szCs w:val="24"/>
              </w:rPr>
              <w:t xml:space="preserve">s </w:t>
            </w:r>
            <w:r>
              <w:rPr>
                <w:spacing w:val="-1"/>
                <w:sz w:val="24"/>
                <w:szCs w:val="24"/>
              </w:rPr>
              <w:t>a</w:t>
            </w:r>
            <w:r>
              <w:rPr>
                <w:spacing w:val="5"/>
                <w:sz w:val="24"/>
                <w:szCs w:val="24"/>
              </w:rPr>
              <w:t>tt</w:t>
            </w:r>
            <w:r>
              <w:rPr>
                <w:spacing w:val="-1"/>
                <w:sz w:val="24"/>
                <w:szCs w:val="24"/>
              </w:rPr>
              <w:t>e</w:t>
            </w:r>
            <w:r>
              <w:rPr>
                <w:spacing w:val="-5"/>
                <w:sz w:val="24"/>
                <w:szCs w:val="24"/>
              </w:rPr>
              <w:t>n</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s d</w:t>
            </w:r>
            <w:r>
              <w:rPr>
                <w:spacing w:val="1"/>
                <w:sz w:val="24"/>
                <w:szCs w:val="24"/>
              </w:rPr>
              <w:t>r</w:t>
            </w:r>
            <w:r>
              <w:rPr>
                <w:spacing w:val="-1"/>
                <w:sz w:val="24"/>
                <w:szCs w:val="24"/>
              </w:rPr>
              <w:t>a</w:t>
            </w:r>
            <w:r>
              <w:rPr>
                <w:sz w:val="24"/>
                <w:szCs w:val="24"/>
              </w:rPr>
              <w:t>wn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1"/>
                <w:sz w:val="24"/>
                <w:szCs w:val="24"/>
              </w:rPr>
              <w:t>e</w:t>
            </w:r>
            <w:r>
              <w:rPr>
                <w:sz w:val="24"/>
                <w:szCs w:val="24"/>
              </w:rPr>
              <w:t>g</w:t>
            </w:r>
            <w:r>
              <w:rPr>
                <w:spacing w:val="-1"/>
                <w:sz w:val="24"/>
                <w:szCs w:val="24"/>
              </w:rPr>
              <w:t>a</w:t>
            </w:r>
            <w:r>
              <w:rPr>
                <w:sz w:val="24"/>
                <w:szCs w:val="24"/>
              </w:rPr>
              <w:t>l</w:t>
            </w:r>
            <w:r>
              <w:rPr>
                <w:spacing w:val="-7"/>
                <w:sz w:val="24"/>
                <w:szCs w:val="24"/>
              </w:rPr>
              <w:t xml:space="preserve"> </w:t>
            </w:r>
            <w:r>
              <w:rPr>
                <w:spacing w:val="-5"/>
                <w:sz w:val="24"/>
                <w:szCs w:val="24"/>
              </w:rPr>
              <w:t>n</w:t>
            </w:r>
            <w:r>
              <w:rPr>
                <w:spacing w:val="5"/>
                <w:sz w:val="24"/>
                <w:szCs w:val="24"/>
              </w:rPr>
              <w:t>ot</w:t>
            </w:r>
            <w:r>
              <w:rPr>
                <w:spacing w:val="-9"/>
                <w:sz w:val="24"/>
                <w:szCs w:val="24"/>
              </w:rPr>
              <w:t>i</w:t>
            </w:r>
            <w:r>
              <w:rPr>
                <w:spacing w:val="-1"/>
                <w:sz w:val="24"/>
                <w:szCs w:val="24"/>
              </w:rPr>
              <w:t>c</w:t>
            </w:r>
            <w:r>
              <w:rPr>
                <w:sz w:val="24"/>
                <w:szCs w:val="24"/>
              </w:rPr>
              <w:t>e</w:t>
            </w:r>
            <w:r>
              <w:rPr>
                <w:spacing w:val="1"/>
                <w:sz w:val="24"/>
                <w:szCs w:val="24"/>
              </w:rPr>
              <w:t xml:space="preserve"> </w:t>
            </w:r>
            <w:r>
              <w:rPr>
                <w:sz w:val="24"/>
                <w:szCs w:val="24"/>
              </w:rPr>
              <w:t>w</w:t>
            </w:r>
            <w:r>
              <w:rPr>
                <w:spacing w:val="-5"/>
                <w:sz w:val="24"/>
                <w:szCs w:val="24"/>
              </w:rPr>
              <w:t>h</w:t>
            </w:r>
            <w:r>
              <w:rPr>
                <w:spacing w:val="-9"/>
                <w:sz w:val="24"/>
                <w:szCs w:val="24"/>
              </w:rPr>
              <w:t>i</w:t>
            </w:r>
            <w:r>
              <w:rPr>
                <w:spacing w:val="-1"/>
                <w:sz w:val="24"/>
                <w:szCs w:val="24"/>
              </w:rPr>
              <w:t>c</w:t>
            </w:r>
            <w:r>
              <w:rPr>
                <w:sz w:val="24"/>
                <w:szCs w:val="24"/>
              </w:rPr>
              <w:t>h</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s 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b</w:t>
            </w:r>
            <w:r>
              <w:rPr>
                <w:sz w:val="24"/>
                <w:szCs w:val="24"/>
              </w:rPr>
              <w:t>y</w:t>
            </w:r>
            <w:r>
              <w:rPr>
                <w:spacing w:val="55"/>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a</w:t>
            </w:r>
            <w:r>
              <w:rPr>
                <w:spacing w:val="1"/>
                <w:sz w:val="24"/>
                <w:szCs w:val="24"/>
              </w:rPr>
              <w:t xml:space="preserve"> </w:t>
            </w:r>
            <w:r>
              <w:rPr>
                <w:spacing w:val="2"/>
                <w:sz w:val="24"/>
                <w:szCs w:val="24"/>
              </w:rPr>
              <w:t>T</w:t>
            </w:r>
            <w:r>
              <w:rPr>
                <w:spacing w:val="1"/>
                <w:sz w:val="24"/>
                <w:szCs w:val="24"/>
              </w:rPr>
              <w:t>r</w:t>
            </w:r>
            <w:r>
              <w:rPr>
                <w:spacing w:val="-1"/>
                <w:sz w:val="24"/>
                <w:szCs w:val="24"/>
              </w:rPr>
              <w:t>a</w:t>
            </w:r>
            <w:r>
              <w:rPr>
                <w:spacing w:val="-9"/>
                <w:sz w:val="24"/>
                <w:szCs w:val="24"/>
              </w:rPr>
              <w:t>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3"/>
                <w:sz w:val="24"/>
                <w:szCs w:val="24"/>
              </w:rPr>
              <w:t>L</w:t>
            </w:r>
            <w:r>
              <w:rPr>
                <w:spacing w:val="-1"/>
                <w:sz w:val="24"/>
                <w:szCs w:val="24"/>
              </w:rPr>
              <w:t>e</w:t>
            </w:r>
            <w:r>
              <w:rPr>
                <w:spacing w:val="-5"/>
                <w:sz w:val="24"/>
                <w:szCs w:val="24"/>
              </w:rPr>
              <w:t>v</w:t>
            </w:r>
            <w:r>
              <w:rPr>
                <w:sz w:val="24"/>
                <w:szCs w:val="24"/>
              </w:rPr>
              <w:t>y</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a</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1/4</w:t>
            </w:r>
            <w:r>
              <w:rPr>
                <w:spacing w:val="3"/>
                <w:sz w:val="24"/>
                <w:szCs w:val="24"/>
              </w:rPr>
              <w:t xml:space="preserve"> </w:t>
            </w:r>
            <w:r>
              <w:rPr>
                <w:sz w:val="24"/>
                <w:szCs w:val="24"/>
              </w:rPr>
              <w:t>%</w:t>
            </w:r>
            <w:r>
              <w:rPr>
                <w:spacing w:val="4"/>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2"/>
                <w:sz w:val="24"/>
                <w:szCs w:val="24"/>
              </w:rPr>
              <w:t>s</w:t>
            </w:r>
            <w:r>
              <w:rPr>
                <w:sz w:val="24"/>
                <w:szCs w:val="24"/>
              </w:rPr>
              <w:t>um</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m</w:t>
            </w:r>
            <w:r>
              <w:rPr>
                <w:spacing w:val="5"/>
                <w:sz w:val="24"/>
                <w:szCs w:val="24"/>
              </w:rPr>
              <w:t>o</w:t>
            </w:r>
            <w:r>
              <w:rPr>
                <w:spacing w:val="1"/>
                <w:sz w:val="24"/>
                <w:szCs w:val="24"/>
              </w:rPr>
              <w:t>r</w:t>
            </w:r>
            <w:r>
              <w:rPr>
                <w:sz w:val="24"/>
                <w:szCs w:val="24"/>
              </w:rPr>
              <w:t>e</w:t>
            </w:r>
            <w:r>
              <w:rPr>
                <w:spacing w:val="1"/>
                <w:sz w:val="24"/>
                <w:szCs w:val="24"/>
              </w:rPr>
              <w:t xml:space="preserve"> </w:t>
            </w:r>
            <w:r>
              <w:rPr>
                <w:spacing w:val="5"/>
                <w:sz w:val="24"/>
                <w:szCs w:val="24"/>
              </w:rPr>
              <w:t>t</w:t>
            </w:r>
            <w:r>
              <w:rPr>
                <w:spacing w:val="-5"/>
                <w:sz w:val="24"/>
                <w:szCs w:val="24"/>
              </w:rPr>
              <w:t>h</w:t>
            </w:r>
            <w:r>
              <w:rPr>
                <w:spacing w:val="-1"/>
                <w:sz w:val="24"/>
                <w:szCs w:val="24"/>
              </w:rPr>
              <w:t>a</w:t>
            </w:r>
            <w:r>
              <w:rPr>
                <w:sz w:val="24"/>
                <w:szCs w:val="24"/>
              </w:rPr>
              <w:t>n</w:t>
            </w:r>
            <w:r>
              <w:rPr>
                <w:spacing w:val="-3"/>
                <w:sz w:val="24"/>
                <w:szCs w:val="24"/>
              </w:rPr>
              <w:t xml:space="preserve"> </w:t>
            </w:r>
            <w:r>
              <w:rPr>
                <w:spacing w:val="-5"/>
                <w:sz w:val="24"/>
                <w:szCs w:val="24"/>
              </w:rPr>
              <w:t>K</w:t>
            </w:r>
            <w:r>
              <w:rPr>
                <w:spacing w:val="1"/>
                <w:sz w:val="24"/>
                <w:szCs w:val="24"/>
              </w:rPr>
              <w:t>S</w:t>
            </w:r>
            <w:r>
              <w:rPr>
                <w:spacing w:val="-5"/>
                <w:sz w:val="24"/>
                <w:szCs w:val="24"/>
              </w:rPr>
              <w:t>h</w:t>
            </w:r>
            <w:r>
              <w:rPr>
                <w:spacing w:val="-2"/>
                <w:sz w:val="24"/>
                <w:szCs w:val="24"/>
              </w:rPr>
              <w:t>s</w:t>
            </w:r>
            <w:r>
              <w:rPr>
                <w:sz w:val="24"/>
                <w:szCs w:val="24"/>
              </w:rPr>
              <w:t>.</w:t>
            </w:r>
            <w:r>
              <w:rPr>
                <w:spacing w:val="4"/>
                <w:sz w:val="24"/>
                <w:szCs w:val="24"/>
              </w:rPr>
              <w:t xml:space="preserve"> </w:t>
            </w:r>
            <w:r>
              <w:rPr>
                <w:sz w:val="24"/>
                <w:szCs w:val="24"/>
              </w:rPr>
              <w:t>1</w:t>
            </w:r>
            <w:r>
              <w:rPr>
                <w:spacing w:val="2"/>
                <w:sz w:val="24"/>
                <w:szCs w:val="24"/>
              </w:rPr>
              <w:t>,</w:t>
            </w:r>
            <w:r>
              <w:rPr>
                <w:sz w:val="24"/>
                <w:szCs w:val="24"/>
              </w:rPr>
              <w:t>000</w:t>
            </w:r>
            <w:r>
              <w:rPr>
                <w:spacing w:val="2"/>
                <w:sz w:val="24"/>
                <w:szCs w:val="24"/>
              </w:rPr>
              <w:t>,</w:t>
            </w:r>
            <w:r>
              <w:rPr>
                <w:sz w:val="24"/>
                <w:szCs w:val="24"/>
              </w:rPr>
              <w:t>000</w:t>
            </w:r>
            <w:r>
              <w:rPr>
                <w:spacing w:val="2"/>
                <w:sz w:val="24"/>
                <w:szCs w:val="24"/>
              </w:rPr>
              <w:t>.</w:t>
            </w:r>
            <w:r>
              <w:rPr>
                <w:sz w:val="24"/>
                <w:szCs w:val="24"/>
              </w:rPr>
              <w:t>00</w:t>
            </w:r>
            <w:r>
              <w:rPr>
                <w:spacing w:val="2"/>
                <w:sz w:val="24"/>
                <w:szCs w:val="24"/>
              </w:rPr>
              <w:t xml:space="preserve"> </w:t>
            </w:r>
            <w:r>
              <w:rPr>
                <w:spacing w:val="-9"/>
                <w:sz w:val="24"/>
                <w:szCs w:val="24"/>
              </w:rPr>
              <w:t>i</w:t>
            </w:r>
            <w:r>
              <w:rPr>
                <w:sz w:val="24"/>
                <w:szCs w:val="24"/>
              </w:rPr>
              <w:t xml:space="preserve">n </w:t>
            </w:r>
            <w:r>
              <w:rPr>
                <w:spacing w:val="-5"/>
                <w:sz w:val="24"/>
                <w:szCs w:val="24"/>
              </w:rPr>
              <w:t>v</w:t>
            </w:r>
            <w:r>
              <w:rPr>
                <w:spacing w:val="-1"/>
                <w:sz w:val="24"/>
                <w:szCs w:val="24"/>
              </w:rPr>
              <w:t>a</w:t>
            </w:r>
            <w:r>
              <w:rPr>
                <w:spacing w:val="-9"/>
                <w:sz w:val="24"/>
                <w:szCs w:val="24"/>
              </w:rPr>
              <w:t>l</w:t>
            </w:r>
            <w:r>
              <w:rPr>
                <w:sz w:val="24"/>
                <w:szCs w:val="24"/>
              </w:rPr>
              <w:t>u</w:t>
            </w:r>
            <w:r>
              <w:rPr>
                <w:spacing w:val="-1"/>
                <w:sz w:val="24"/>
                <w:szCs w:val="24"/>
              </w:rPr>
              <w:t>e</w:t>
            </w:r>
            <w:r>
              <w:rPr>
                <w:sz w:val="24"/>
                <w:szCs w:val="24"/>
              </w:rPr>
              <w:t>.</w:t>
            </w:r>
          </w:p>
          <w:p w14:paraId="4726B7BE" w14:textId="77777777" w:rsidR="00A4697B" w:rsidRDefault="00A4697B">
            <w:pPr>
              <w:spacing w:before="7" w:line="120" w:lineRule="exact"/>
              <w:rPr>
                <w:sz w:val="13"/>
                <w:szCs w:val="13"/>
              </w:rPr>
            </w:pPr>
          </w:p>
          <w:p w14:paraId="3363D6A2" w14:textId="77777777" w:rsidR="00A4697B" w:rsidRDefault="00A4697B">
            <w:pPr>
              <w:spacing w:line="200" w:lineRule="exact"/>
            </w:pPr>
          </w:p>
          <w:p w14:paraId="182DC54B" w14:textId="77777777" w:rsidR="00A4697B" w:rsidRDefault="00507EDA">
            <w:pPr>
              <w:ind w:left="33"/>
              <w:rPr>
                <w:sz w:val="24"/>
                <w:szCs w:val="24"/>
              </w:rPr>
            </w:pPr>
            <w:r>
              <w:rPr>
                <w:b/>
                <w:spacing w:val="4"/>
                <w:sz w:val="24"/>
                <w:szCs w:val="24"/>
              </w:rPr>
              <w:t>M</w:t>
            </w:r>
            <w:r>
              <w:rPr>
                <w:b/>
                <w:sz w:val="24"/>
                <w:szCs w:val="24"/>
              </w:rPr>
              <w:t>A</w:t>
            </w:r>
            <w:r>
              <w:rPr>
                <w:b/>
                <w:spacing w:val="-2"/>
                <w:sz w:val="24"/>
                <w:szCs w:val="24"/>
              </w:rPr>
              <w:t>TE</w:t>
            </w:r>
            <w:r>
              <w:rPr>
                <w:b/>
                <w:sz w:val="24"/>
                <w:szCs w:val="24"/>
              </w:rPr>
              <w:t>R</w:t>
            </w:r>
            <w:r>
              <w:rPr>
                <w:b/>
                <w:spacing w:val="-3"/>
                <w:sz w:val="24"/>
                <w:szCs w:val="24"/>
              </w:rPr>
              <w:t>I</w:t>
            </w:r>
            <w:r>
              <w:rPr>
                <w:b/>
                <w:sz w:val="24"/>
                <w:szCs w:val="24"/>
              </w:rPr>
              <w:t>A</w:t>
            </w:r>
            <w:r>
              <w:rPr>
                <w:b/>
                <w:spacing w:val="-2"/>
                <w:sz w:val="24"/>
                <w:szCs w:val="24"/>
              </w:rPr>
              <w:t>L</w:t>
            </w:r>
            <w:r>
              <w:rPr>
                <w:b/>
                <w:sz w:val="24"/>
                <w:szCs w:val="24"/>
              </w:rPr>
              <w:t>S</w:t>
            </w:r>
            <w:r>
              <w:rPr>
                <w:b/>
                <w:spacing w:val="3"/>
                <w:sz w:val="24"/>
                <w:szCs w:val="24"/>
              </w:rPr>
              <w:t xml:space="preserve"> </w:t>
            </w:r>
            <w:r>
              <w:rPr>
                <w:b/>
                <w:sz w:val="24"/>
                <w:szCs w:val="24"/>
              </w:rPr>
              <w:t>ON</w:t>
            </w:r>
            <w:r>
              <w:rPr>
                <w:b/>
                <w:spacing w:val="2"/>
                <w:sz w:val="24"/>
                <w:szCs w:val="24"/>
              </w:rPr>
              <w:t xml:space="preserve"> </w:t>
            </w:r>
            <w:r>
              <w:rPr>
                <w:b/>
                <w:spacing w:val="1"/>
                <w:sz w:val="24"/>
                <w:szCs w:val="24"/>
              </w:rPr>
              <w:t>S</w:t>
            </w:r>
            <w:r>
              <w:rPr>
                <w:b/>
                <w:spacing w:val="-2"/>
                <w:sz w:val="24"/>
                <w:szCs w:val="24"/>
              </w:rPr>
              <w:t>IT</w:t>
            </w:r>
            <w:r>
              <w:rPr>
                <w:b/>
                <w:sz w:val="24"/>
                <w:szCs w:val="24"/>
              </w:rPr>
              <w:t>E</w:t>
            </w:r>
          </w:p>
          <w:p w14:paraId="2EF689D1" w14:textId="77777777" w:rsidR="00A4697B" w:rsidRDefault="00A4697B">
            <w:pPr>
              <w:spacing w:before="4" w:line="120" w:lineRule="exact"/>
              <w:rPr>
                <w:sz w:val="13"/>
                <w:szCs w:val="13"/>
              </w:rPr>
            </w:pPr>
          </w:p>
          <w:p w14:paraId="4311D9E9" w14:textId="77777777" w:rsidR="00A4697B" w:rsidRDefault="00A4697B">
            <w:pPr>
              <w:spacing w:line="200" w:lineRule="exact"/>
            </w:pPr>
          </w:p>
          <w:p w14:paraId="1EE1A852" w14:textId="77777777" w:rsidR="00A4697B" w:rsidRDefault="00507EDA">
            <w:pPr>
              <w:spacing w:line="263" w:lineRule="auto"/>
              <w:ind w:left="33" w:right="39"/>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pacing w:val="-5"/>
                <w:sz w:val="24"/>
                <w:szCs w:val="24"/>
              </w:rPr>
              <w:t>n</w:t>
            </w:r>
            <w:r>
              <w:rPr>
                <w:spacing w:val="-1"/>
                <w:sz w:val="24"/>
                <w:szCs w:val="24"/>
              </w:rPr>
              <w:t>c</w:t>
            </w:r>
            <w:r>
              <w:rPr>
                <w:spacing w:val="5"/>
                <w:sz w:val="24"/>
                <w:szCs w:val="24"/>
              </w:rPr>
              <w:t>o</w:t>
            </w:r>
            <w:r>
              <w:rPr>
                <w:spacing w:val="1"/>
                <w:sz w:val="24"/>
                <w:szCs w:val="24"/>
              </w:rPr>
              <w:t>r</w:t>
            </w:r>
            <w:r>
              <w:rPr>
                <w:sz w:val="24"/>
                <w:szCs w:val="24"/>
              </w:rPr>
              <w:t>p</w:t>
            </w:r>
            <w:r>
              <w:rPr>
                <w:spacing w:val="5"/>
                <w:sz w:val="24"/>
                <w:szCs w:val="24"/>
              </w:rPr>
              <w:t>o</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5"/>
                <w:sz w:val="24"/>
                <w:szCs w:val="24"/>
              </w:rPr>
              <w:t>to</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 xml:space="preserve">r </w:t>
            </w:r>
            <w:r>
              <w:rPr>
                <w:spacing w:val="-1"/>
                <w:sz w:val="24"/>
                <w:szCs w:val="24"/>
              </w:rPr>
              <w:t>a</w:t>
            </w:r>
            <w:r>
              <w:rPr>
                <w:sz w:val="24"/>
                <w:szCs w:val="24"/>
              </w:rPr>
              <w:t>d</w:t>
            </w:r>
            <w:r>
              <w:rPr>
                <w:spacing w:val="-9"/>
                <w:sz w:val="24"/>
                <w:szCs w:val="24"/>
              </w:rPr>
              <w:t>j</w:t>
            </w:r>
            <w:r>
              <w:rPr>
                <w:spacing w:val="-1"/>
                <w:sz w:val="24"/>
                <w:szCs w:val="24"/>
              </w:rPr>
              <w:t>ace</w:t>
            </w:r>
            <w:r>
              <w:rPr>
                <w:spacing w:val="-5"/>
                <w:sz w:val="24"/>
                <w:szCs w:val="24"/>
              </w:rPr>
              <w:t>n</w:t>
            </w:r>
            <w:r>
              <w:rPr>
                <w:sz w:val="24"/>
                <w:szCs w:val="24"/>
              </w:rPr>
              <w:t>t</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z w:val="24"/>
                <w:szCs w:val="24"/>
              </w:rPr>
              <w:t>p</w:t>
            </w:r>
            <w:r>
              <w:rPr>
                <w:spacing w:val="-1"/>
                <w:sz w:val="24"/>
                <w:szCs w:val="24"/>
              </w:rPr>
              <w:t>a</w:t>
            </w:r>
            <w:r>
              <w:rPr>
                <w:spacing w:val="-10"/>
                <w:sz w:val="24"/>
                <w:szCs w:val="24"/>
              </w:rPr>
              <w:t>y</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 xml:space="preserve">s </w:t>
            </w:r>
            <w:r>
              <w:rPr>
                <w:spacing w:val="-1"/>
                <w:sz w:val="24"/>
                <w:szCs w:val="24"/>
              </w:rPr>
              <w:t>e</w:t>
            </w:r>
            <w:r>
              <w:rPr>
                <w:spacing w:val="-8"/>
                <w:sz w:val="24"/>
                <w:szCs w:val="24"/>
              </w:rPr>
              <w:t>ff</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u</w:t>
            </w:r>
            <w:r>
              <w:rPr>
                <w:spacing w:val="-5"/>
                <w:sz w:val="24"/>
                <w:szCs w:val="24"/>
              </w:rPr>
              <w:t>n</w:t>
            </w:r>
            <w:r>
              <w:rPr>
                <w:spacing w:val="-9"/>
                <w:sz w:val="24"/>
                <w:szCs w:val="24"/>
              </w:rPr>
              <w:t>l</w:t>
            </w:r>
            <w:r>
              <w:rPr>
                <w:spacing w:val="-1"/>
                <w:sz w:val="24"/>
                <w:szCs w:val="24"/>
              </w:rPr>
              <w:t>e</w:t>
            </w:r>
            <w:r>
              <w:rPr>
                <w:spacing w:val="-2"/>
                <w:sz w:val="24"/>
                <w:szCs w:val="24"/>
              </w:rPr>
              <w:t>s</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9"/>
                <w:sz w:val="24"/>
                <w:szCs w:val="24"/>
              </w:rPr>
              <w:t>ll</w:t>
            </w:r>
            <w:r>
              <w:rPr>
                <w:sz w:val="24"/>
                <w:szCs w:val="24"/>
              </w:rPr>
              <w:t xml:space="preserve">y </w:t>
            </w:r>
            <w:r>
              <w:rPr>
                <w:spacing w:val="-1"/>
                <w:sz w:val="24"/>
                <w:szCs w:val="24"/>
              </w:rPr>
              <w:t>e</w:t>
            </w:r>
            <w:r>
              <w:rPr>
                <w:spacing w:val="-5"/>
                <w:sz w:val="24"/>
                <w:szCs w:val="24"/>
              </w:rPr>
              <w:t>x</w:t>
            </w:r>
            <w:r>
              <w:rPr>
                <w:spacing w:val="-1"/>
                <w:sz w:val="24"/>
                <w:szCs w:val="24"/>
              </w:rPr>
              <w:t>e</w:t>
            </w:r>
            <w:r>
              <w:rPr>
                <w:spacing w:val="-9"/>
                <w:sz w:val="24"/>
                <w:szCs w:val="24"/>
              </w:rPr>
              <w:t>m</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pacing w:val="-2"/>
                <w:sz w:val="24"/>
                <w:szCs w:val="24"/>
              </w:rPr>
              <w:t>R</w:t>
            </w:r>
            <w:r>
              <w:rPr>
                <w:sz w:val="24"/>
                <w:szCs w:val="24"/>
              </w:rPr>
              <w:t>.</w:t>
            </w:r>
            <w:r>
              <w:rPr>
                <w:spacing w:val="4"/>
                <w:sz w:val="24"/>
                <w:szCs w:val="24"/>
              </w:rPr>
              <w:t xml:space="preserve"> </w:t>
            </w:r>
            <w:r>
              <w:rPr>
                <w:spacing w:val="2"/>
                <w:sz w:val="24"/>
                <w:szCs w:val="24"/>
              </w:rPr>
              <w:t>T</w:t>
            </w:r>
            <w:r>
              <w:rPr>
                <w:spacing w:val="-5"/>
                <w:sz w:val="24"/>
                <w:szCs w:val="24"/>
              </w:rPr>
              <w:t>h</w:t>
            </w:r>
            <w:r>
              <w:rPr>
                <w:spacing w:val="-9"/>
                <w:sz w:val="24"/>
                <w:szCs w:val="24"/>
              </w:rPr>
              <w:t>i</w:t>
            </w:r>
            <w:r>
              <w:rPr>
                <w:sz w:val="24"/>
                <w:szCs w:val="24"/>
              </w:rPr>
              <w:t xml:space="preserve">s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 xml:space="preserve">s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z w:val="24"/>
                <w:szCs w:val="24"/>
              </w:rPr>
              <w:t xml:space="preserve">s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1"/>
                <w:sz w:val="24"/>
                <w:szCs w:val="24"/>
              </w:rPr>
              <w:t>a</w:t>
            </w:r>
            <w:r>
              <w:rPr>
                <w:spacing w:val="-9"/>
                <w:sz w:val="24"/>
                <w:szCs w:val="24"/>
              </w:rPr>
              <w:t>i</w:t>
            </w:r>
            <w:r>
              <w:rPr>
                <w:sz w:val="24"/>
                <w:szCs w:val="24"/>
              </w:rPr>
              <w:t>n</w:t>
            </w:r>
            <w:r>
              <w:rPr>
                <w:spacing w:val="-3"/>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r>
              <w:rPr>
                <w:spacing w:val="4"/>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N</w:t>
            </w:r>
            <w:r>
              <w:rPr>
                <w:spacing w:val="4"/>
                <w:sz w:val="24"/>
                <w:szCs w:val="24"/>
              </w:rPr>
              <w:t>o</w:t>
            </w:r>
            <w:r>
              <w:rPr>
                <w:spacing w:val="-9"/>
                <w:sz w:val="24"/>
                <w:szCs w:val="24"/>
              </w:rPr>
              <w:t>mi</w:t>
            </w:r>
            <w:r>
              <w:rPr>
                <w:spacing w:val="-5"/>
                <w:sz w:val="24"/>
                <w:szCs w:val="24"/>
              </w:rPr>
              <w:t>n</w:t>
            </w:r>
            <w:r>
              <w:rPr>
                <w:spacing w:val="-1"/>
                <w:sz w:val="24"/>
                <w:szCs w:val="24"/>
              </w:rPr>
              <w:t>a</w:t>
            </w:r>
            <w:r>
              <w:rPr>
                <w:spacing w:val="5"/>
                <w:sz w:val="24"/>
                <w:szCs w:val="24"/>
              </w:rPr>
              <w:t>t</w:t>
            </w:r>
            <w:r>
              <w:rPr>
                <w:spacing w:val="-1"/>
                <w:sz w:val="24"/>
                <w:szCs w:val="24"/>
              </w:rPr>
              <w:t>e</w:t>
            </w:r>
            <w:r>
              <w:rPr>
                <w:sz w:val="24"/>
                <w:szCs w:val="24"/>
              </w:rPr>
              <w:t xml:space="preserve">d </w:t>
            </w:r>
            <w:r>
              <w:rPr>
                <w:spacing w:val="1"/>
                <w:sz w:val="24"/>
                <w:szCs w:val="24"/>
              </w:rPr>
              <w:t>S</w:t>
            </w:r>
            <w:r>
              <w:rPr>
                <w:sz w:val="24"/>
                <w:szCs w:val="24"/>
              </w:rPr>
              <w:t>upp</w:t>
            </w:r>
            <w:r>
              <w:rPr>
                <w:spacing w:val="-9"/>
                <w:sz w:val="24"/>
                <w:szCs w:val="24"/>
              </w:rPr>
              <w:t>li</w:t>
            </w:r>
            <w:r>
              <w:rPr>
                <w:spacing w:val="-1"/>
                <w:sz w:val="24"/>
                <w:szCs w:val="24"/>
              </w:rPr>
              <w:t>e</w:t>
            </w:r>
            <w:r>
              <w:rPr>
                <w:spacing w:val="1"/>
                <w:sz w:val="24"/>
                <w:szCs w:val="24"/>
              </w:rPr>
              <w:t>r</w:t>
            </w:r>
            <w:r>
              <w:rPr>
                <w:spacing w:val="-2"/>
                <w:sz w:val="24"/>
                <w:szCs w:val="24"/>
              </w:rPr>
              <w:t>s</w:t>
            </w:r>
            <w:r>
              <w:rPr>
                <w:sz w:val="24"/>
                <w:szCs w:val="24"/>
              </w:rPr>
              <w:t>.</w:t>
            </w:r>
          </w:p>
          <w:p w14:paraId="5203221D" w14:textId="77777777" w:rsidR="00A4697B" w:rsidRDefault="00A4697B">
            <w:pPr>
              <w:spacing w:before="2" w:line="140" w:lineRule="exact"/>
              <w:rPr>
                <w:sz w:val="14"/>
                <w:szCs w:val="14"/>
              </w:rPr>
            </w:pPr>
          </w:p>
          <w:p w14:paraId="5D408195" w14:textId="77777777" w:rsidR="00A4697B" w:rsidRDefault="00A4697B">
            <w:pPr>
              <w:spacing w:line="200" w:lineRule="exact"/>
            </w:pPr>
          </w:p>
          <w:p w14:paraId="0EB8232C" w14:textId="77777777" w:rsidR="00A4697B" w:rsidRDefault="00507EDA">
            <w:pPr>
              <w:ind w:left="33"/>
              <w:rPr>
                <w:sz w:val="24"/>
                <w:szCs w:val="24"/>
              </w:rPr>
            </w:pPr>
            <w:r>
              <w:rPr>
                <w:b/>
                <w:sz w:val="24"/>
                <w:szCs w:val="24"/>
              </w:rPr>
              <w:t>H</w:t>
            </w:r>
            <w:r>
              <w:rPr>
                <w:b/>
                <w:spacing w:val="1"/>
                <w:sz w:val="24"/>
                <w:szCs w:val="24"/>
              </w:rPr>
              <w:t>O</w:t>
            </w:r>
            <w:r>
              <w:rPr>
                <w:b/>
                <w:sz w:val="24"/>
                <w:szCs w:val="24"/>
              </w:rPr>
              <w:t>A</w:t>
            </w:r>
            <w:r>
              <w:rPr>
                <w:b/>
                <w:spacing w:val="-1"/>
                <w:sz w:val="24"/>
                <w:szCs w:val="24"/>
              </w:rPr>
              <w:t>R</w:t>
            </w:r>
            <w:r>
              <w:rPr>
                <w:b/>
                <w:sz w:val="24"/>
                <w:szCs w:val="24"/>
              </w:rPr>
              <w:t>D</w:t>
            </w:r>
            <w:r>
              <w:rPr>
                <w:b/>
                <w:spacing w:val="-3"/>
                <w:sz w:val="24"/>
                <w:szCs w:val="24"/>
              </w:rPr>
              <w:t>I</w:t>
            </w:r>
            <w:r>
              <w:rPr>
                <w:b/>
                <w:sz w:val="24"/>
                <w:szCs w:val="24"/>
              </w:rPr>
              <w:t>NG</w:t>
            </w:r>
          </w:p>
          <w:p w14:paraId="492A13FE" w14:textId="77777777" w:rsidR="00A4697B" w:rsidRDefault="00A4697B">
            <w:pPr>
              <w:spacing w:before="4" w:line="120" w:lineRule="exact"/>
              <w:rPr>
                <w:sz w:val="13"/>
                <w:szCs w:val="13"/>
              </w:rPr>
            </w:pPr>
          </w:p>
          <w:p w14:paraId="6E4DDC46" w14:textId="77777777" w:rsidR="00A4697B" w:rsidRDefault="00A4697B">
            <w:pPr>
              <w:spacing w:line="200" w:lineRule="exact"/>
            </w:pPr>
          </w:p>
          <w:p w14:paraId="3C0863F0" w14:textId="77777777" w:rsidR="00A4697B" w:rsidRDefault="00507EDA">
            <w:pPr>
              <w:spacing w:line="263" w:lineRule="auto"/>
              <w:ind w:left="33" w:right="24"/>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e</w:t>
            </w:r>
            <w:r>
              <w:rPr>
                <w:spacing w:val="-5"/>
                <w:sz w:val="24"/>
                <w:szCs w:val="24"/>
              </w:rPr>
              <w:t>n</w:t>
            </w:r>
            <w:r>
              <w:rPr>
                <w:spacing w:val="-1"/>
                <w:sz w:val="24"/>
                <w:szCs w:val="24"/>
              </w:rPr>
              <w:t>c</w:t>
            </w:r>
            <w:r>
              <w:rPr>
                <w:spacing w:val="-9"/>
                <w:sz w:val="24"/>
                <w:szCs w:val="24"/>
              </w:rPr>
              <w:t>l</w:t>
            </w:r>
            <w:r>
              <w:rPr>
                <w:spacing w:val="5"/>
                <w:sz w:val="24"/>
                <w:szCs w:val="24"/>
              </w:rPr>
              <w:t>o</w:t>
            </w:r>
            <w:r>
              <w:rPr>
                <w:spacing w:val="-2"/>
                <w:sz w:val="24"/>
                <w:szCs w:val="24"/>
              </w:rPr>
              <w:t>s</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1"/>
                <w:sz w:val="24"/>
                <w:szCs w:val="24"/>
              </w:rPr>
              <w:t>r</w:t>
            </w:r>
            <w:r>
              <w:rPr>
                <w:sz w:val="24"/>
                <w:szCs w:val="24"/>
              </w:rPr>
              <w:t>t</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u</w:t>
            </w:r>
            <w:r>
              <w:rPr>
                <w:spacing w:val="-5"/>
                <w:sz w:val="24"/>
                <w:szCs w:val="24"/>
              </w:rPr>
              <w:t>n</w:t>
            </w:r>
            <w:r>
              <w:rPr>
                <w:sz w:val="24"/>
                <w:szCs w:val="24"/>
              </w:rPr>
              <w:t>d</w:t>
            </w:r>
            <w:r>
              <w:rPr>
                <w:spacing w:val="-1"/>
                <w:sz w:val="24"/>
                <w:szCs w:val="24"/>
              </w:rPr>
              <w:t>e</w:t>
            </w:r>
            <w:r>
              <w:rPr>
                <w:sz w:val="24"/>
                <w:szCs w:val="24"/>
              </w:rPr>
              <w:t xml:space="preserve">r </w:t>
            </w:r>
            <w:r>
              <w:rPr>
                <w:spacing w:val="-1"/>
                <w:sz w:val="24"/>
                <w:szCs w:val="24"/>
              </w:rPr>
              <w:t>c</w:t>
            </w:r>
            <w:r>
              <w:rPr>
                <w:spacing w:val="5"/>
                <w:sz w:val="24"/>
                <w:szCs w:val="24"/>
              </w:rPr>
              <w:t>o</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z w:val="24"/>
                <w:szCs w:val="24"/>
              </w:rPr>
              <w:t>a</w:t>
            </w:r>
            <w:r>
              <w:rPr>
                <w:spacing w:val="1"/>
                <w:sz w:val="24"/>
                <w:szCs w:val="24"/>
              </w:rPr>
              <w:t xml:space="preserve"> </w:t>
            </w:r>
            <w:r>
              <w:rPr>
                <w:spacing w:val="-5"/>
                <w:sz w:val="24"/>
                <w:szCs w:val="24"/>
              </w:rPr>
              <w:t>h</w:t>
            </w:r>
            <w:r>
              <w:rPr>
                <w:spacing w:val="5"/>
                <w:sz w:val="24"/>
                <w:szCs w:val="24"/>
              </w:rPr>
              <w:t>o</w:t>
            </w:r>
            <w:r>
              <w:rPr>
                <w:spacing w:val="-1"/>
                <w:sz w:val="24"/>
                <w:szCs w:val="24"/>
              </w:rPr>
              <w:t>a</w:t>
            </w:r>
            <w:r>
              <w:rPr>
                <w:spacing w:val="1"/>
                <w:sz w:val="24"/>
                <w:szCs w:val="24"/>
              </w:rPr>
              <w:t>r</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2400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gh</w:t>
            </w:r>
            <w:r>
              <w:rPr>
                <w:spacing w:val="-3"/>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9"/>
                <w:sz w:val="24"/>
                <w:szCs w:val="24"/>
              </w:rPr>
              <w:t>i</w:t>
            </w:r>
            <w:r>
              <w:rPr>
                <w:spacing w:val="1"/>
                <w:sz w:val="24"/>
                <w:szCs w:val="24"/>
              </w:rPr>
              <w:t>r</w:t>
            </w:r>
            <w:r>
              <w:rPr>
                <w:spacing w:val="5"/>
                <w:sz w:val="24"/>
                <w:szCs w:val="24"/>
              </w:rPr>
              <w:t>o</w:t>
            </w:r>
            <w:r>
              <w:rPr>
                <w:sz w:val="24"/>
                <w:szCs w:val="24"/>
              </w:rPr>
              <w:t>n</w:t>
            </w:r>
            <w:r>
              <w:rPr>
                <w:spacing w:val="-3"/>
                <w:sz w:val="24"/>
                <w:szCs w:val="24"/>
              </w:rPr>
              <w:t xml:space="preserve"> </w:t>
            </w:r>
            <w:r>
              <w:rPr>
                <w:spacing w:val="-2"/>
                <w:sz w:val="24"/>
                <w:szCs w:val="24"/>
              </w:rPr>
              <w:t>s</w:t>
            </w:r>
            <w:r>
              <w:rPr>
                <w:spacing w:val="-5"/>
                <w:sz w:val="24"/>
                <w:szCs w:val="24"/>
              </w:rPr>
              <w:t>h</w:t>
            </w:r>
            <w:r>
              <w:rPr>
                <w:spacing w:val="-1"/>
                <w:sz w:val="24"/>
                <w:szCs w:val="24"/>
              </w:rPr>
              <w:t>ee</w:t>
            </w:r>
            <w:r>
              <w:rPr>
                <w:spacing w:val="5"/>
                <w:sz w:val="24"/>
                <w:szCs w:val="24"/>
              </w:rPr>
              <w:t>t</w:t>
            </w:r>
            <w:r>
              <w:rPr>
                <w:sz w:val="24"/>
                <w:szCs w:val="24"/>
              </w:rPr>
              <w:t xml:space="preserve">s </w:t>
            </w:r>
            <w:r>
              <w:rPr>
                <w:spacing w:val="5"/>
                <w:sz w:val="24"/>
                <w:szCs w:val="24"/>
              </w:rPr>
              <w:t>o</w:t>
            </w:r>
            <w:r>
              <w:rPr>
                <w:sz w:val="24"/>
                <w:szCs w:val="24"/>
              </w:rPr>
              <w:t>n</w:t>
            </w:r>
          </w:p>
          <w:p w14:paraId="28EEC76E" w14:textId="77777777" w:rsidR="00A4697B" w:rsidRDefault="00507EDA">
            <w:pPr>
              <w:spacing w:before="1"/>
              <w:ind w:left="33"/>
              <w:rPr>
                <w:sz w:val="24"/>
                <w:szCs w:val="24"/>
              </w:rPr>
            </w:pPr>
            <w:r>
              <w:rPr>
                <w:sz w:val="24"/>
                <w:szCs w:val="24"/>
              </w:rPr>
              <w:t>100</w:t>
            </w:r>
            <w:r>
              <w:rPr>
                <w:spacing w:val="2"/>
                <w:sz w:val="24"/>
                <w:szCs w:val="24"/>
              </w:rPr>
              <w:t xml:space="preserve"> </w:t>
            </w:r>
            <w:r>
              <w:rPr>
                <w:sz w:val="24"/>
                <w:szCs w:val="24"/>
              </w:rPr>
              <w:t>x</w:t>
            </w:r>
            <w:r>
              <w:rPr>
                <w:spacing w:val="-3"/>
                <w:sz w:val="24"/>
                <w:szCs w:val="24"/>
              </w:rPr>
              <w:t xml:space="preserve"> </w:t>
            </w:r>
            <w:r>
              <w:rPr>
                <w:sz w:val="24"/>
                <w:szCs w:val="24"/>
              </w:rPr>
              <w:t>50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p</w:t>
            </w:r>
            <w:r>
              <w:rPr>
                <w:spacing w:val="5"/>
                <w:sz w:val="24"/>
                <w:szCs w:val="24"/>
              </w:rPr>
              <w:t>o</w:t>
            </w:r>
            <w:r>
              <w:rPr>
                <w:spacing w:val="-2"/>
                <w:sz w:val="24"/>
                <w:szCs w:val="24"/>
              </w:rPr>
              <w:t>s</w:t>
            </w:r>
            <w:r>
              <w:rPr>
                <w:spacing w:val="5"/>
                <w:sz w:val="24"/>
                <w:szCs w:val="24"/>
              </w:rPr>
              <w:t>t</w:t>
            </w:r>
            <w:r>
              <w:rPr>
                <w:sz w:val="24"/>
                <w:szCs w:val="24"/>
              </w:rPr>
              <w:t xml:space="preserve">s </w:t>
            </w:r>
            <w:r>
              <w:rPr>
                <w:spacing w:val="-8"/>
                <w:sz w:val="24"/>
                <w:szCs w:val="24"/>
              </w:rPr>
              <w:t>f</w:t>
            </w:r>
            <w:r>
              <w:rPr>
                <w:spacing w:val="-9"/>
                <w:sz w:val="24"/>
                <w:szCs w:val="24"/>
              </w:rPr>
              <w:t>i</w:t>
            </w:r>
            <w:r>
              <w:rPr>
                <w:spacing w:val="1"/>
                <w:sz w:val="24"/>
                <w:szCs w:val="24"/>
              </w:rPr>
              <w:t>r</w:t>
            </w:r>
            <w:r>
              <w:rPr>
                <w:spacing w:val="-9"/>
                <w:sz w:val="24"/>
                <w:szCs w:val="24"/>
              </w:rPr>
              <w:t>ml</w:t>
            </w:r>
            <w:r>
              <w:rPr>
                <w:sz w:val="24"/>
                <w:szCs w:val="24"/>
              </w:rPr>
              <w:t>y</w:t>
            </w:r>
            <w:r>
              <w:rPr>
                <w:spacing w:val="-7"/>
                <w:sz w:val="24"/>
                <w:szCs w:val="24"/>
              </w:rPr>
              <w:t xml:space="preserve"> </w:t>
            </w:r>
            <w:r>
              <w:rPr>
                <w:spacing w:val="-2"/>
                <w:sz w:val="24"/>
                <w:szCs w:val="24"/>
              </w:rPr>
              <w:t>s</w:t>
            </w:r>
            <w:r>
              <w:rPr>
                <w:spacing w:val="-1"/>
                <w:sz w:val="24"/>
                <w:szCs w:val="24"/>
              </w:rPr>
              <w:t>ec</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z w:val="24"/>
                <w:szCs w:val="24"/>
              </w:rPr>
              <w:t>1800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1"/>
                <w:sz w:val="24"/>
                <w:szCs w:val="24"/>
              </w:rPr>
              <w:t>ce</w:t>
            </w:r>
            <w:r>
              <w:rPr>
                <w:spacing w:val="-5"/>
                <w:sz w:val="24"/>
                <w:szCs w:val="24"/>
              </w:rPr>
              <w:t>n</w:t>
            </w:r>
            <w:r>
              <w:rPr>
                <w:spacing w:val="5"/>
                <w:sz w:val="24"/>
                <w:szCs w:val="24"/>
              </w:rPr>
              <w:t>t</w:t>
            </w:r>
            <w:r>
              <w:rPr>
                <w:spacing w:val="1"/>
                <w:sz w:val="24"/>
                <w:szCs w:val="24"/>
              </w:rPr>
              <w:t>r</w:t>
            </w:r>
            <w:r>
              <w:rPr>
                <w:spacing w:val="-1"/>
                <w:sz w:val="24"/>
                <w:szCs w:val="24"/>
              </w:rPr>
              <w:t>e</w:t>
            </w:r>
            <w:r>
              <w:rPr>
                <w:sz w:val="24"/>
                <w:szCs w:val="24"/>
              </w:rPr>
              <w:t>s 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z w:val="24"/>
                <w:szCs w:val="24"/>
              </w:rPr>
              <w:t>wo</w:t>
            </w:r>
          </w:p>
          <w:p w14:paraId="6B65873F" w14:textId="77777777" w:rsidR="00A4697B" w:rsidRDefault="00507EDA">
            <w:pPr>
              <w:spacing w:before="26" w:line="263" w:lineRule="auto"/>
              <w:ind w:left="33" w:right="130"/>
              <w:rPr>
                <w:sz w:val="24"/>
                <w:szCs w:val="24"/>
              </w:rPr>
            </w:pPr>
            <w:r>
              <w:rPr>
                <w:sz w:val="24"/>
                <w:szCs w:val="24"/>
              </w:rPr>
              <w:t>75</w:t>
            </w:r>
            <w:r>
              <w:rPr>
                <w:spacing w:val="2"/>
                <w:sz w:val="24"/>
                <w:szCs w:val="24"/>
              </w:rPr>
              <w:t xml:space="preserve"> </w:t>
            </w:r>
            <w:r>
              <w:rPr>
                <w:sz w:val="24"/>
                <w:szCs w:val="24"/>
              </w:rPr>
              <w:t>x</w:t>
            </w:r>
            <w:r>
              <w:rPr>
                <w:spacing w:val="-3"/>
                <w:sz w:val="24"/>
                <w:szCs w:val="24"/>
              </w:rPr>
              <w:t xml:space="preserve"> </w:t>
            </w:r>
            <w:r>
              <w:rPr>
                <w:sz w:val="24"/>
                <w:szCs w:val="24"/>
              </w:rPr>
              <w:t>50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a</w:t>
            </w:r>
            <w:r>
              <w:rPr>
                <w:spacing w:val="-9"/>
                <w:sz w:val="24"/>
                <w:szCs w:val="24"/>
              </w:rPr>
              <w:t>il</w:t>
            </w:r>
            <w:r>
              <w:rPr>
                <w:spacing w:val="-2"/>
                <w:sz w:val="24"/>
                <w:szCs w:val="24"/>
              </w:rPr>
              <w:t>s</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 xml:space="preserve">s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1"/>
                <w:sz w:val="24"/>
                <w:szCs w:val="24"/>
              </w:rPr>
              <w:t>a</w:t>
            </w:r>
            <w:r>
              <w:rPr>
                <w:sz w:val="24"/>
                <w:szCs w:val="24"/>
              </w:rPr>
              <w:t xml:space="preserve">ke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1"/>
                <w:sz w:val="24"/>
                <w:szCs w:val="24"/>
              </w:rPr>
              <w:t>eca</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8"/>
                <w:sz w:val="24"/>
                <w:szCs w:val="24"/>
              </w:rPr>
              <w:t>f</w:t>
            </w:r>
            <w:r>
              <w:rPr>
                <w:sz w:val="24"/>
                <w:szCs w:val="24"/>
              </w:rPr>
              <w:t>e</w:t>
            </w:r>
            <w:r>
              <w:rPr>
                <w:spacing w:val="1"/>
                <w:sz w:val="24"/>
                <w:szCs w:val="24"/>
              </w:rPr>
              <w:t xml:space="preserve"> </w:t>
            </w:r>
            <w:r>
              <w:rPr>
                <w:spacing w:val="-1"/>
                <w:sz w:val="24"/>
                <w:szCs w:val="24"/>
              </w:rPr>
              <w:t>c</w:t>
            </w:r>
            <w:r>
              <w:rPr>
                <w:sz w:val="24"/>
                <w:szCs w:val="24"/>
              </w:rPr>
              <w:t>u</w:t>
            </w:r>
            <w:r>
              <w:rPr>
                <w:spacing w:val="-2"/>
                <w:sz w:val="24"/>
                <w:szCs w:val="24"/>
              </w:rPr>
              <w:t>s</w:t>
            </w:r>
            <w:r>
              <w:rPr>
                <w:spacing w:val="5"/>
                <w:sz w:val="24"/>
                <w:szCs w:val="24"/>
              </w:rPr>
              <w:t>to</w:t>
            </w:r>
            <w:r>
              <w:rPr>
                <w:sz w:val="24"/>
                <w:szCs w:val="24"/>
              </w:rPr>
              <w:t>dy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9"/>
                <w:sz w:val="24"/>
                <w:szCs w:val="24"/>
              </w:rPr>
              <w:t>m</w:t>
            </w:r>
            <w:r>
              <w:rPr>
                <w:spacing w:val="-1"/>
                <w:sz w:val="24"/>
                <w:szCs w:val="24"/>
              </w:rPr>
              <w:t>a</w:t>
            </w:r>
            <w:r>
              <w:rPr>
                <w:spacing w:val="5"/>
                <w:sz w:val="24"/>
                <w:szCs w:val="24"/>
              </w:rPr>
              <w:t>t</w:t>
            </w:r>
            <w:r>
              <w:rPr>
                <w:spacing w:val="-1"/>
                <w:sz w:val="24"/>
                <w:szCs w:val="24"/>
              </w:rPr>
              <w:t>e</w:t>
            </w:r>
            <w:r>
              <w:rPr>
                <w:spacing w:val="1"/>
                <w:sz w:val="24"/>
                <w:szCs w:val="24"/>
              </w:rPr>
              <w:t>r</w:t>
            </w:r>
            <w:r>
              <w:rPr>
                <w:spacing w:val="-9"/>
                <w:sz w:val="24"/>
                <w:szCs w:val="24"/>
              </w:rPr>
              <w:t>i</w:t>
            </w:r>
            <w:r>
              <w:rPr>
                <w:spacing w:val="-1"/>
                <w:sz w:val="24"/>
                <w:szCs w:val="24"/>
              </w:rPr>
              <w:t>a</w:t>
            </w:r>
            <w:r>
              <w:rPr>
                <w:spacing w:val="-9"/>
                <w:sz w:val="24"/>
                <w:szCs w:val="24"/>
              </w:rPr>
              <w:t>l</w:t>
            </w:r>
            <w:r>
              <w:rPr>
                <w:spacing w:val="-2"/>
                <w:sz w:val="24"/>
                <w:szCs w:val="24"/>
              </w:rPr>
              <w:t>s</w:t>
            </w:r>
            <w:r>
              <w:rPr>
                <w:sz w:val="24"/>
                <w:szCs w:val="24"/>
              </w:rPr>
              <w:t>, p</w:t>
            </w:r>
            <w:r>
              <w:rPr>
                <w:spacing w:val="-9"/>
                <w:sz w:val="24"/>
                <w:szCs w:val="24"/>
              </w:rPr>
              <w:t>l</w:t>
            </w:r>
            <w:r>
              <w:rPr>
                <w:spacing w:val="-1"/>
                <w:sz w:val="24"/>
                <w:szCs w:val="24"/>
              </w:rPr>
              <w:t>a</w:t>
            </w:r>
            <w:r>
              <w:rPr>
                <w:spacing w:val="-5"/>
                <w:sz w:val="24"/>
                <w:szCs w:val="24"/>
              </w:rPr>
              <w:t>n</w:t>
            </w:r>
            <w:r>
              <w:rPr>
                <w:spacing w:val="5"/>
                <w:sz w:val="24"/>
                <w:szCs w:val="24"/>
              </w:rPr>
              <w:t>t</w:t>
            </w:r>
            <w:r>
              <w:rPr>
                <w:sz w:val="24"/>
                <w:szCs w:val="24"/>
              </w:rPr>
              <w:t>,</w:t>
            </w:r>
            <w:r>
              <w:rPr>
                <w:spacing w:val="4"/>
                <w:sz w:val="24"/>
                <w:szCs w:val="24"/>
              </w:rPr>
              <w:t xml:space="preserve"> </w:t>
            </w:r>
            <w:r>
              <w:rPr>
                <w:sz w:val="24"/>
                <w:szCs w:val="24"/>
              </w:rPr>
              <w:t>pu</w:t>
            </w:r>
            <w:r>
              <w:rPr>
                <w:spacing w:val="-5"/>
                <w:sz w:val="24"/>
                <w:szCs w:val="24"/>
              </w:rPr>
              <w:t>b</w:t>
            </w:r>
            <w:r>
              <w:rPr>
                <w:spacing w:val="-9"/>
                <w:sz w:val="24"/>
                <w:szCs w:val="24"/>
              </w:rPr>
              <w:t>li</w:t>
            </w:r>
            <w:r>
              <w:rPr>
                <w:sz w:val="24"/>
                <w:szCs w:val="24"/>
              </w:rPr>
              <w:t>c</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E</w:t>
            </w:r>
            <w:r>
              <w:rPr>
                <w:spacing w:val="-9"/>
                <w:sz w:val="24"/>
                <w:szCs w:val="24"/>
              </w:rPr>
              <w:t>m</w:t>
            </w:r>
            <w:r>
              <w:rPr>
                <w:sz w:val="24"/>
                <w:szCs w:val="24"/>
              </w:rPr>
              <w:t>p</w:t>
            </w:r>
            <w:r>
              <w:rPr>
                <w:spacing w:val="-9"/>
                <w:sz w:val="24"/>
                <w:szCs w:val="24"/>
              </w:rPr>
              <w:t>l</w:t>
            </w:r>
            <w:r>
              <w:rPr>
                <w:spacing w:val="5"/>
                <w:sz w:val="24"/>
                <w:szCs w:val="24"/>
              </w:rPr>
              <w:t>o</w:t>
            </w:r>
            <w:r>
              <w:rPr>
                <w:spacing w:val="-10"/>
                <w:sz w:val="24"/>
                <w:szCs w:val="24"/>
              </w:rPr>
              <w:t>y</w:t>
            </w:r>
            <w:r>
              <w:rPr>
                <w:spacing w:val="-1"/>
                <w:sz w:val="24"/>
                <w:szCs w:val="24"/>
              </w:rPr>
              <w:t>e</w:t>
            </w:r>
            <w:r>
              <w:rPr>
                <w:spacing w:val="1"/>
                <w:sz w:val="24"/>
                <w:szCs w:val="24"/>
              </w:rPr>
              <w:t>r</w:t>
            </w:r>
            <w:r>
              <w:rPr>
                <w:spacing w:val="-5"/>
                <w:sz w:val="24"/>
                <w:szCs w:val="24"/>
              </w:rPr>
              <w:t>'</w:t>
            </w:r>
            <w:r>
              <w:rPr>
                <w:sz w:val="24"/>
                <w:szCs w:val="24"/>
              </w:rPr>
              <w:t>s p</w:t>
            </w:r>
            <w:r>
              <w:rPr>
                <w:spacing w:val="1"/>
                <w:sz w:val="24"/>
                <w:szCs w:val="24"/>
              </w:rPr>
              <w:t>r</w:t>
            </w:r>
            <w:r>
              <w:rPr>
                <w:spacing w:val="5"/>
                <w:sz w:val="24"/>
                <w:szCs w:val="24"/>
              </w:rPr>
              <w:t>o</w:t>
            </w:r>
            <w:r>
              <w:rPr>
                <w:sz w:val="24"/>
                <w:szCs w:val="24"/>
              </w:rPr>
              <w:t>p</w:t>
            </w:r>
            <w:r>
              <w:rPr>
                <w:spacing w:val="-1"/>
                <w:sz w:val="24"/>
                <w:szCs w:val="24"/>
              </w:rPr>
              <w:t>e</w:t>
            </w:r>
            <w:r>
              <w:rPr>
                <w:spacing w:val="1"/>
                <w:sz w:val="24"/>
                <w:szCs w:val="24"/>
              </w:rPr>
              <w:t>r</w:t>
            </w:r>
            <w:r>
              <w:rPr>
                <w:spacing w:val="5"/>
                <w:sz w:val="24"/>
                <w:szCs w:val="24"/>
              </w:rPr>
              <w:t>t</w:t>
            </w:r>
            <w:r>
              <w:rPr>
                <w:sz w:val="24"/>
                <w:szCs w:val="24"/>
              </w:rPr>
              <w:t>y</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5"/>
                <w:sz w:val="24"/>
                <w:szCs w:val="24"/>
              </w:rPr>
              <w:t>t</w:t>
            </w:r>
            <w:r>
              <w:rPr>
                <w:spacing w:val="-1"/>
                <w:sz w:val="24"/>
                <w:szCs w:val="24"/>
              </w:rPr>
              <w:t>e</w:t>
            </w:r>
            <w:r>
              <w:rPr>
                <w:sz w:val="24"/>
                <w:szCs w:val="24"/>
              </w:rPr>
              <w:t>.</w:t>
            </w:r>
          </w:p>
          <w:p w14:paraId="3102763F" w14:textId="77777777" w:rsidR="00A4697B" w:rsidRDefault="00A4697B">
            <w:pPr>
              <w:spacing w:before="7" w:line="140" w:lineRule="exact"/>
              <w:rPr>
                <w:sz w:val="14"/>
                <w:szCs w:val="14"/>
              </w:rPr>
            </w:pPr>
          </w:p>
          <w:p w14:paraId="467F1A31" w14:textId="77777777" w:rsidR="00A4697B" w:rsidRDefault="00A4697B">
            <w:pPr>
              <w:spacing w:line="200" w:lineRule="exact"/>
            </w:pPr>
          </w:p>
          <w:p w14:paraId="151C9256" w14:textId="77777777" w:rsidR="00A4697B" w:rsidRDefault="00507EDA">
            <w:pPr>
              <w:ind w:left="33"/>
              <w:rPr>
                <w:sz w:val="24"/>
                <w:szCs w:val="24"/>
              </w:rPr>
            </w:pPr>
            <w:r>
              <w:rPr>
                <w:b/>
                <w:sz w:val="24"/>
                <w:szCs w:val="24"/>
              </w:rPr>
              <w:t>CON</w:t>
            </w:r>
            <w:r>
              <w:rPr>
                <w:b/>
                <w:spacing w:val="-2"/>
                <w:sz w:val="24"/>
                <w:szCs w:val="24"/>
              </w:rPr>
              <w:t>T</w:t>
            </w:r>
            <w:r>
              <w:rPr>
                <w:b/>
                <w:sz w:val="24"/>
                <w:szCs w:val="24"/>
              </w:rPr>
              <w:t>R</w:t>
            </w:r>
            <w:r>
              <w:rPr>
                <w:b/>
                <w:spacing w:val="-1"/>
                <w:sz w:val="24"/>
                <w:szCs w:val="24"/>
              </w:rPr>
              <w:t>A</w:t>
            </w:r>
            <w:r>
              <w:rPr>
                <w:b/>
                <w:sz w:val="24"/>
                <w:szCs w:val="24"/>
              </w:rPr>
              <w:t>C</w:t>
            </w:r>
            <w:r>
              <w:rPr>
                <w:b/>
                <w:spacing w:val="-2"/>
                <w:sz w:val="24"/>
                <w:szCs w:val="24"/>
              </w:rPr>
              <w:t>T</w:t>
            </w:r>
            <w:r>
              <w:rPr>
                <w:b/>
                <w:sz w:val="24"/>
                <w:szCs w:val="24"/>
              </w:rPr>
              <w:t>OR'S</w:t>
            </w:r>
            <w:r>
              <w:rPr>
                <w:b/>
                <w:spacing w:val="3"/>
                <w:sz w:val="24"/>
                <w:szCs w:val="24"/>
              </w:rPr>
              <w:t xml:space="preserve"> </w:t>
            </w:r>
            <w:r>
              <w:rPr>
                <w:b/>
                <w:spacing w:val="1"/>
                <w:sz w:val="24"/>
                <w:szCs w:val="24"/>
              </w:rPr>
              <w:t>S</w:t>
            </w:r>
            <w:r>
              <w:rPr>
                <w:b/>
                <w:sz w:val="24"/>
                <w:szCs w:val="24"/>
              </w:rPr>
              <w:t>U</w:t>
            </w:r>
            <w:r>
              <w:rPr>
                <w:b/>
                <w:spacing w:val="-3"/>
                <w:sz w:val="24"/>
                <w:szCs w:val="24"/>
              </w:rPr>
              <w:t>P</w:t>
            </w:r>
            <w:r>
              <w:rPr>
                <w:b/>
                <w:spacing w:val="-2"/>
                <w:sz w:val="24"/>
                <w:szCs w:val="24"/>
              </w:rPr>
              <w:t>E</w:t>
            </w:r>
            <w:r>
              <w:rPr>
                <w:b/>
                <w:sz w:val="24"/>
                <w:szCs w:val="24"/>
              </w:rPr>
              <w:t>R</w:t>
            </w:r>
            <w:r>
              <w:rPr>
                <w:b/>
                <w:spacing w:val="-3"/>
                <w:sz w:val="24"/>
                <w:szCs w:val="24"/>
              </w:rPr>
              <w:t>I</w:t>
            </w:r>
            <w:r>
              <w:rPr>
                <w:b/>
                <w:sz w:val="24"/>
                <w:szCs w:val="24"/>
              </w:rPr>
              <w:t>N</w:t>
            </w:r>
            <w:r>
              <w:rPr>
                <w:b/>
                <w:spacing w:val="-2"/>
                <w:sz w:val="24"/>
                <w:szCs w:val="24"/>
              </w:rPr>
              <w:t>TE</w:t>
            </w:r>
            <w:r>
              <w:rPr>
                <w:b/>
                <w:sz w:val="24"/>
                <w:szCs w:val="24"/>
              </w:rPr>
              <w:t>N</w:t>
            </w:r>
            <w:r>
              <w:rPr>
                <w:b/>
                <w:spacing w:val="-1"/>
                <w:sz w:val="24"/>
                <w:szCs w:val="24"/>
              </w:rPr>
              <w:t>D</w:t>
            </w:r>
            <w:r>
              <w:rPr>
                <w:b/>
                <w:spacing w:val="-2"/>
                <w:sz w:val="24"/>
                <w:szCs w:val="24"/>
              </w:rPr>
              <w:t>E</w:t>
            </w:r>
            <w:r>
              <w:rPr>
                <w:b/>
                <w:sz w:val="24"/>
                <w:szCs w:val="24"/>
              </w:rPr>
              <w:t>N</w:t>
            </w:r>
            <w:r>
              <w:rPr>
                <w:b/>
                <w:spacing w:val="-1"/>
                <w:sz w:val="24"/>
                <w:szCs w:val="24"/>
              </w:rPr>
              <w:t>C</w:t>
            </w:r>
            <w:r>
              <w:rPr>
                <w:b/>
                <w:spacing w:val="-2"/>
                <w:sz w:val="24"/>
                <w:szCs w:val="24"/>
              </w:rPr>
              <w:t>E</w:t>
            </w:r>
            <w:r>
              <w:rPr>
                <w:b/>
                <w:sz w:val="24"/>
                <w:szCs w:val="24"/>
              </w:rPr>
              <w:t>/</w:t>
            </w:r>
            <w:r>
              <w:rPr>
                <w:b/>
                <w:spacing w:val="1"/>
                <w:sz w:val="24"/>
                <w:szCs w:val="24"/>
              </w:rPr>
              <w:t>S</w:t>
            </w:r>
            <w:r>
              <w:rPr>
                <w:b/>
                <w:spacing w:val="-2"/>
                <w:sz w:val="24"/>
                <w:szCs w:val="24"/>
              </w:rPr>
              <w:t>IT</w:t>
            </w:r>
            <w:r>
              <w:rPr>
                <w:b/>
                <w:sz w:val="24"/>
                <w:szCs w:val="24"/>
              </w:rPr>
              <w:t>E AG</w:t>
            </w:r>
            <w:r>
              <w:rPr>
                <w:b/>
                <w:spacing w:val="-2"/>
                <w:sz w:val="24"/>
                <w:szCs w:val="24"/>
              </w:rPr>
              <w:t>E</w:t>
            </w:r>
            <w:r>
              <w:rPr>
                <w:b/>
                <w:sz w:val="24"/>
                <w:szCs w:val="24"/>
              </w:rPr>
              <w:t>NT</w:t>
            </w:r>
          </w:p>
          <w:p w14:paraId="04269A21" w14:textId="77777777" w:rsidR="00A4697B" w:rsidRDefault="00A4697B">
            <w:pPr>
              <w:spacing w:before="4" w:line="120" w:lineRule="exact"/>
              <w:rPr>
                <w:sz w:val="13"/>
                <w:szCs w:val="13"/>
              </w:rPr>
            </w:pPr>
          </w:p>
          <w:p w14:paraId="57F38FE5" w14:textId="77777777" w:rsidR="00A4697B" w:rsidRDefault="00A4697B">
            <w:pPr>
              <w:spacing w:line="200" w:lineRule="exact"/>
            </w:pPr>
          </w:p>
          <w:p w14:paraId="35E42EF7" w14:textId="77777777" w:rsidR="00A4697B" w:rsidRDefault="00507EDA">
            <w:pPr>
              <w:spacing w:line="263" w:lineRule="auto"/>
              <w:ind w:left="33" w:right="89"/>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2"/>
                <w:sz w:val="24"/>
                <w:szCs w:val="24"/>
              </w:rPr>
              <w:t>s</w:t>
            </w:r>
            <w:r>
              <w:rPr>
                <w:spacing w:val="5"/>
                <w:sz w:val="24"/>
                <w:szCs w:val="24"/>
              </w:rPr>
              <w:t>t</w:t>
            </w:r>
            <w:r>
              <w:rPr>
                <w:spacing w:val="-1"/>
                <w:sz w:val="24"/>
                <w:szCs w:val="24"/>
              </w:rPr>
              <w:t>a</w:t>
            </w:r>
            <w:r>
              <w:rPr>
                <w:spacing w:val="-5"/>
                <w:sz w:val="24"/>
                <w:szCs w:val="24"/>
              </w:rPr>
              <w:t>n</w:t>
            </w:r>
            <w:r>
              <w:rPr>
                <w:spacing w:val="5"/>
                <w:sz w:val="24"/>
                <w:szCs w:val="24"/>
              </w:rPr>
              <w:t>t</w:t>
            </w:r>
            <w:r>
              <w:rPr>
                <w:spacing w:val="-9"/>
                <w:sz w:val="24"/>
                <w:szCs w:val="24"/>
              </w:rPr>
              <w:t>l</w:t>
            </w:r>
            <w:r>
              <w:rPr>
                <w:sz w:val="24"/>
                <w:szCs w:val="24"/>
              </w:rPr>
              <w:t>y</w:t>
            </w:r>
            <w:r>
              <w:rPr>
                <w:spacing w:val="-7"/>
                <w:sz w:val="24"/>
                <w:szCs w:val="24"/>
              </w:rPr>
              <w:t xml:space="preserve"> </w:t>
            </w:r>
            <w:r>
              <w:rPr>
                <w:sz w:val="24"/>
                <w:szCs w:val="24"/>
              </w:rPr>
              <w:t>k</w:t>
            </w:r>
            <w:r>
              <w:rPr>
                <w:spacing w:val="-1"/>
                <w:sz w:val="24"/>
                <w:szCs w:val="24"/>
              </w:rPr>
              <w:t>ee</w:t>
            </w:r>
            <w:r>
              <w:rPr>
                <w:sz w:val="24"/>
                <w:szCs w:val="24"/>
              </w:rPr>
              <w:t>p</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ks a</w:t>
            </w:r>
            <w:r>
              <w:rPr>
                <w:spacing w:val="1"/>
                <w:sz w:val="24"/>
                <w:szCs w:val="24"/>
              </w:rPr>
              <w:t xml:space="preserve"> </w:t>
            </w:r>
            <w:r>
              <w:rPr>
                <w:spacing w:val="-9"/>
                <w:sz w:val="24"/>
                <w:szCs w:val="24"/>
              </w:rPr>
              <w:t>li</w:t>
            </w:r>
            <w:r>
              <w:rPr>
                <w:spacing w:val="5"/>
                <w:sz w:val="24"/>
                <w:szCs w:val="24"/>
              </w:rPr>
              <w:t>t</w:t>
            </w:r>
            <w:r>
              <w:rPr>
                <w:spacing w:val="-1"/>
                <w:sz w:val="24"/>
                <w:szCs w:val="24"/>
              </w:rPr>
              <w:t>e</w:t>
            </w:r>
            <w:r>
              <w:rPr>
                <w:spacing w:val="1"/>
                <w:sz w:val="24"/>
                <w:szCs w:val="24"/>
              </w:rPr>
              <w:t>r</w:t>
            </w:r>
            <w:r>
              <w:rPr>
                <w:spacing w:val="-1"/>
                <w:sz w:val="24"/>
                <w:szCs w:val="24"/>
              </w:rPr>
              <w:t>a</w:t>
            </w:r>
            <w:r>
              <w:rPr>
                <w:spacing w:val="5"/>
                <w:sz w:val="24"/>
                <w:szCs w:val="24"/>
              </w:rPr>
              <w:t>t</w:t>
            </w:r>
            <w:r>
              <w:rPr>
                <w:sz w:val="24"/>
                <w:szCs w:val="24"/>
              </w:rPr>
              <w:t>e</w:t>
            </w:r>
            <w:r>
              <w:rPr>
                <w:spacing w:val="1"/>
                <w:sz w:val="24"/>
                <w:szCs w:val="24"/>
              </w:rPr>
              <w:t xml:space="preserve"> </w:t>
            </w:r>
            <w:r>
              <w:rPr>
                <w:spacing w:val="2"/>
                <w:sz w:val="24"/>
                <w:szCs w:val="24"/>
              </w:rPr>
              <w:t>E</w:t>
            </w:r>
            <w:r>
              <w:rPr>
                <w:spacing w:val="-5"/>
                <w:sz w:val="24"/>
                <w:szCs w:val="24"/>
              </w:rPr>
              <w:t>n</w:t>
            </w:r>
            <w:r>
              <w:rPr>
                <w:sz w:val="24"/>
                <w:szCs w:val="24"/>
              </w:rPr>
              <w:t>g</w:t>
            </w:r>
            <w:r>
              <w:rPr>
                <w:spacing w:val="-9"/>
                <w:sz w:val="24"/>
                <w:szCs w:val="24"/>
              </w:rPr>
              <w:t>li</w:t>
            </w:r>
            <w:r>
              <w:rPr>
                <w:spacing w:val="-2"/>
                <w:sz w:val="24"/>
                <w:szCs w:val="24"/>
              </w:rPr>
              <w:t>s</w:t>
            </w:r>
            <w:r>
              <w:rPr>
                <w:sz w:val="24"/>
                <w:szCs w:val="24"/>
              </w:rPr>
              <w:t xml:space="preserve">h </w:t>
            </w:r>
            <w:r>
              <w:rPr>
                <w:spacing w:val="-2"/>
                <w:sz w:val="24"/>
                <w:szCs w:val="24"/>
              </w:rPr>
              <w:t>s</w:t>
            </w:r>
            <w:r>
              <w:rPr>
                <w:sz w:val="24"/>
                <w:szCs w:val="24"/>
              </w:rPr>
              <w:t>p</w:t>
            </w:r>
            <w:r>
              <w:rPr>
                <w:spacing w:val="-1"/>
                <w:sz w:val="24"/>
                <w:szCs w:val="24"/>
              </w:rPr>
              <w:t>ea</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A</w:t>
            </w:r>
            <w:r>
              <w:rPr>
                <w:sz w:val="24"/>
                <w:szCs w:val="24"/>
              </w:rPr>
              <w:t>g</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v</w:t>
            </w:r>
            <w:r>
              <w:rPr>
                <w:spacing w:val="-1"/>
                <w:sz w:val="24"/>
                <w:szCs w:val="24"/>
              </w:rPr>
              <w:t>e</w:t>
            </w:r>
            <w:r>
              <w:rPr>
                <w:sz w:val="24"/>
                <w:szCs w:val="24"/>
              </w:rPr>
              <w:t>,</w:t>
            </w:r>
            <w:r>
              <w:rPr>
                <w:spacing w:val="4"/>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1"/>
                <w:sz w:val="24"/>
                <w:szCs w:val="24"/>
              </w:rPr>
              <w:t>e</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1"/>
                <w:sz w:val="24"/>
                <w:szCs w:val="24"/>
              </w:rPr>
              <w:t>r</w:t>
            </w:r>
            <w:r>
              <w:rPr>
                <w:spacing w:val="-9"/>
                <w:sz w:val="24"/>
                <w:szCs w:val="24"/>
              </w:rPr>
              <w:t>i</w:t>
            </w:r>
            <w:r>
              <w:rPr>
                <w:spacing w:val="-1"/>
                <w:sz w:val="24"/>
                <w:szCs w:val="24"/>
              </w:rPr>
              <w:t>e</w:t>
            </w:r>
            <w:r>
              <w:rPr>
                <w:spacing w:val="-5"/>
                <w:sz w:val="24"/>
                <w:szCs w:val="24"/>
              </w:rPr>
              <w:t>n</w:t>
            </w:r>
            <w:r>
              <w:rPr>
                <w:spacing w:val="-1"/>
                <w:sz w:val="24"/>
                <w:szCs w:val="24"/>
              </w:rPr>
              <w:t>ce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 k</w:t>
            </w:r>
            <w:r>
              <w:rPr>
                <w:spacing w:val="-9"/>
                <w:sz w:val="24"/>
                <w:szCs w:val="24"/>
              </w:rPr>
              <w:t>i</w:t>
            </w:r>
            <w:r>
              <w:rPr>
                <w:spacing w:val="-5"/>
                <w:sz w:val="24"/>
                <w:szCs w:val="24"/>
              </w:rPr>
              <w:t>n</w:t>
            </w:r>
            <w:r>
              <w:rPr>
                <w:sz w:val="24"/>
                <w:szCs w:val="24"/>
              </w:rPr>
              <w:t>d</w:t>
            </w:r>
            <w:r>
              <w:rPr>
                <w:spacing w:val="2"/>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h</w:t>
            </w:r>
            <w:r>
              <w:rPr>
                <w:spacing w:val="-9"/>
                <w:sz w:val="24"/>
                <w:szCs w:val="24"/>
              </w:rPr>
              <w:t>i</w:t>
            </w:r>
            <w:r>
              <w:rPr>
                <w:sz w:val="24"/>
                <w:szCs w:val="24"/>
              </w:rPr>
              <w:t>s 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1"/>
                <w:sz w:val="24"/>
                <w:szCs w:val="24"/>
              </w:rPr>
              <w:t>e</w:t>
            </w:r>
            <w:r>
              <w:rPr>
                <w:spacing w:val="-5"/>
                <w:sz w:val="24"/>
                <w:szCs w:val="24"/>
              </w:rPr>
              <w:t>x</w:t>
            </w:r>
            <w:r>
              <w:rPr>
                <w:sz w:val="24"/>
                <w:szCs w:val="24"/>
              </w:rPr>
              <w:t>p</w:t>
            </w:r>
            <w:r>
              <w:rPr>
                <w:spacing w:val="-1"/>
                <w:sz w:val="24"/>
                <w:szCs w:val="24"/>
              </w:rPr>
              <w:t>e</w:t>
            </w:r>
            <w:r>
              <w:rPr>
                <w:spacing w:val="1"/>
                <w:sz w:val="24"/>
                <w:szCs w:val="24"/>
              </w:rPr>
              <w:t>r</w:t>
            </w:r>
            <w:r>
              <w:rPr>
                <w:spacing w:val="-9"/>
                <w:sz w:val="24"/>
                <w:szCs w:val="24"/>
              </w:rPr>
              <w:t>i</w:t>
            </w:r>
            <w:r>
              <w:rPr>
                <w:spacing w:val="-1"/>
                <w:sz w:val="24"/>
                <w:szCs w:val="24"/>
              </w:rPr>
              <w:t>e</w:t>
            </w:r>
            <w:r>
              <w:rPr>
                <w:spacing w:val="-5"/>
                <w:sz w:val="24"/>
                <w:szCs w:val="24"/>
              </w:rPr>
              <w:t>n</w:t>
            </w:r>
            <w:r>
              <w:rPr>
                <w:spacing w:val="-1"/>
                <w:sz w:val="24"/>
                <w:szCs w:val="24"/>
              </w:rPr>
              <w:t>c</w:t>
            </w:r>
            <w:r>
              <w:rPr>
                <w:sz w:val="24"/>
                <w:szCs w:val="24"/>
              </w:rPr>
              <w:t>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k</w:t>
            </w:r>
            <w:r>
              <w:rPr>
                <w:spacing w:val="-9"/>
                <w:sz w:val="24"/>
                <w:szCs w:val="24"/>
              </w:rPr>
              <w:t>i</w:t>
            </w:r>
            <w:r>
              <w:rPr>
                <w:spacing w:val="-5"/>
                <w:sz w:val="24"/>
                <w:szCs w:val="24"/>
              </w:rPr>
              <w:t>n</w:t>
            </w:r>
            <w:r>
              <w:rPr>
                <w:sz w:val="24"/>
                <w:szCs w:val="24"/>
              </w:rPr>
              <w:t xml:space="preserve">d </w:t>
            </w:r>
            <w:r>
              <w:rPr>
                <w:spacing w:val="5"/>
                <w:sz w:val="24"/>
                <w:szCs w:val="24"/>
              </w:rPr>
              <w:t>o</w:t>
            </w:r>
            <w:r>
              <w:rPr>
                <w:sz w:val="24"/>
                <w:szCs w:val="24"/>
              </w:rPr>
              <w:t>f</w:t>
            </w:r>
            <w:r>
              <w:rPr>
                <w:spacing w:val="-6"/>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9"/>
                <w:sz w:val="24"/>
                <w:szCs w:val="24"/>
              </w:rPr>
              <w:t>i</w:t>
            </w:r>
            <w:r>
              <w:rPr>
                <w:spacing w:val="-5"/>
                <w:sz w:val="24"/>
                <w:szCs w:val="24"/>
              </w:rPr>
              <w:t>nv</w:t>
            </w:r>
            <w:r>
              <w:rPr>
                <w:spacing w:val="5"/>
                <w:sz w:val="24"/>
                <w:szCs w:val="24"/>
              </w:rPr>
              <w:t>o</w:t>
            </w:r>
            <w:r>
              <w:rPr>
                <w:spacing w:val="-9"/>
                <w:sz w:val="24"/>
                <w:szCs w:val="24"/>
              </w:rPr>
              <w:t>l</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g</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h</w:t>
            </w:r>
            <w:r>
              <w:rPr>
                <w:spacing w:val="-9"/>
                <w:sz w:val="24"/>
                <w:szCs w:val="24"/>
              </w:rPr>
              <w:t>i</w:t>
            </w:r>
            <w:r>
              <w:rPr>
                <w:sz w:val="24"/>
                <w:szCs w:val="24"/>
              </w:rPr>
              <w:t>s w</w:t>
            </w:r>
            <w:r>
              <w:rPr>
                <w:spacing w:val="-5"/>
                <w:sz w:val="24"/>
                <w:szCs w:val="24"/>
              </w:rPr>
              <w:t>h</w:t>
            </w:r>
            <w:r>
              <w:rPr>
                <w:spacing w:val="5"/>
                <w:sz w:val="24"/>
                <w:szCs w:val="24"/>
              </w:rPr>
              <w:t>o</w:t>
            </w:r>
            <w:r>
              <w:rPr>
                <w:spacing w:val="-9"/>
                <w:sz w:val="24"/>
                <w:szCs w:val="24"/>
              </w:rPr>
              <w:t>l</w:t>
            </w:r>
            <w:r>
              <w:rPr>
                <w:sz w:val="24"/>
                <w:szCs w:val="24"/>
              </w:rPr>
              <w:t>e</w:t>
            </w:r>
            <w:r>
              <w:rPr>
                <w:spacing w:val="1"/>
                <w:sz w:val="24"/>
                <w:szCs w:val="24"/>
              </w:rPr>
              <w:t xml:space="preserve"> </w:t>
            </w:r>
            <w:r>
              <w:rPr>
                <w:spacing w:val="5"/>
                <w:sz w:val="24"/>
                <w:szCs w:val="24"/>
              </w:rPr>
              <w:t>t</w:t>
            </w:r>
            <w:r>
              <w:rPr>
                <w:spacing w:val="-9"/>
                <w:sz w:val="24"/>
                <w:szCs w:val="24"/>
              </w:rPr>
              <w:t>im</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up</w:t>
            </w:r>
            <w:r>
              <w:rPr>
                <w:spacing w:val="-1"/>
                <w:sz w:val="24"/>
                <w:szCs w:val="24"/>
              </w:rPr>
              <w:t>e</w:t>
            </w:r>
            <w:r>
              <w:rPr>
                <w:spacing w:val="1"/>
                <w:sz w:val="24"/>
                <w:szCs w:val="24"/>
              </w:rPr>
              <w:t>r</w:t>
            </w:r>
            <w:r>
              <w:rPr>
                <w:spacing w:val="-9"/>
                <w:sz w:val="24"/>
                <w:szCs w:val="24"/>
              </w:rPr>
              <w:t>i</w:t>
            </w:r>
            <w:r>
              <w:rPr>
                <w:spacing w:val="-5"/>
                <w:sz w:val="24"/>
                <w:szCs w:val="24"/>
              </w:rPr>
              <w:t>n</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pacing w:val="-5"/>
                <w:sz w:val="24"/>
                <w:szCs w:val="24"/>
              </w:rPr>
              <w:t>n</w:t>
            </w:r>
            <w:r>
              <w:rPr>
                <w:spacing w:val="-1"/>
                <w:sz w:val="24"/>
                <w:szCs w:val="24"/>
              </w:rPr>
              <w:t>c</w:t>
            </w:r>
            <w:r>
              <w:rPr>
                <w:sz w:val="24"/>
                <w:szCs w:val="24"/>
              </w:rPr>
              <w:t xml:space="preserve">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s</w:t>
            </w:r>
            <w:r>
              <w:rPr>
                <w:sz w:val="24"/>
                <w:szCs w:val="24"/>
              </w:rPr>
              <w:t>.</w:t>
            </w:r>
            <w:r>
              <w:rPr>
                <w:spacing w:val="4"/>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pacing w:val="-5"/>
                <w:sz w:val="24"/>
                <w:szCs w:val="24"/>
              </w:rPr>
              <w:t>A</w:t>
            </w:r>
            <w:r>
              <w:rPr>
                <w:sz w:val="24"/>
                <w:szCs w:val="24"/>
              </w:rPr>
              <w:t>g</w:t>
            </w:r>
            <w:r>
              <w:rPr>
                <w:spacing w:val="-1"/>
                <w:sz w:val="24"/>
                <w:szCs w:val="24"/>
              </w:rPr>
              <w:t>e</w:t>
            </w:r>
            <w:r>
              <w:rPr>
                <w:spacing w:val="-5"/>
                <w:sz w:val="24"/>
                <w:szCs w:val="24"/>
              </w:rPr>
              <w:t>n</w:t>
            </w:r>
            <w:r>
              <w:rPr>
                <w:sz w:val="24"/>
                <w:szCs w:val="24"/>
              </w:rPr>
              <w:t>t</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R</w:t>
            </w:r>
            <w:r>
              <w:rPr>
                <w:spacing w:val="-1"/>
                <w:sz w:val="24"/>
                <w:szCs w:val="24"/>
              </w:rPr>
              <w:t>e</w:t>
            </w:r>
            <w:r>
              <w:rPr>
                <w:sz w:val="24"/>
                <w:szCs w:val="24"/>
              </w:rPr>
              <w:t>p</w:t>
            </w:r>
            <w:r>
              <w:rPr>
                <w:spacing w:val="1"/>
                <w:sz w:val="24"/>
                <w:szCs w:val="24"/>
              </w:rPr>
              <w:t>r</w:t>
            </w:r>
            <w:r>
              <w:rPr>
                <w:spacing w:val="-1"/>
                <w:sz w:val="24"/>
                <w:szCs w:val="24"/>
              </w:rPr>
              <w:t>e</w:t>
            </w:r>
            <w:r>
              <w:rPr>
                <w:spacing w:val="-2"/>
                <w:sz w:val="24"/>
                <w:szCs w:val="24"/>
              </w:rPr>
              <w:t>s</w:t>
            </w:r>
            <w:r>
              <w:rPr>
                <w:spacing w:val="-1"/>
                <w:sz w:val="24"/>
                <w:szCs w:val="24"/>
              </w:rPr>
              <w:t>e</w:t>
            </w:r>
            <w:r>
              <w:rPr>
                <w:spacing w:val="-5"/>
                <w:sz w:val="24"/>
                <w:szCs w:val="24"/>
              </w:rPr>
              <w:t>n</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b</w:t>
            </w:r>
            <w:r>
              <w:rPr>
                <w:spacing w:val="-1"/>
                <w:sz w:val="24"/>
                <w:szCs w:val="24"/>
              </w:rPr>
              <w:t>e</w:t>
            </w:r>
            <w:r>
              <w:rPr>
                <w:spacing w:val="-5"/>
                <w:sz w:val="24"/>
                <w:szCs w:val="24"/>
              </w:rPr>
              <w:t>h</w:t>
            </w:r>
            <w:r>
              <w:rPr>
                <w:spacing w:val="-1"/>
                <w:sz w:val="24"/>
                <w:szCs w:val="24"/>
              </w:rPr>
              <w:t>a</w:t>
            </w:r>
            <w:r>
              <w:rPr>
                <w:spacing w:val="-9"/>
                <w:sz w:val="24"/>
                <w:szCs w:val="24"/>
              </w:rPr>
              <w:t>l</w:t>
            </w:r>
            <w:r>
              <w:rPr>
                <w:sz w:val="24"/>
                <w:szCs w:val="24"/>
              </w:rPr>
              <w:t>f</w:t>
            </w:r>
            <w:r>
              <w:rPr>
                <w:spacing w:val="-6"/>
                <w:sz w:val="24"/>
                <w:szCs w:val="24"/>
              </w:rPr>
              <w:t xml:space="preserve"> </w:t>
            </w:r>
            <w:r>
              <w:rPr>
                <w:spacing w:val="5"/>
                <w:sz w:val="24"/>
                <w:szCs w:val="24"/>
              </w:rPr>
              <w:t>o</w:t>
            </w:r>
            <w:r>
              <w:rPr>
                <w:sz w:val="24"/>
                <w:szCs w:val="24"/>
              </w:rPr>
              <w:t xml:space="preserve">f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8"/>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Pr</w:t>
            </w:r>
            <w:r>
              <w:rPr>
                <w:spacing w:val="5"/>
                <w:sz w:val="24"/>
                <w:szCs w:val="24"/>
              </w:rPr>
              <w:t>o</w:t>
            </w:r>
            <w:r>
              <w:rPr>
                <w:spacing w:val="-9"/>
                <w:sz w:val="24"/>
                <w:szCs w:val="24"/>
              </w:rPr>
              <w:t>j</w:t>
            </w:r>
            <w:r>
              <w:rPr>
                <w:spacing w:val="-1"/>
                <w:sz w:val="24"/>
                <w:szCs w:val="24"/>
              </w:rPr>
              <w:t>ec</w:t>
            </w:r>
            <w:r>
              <w:rPr>
                <w:sz w:val="24"/>
                <w:szCs w:val="24"/>
              </w:rPr>
              <w:t>t</w:t>
            </w:r>
            <w:r>
              <w:rPr>
                <w:spacing w:val="7"/>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w:t>
            </w:r>
            <w:r>
              <w:rPr>
                <w:spacing w:val="-3"/>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9"/>
                <w:sz w:val="24"/>
                <w:szCs w:val="24"/>
              </w:rPr>
              <w:t>m</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1"/>
                <w:sz w:val="24"/>
                <w:szCs w:val="24"/>
              </w:rPr>
              <w:t xml:space="preserve"> </w:t>
            </w:r>
            <w:r>
              <w:rPr>
                <w:spacing w:val="-5"/>
                <w:sz w:val="24"/>
                <w:szCs w:val="24"/>
              </w:rPr>
              <w:t>b</w:t>
            </w:r>
            <w:r>
              <w:rPr>
                <w:spacing w:val="-1"/>
                <w:sz w:val="24"/>
                <w:szCs w:val="24"/>
              </w:rPr>
              <w:t>ee</w:t>
            </w:r>
            <w:r>
              <w:rPr>
                <w:sz w:val="24"/>
                <w:szCs w:val="24"/>
              </w:rPr>
              <w:t>n</w:t>
            </w:r>
            <w:r>
              <w:rPr>
                <w:spacing w:val="-3"/>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z w:val="24"/>
                <w:szCs w:val="24"/>
              </w:rPr>
              <w:t>d</w:t>
            </w:r>
            <w:r>
              <w:rPr>
                <w:spacing w:val="-9"/>
                <w:sz w:val="24"/>
                <w:szCs w:val="24"/>
              </w:rPr>
              <w:t>i</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w:t>
            </w:r>
            <w:r>
              <w:rPr>
                <w:sz w:val="24"/>
                <w:szCs w:val="24"/>
              </w:rPr>
              <w:t>.</w:t>
            </w:r>
          </w:p>
          <w:p w14:paraId="0DEA8D5B" w14:textId="77777777" w:rsidR="00A4697B" w:rsidRDefault="00A4697B">
            <w:pPr>
              <w:spacing w:before="8" w:line="200" w:lineRule="exact"/>
            </w:pPr>
          </w:p>
          <w:p w14:paraId="7A3D8471" w14:textId="77777777" w:rsidR="00A4697B" w:rsidRDefault="00507EDA">
            <w:pPr>
              <w:ind w:left="33"/>
              <w:rPr>
                <w:sz w:val="24"/>
                <w:szCs w:val="24"/>
              </w:rPr>
            </w:pPr>
            <w:r>
              <w:rPr>
                <w:b/>
                <w:spacing w:val="3"/>
                <w:sz w:val="24"/>
                <w:szCs w:val="24"/>
              </w:rPr>
              <w:t>B</w:t>
            </w:r>
            <w:r>
              <w:rPr>
                <w:b/>
                <w:sz w:val="24"/>
                <w:szCs w:val="24"/>
              </w:rPr>
              <w:t>OND</w:t>
            </w:r>
          </w:p>
          <w:p w14:paraId="250EDF95" w14:textId="77777777" w:rsidR="00A4697B" w:rsidRDefault="00A4697B">
            <w:pPr>
              <w:spacing w:before="9" w:line="180" w:lineRule="exact"/>
              <w:rPr>
                <w:sz w:val="19"/>
                <w:szCs w:val="19"/>
              </w:rPr>
            </w:pPr>
          </w:p>
          <w:p w14:paraId="46A42CC6" w14:textId="30EFFD55" w:rsidR="00A4697B" w:rsidRDefault="00507EDA">
            <w:pPr>
              <w:spacing w:line="263" w:lineRule="auto"/>
              <w:ind w:left="33" w:right="102"/>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i</w:t>
            </w:r>
            <w:r>
              <w:rPr>
                <w:spacing w:val="-5"/>
                <w:sz w:val="24"/>
                <w:szCs w:val="24"/>
              </w:rPr>
              <w:t>n</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z w:val="24"/>
                <w:szCs w:val="24"/>
              </w:rPr>
              <w:t>u</w:t>
            </w:r>
            <w:r>
              <w:rPr>
                <w:spacing w:val="-5"/>
                <w:sz w:val="24"/>
                <w:szCs w:val="24"/>
              </w:rPr>
              <w:t>b</w:t>
            </w:r>
            <w:r>
              <w:rPr>
                <w:spacing w:val="-9"/>
                <w:sz w:val="24"/>
                <w:szCs w:val="24"/>
              </w:rPr>
              <w:t>mi</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4"/>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a</w:t>
            </w:r>
            <w:r>
              <w:rPr>
                <w:spacing w:val="-5"/>
                <w:sz w:val="24"/>
                <w:szCs w:val="24"/>
              </w:rPr>
              <w:t>n</w:t>
            </w:r>
            <w:r>
              <w:rPr>
                <w:sz w:val="24"/>
                <w:szCs w:val="24"/>
              </w:rPr>
              <w:t>k</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z w:val="24"/>
                <w:szCs w:val="24"/>
              </w:rPr>
              <w:t>w</w:t>
            </w:r>
            <w:r>
              <w:rPr>
                <w:spacing w:val="-10"/>
                <w:sz w:val="24"/>
                <w:szCs w:val="24"/>
              </w:rPr>
              <w:t>i</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b</w:t>
            </w:r>
            <w:r>
              <w:rPr>
                <w:spacing w:val="5"/>
                <w:sz w:val="24"/>
                <w:szCs w:val="24"/>
              </w:rPr>
              <w:t>o</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w:t>
            </w:r>
            <w:r>
              <w:rPr>
                <w:sz w:val="24"/>
                <w:szCs w:val="24"/>
              </w:rPr>
              <w:t xml:space="preserve">n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8"/>
                <w:sz w:val="24"/>
                <w:szCs w:val="24"/>
              </w:rPr>
              <w:t>f</w:t>
            </w:r>
            <w:r>
              <w:rPr>
                <w:spacing w:val="-9"/>
                <w:sz w:val="24"/>
                <w:szCs w:val="24"/>
              </w:rPr>
              <w:t>i</w:t>
            </w:r>
            <w:r>
              <w:rPr>
                <w:spacing w:val="-5"/>
                <w:sz w:val="24"/>
                <w:szCs w:val="24"/>
              </w:rPr>
              <w:t>v</w:t>
            </w:r>
            <w:r>
              <w:rPr>
                <w:sz w:val="24"/>
                <w:szCs w:val="24"/>
              </w:rPr>
              <w:t>e</w:t>
            </w:r>
            <w:r>
              <w:rPr>
                <w:spacing w:val="1"/>
                <w:sz w:val="24"/>
                <w:szCs w:val="24"/>
              </w:rPr>
              <w:t xml:space="preserve"> </w:t>
            </w:r>
            <w:r>
              <w:rPr>
                <w:sz w:val="24"/>
                <w:szCs w:val="24"/>
              </w:rPr>
              <w:t>p</w:t>
            </w:r>
            <w:r>
              <w:rPr>
                <w:spacing w:val="-1"/>
                <w:sz w:val="24"/>
                <w:szCs w:val="24"/>
              </w:rPr>
              <w:t>e</w:t>
            </w:r>
            <w:r>
              <w:rPr>
                <w:sz w:val="24"/>
                <w:szCs w:val="24"/>
              </w:rPr>
              <w:t>r</w:t>
            </w:r>
            <w:r>
              <w:rPr>
                <w:spacing w:val="4"/>
                <w:sz w:val="24"/>
                <w:szCs w:val="24"/>
              </w:rPr>
              <w:t xml:space="preserve"> </w:t>
            </w:r>
            <w:r>
              <w:rPr>
                <w:spacing w:val="-1"/>
                <w:sz w:val="24"/>
                <w:szCs w:val="24"/>
              </w:rPr>
              <w:t>ce</w:t>
            </w:r>
            <w:r>
              <w:rPr>
                <w:spacing w:val="-5"/>
                <w:sz w:val="24"/>
                <w:szCs w:val="24"/>
              </w:rPr>
              <w:t>n</w:t>
            </w:r>
            <w:r>
              <w:rPr>
                <w:sz w:val="24"/>
                <w:szCs w:val="24"/>
              </w:rPr>
              <w:t>t</w:t>
            </w:r>
            <w:r>
              <w:rPr>
                <w:spacing w:val="7"/>
                <w:sz w:val="24"/>
                <w:szCs w:val="24"/>
              </w:rPr>
              <w:t xml:space="preserve"> </w:t>
            </w:r>
            <w:r>
              <w:rPr>
                <w:spacing w:val="1"/>
                <w:sz w:val="24"/>
                <w:szCs w:val="24"/>
              </w:rPr>
              <w:t>(</w:t>
            </w:r>
            <w:r>
              <w:rPr>
                <w:sz w:val="24"/>
                <w:szCs w:val="24"/>
              </w:rPr>
              <w:t>5</w:t>
            </w:r>
            <w:r>
              <w:rPr>
                <w:spacing w:val="1"/>
                <w:sz w:val="24"/>
                <w:szCs w:val="24"/>
              </w:rPr>
              <w:t>%</w:t>
            </w:r>
            <w:r>
              <w:rPr>
                <w:sz w:val="24"/>
                <w:szCs w:val="24"/>
              </w:rPr>
              <w:t>)</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1"/>
                <w:sz w:val="24"/>
                <w:szCs w:val="24"/>
              </w:rPr>
              <w:t>a</w:t>
            </w:r>
            <w:r>
              <w:rPr>
                <w:spacing w:val="-9"/>
                <w:sz w:val="24"/>
                <w:szCs w:val="24"/>
              </w:rPr>
              <w:t>m</w:t>
            </w:r>
            <w:r>
              <w:rPr>
                <w:spacing w:val="5"/>
                <w:sz w:val="24"/>
                <w:szCs w:val="24"/>
              </w:rPr>
              <w:t>o</w:t>
            </w:r>
            <w:r>
              <w:rPr>
                <w:sz w:val="24"/>
                <w:szCs w:val="24"/>
              </w:rPr>
              <w:t>u</w:t>
            </w:r>
            <w:r>
              <w:rPr>
                <w:spacing w:val="-5"/>
                <w:sz w:val="24"/>
                <w:szCs w:val="24"/>
              </w:rPr>
              <w:t>n</w:t>
            </w:r>
            <w:r>
              <w:rPr>
                <w:sz w:val="24"/>
                <w:szCs w:val="24"/>
              </w:rPr>
              <w:t>t</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due p</w:t>
            </w:r>
            <w:r>
              <w:rPr>
                <w:spacing w:val="-1"/>
                <w:sz w:val="24"/>
                <w:szCs w:val="24"/>
              </w:rPr>
              <w:t>e</w:t>
            </w:r>
            <w:r>
              <w:rPr>
                <w:spacing w:val="1"/>
                <w:sz w:val="24"/>
                <w:szCs w:val="24"/>
              </w:rPr>
              <w:t>r</w:t>
            </w:r>
            <w:r>
              <w:rPr>
                <w:spacing w:val="-8"/>
                <w:sz w:val="24"/>
                <w:szCs w:val="24"/>
              </w:rPr>
              <w:t>f</w:t>
            </w:r>
            <w:r>
              <w:rPr>
                <w:spacing w:val="5"/>
                <w:sz w:val="24"/>
                <w:szCs w:val="24"/>
              </w:rPr>
              <w:t>o</w:t>
            </w:r>
            <w:r>
              <w:rPr>
                <w:spacing w:val="1"/>
                <w:sz w:val="24"/>
                <w:szCs w:val="24"/>
              </w:rPr>
              <w:t>r</w:t>
            </w:r>
            <w:r>
              <w:rPr>
                <w:spacing w:val="-9"/>
                <w:sz w:val="24"/>
                <w:szCs w:val="24"/>
              </w:rPr>
              <w:t>m</w:t>
            </w:r>
            <w:r>
              <w:rPr>
                <w:spacing w:val="-1"/>
                <w:sz w:val="24"/>
                <w:szCs w:val="24"/>
              </w:rPr>
              <w:t>a</w:t>
            </w:r>
            <w:r>
              <w:rPr>
                <w:spacing w:val="-5"/>
                <w:sz w:val="24"/>
                <w:szCs w:val="24"/>
              </w:rPr>
              <w:t>n</w:t>
            </w:r>
            <w:r>
              <w:rPr>
                <w:spacing w:val="-1"/>
                <w:sz w:val="24"/>
                <w:szCs w:val="24"/>
              </w:rPr>
              <w:t>ce</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z w:val="24"/>
                <w:szCs w:val="24"/>
              </w:rPr>
              <w:t>up</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a</w:t>
            </w:r>
            <w:r>
              <w:rPr>
                <w:spacing w:val="5"/>
                <w:sz w:val="24"/>
                <w:szCs w:val="24"/>
              </w:rPr>
              <w:t>t</w:t>
            </w:r>
            <w:r>
              <w:rPr>
                <w:sz w:val="24"/>
                <w:szCs w:val="24"/>
              </w:rPr>
              <w:t>e</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 xml:space="preserve">s </w:t>
            </w:r>
            <w:r>
              <w:rPr>
                <w:spacing w:val="-1"/>
                <w:sz w:val="24"/>
                <w:szCs w:val="24"/>
              </w:rPr>
              <w:t>ce</w:t>
            </w:r>
            <w:r>
              <w:rPr>
                <w:spacing w:val="1"/>
                <w:sz w:val="24"/>
                <w:szCs w:val="24"/>
              </w:rPr>
              <w:t>r</w:t>
            </w:r>
            <w:r>
              <w:rPr>
                <w:spacing w:val="5"/>
                <w:sz w:val="24"/>
                <w:szCs w:val="24"/>
              </w:rPr>
              <w:t>t</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 xml:space="preserve">d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w:t>
            </w:r>
            <w:r>
              <w:rPr>
                <w:spacing w:val="-2"/>
                <w:sz w:val="24"/>
                <w:szCs w:val="24"/>
              </w:rPr>
              <w:t>R</w:t>
            </w:r>
            <w:r>
              <w:rPr>
                <w:sz w:val="24"/>
                <w:szCs w:val="24"/>
              </w:rPr>
              <w:t>O</w:t>
            </w:r>
            <w:r>
              <w:rPr>
                <w:spacing w:val="-3"/>
                <w:sz w:val="24"/>
                <w:szCs w:val="24"/>
              </w:rPr>
              <w:t>J</w:t>
            </w:r>
            <w:r>
              <w:rPr>
                <w:spacing w:val="2"/>
                <w:sz w:val="24"/>
                <w:szCs w:val="24"/>
              </w:rPr>
              <w:t>E</w:t>
            </w:r>
            <w:r>
              <w:rPr>
                <w:spacing w:val="-2"/>
                <w:sz w:val="24"/>
                <w:szCs w:val="24"/>
              </w:rPr>
              <w:t>C</w:t>
            </w:r>
            <w:r>
              <w:rPr>
                <w:sz w:val="24"/>
                <w:szCs w:val="24"/>
              </w:rPr>
              <w:t>T</w:t>
            </w:r>
            <w:r>
              <w:rPr>
                <w:spacing w:val="4"/>
                <w:sz w:val="24"/>
                <w:szCs w:val="24"/>
              </w:rPr>
              <w:t xml:space="preserve"> </w:t>
            </w:r>
            <w:r>
              <w:rPr>
                <w:spacing w:val="-2"/>
                <w:sz w:val="24"/>
                <w:szCs w:val="24"/>
              </w:rPr>
              <w:t>M</w:t>
            </w:r>
            <w:r>
              <w:rPr>
                <w:spacing w:val="-5"/>
                <w:sz w:val="24"/>
                <w:szCs w:val="24"/>
              </w:rPr>
              <w:t>A</w:t>
            </w:r>
            <w:r>
              <w:rPr>
                <w:sz w:val="24"/>
                <w:szCs w:val="24"/>
              </w:rPr>
              <w:t>N</w:t>
            </w:r>
            <w:r>
              <w:rPr>
                <w:spacing w:val="-6"/>
                <w:sz w:val="24"/>
                <w:szCs w:val="24"/>
              </w:rPr>
              <w:t>A</w:t>
            </w:r>
            <w:r>
              <w:rPr>
                <w:sz w:val="24"/>
                <w:szCs w:val="24"/>
              </w:rPr>
              <w:t>G</w:t>
            </w:r>
            <w:r>
              <w:rPr>
                <w:spacing w:val="1"/>
                <w:sz w:val="24"/>
                <w:szCs w:val="24"/>
              </w:rPr>
              <w:t>E</w:t>
            </w:r>
            <w:r>
              <w:rPr>
                <w:sz w:val="24"/>
                <w:szCs w:val="24"/>
              </w:rPr>
              <w:t xml:space="preserve">R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w</w:t>
            </w:r>
            <w:r>
              <w:rPr>
                <w:spacing w:val="-5"/>
                <w:sz w:val="24"/>
                <w:szCs w:val="24"/>
              </w:rPr>
              <w:t>h</w:t>
            </w:r>
            <w:r>
              <w:rPr>
                <w:sz w:val="24"/>
                <w:szCs w:val="24"/>
              </w:rPr>
              <w:t>o</w:t>
            </w:r>
            <w:r>
              <w:rPr>
                <w:spacing w:val="7"/>
                <w:sz w:val="24"/>
                <w:szCs w:val="24"/>
              </w:rPr>
              <w:t xml:space="preserve"> </w:t>
            </w:r>
            <w:r>
              <w:rPr>
                <w:sz w:val="24"/>
                <w:szCs w:val="24"/>
              </w:rPr>
              <w:t>w</w:t>
            </w:r>
            <w:r>
              <w:rPr>
                <w:spacing w:val="-10"/>
                <w:sz w:val="24"/>
                <w:szCs w:val="24"/>
              </w:rPr>
              <w:t>i</w:t>
            </w:r>
            <w:r>
              <w:rPr>
                <w:spacing w:val="-9"/>
                <w:sz w:val="24"/>
                <w:szCs w:val="24"/>
              </w:rPr>
              <w:t>ll</w:t>
            </w:r>
            <w:r>
              <w:rPr>
                <w:sz w:val="24"/>
                <w:szCs w:val="24"/>
              </w:rPr>
              <w:t>,</w:t>
            </w:r>
            <w:r>
              <w:rPr>
                <w:spacing w:val="4"/>
                <w:sz w:val="24"/>
                <w:szCs w:val="24"/>
              </w:rPr>
              <w:t xml:space="preserve"> </w:t>
            </w:r>
            <w:r>
              <w:rPr>
                <w:sz w:val="24"/>
                <w:szCs w:val="24"/>
              </w:rPr>
              <w:t>w</w:t>
            </w:r>
            <w:r>
              <w:rPr>
                <w:spacing w:val="-5"/>
                <w:sz w:val="24"/>
                <w:szCs w:val="24"/>
              </w:rPr>
              <w:t>h</w:t>
            </w:r>
            <w:r>
              <w:rPr>
                <w:spacing w:val="-1"/>
                <w:sz w:val="24"/>
                <w:szCs w:val="24"/>
              </w:rPr>
              <w:t>e</w:t>
            </w:r>
            <w:r>
              <w:rPr>
                <w:sz w:val="24"/>
                <w:szCs w:val="24"/>
              </w:rPr>
              <w:t>n</w:t>
            </w:r>
            <w:r>
              <w:rPr>
                <w:spacing w:val="-3"/>
                <w:sz w:val="24"/>
                <w:szCs w:val="24"/>
              </w:rPr>
              <w:t xml:space="preserve"> </w:t>
            </w:r>
            <w:r>
              <w:rPr>
                <w:spacing w:val="-1"/>
                <w:sz w:val="24"/>
                <w:szCs w:val="24"/>
              </w:rPr>
              <w:t>ca</w:t>
            </w:r>
            <w:r>
              <w:rPr>
                <w:spacing w:val="-9"/>
                <w:sz w:val="24"/>
                <w:szCs w:val="24"/>
              </w:rPr>
              <w:t>ll</w:t>
            </w:r>
            <w:r>
              <w:rPr>
                <w:spacing w:val="-1"/>
                <w:sz w:val="24"/>
                <w:szCs w:val="24"/>
              </w:rPr>
              <w:t>e</w:t>
            </w:r>
            <w:r>
              <w:rPr>
                <w:sz w:val="24"/>
                <w:szCs w:val="24"/>
              </w:rPr>
              <w:t>d</w:t>
            </w:r>
            <w:r>
              <w:rPr>
                <w:spacing w:val="2"/>
                <w:sz w:val="24"/>
                <w:szCs w:val="24"/>
              </w:rPr>
              <w:t xml:space="preserve"> </w:t>
            </w:r>
            <w:r>
              <w:rPr>
                <w:sz w:val="24"/>
                <w:szCs w:val="24"/>
              </w:rPr>
              <w:t>up</w:t>
            </w:r>
            <w:r>
              <w:rPr>
                <w:spacing w:val="5"/>
                <w:sz w:val="24"/>
                <w:szCs w:val="24"/>
              </w:rPr>
              <w:t>o</w:t>
            </w:r>
            <w:r>
              <w:rPr>
                <w:spacing w:val="-5"/>
                <w:sz w:val="24"/>
                <w:szCs w:val="24"/>
              </w:rPr>
              <w:t>n</w:t>
            </w:r>
            <w:r>
              <w:rPr>
                <w:sz w:val="24"/>
                <w:szCs w:val="24"/>
              </w:rPr>
              <w:t>,</w:t>
            </w:r>
            <w:r>
              <w:rPr>
                <w:spacing w:val="4"/>
                <w:sz w:val="24"/>
                <w:szCs w:val="24"/>
              </w:rPr>
              <w:t xml:space="preserve"> </w:t>
            </w:r>
            <w:r>
              <w:rPr>
                <w:spacing w:val="-2"/>
                <w:sz w:val="24"/>
                <w:szCs w:val="24"/>
              </w:rPr>
              <w:t>s</w:t>
            </w:r>
            <w:r>
              <w:rPr>
                <w:spacing w:val="-9"/>
                <w:sz w:val="24"/>
                <w:szCs w:val="24"/>
              </w:rPr>
              <w:t>i</w:t>
            </w:r>
            <w:r>
              <w:rPr>
                <w:sz w:val="24"/>
                <w:szCs w:val="24"/>
              </w:rPr>
              <w:t>gn</w:t>
            </w:r>
            <w:r>
              <w:rPr>
                <w:spacing w:val="-3"/>
                <w:sz w:val="24"/>
                <w:szCs w:val="24"/>
              </w:rPr>
              <w:t xml:space="preserve"> </w:t>
            </w:r>
            <w:r>
              <w:rPr>
                <w:sz w:val="24"/>
                <w:szCs w:val="24"/>
              </w:rPr>
              <w:t xml:space="preserve">a </w:t>
            </w:r>
            <w:r>
              <w:rPr>
                <w:spacing w:val="-5"/>
                <w:sz w:val="24"/>
                <w:szCs w:val="24"/>
              </w:rPr>
              <w:t>b</w:t>
            </w:r>
            <w:r>
              <w:rPr>
                <w:spacing w:val="5"/>
                <w:sz w:val="24"/>
                <w:szCs w:val="24"/>
              </w:rPr>
              <w:t>o</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7"/>
                <w:sz w:val="24"/>
                <w:szCs w:val="24"/>
              </w:rPr>
              <w:t xml:space="preserve"> </w:t>
            </w:r>
            <w:r>
              <w:rPr>
                <w:spacing w:val="-1"/>
                <w:sz w:val="24"/>
                <w:szCs w:val="24"/>
              </w:rPr>
              <w:t>e</w:t>
            </w:r>
            <w:r>
              <w:rPr>
                <w:spacing w:val="-8"/>
                <w:sz w:val="24"/>
                <w:szCs w:val="24"/>
              </w:rPr>
              <w:t>ff</w:t>
            </w:r>
            <w:r>
              <w:rPr>
                <w:spacing w:val="-1"/>
                <w:sz w:val="24"/>
                <w:szCs w:val="24"/>
              </w:rPr>
              <w:t>ec</w:t>
            </w:r>
            <w:r>
              <w:rPr>
                <w:sz w:val="24"/>
                <w:szCs w:val="24"/>
              </w:rPr>
              <w:t>t</w:t>
            </w:r>
            <w:r>
              <w:rPr>
                <w:spacing w:val="7"/>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r</w:t>
            </w:r>
            <w:r>
              <w:rPr>
                <w:spacing w:val="-1"/>
                <w:sz w:val="24"/>
                <w:szCs w:val="24"/>
              </w:rPr>
              <w:t>e</w:t>
            </w:r>
            <w:r>
              <w:rPr>
                <w:spacing w:val="-9"/>
                <w:sz w:val="24"/>
                <w:szCs w:val="24"/>
              </w:rPr>
              <w:t>l</w:t>
            </w:r>
            <w:r>
              <w:rPr>
                <w:spacing w:val="-1"/>
                <w:sz w:val="24"/>
                <w:szCs w:val="24"/>
              </w:rPr>
              <w:t>e</w:t>
            </w:r>
            <w:r>
              <w:rPr>
                <w:spacing w:val="-5"/>
                <w:sz w:val="24"/>
                <w:szCs w:val="24"/>
              </w:rPr>
              <w:t>v</w:t>
            </w:r>
            <w:r>
              <w:rPr>
                <w:spacing w:val="-1"/>
                <w:sz w:val="24"/>
                <w:szCs w:val="24"/>
              </w:rPr>
              <w:t>a</w:t>
            </w:r>
            <w:r>
              <w:rPr>
                <w:spacing w:val="-5"/>
                <w:sz w:val="24"/>
                <w:szCs w:val="24"/>
              </w:rPr>
              <w:t>n</w:t>
            </w:r>
            <w:r>
              <w:rPr>
                <w:sz w:val="24"/>
                <w:szCs w:val="24"/>
              </w:rPr>
              <w:t>t</w:t>
            </w:r>
            <w:r>
              <w:rPr>
                <w:spacing w:val="7"/>
                <w:sz w:val="24"/>
                <w:szCs w:val="24"/>
              </w:rPr>
              <w:t xml:space="preserve"> </w:t>
            </w: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2"/>
                <w:sz w:val="24"/>
                <w:szCs w:val="24"/>
              </w:rPr>
              <w:t xml:space="preserve"> </w:t>
            </w:r>
            <w:r>
              <w:rPr>
                <w:spacing w:val="-5"/>
                <w:sz w:val="24"/>
                <w:szCs w:val="24"/>
              </w:rPr>
              <w:t>h</w:t>
            </w:r>
            <w:r>
              <w:rPr>
                <w:spacing w:val="-1"/>
                <w:sz w:val="24"/>
                <w:szCs w:val="24"/>
              </w:rPr>
              <w:t>e</w:t>
            </w:r>
            <w:r>
              <w:rPr>
                <w:spacing w:val="1"/>
                <w:sz w:val="24"/>
                <w:szCs w:val="24"/>
              </w:rPr>
              <w:t>r</w:t>
            </w:r>
            <w:r>
              <w:rPr>
                <w:spacing w:val="-1"/>
                <w:sz w:val="24"/>
                <w:szCs w:val="24"/>
              </w:rPr>
              <w:t>e</w:t>
            </w:r>
            <w:r>
              <w:rPr>
                <w:spacing w:val="-9"/>
                <w:sz w:val="24"/>
                <w:szCs w:val="24"/>
              </w:rPr>
              <w:t>i</w:t>
            </w:r>
            <w:r>
              <w:rPr>
                <w:sz w:val="24"/>
                <w:szCs w:val="24"/>
              </w:rPr>
              <w:t xml:space="preserve">n </w:t>
            </w:r>
            <w:r>
              <w:rPr>
                <w:spacing w:val="1"/>
                <w:sz w:val="24"/>
                <w:szCs w:val="24"/>
              </w:rPr>
              <w:t>(</w:t>
            </w:r>
            <w:r>
              <w:rPr>
                <w:sz w:val="24"/>
                <w:szCs w:val="24"/>
              </w:rPr>
              <w:t>w</w:t>
            </w:r>
            <w:r>
              <w:rPr>
                <w:spacing w:val="-10"/>
                <w:sz w:val="24"/>
                <w:szCs w:val="24"/>
              </w:rPr>
              <w:t>i</w:t>
            </w:r>
            <w:r>
              <w:rPr>
                <w:spacing w:val="5"/>
                <w:sz w:val="24"/>
                <w:szCs w:val="24"/>
              </w:rPr>
              <w:t>t</w:t>
            </w:r>
            <w:r>
              <w:rPr>
                <w:spacing w:val="-5"/>
                <w:sz w:val="24"/>
                <w:szCs w:val="24"/>
              </w:rPr>
              <w:t>h</w:t>
            </w:r>
            <w:r>
              <w:rPr>
                <w:spacing w:val="5"/>
                <w:sz w:val="24"/>
                <w:szCs w:val="24"/>
              </w:rPr>
              <w:t>o</w:t>
            </w:r>
            <w:r>
              <w:rPr>
                <w:sz w:val="24"/>
                <w:szCs w:val="24"/>
              </w:rPr>
              <w:t>ut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dd</w:t>
            </w:r>
            <w:r>
              <w:rPr>
                <w:spacing w:val="-9"/>
                <w:sz w:val="24"/>
                <w:szCs w:val="24"/>
              </w:rPr>
              <w:t>i</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limi</w:t>
            </w:r>
            <w:r>
              <w:rPr>
                <w:spacing w:val="5"/>
                <w:sz w:val="24"/>
                <w:szCs w:val="24"/>
              </w:rPr>
              <w:t>t</w:t>
            </w:r>
            <w:r>
              <w:rPr>
                <w:spacing w:val="-1"/>
                <w:sz w:val="24"/>
                <w:szCs w:val="24"/>
              </w:rPr>
              <w:t>a</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r>
              <w:rPr>
                <w:spacing w:val="4"/>
                <w:sz w:val="24"/>
                <w:szCs w:val="24"/>
              </w:rPr>
              <w:t xml:space="preserve"> </w:t>
            </w:r>
            <w:r>
              <w:rPr>
                <w:spacing w:val="5"/>
                <w:sz w:val="24"/>
                <w:szCs w:val="24"/>
              </w:rPr>
              <w:t>o</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z w:val="24"/>
                <w:szCs w:val="24"/>
              </w:rPr>
              <w:t>d</w:t>
            </w:r>
            <w:r>
              <w:rPr>
                <w:spacing w:val="-1"/>
                <w:sz w:val="24"/>
                <w:szCs w:val="24"/>
              </w:rPr>
              <w:t>a</w:t>
            </w:r>
            <w:r>
              <w:rPr>
                <w:sz w:val="24"/>
                <w:szCs w:val="24"/>
              </w:rPr>
              <w:t>y</w:t>
            </w:r>
            <w:r>
              <w:rPr>
                <w:spacing w:val="-7"/>
                <w:sz w:val="24"/>
                <w:szCs w:val="24"/>
              </w:rPr>
              <w:t xml:space="preserve"> </w:t>
            </w:r>
            <w:r>
              <w:rPr>
                <w:spacing w:val="-1"/>
                <w:sz w:val="24"/>
                <w:szCs w:val="24"/>
              </w:rPr>
              <w:t>a</w:t>
            </w:r>
            <w:r>
              <w:rPr>
                <w:sz w:val="24"/>
                <w:szCs w:val="24"/>
              </w:rPr>
              <w:t xml:space="preserve">s </w:t>
            </w:r>
            <w:r>
              <w:rPr>
                <w:spacing w:val="5"/>
                <w:sz w:val="24"/>
                <w:szCs w:val="24"/>
              </w:rPr>
              <w:t>t</w:t>
            </w:r>
            <w:r>
              <w:rPr>
                <w:spacing w:val="-5"/>
                <w:sz w:val="24"/>
                <w:szCs w:val="24"/>
              </w:rPr>
              <w:t>h</w:t>
            </w:r>
            <w:r>
              <w:rPr>
                <w:sz w:val="24"/>
                <w:szCs w:val="24"/>
              </w:rPr>
              <w:t xml:space="preserve">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z w:val="24"/>
                <w:szCs w:val="24"/>
              </w:rPr>
              <w:t>t</w:t>
            </w:r>
            <w:r>
              <w:rPr>
                <w:spacing w:val="7"/>
                <w:sz w:val="24"/>
                <w:szCs w:val="24"/>
              </w:rPr>
              <w:t xml:space="preserve"> </w:t>
            </w:r>
            <w:r>
              <w:rPr>
                <w:spacing w:val="-5"/>
                <w:sz w:val="24"/>
                <w:szCs w:val="24"/>
              </w:rPr>
              <w:t>A</w:t>
            </w:r>
            <w:r>
              <w:rPr>
                <w:sz w:val="24"/>
                <w:szCs w:val="24"/>
              </w:rPr>
              <w:t>g</w:t>
            </w:r>
            <w:r>
              <w:rPr>
                <w:spacing w:val="1"/>
                <w:sz w:val="24"/>
                <w:szCs w:val="24"/>
              </w:rPr>
              <w:t>r</w:t>
            </w:r>
            <w:r>
              <w:rPr>
                <w:spacing w:val="-1"/>
                <w:sz w:val="24"/>
                <w:szCs w:val="24"/>
              </w:rPr>
              <w:t>ee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4"/>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4"/>
                <w:sz w:val="24"/>
                <w:szCs w:val="24"/>
              </w:rPr>
              <w:t>o</w:t>
            </w:r>
            <w:r>
              <w:rPr>
                <w:spacing w:val="-5"/>
                <w:sz w:val="24"/>
                <w:szCs w:val="24"/>
              </w:rPr>
              <w:t>v</w:t>
            </w:r>
            <w:r>
              <w:rPr>
                <w:spacing w:val="-1"/>
                <w:sz w:val="24"/>
                <w:szCs w:val="24"/>
              </w:rPr>
              <w:t>e</w:t>
            </w:r>
            <w:r>
              <w:rPr>
                <w:spacing w:val="1"/>
                <w:sz w:val="24"/>
                <w:szCs w:val="24"/>
              </w:rPr>
              <w:t>r</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w:t>
            </w:r>
            <w:r>
              <w:rPr>
                <w:spacing w:val="4"/>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 xml:space="preserve">l </w:t>
            </w:r>
            <w:r>
              <w:rPr>
                <w:spacing w:val="-8"/>
                <w:sz w:val="24"/>
                <w:szCs w:val="24"/>
              </w:rPr>
              <w:t>f</w:t>
            </w:r>
            <w:r>
              <w:rPr>
                <w:sz w:val="24"/>
                <w:szCs w:val="24"/>
              </w:rPr>
              <w:t>u</w:t>
            </w:r>
            <w:r>
              <w:rPr>
                <w:spacing w:val="1"/>
                <w:sz w:val="24"/>
                <w:szCs w:val="24"/>
              </w:rPr>
              <w:t>r</w:t>
            </w:r>
            <w:r>
              <w:rPr>
                <w:spacing w:val="-5"/>
                <w:sz w:val="24"/>
                <w:szCs w:val="24"/>
              </w:rPr>
              <w:t>n</w:t>
            </w:r>
            <w:r>
              <w:rPr>
                <w:spacing w:val="-9"/>
                <w:sz w:val="24"/>
                <w:szCs w:val="24"/>
              </w:rPr>
              <w:t>i</w:t>
            </w:r>
            <w:r>
              <w:rPr>
                <w:spacing w:val="-2"/>
                <w:sz w:val="24"/>
                <w:szCs w:val="24"/>
              </w:rPr>
              <w:t>s</w:t>
            </w:r>
            <w:r>
              <w:rPr>
                <w:sz w:val="24"/>
                <w:szCs w:val="24"/>
              </w:rPr>
              <w:t>h</w:t>
            </w:r>
            <w:r>
              <w:rPr>
                <w:spacing w:val="-3"/>
                <w:sz w:val="24"/>
                <w:szCs w:val="24"/>
              </w:rPr>
              <w:t xml:space="preserve"> </w:t>
            </w:r>
            <w:r>
              <w:rPr>
                <w:sz w:val="24"/>
                <w:szCs w:val="24"/>
              </w:rPr>
              <w:t>w</w:t>
            </w:r>
            <w:r>
              <w:rPr>
                <w:spacing w:val="-10"/>
                <w:sz w:val="24"/>
                <w:szCs w:val="24"/>
              </w:rPr>
              <w:t>i</w:t>
            </w:r>
            <w:r>
              <w:rPr>
                <w:spacing w:val="5"/>
                <w:sz w:val="24"/>
                <w:szCs w:val="24"/>
              </w:rPr>
              <w:t>t</w:t>
            </w:r>
            <w:r>
              <w:rPr>
                <w:spacing w:val="-5"/>
                <w:sz w:val="24"/>
                <w:szCs w:val="24"/>
              </w:rPr>
              <w:t>h</w:t>
            </w:r>
            <w:r>
              <w:rPr>
                <w:spacing w:val="-9"/>
                <w:sz w:val="24"/>
                <w:szCs w:val="24"/>
              </w:rPr>
              <w:t>i</w:t>
            </w:r>
            <w:r>
              <w:rPr>
                <w:sz w:val="24"/>
                <w:szCs w:val="24"/>
              </w:rPr>
              <w:t>n</w:t>
            </w:r>
            <w:r>
              <w:rPr>
                <w:spacing w:val="-3"/>
                <w:sz w:val="24"/>
                <w:szCs w:val="24"/>
              </w:rPr>
              <w:t xml:space="preserve"> </w:t>
            </w:r>
            <w:r>
              <w:rPr>
                <w:spacing w:val="-2"/>
                <w:sz w:val="24"/>
                <w:szCs w:val="24"/>
              </w:rPr>
              <w:t>s</w:t>
            </w:r>
            <w:r>
              <w:rPr>
                <w:spacing w:val="-1"/>
                <w:sz w:val="24"/>
                <w:szCs w:val="24"/>
              </w:rPr>
              <w:t>e</w:t>
            </w:r>
            <w:r>
              <w:rPr>
                <w:spacing w:val="-5"/>
                <w:sz w:val="24"/>
                <w:szCs w:val="24"/>
              </w:rPr>
              <w:t>v</w:t>
            </w:r>
            <w:r>
              <w:rPr>
                <w:spacing w:val="-1"/>
                <w:sz w:val="24"/>
                <w:szCs w:val="24"/>
              </w:rPr>
              <w:t>e</w:t>
            </w:r>
            <w:r>
              <w:rPr>
                <w:sz w:val="24"/>
                <w:szCs w:val="24"/>
              </w:rPr>
              <w:t>n</w:t>
            </w:r>
            <w:r>
              <w:rPr>
                <w:spacing w:val="-3"/>
                <w:sz w:val="24"/>
                <w:szCs w:val="24"/>
              </w:rPr>
              <w:t xml:space="preserve"> </w:t>
            </w:r>
            <w:r>
              <w:rPr>
                <w:sz w:val="24"/>
                <w:szCs w:val="24"/>
              </w:rPr>
              <w:t>d</w:t>
            </w:r>
            <w:r>
              <w:rPr>
                <w:spacing w:val="-1"/>
                <w:sz w:val="24"/>
                <w:szCs w:val="24"/>
              </w:rPr>
              <w:t>a</w:t>
            </w:r>
            <w:r>
              <w:rPr>
                <w:spacing w:val="-10"/>
                <w:sz w:val="24"/>
                <w:szCs w:val="24"/>
              </w:rPr>
              <w:t>y</w:t>
            </w:r>
            <w:r>
              <w:rPr>
                <w:sz w:val="24"/>
                <w:szCs w:val="24"/>
              </w:rPr>
              <w:t xml:space="preserve">s </w:t>
            </w:r>
            <w:r>
              <w:rPr>
                <w:spacing w:val="-1"/>
                <w:sz w:val="24"/>
                <w:szCs w:val="24"/>
              </w:rPr>
              <w:t>a</w:t>
            </w:r>
            <w:r>
              <w:rPr>
                <w:spacing w:val="-5"/>
                <w:sz w:val="24"/>
                <w:szCs w:val="24"/>
              </w:rPr>
              <w:t>n</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s</w:t>
            </w:r>
            <w:r>
              <w:rPr>
                <w:sz w:val="24"/>
                <w:szCs w:val="24"/>
              </w:rPr>
              <w:t>u</w:t>
            </w:r>
            <w:r>
              <w:rPr>
                <w:spacing w:val="1"/>
                <w:sz w:val="24"/>
                <w:szCs w:val="24"/>
              </w:rPr>
              <w:t>r</w:t>
            </w:r>
            <w:r>
              <w:rPr>
                <w:spacing w:val="-1"/>
                <w:sz w:val="24"/>
                <w:szCs w:val="24"/>
              </w:rPr>
              <w:t>e</w:t>
            </w:r>
            <w:r>
              <w:rPr>
                <w:spacing w:val="5"/>
                <w:sz w:val="24"/>
                <w:szCs w:val="24"/>
              </w:rPr>
              <w:t>t</w:t>
            </w:r>
            <w:r>
              <w:rPr>
                <w:sz w:val="24"/>
                <w:szCs w:val="24"/>
              </w:rPr>
              <w:t>y</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sidR="006C70B1">
              <w:rPr>
                <w:sz w:val="24"/>
                <w:szCs w:val="24"/>
              </w:rPr>
              <w:t>G</w:t>
            </w:r>
            <w:r w:rsidR="006C70B1">
              <w:rPr>
                <w:spacing w:val="4"/>
                <w:sz w:val="24"/>
                <w:szCs w:val="24"/>
              </w:rPr>
              <w:t>o</w:t>
            </w:r>
            <w:r w:rsidR="006C70B1">
              <w:rPr>
                <w:spacing w:val="-5"/>
                <w:sz w:val="24"/>
                <w:szCs w:val="24"/>
              </w:rPr>
              <w:t>v</w:t>
            </w:r>
            <w:r w:rsidR="006C70B1">
              <w:rPr>
                <w:spacing w:val="-1"/>
                <w:sz w:val="24"/>
                <w:szCs w:val="24"/>
              </w:rPr>
              <w:t>e</w:t>
            </w:r>
            <w:r w:rsidR="006C70B1">
              <w:rPr>
                <w:spacing w:val="1"/>
                <w:sz w:val="24"/>
                <w:szCs w:val="24"/>
              </w:rPr>
              <w:t>r</w:t>
            </w:r>
            <w:r w:rsidR="006C70B1">
              <w:rPr>
                <w:spacing w:val="-5"/>
                <w:sz w:val="24"/>
                <w:szCs w:val="24"/>
              </w:rPr>
              <w:t>n</w:t>
            </w:r>
            <w:r w:rsidR="006C70B1">
              <w:rPr>
                <w:spacing w:val="-9"/>
                <w:sz w:val="24"/>
                <w:szCs w:val="24"/>
              </w:rPr>
              <w:t>m</w:t>
            </w:r>
            <w:r w:rsidR="006C70B1">
              <w:rPr>
                <w:spacing w:val="-1"/>
                <w:sz w:val="24"/>
                <w:szCs w:val="24"/>
              </w:rPr>
              <w:t>e</w:t>
            </w:r>
            <w:r w:rsidR="006C70B1">
              <w:rPr>
                <w:spacing w:val="5"/>
                <w:sz w:val="24"/>
                <w:szCs w:val="24"/>
              </w:rPr>
              <w:t>nt</w:t>
            </w:r>
            <w:r>
              <w:rPr>
                <w:sz w:val="24"/>
                <w:szCs w:val="24"/>
              </w:rPr>
              <w:t>.</w:t>
            </w:r>
          </w:p>
        </w:tc>
        <w:tc>
          <w:tcPr>
            <w:tcW w:w="2064" w:type="dxa"/>
            <w:tcBorders>
              <w:top w:val="single" w:sz="8" w:space="0" w:color="000000"/>
              <w:left w:val="single" w:sz="8" w:space="0" w:color="000000"/>
              <w:bottom w:val="single" w:sz="8" w:space="0" w:color="000000"/>
              <w:right w:val="single" w:sz="8" w:space="0" w:color="000000"/>
            </w:tcBorders>
          </w:tcPr>
          <w:p w14:paraId="23567303" w14:textId="77777777" w:rsidR="00A4697B" w:rsidRDefault="00A4697B"/>
        </w:tc>
      </w:tr>
      <w:tr w:rsidR="00A4697B" w14:paraId="1DF347D1"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415A6517" w14:textId="77777777" w:rsidR="00A4697B" w:rsidRDefault="00A4697B"/>
        </w:tc>
        <w:tc>
          <w:tcPr>
            <w:tcW w:w="6944" w:type="dxa"/>
            <w:tcBorders>
              <w:top w:val="single" w:sz="8" w:space="0" w:color="000000"/>
              <w:left w:val="single" w:sz="8" w:space="0" w:color="000000"/>
              <w:bottom w:val="single" w:sz="8" w:space="0" w:color="000000"/>
              <w:right w:val="single" w:sz="8" w:space="0" w:color="000000"/>
            </w:tcBorders>
          </w:tcPr>
          <w:p w14:paraId="43E4F481" w14:textId="77777777" w:rsidR="00A4697B" w:rsidRDefault="00507EDA">
            <w:pPr>
              <w:spacing w:before="5"/>
              <w:ind w:left="33"/>
              <w:rPr>
                <w:sz w:val="24"/>
                <w:szCs w:val="24"/>
              </w:rPr>
            </w:pPr>
            <w:r>
              <w:rPr>
                <w:b/>
                <w:i/>
                <w:spacing w:val="-2"/>
                <w:sz w:val="24"/>
                <w:szCs w:val="24"/>
              </w:rPr>
              <w:t>C</w:t>
            </w:r>
            <w:r>
              <w:rPr>
                <w:b/>
                <w:i/>
                <w:sz w:val="24"/>
                <w:szCs w:val="24"/>
              </w:rPr>
              <w:t>a</w:t>
            </w:r>
            <w:r>
              <w:rPr>
                <w:b/>
                <w:i/>
                <w:spacing w:val="-2"/>
                <w:sz w:val="24"/>
                <w:szCs w:val="24"/>
              </w:rPr>
              <w:t>rr</w:t>
            </w:r>
            <w:r>
              <w:rPr>
                <w:b/>
                <w:i/>
                <w:sz w:val="24"/>
                <w:szCs w:val="24"/>
              </w:rPr>
              <w:t>ied</w:t>
            </w:r>
            <w:r>
              <w:rPr>
                <w:b/>
                <w:i/>
                <w:spacing w:val="2"/>
                <w:sz w:val="24"/>
                <w:szCs w:val="24"/>
              </w:rPr>
              <w:t xml:space="preserve"> </w:t>
            </w:r>
            <w:r>
              <w:rPr>
                <w:b/>
                <w:i/>
                <w:sz w:val="24"/>
                <w:szCs w:val="24"/>
              </w:rPr>
              <w:t>to</w:t>
            </w:r>
            <w:r>
              <w:rPr>
                <w:b/>
                <w:i/>
                <w:spacing w:val="3"/>
                <w:sz w:val="24"/>
                <w:szCs w:val="24"/>
              </w:rPr>
              <w:t xml:space="preserve"> </w:t>
            </w:r>
            <w:r>
              <w:rPr>
                <w:b/>
                <w:i/>
                <w:spacing w:val="-1"/>
                <w:sz w:val="24"/>
                <w:szCs w:val="24"/>
              </w:rPr>
              <w:t>c</w:t>
            </w:r>
            <w:r>
              <w:rPr>
                <w:b/>
                <w:i/>
                <w:sz w:val="24"/>
                <w:szCs w:val="24"/>
              </w:rPr>
              <w:t>ol</w:t>
            </w:r>
            <w:r>
              <w:rPr>
                <w:b/>
                <w:i/>
                <w:spacing w:val="1"/>
                <w:sz w:val="24"/>
                <w:szCs w:val="24"/>
              </w:rPr>
              <w:t>l</w:t>
            </w:r>
            <w:r>
              <w:rPr>
                <w:b/>
                <w:i/>
                <w:spacing w:val="-1"/>
                <w:sz w:val="24"/>
                <w:szCs w:val="24"/>
              </w:rPr>
              <w:t>ec</w:t>
            </w:r>
            <w:r>
              <w:rPr>
                <w:b/>
                <w:i/>
                <w:sz w:val="24"/>
                <w:szCs w:val="24"/>
              </w:rPr>
              <w:t>t</w:t>
            </w:r>
            <w:r>
              <w:rPr>
                <w:b/>
                <w:i/>
                <w:spacing w:val="1"/>
                <w:sz w:val="24"/>
                <w:szCs w:val="24"/>
              </w:rPr>
              <w:t>i</w:t>
            </w:r>
            <w:r>
              <w:rPr>
                <w:b/>
                <w:i/>
                <w:sz w:val="24"/>
                <w:szCs w:val="24"/>
              </w:rPr>
              <w:t>on</w:t>
            </w:r>
          </w:p>
        </w:tc>
        <w:tc>
          <w:tcPr>
            <w:tcW w:w="2064" w:type="dxa"/>
            <w:tcBorders>
              <w:top w:val="single" w:sz="8" w:space="0" w:color="000000"/>
              <w:left w:val="single" w:sz="8" w:space="0" w:color="000000"/>
              <w:bottom w:val="single" w:sz="8" w:space="0" w:color="000000"/>
              <w:right w:val="single" w:sz="8" w:space="0" w:color="000000"/>
            </w:tcBorders>
          </w:tcPr>
          <w:p w14:paraId="4184C7D7" w14:textId="77777777" w:rsidR="00A4697B" w:rsidRDefault="00A4697B"/>
        </w:tc>
      </w:tr>
    </w:tbl>
    <w:p w14:paraId="1916E60F" w14:textId="77777777" w:rsidR="00A4697B" w:rsidRDefault="00A4697B">
      <w:pPr>
        <w:sectPr w:rsidR="00A4697B">
          <w:pgSz w:w="11920" w:h="16840"/>
          <w:pgMar w:top="360" w:right="940" w:bottom="280" w:left="900" w:header="0" w:footer="492" w:gutter="0"/>
          <w:cols w:space="720"/>
        </w:sectPr>
      </w:pPr>
    </w:p>
    <w:p w14:paraId="1E848BB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5DF0C325"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518"/>
        <w:gridCol w:w="6944"/>
        <w:gridCol w:w="2064"/>
      </w:tblGrid>
      <w:tr w:rsidR="00A4697B" w14:paraId="7450FEF0" w14:textId="77777777">
        <w:trPr>
          <w:trHeight w:hRule="exact" w:val="307"/>
        </w:trPr>
        <w:tc>
          <w:tcPr>
            <w:tcW w:w="518" w:type="dxa"/>
            <w:tcBorders>
              <w:top w:val="single" w:sz="8" w:space="0" w:color="000000"/>
              <w:left w:val="single" w:sz="8" w:space="0" w:color="000000"/>
              <w:bottom w:val="single" w:sz="8" w:space="0" w:color="000000"/>
              <w:right w:val="single" w:sz="8" w:space="0" w:color="000000"/>
            </w:tcBorders>
          </w:tcPr>
          <w:p w14:paraId="787B5035" w14:textId="77777777" w:rsidR="00A4697B" w:rsidRDefault="00507EDA">
            <w:pPr>
              <w:spacing w:before="5"/>
              <w:ind w:left="18" w:right="-55"/>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6944" w:type="dxa"/>
            <w:tcBorders>
              <w:top w:val="single" w:sz="8" w:space="0" w:color="000000"/>
              <w:left w:val="single" w:sz="8" w:space="0" w:color="000000"/>
              <w:bottom w:val="single" w:sz="8" w:space="0" w:color="000000"/>
              <w:right w:val="single" w:sz="8" w:space="0" w:color="000000"/>
            </w:tcBorders>
          </w:tcPr>
          <w:p w14:paraId="2DC1056E" w14:textId="77777777" w:rsidR="00A4697B" w:rsidRDefault="00507EDA">
            <w:pPr>
              <w:spacing w:before="5"/>
              <w:ind w:left="2833" w:right="2835"/>
              <w:jc w:val="center"/>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2064" w:type="dxa"/>
            <w:tcBorders>
              <w:top w:val="single" w:sz="8" w:space="0" w:color="000000"/>
              <w:left w:val="single" w:sz="8" w:space="0" w:color="000000"/>
              <w:bottom w:val="single" w:sz="8" w:space="0" w:color="000000"/>
              <w:right w:val="single" w:sz="8" w:space="0" w:color="000000"/>
            </w:tcBorders>
          </w:tcPr>
          <w:p w14:paraId="60FA1052" w14:textId="77777777" w:rsidR="00A4697B" w:rsidRDefault="00507EDA">
            <w:pPr>
              <w:spacing w:before="5"/>
              <w:ind w:left="647" w:right="-21"/>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1"/>
                <w:sz w:val="24"/>
                <w:szCs w:val="24"/>
              </w:rPr>
              <w:t>S</w:t>
            </w:r>
            <w:r>
              <w:rPr>
                <w:b/>
                <w:sz w:val="24"/>
                <w:szCs w:val="24"/>
              </w:rPr>
              <w:t>h</w:t>
            </w:r>
          </w:p>
        </w:tc>
      </w:tr>
      <w:tr w:rsidR="00A4697B" w14:paraId="3ADB0F10" w14:textId="77777777">
        <w:trPr>
          <w:trHeight w:hRule="exact" w:val="13535"/>
        </w:trPr>
        <w:tc>
          <w:tcPr>
            <w:tcW w:w="518" w:type="dxa"/>
            <w:tcBorders>
              <w:top w:val="single" w:sz="8" w:space="0" w:color="000000"/>
              <w:left w:val="single" w:sz="8" w:space="0" w:color="000000"/>
              <w:bottom w:val="single" w:sz="16" w:space="0" w:color="000000"/>
              <w:right w:val="single" w:sz="8" w:space="0" w:color="000000"/>
            </w:tcBorders>
          </w:tcPr>
          <w:p w14:paraId="625145A1" w14:textId="77777777" w:rsidR="00A4697B" w:rsidRDefault="00A4697B"/>
        </w:tc>
        <w:tc>
          <w:tcPr>
            <w:tcW w:w="6944" w:type="dxa"/>
            <w:tcBorders>
              <w:top w:val="single" w:sz="8" w:space="0" w:color="000000"/>
              <w:left w:val="single" w:sz="8" w:space="0" w:color="000000"/>
              <w:bottom w:val="single" w:sz="16" w:space="0" w:color="000000"/>
              <w:right w:val="single" w:sz="8" w:space="0" w:color="000000"/>
            </w:tcBorders>
          </w:tcPr>
          <w:p w14:paraId="62E928D9" w14:textId="77777777" w:rsidR="00A4697B" w:rsidRDefault="00507EDA">
            <w:pPr>
              <w:spacing w:before="5"/>
              <w:ind w:left="532"/>
              <w:rPr>
                <w:sz w:val="24"/>
                <w:szCs w:val="24"/>
              </w:rPr>
            </w:pPr>
            <w:r>
              <w:rPr>
                <w:b/>
                <w:sz w:val="24"/>
                <w:szCs w:val="24"/>
                <w:u w:val="thick" w:color="000000"/>
              </w:rPr>
              <w:t>CO</w:t>
            </w:r>
            <w:r>
              <w:rPr>
                <w:b/>
                <w:spacing w:val="-2"/>
                <w:sz w:val="24"/>
                <w:szCs w:val="24"/>
                <w:u w:val="thick" w:color="000000"/>
              </w:rPr>
              <w:t>LLE</w:t>
            </w:r>
            <w:r>
              <w:rPr>
                <w:b/>
                <w:sz w:val="24"/>
                <w:szCs w:val="24"/>
                <w:u w:val="thick" w:color="000000"/>
              </w:rPr>
              <w:t>C</w:t>
            </w:r>
            <w:r>
              <w:rPr>
                <w:b/>
                <w:spacing w:val="-2"/>
                <w:sz w:val="24"/>
                <w:szCs w:val="24"/>
                <w:u w:val="thick" w:color="000000"/>
              </w:rPr>
              <w:t>TI</w:t>
            </w:r>
            <w:r>
              <w:rPr>
                <w:b/>
                <w:sz w:val="24"/>
                <w:szCs w:val="24"/>
                <w:u w:val="thick" w:color="000000"/>
              </w:rPr>
              <w:t>ON</w:t>
            </w:r>
          </w:p>
          <w:p w14:paraId="25D0F43C" w14:textId="77777777" w:rsidR="00A4697B" w:rsidRDefault="00A4697B">
            <w:pPr>
              <w:spacing w:before="4" w:line="120" w:lineRule="exact"/>
              <w:rPr>
                <w:sz w:val="13"/>
                <w:szCs w:val="13"/>
              </w:rPr>
            </w:pPr>
          </w:p>
          <w:p w14:paraId="5C366EBF" w14:textId="77777777" w:rsidR="00A4697B" w:rsidRDefault="00A4697B">
            <w:pPr>
              <w:spacing w:line="200" w:lineRule="exact"/>
            </w:pPr>
          </w:p>
          <w:p w14:paraId="2F438422"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w:t>
            </w:r>
          </w:p>
          <w:p w14:paraId="4C30D1A9" w14:textId="77777777" w:rsidR="00A4697B" w:rsidRDefault="00A4697B">
            <w:pPr>
              <w:spacing w:before="9" w:line="120" w:lineRule="exact"/>
              <w:rPr>
                <w:sz w:val="13"/>
                <w:szCs w:val="13"/>
              </w:rPr>
            </w:pPr>
          </w:p>
          <w:p w14:paraId="07E81AE9" w14:textId="77777777" w:rsidR="00A4697B" w:rsidRDefault="00A4697B">
            <w:pPr>
              <w:spacing w:line="200" w:lineRule="exact"/>
            </w:pPr>
          </w:p>
          <w:p w14:paraId="6E5D204D"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2</w:t>
            </w:r>
          </w:p>
          <w:p w14:paraId="05AD2B01" w14:textId="77777777" w:rsidR="00A4697B" w:rsidRDefault="00A4697B">
            <w:pPr>
              <w:spacing w:before="8" w:line="120" w:lineRule="exact"/>
              <w:rPr>
                <w:sz w:val="13"/>
                <w:szCs w:val="13"/>
              </w:rPr>
            </w:pPr>
          </w:p>
          <w:p w14:paraId="5F5770BF" w14:textId="77777777" w:rsidR="00A4697B" w:rsidRDefault="00A4697B">
            <w:pPr>
              <w:spacing w:line="200" w:lineRule="exact"/>
            </w:pPr>
          </w:p>
          <w:p w14:paraId="388D2FBF"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3</w:t>
            </w:r>
          </w:p>
          <w:p w14:paraId="1B6D7C7E" w14:textId="77777777" w:rsidR="00A4697B" w:rsidRDefault="00A4697B">
            <w:pPr>
              <w:spacing w:before="8" w:line="120" w:lineRule="exact"/>
              <w:rPr>
                <w:sz w:val="13"/>
                <w:szCs w:val="13"/>
              </w:rPr>
            </w:pPr>
          </w:p>
          <w:p w14:paraId="524DB9E6" w14:textId="77777777" w:rsidR="00A4697B" w:rsidRDefault="00A4697B">
            <w:pPr>
              <w:spacing w:line="200" w:lineRule="exact"/>
            </w:pPr>
          </w:p>
          <w:p w14:paraId="0AE19B61"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4</w:t>
            </w:r>
          </w:p>
          <w:p w14:paraId="0C127E28" w14:textId="77777777" w:rsidR="00A4697B" w:rsidRDefault="00A4697B">
            <w:pPr>
              <w:spacing w:before="9" w:line="120" w:lineRule="exact"/>
              <w:rPr>
                <w:sz w:val="13"/>
                <w:szCs w:val="13"/>
              </w:rPr>
            </w:pPr>
          </w:p>
          <w:p w14:paraId="3C7E7490" w14:textId="77777777" w:rsidR="00A4697B" w:rsidRDefault="00A4697B">
            <w:pPr>
              <w:spacing w:line="200" w:lineRule="exact"/>
            </w:pPr>
          </w:p>
          <w:p w14:paraId="5A4A7C59"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5</w:t>
            </w:r>
          </w:p>
          <w:p w14:paraId="76913978" w14:textId="77777777" w:rsidR="00A4697B" w:rsidRDefault="00A4697B">
            <w:pPr>
              <w:spacing w:before="8" w:line="120" w:lineRule="exact"/>
              <w:rPr>
                <w:sz w:val="13"/>
                <w:szCs w:val="13"/>
              </w:rPr>
            </w:pPr>
          </w:p>
          <w:p w14:paraId="3C56BA50" w14:textId="77777777" w:rsidR="00A4697B" w:rsidRDefault="00A4697B">
            <w:pPr>
              <w:spacing w:line="200" w:lineRule="exact"/>
            </w:pPr>
          </w:p>
          <w:p w14:paraId="66366381"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6</w:t>
            </w:r>
          </w:p>
          <w:p w14:paraId="4F9440E7" w14:textId="77777777" w:rsidR="00A4697B" w:rsidRDefault="00A4697B">
            <w:pPr>
              <w:spacing w:before="8" w:line="120" w:lineRule="exact"/>
              <w:rPr>
                <w:sz w:val="13"/>
                <w:szCs w:val="13"/>
              </w:rPr>
            </w:pPr>
          </w:p>
          <w:p w14:paraId="058AAD1F" w14:textId="77777777" w:rsidR="00A4697B" w:rsidRDefault="00A4697B">
            <w:pPr>
              <w:spacing w:line="200" w:lineRule="exact"/>
            </w:pPr>
          </w:p>
          <w:p w14:paraId="34203184"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7</w:t>
            </w:r>
          </w:p>
          <w:p w14:paraId="521851B8" w14:textId="77777777" w:rsidR="00A4697B" w:rsidRDefault="00A4697B">
            <w:pPr>
              <w:spacing w:before="9" w:line="120" w:lineRule="exact"/>
              <w:rPr>
                <w:sz w:val="13"/>
                <w:szCs w:val="13"/>
              </w:rPr>
            </w:pPr>
          </w:p>
          <w:p w14:paraId="0A03E59A" w14:textId="77777777" w:rsidR="00A4697B" w:rsidRDefault="00A4697B">
            <w:pPr>
              <w:spacing w:line="200" w:lineRule="exact"/>
            </w:pPr>
          </w:p>
          <w:p w14:paraId="528BEBAF"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8</w:t>
            </w:r>
          </w:p>
          <w:p w14:paraId="5CDD6EE4" w14:textId="77777777" w:rsidR="00A4697B" w:rsidRDefault="00A4697B">
            <w:pPr>
              <w:spacing w:before="8" w:line="120" w:lineRule="exact"/>
              <w:rPr>
                <w:sz w:val="13"/>
                <w:szCs w:val="13"/>
              </w:rPr>
            </w:pPr>
          </w:p>
          <w:p w14:paraId="35F40442" w14:textId="77777777" w:rsidR="00A4697B" w:rsidRDefault="00A4697B">
            <w:pPr>
              <w:spacing w:line="200" w:lineRule="exact"/>
            </w:pPr>
          </w:p>
          <w:p w14:paraId="6D54333D"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9</w:t>
            </w:r>
          </w:p>
          <w:p w14:paraId="523E8E24" w14:textId="77777777" w:rsidR="00A4697B" w:rsidRDefault="00A4697B">
            <w:pPr>
              <w:spacing w:before="8" w:line="120" w:lineRule="exact"/>
              <w:rPr>
                <w:sz w:val="13"/>
                <w:szCs w:val="13"/>
              </w:rPr>
            </w:pPr>
          </w:p>
          <w:p w14:paraId="44DFD2F8" w14:textId="77777777" w:rsidR="00A4697B" w:rsidRDefault="00A4697B">
            <w:pPr>
              <w:spacing w:line="200" w:lineRule="exact"/>
            </w:pPr>
          </w:p>
          <w:p w14:paraId="59AD5067"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10</w:t>
            </w:r>
          </w:p>
          <w:p w14:paraId="68F2773A" w14:textId="77777777" w:rsidR="00A4697B" w:rsidRDefault="00A4697B">
            <w:pPr>
              <w:spacing w:before="9" w:line="120" w:lineRule="exact"/>
              <w:rPr>
                <w:sz w:val="13"/>
                <w:szCs w:val="13"/>
              </w:rPr>
            </w:pPr>
          </w:p>
          <w:p w14:paraId="38D4D6EB" w14:textId="77777777" w:rsidR="00A4697B" w:rsidRDefault="00A4697B">
            <w:pPr>
              <w:spacing w:line="200" w:lineRule="exact"/>
            </w:pPr>
          </w:p>
          <w:p w14:paraId="5845CFF5"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11</w:t>
            </w:r>
          </w:p>
          <w:p w14:paraId="0947DB00" w14:textId="77777777" w:rsidR="00A4697B" w:rsidRDefault="00A4697B">
            <w:pPr>
              <w:spacing w:before="8" w:line="120" w:lineRule="exact"/>
              <w:rPr>
                <w:sz w:val="13"/>
                <w:szCs w:val="13"/>
              </w:rPr>
            </w:pPr>
          </w:p>
          <w:p w14:paraId="24A93F2E" w14:textId="77777777" w:rsidR="00A4697B" w:rsidRDefault="00A4697B">
            <w:pPr>
              <w:spacing w:line="200" w:lineRule="exact"/>
            </w:pPr>
          </w:p>
          <w:p w14:paraId="0BE999B0" w14:textId="77777777" w:rsidR="00A4697B" w:rsidRDefault="00507EDA">
            <w:pPr>
              <w:ind w:left="33"/>
              <w:rPr>
                <w:sz w:val="24"/>
                <w:szCs w:val="24"/>
              </w:rPr>
            </w:pPr>
            <w:r>
              <w:rPr>
                <w:spacing w:val="-2"/>
                <w:sz w:val="24"/>
                <w:szCs w:val="24"/>
              </w:rPr>
              <w:t>B</w:t>
            </w:r>
            <w:r>
              <w:rPr>
                <w:spacing w:val="1"/>
                <w:sz w:val="24"/>
                <w:szCs w:val="24"/>
              </w:rPr>
              <w:t>r</w:t>
            </w:r>
            <w:r>
              <w:rPr>
                <w:spacing w:val="5"/>
                <w:sz w:val="24"/>
                <w:szCs w:val="24"/>
              </w:rPr>
              <w:t>o</w:t>
            </w:r>
            <w:r>
              <w:rPr>
                <w:sz w:val="24"/>
                <w:szCs w:val="24"/>
              </w:rPr>
              <w:t>ug</w:t>
            </w:r>
            <w:r>
              <w:rPr>
                <w:spacing w:val="-5"/>
                <w:sz w:val="24"/>
                <w:szCs w:val="24"/>
              </w:rPr>
              <w:t>h</w:t>
            </w:r>
            <w:r>
              <w:rPr>
                <w:sz w:val="24"/>
                <w:szCs w:val="24"/>
              </w:rPr>
              <w:t>t</w:t>
            </w:r>
            <w:r>
              <w:rPr>
                <w:spacing w:val="7"/>
                <w:sz w:val="24"/>
                <w:szCs w:val="24"/>
              </w:rPr>
              <w:t xml:space="preserve"> </w:t>
            </w:r>
            <w:r>
              <w:rPr>
                <w:spacing w:val="-4"/>
                <w:sz w:val="24"/>
                <w:szCs w:val="24"/>
              </w:rPr>
              <w:t>F</w:t>
            </w:r>
            <w:r>
              <w:rPr>
                <w:spacing w:val="5"/>
                <w:sz w:val="24"/>
                <w:szCs w:val="24"/>
              </w:rPr>
              <w:t>o</w:t>
            </w:r>
            <w:r>
              <w:rPr>
                <w:spacing w:val="1"/>
                <w:sz w:val="24"/>
                <w:szCs w:val="24"/>
              </w:rPr>
              <w:t>r</w:t>
            </w:r>
            <w:r>
              <w:rPr>
                <w:sz w:val="24"/>
                <w:szCs w:val="24"/>
              </w:rPr>
              <w:t>w</w:t>
            </w:r>
            <w:r>
              <w:rPr>
                <w:spacing w:val="-1"/>
                <w:sz w:val="24"/>
                <w:szCs w:val="24"/>
              </w:rPr>
              <w:t>a</w:t>
            </w:r>
            <w:r>
              <w:rPr>
                <w:spacing w:val="1"/>
                <w:sz w:val="24"/>
                <w:szCs w:val="24"/>
              </w:rPr>
              <w:t>r</w:t>
            </w:r>
            <w:r>
              <w:rPr>
                <w:sz w:val="24"/>
                <w:szCs w:val="24"/>
              </w:rPr>
              <w:t>d</w:t>
            </w:r>
            <w:r>
              <w:rPr>
                <w:spacing w:val="2"/>
                <w:sz w:val="24"/>
                <w:szCs w:val="24"/>
              </w:rPr>
              <w:t xml:space="preserve"> </w:t>
            </w:r>
            <w:r>
              <w:rPr>
                <w:spacing w:val="-4"/>
                <w:sz w:val="24"/>
                <w:szCs w:val="24"/>
              </w:rPr>
              <w:t>F</w:t>
            </w:r>
            <w:r>
              <w:rPr>
                <w:spacing w:val="1"/>
                <w:sz w:val="24"/>
                <w:szCs w:val="24"/>
              </w:rPr>
              <w:t>r</w:t>
            </w:r>
            <w:r>
              <w:rPr>
                <w:spacing w:val="5"/>
                <w:sz w:val="24"/>
                <w:szCs w:val="24"/>
              </w:rPr>
              <w:t>o</w:t>
            </w:r>
            <w:r>
              <w:rPr>
                <w:sz w:val="24"/>
                <w:szCs w:val="24"/>
              </w:rPr>
              <w:t>m</w:t>
            </w:r>
            <w:r>
              <w:rPr>
                <w:spacing w:val="-7"/>
                <w:sz w:val="24"/>
                <w:szCs w:val="24"/>
              </w:rPr>
              <w:t xml:space="preserve"> </w:t>
            </w:r>
            <w:r>
              <w:rPr>
                <w:spacing w:val="1"/>
                <w:sz w:val="24"/>
                <w:szCs w:val="24"/>
              </w:rPr>
              <w:t>P</w:t>
            </w:r>
            <w:r>
              <w:rPr>
                <w:spacing w:val="-1"/>
                <w:sz w:val="24"/>
                <w:szCs w:val="24"/>
              </w:rPr>
              <w:t>a</w:t>
            </w:r>
            <w:r>
              <w:rPr>
                <w:sz w:val="24"/>
                <w:szCs w:val="24"/>
              </w:rPr>
              <w:t>ge</w:t>
            </w:r>
            <w:r>
              <w:rPr>
                <w:spacing w:val="1"/>
                <w:sz w:val="24"/>
                <w:szCs w:val="24"/>
              </w:rPr>
              <w:t xml:space="preserve"> </w:t>
            </w:r>
            <w:r>
              <w:rPr>
                <w:sz w:val="24"/>
                <w:szCs w:val="24"/>
              </w:rPr>
              <w:t>GP</w:t>
            </w:r>
            <w:r>
              <w:rPr>
                <w:spacing w:val="1"/>
                <w:sz w:val="24"/>
                <w:szCs w:val="24"/>
              </w:rPr>
              <w:t>/</w:t>
            </w:r>
            <w:r>
              <w:rPr>
                <w:sz w:val="24"/>
                <w:szCs w:val="24"/>
              </w:rPr>
              <w:t>12</w:t>
            </w:r>
          </w:p>
        </w:tc>
        <w:tc>
          <w:tcPr>
            <w:tcW w:w="2064" w:type="dxa"/>
            <w:tcBorders>
              <w:top w:val="single" w:sz="8" w:space="0" w:color="000000"/>
              <w:left w:val="single" w:sz="8" w:space="0" w:color="000000"/>
              <w:bottom w:val="single" w:sz="16" w:space="0" w:color="000000"/>
              <w:right w:val="single" w:sz="8" w:space="0" w:color="000000"/>
            </w:tcBorders>
          </w:tcPr>
          <w:p w14:paraId="1BB99D7A" w14:textId="77777777" w:rsidR="00A4697B" w:rsidRDefault="00A4697B"/>
        </w:tc>
      </w:tr>
      <w:tr w:rsidR="00A4697B" w14:paraId="77A49A42" w14:textId="77777777">
        <w:trPr>
          <w:trHeight w:hRule="exact" w:val="629"/>
        </w:trPr>
        <w:tc>
          <w:tcPr>
            <w:tcW w:w="518" w:type="dxa"/>
            <w:tcBorders>
              <w:top w:val="single" w:sz="16" w:space="0" w:color="000000"/>
              <w:left w:val="single" w:sz="16" w:space="0" w:color="000000"/>
              <w:bottom w:val="single" w:sz="16" w:space="0" w:color="000000"/>
              <w:right w:val="single" w:sz="8" w:space="0" w:color="000000"/>
            </w:tcBorders>
          </w:tcPr>
          <w:p w14:paraId="00DDA611" w14:textId="77777777" w:rsidR="00A4697B" w:rsidRDefault="00A4697B"/>
        </w:tc>
        <w:tc>
          <w:tcPr>
            <w:tcW w:w="6944" w:type="dxa"/>
            <w:tcBorders>
              <w:top w:val="single" w:sz="16" w:space="0" w:color="000000"/>
              <w:left w:val="single" w:sz="8" w:space="0" w:color="000000"/>
              <w:bottom w:val="single" w:sz="16" w:space="0" w:color="000000"/>
              <w:right w:val="single" w:sz="8" w:space="0" w:color="000000"/>
            </w:tcBorders>
          </w:tcPr>
          <w:p w14:paraId="52389811" w14:textId="77777777" w:rsidR="00A4697B" w:rsidRDefault="00507EDA">
            <w:pPr>
              <w:spacing w:before="6" w:line="263" w:lineRule="auto"/>
              <w:ind w:left="2347" w:right="303" w:hanging="2007"/>
              <w:rPr>
                <w:sz w:val="24"/>
                <w:szCs w:val="24"/>
              </w:rPr>
            </w:pPr>
            <w:r>
              <w:rPr>
                <w:b/>
                <w:spacing w:val="-2"/>
                <w:sz w:val="24"/>
                <w:szCs w:val="24"/>
              </w:rPr>
              <w:t>T</w:t>
            </w:r>
            <w:r>
              <w:rPr>
                <w:b/>
                <w:sz w:val="24"/>
                <w:szCs w:val="24"/>
              </w:rPr>
              <w:t>O</w:t>
            </w:r>
            <w:r>
              <w:rPr>
                <w:b/>
                <w:spacing w:val="-1"/>
                <w:sz w:val="24"/>
                <w:szCs w:val="24"/>
              </w:rPr>
              <w:t>T</w:t>
            </w:r>
            <w:r>
              <w:rPr>
                <w:b/>
                <w:sz w:val="24"/>
                <w:szCs w:val="24"/>
              </w:rPr>
              <w:t xml:space="preserve">AL </w:t>
            </w:r>
            <w:r>
              <w:rPr>
                <w:b/>
                <w:spacing w:val="-3"/>
                <w:sz w:val="24"/>
                <w:szCs w:val="24"/>
              </w:rPr>
              <w:t>F</w:t>
            </w:r>
            <w:r>
              <w:rPr>
                <w:b/>
                <w:sz w:val="24"/>
                <w:szCs w:val="24"/>
              </w:rPr>
              <w:t>OR</w:t>
            </w:r>
            <w:r>
              <w:rPr>
                <w:b/>
                <w:spacing w:val="2"/>
                <w:sz w:val="24"/>
                <w:szCs w:val="24"/>
              </w:rPr>
              <w:t xml:space="preserve"> </w:t>
            </w: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z w:val="24"/>
                <w:szCs w:val="24"/>
              </w:rPr>
              <w:t xml:space="preserve">L </w:t>
            </w:r>
            <w:r>
              <w:rPr>
                <w:b/>
                <w:spacing w:val="-3"/>
                <w:sz w:val="24"/>
                <w:szCs w:val="24"/>
              </w:rPr>
              <w:t>P</w:t>
            </w:r>
            <w:r>
              <w:rPr>
                <w:b/>
                <w:sz w:val="24"/>
                <w:szCs w:val="24"/>
              </w:rPr>
              <w:t>R</w:t>
            </w:r>
            <w:r>
              <w:rPr>
                <w:b/>
                <w:spacing w:val="-2"/>
                <w:sz w:val="24"/>
                <w:szCs w:val="24"/>
              </w:rPr>
              <w:t>ELI</w:t>
            </w:r>
            <w:r>
              <w:rPr>
                <w:b/>
                <w:spacing w:val="4"/>
                <w:sz w:val="24"/>
                <w:szCs w:val="24"/>
              </w:rPr>
              <w:t>M</w:t>
            </w:r>
            <w:r>
              <w:rPr>
                <w:b/>
                <w:spacing w:val="-2"/>
                <w:sz w:val="24"/>
                <w:szCs w:val="24"/>
              </w:rPr>
              <w:t>I</w:t>
            </w:r>
            <w:r>
              <w:rPr>
                <w:b/>
                <w:sz w:val="24"/>
                <w:szCs w:val="24"/>
              </w:rPr>
              <w:t>N</w:t>
            </w:r>
            <w:r>
              <w:rPr>
                <w:b/>
                <w:spacing w:val="-1"/>
                <w:sz w:val="24"/>
                <w:szCs w:val="24"/>
              </w:rPr>
              <w:t>A</w:t>
            </w:r>
            <w:r>
              <w:rPr>
                <w:b/>
                <w:sz w:val="24"/>
                <w:szCs w:val="24"/>
              </w:rPr>
              <w:t>R</w:t>
            </w:r>
            <w:r>
              <w:rPr>
                <w:b/>
                <w:spacing w:val="-3"/>
                <w:sz w:val="24"/>
                <w:szCs w:val="24"/>
              </w:rPr>
              <w:t>I</w:t>
            </w:r>
            <w:r>
              <w:rPr>
                <w:b/>
                <w:spacing w:val="-2"/>
                <w:sz w:val="24"/>
                <w:szCs w:val="24"/>
              </w:rPr>
              <w:t>E</w:t>
            </w:r>
            <w:r>
              <w:rPr>
                <w:b/>
                <w:sz w:val="24"/>
                <w:szCs w:val="24"/>
              </w:rPr>
              <w:t>S</w:t>
            </w:r>
            <w:r>
              <w:rPr>
                <w:b/>
                <w:spacing w:val="3"/>
                <w:sz w:val="24"/>
                <w:szCs w:val="24"/>
              </w:rPr>
              <w:t xml:space="preserve"> </w:t>
            </w:r>
            <w:r>
              <w:rPr>
                <w:b/>
                <w:sz w:val="24"/>
                <w:szCs w:val="24"/>
              </w:rPr>
              <w:t>C</w:t>
            </w:r>
            <w:r>
              <w:rPr>
                <w:b/>
                <w:spacing w:val="-1"/>
                <w:sz w:val="24"/>
                <w:szCs w:val="24"/>
              </w:rPr>
              <w:t>A</w:t>
            </w:r>
            <w:r>
              <w:rPr>
                <w:b/>
                <w:sz w:val="24"/>
                <w:szCs w:val="24"/>
              </w:rPr>
              <w:t>R</w:t>
            </w:r>
            <w:r>
              <w:rPr>
                <w:b/>
                <w:spacing w:val="-1"/>
                <w:sz w:val="24"/>
                <w:szCs w:val="24"/>
              </w:rPr>
              <w:t>R</w:t>
            </w:r>
            <w:r>
              <w:rPr>
                <w:b/>
                <w:spacing w:val="-2"/>
                <w:sz w:val="24"/>
                <w:szCs w:val="24"/>
              </w:rPr>
              <w:t>IE</w:t>
            </w:r>
            <w:r>
              <w:rPr>
                <w:b/>
                <w:sz w:val="24"/>
                <w:szCs w:val="24"/>
              </w:rPr>
              <w:t>D</w:t>
            </w:r>
            <w:r>
              <w:rPr>
                <w:b/>
                <w:spacing w:val="2"/>
                <w:sz w:val="24"/>
                <w:szCs w:val="24"/>
              </w:rPr>
              <w:t xml:space="preserve"> </w:t>
            </w:r>
            <w:r>
              <w:rPr>
                <w:b/>
                <w:spacing w:val="-2"/>
                <w:sz w:val="24"/>
                <w:szCs w:val="24"/>
              </w:rPr>
              <w:t>T</w:t>
            </w:r>
            <w:r>
              <w:rPr>
                <w:b/>
                <w:sz w:val="24"/>
                <w:szCs w:val="24"/>
              </w:rPr>
              <w:t>O GRA</w:t>
            </w:r>
            <w:r>
              <w:rPr>
                <w:b/>
                <w:spacing w:val="-1"/>
                <w:sz w:val="24"/>
                <w:szCs w:val="24"/>
              </w:rPr>
              <w:t>N</w:t>
            </w:r>
            <w:r>
              <w:rPr>
                <w:b/>
                <w:sz w:val="24"/>
                <w:szCs w:val="24"/>
              </w:rPr>
              <w:t>D</w:t>
            </w:r>
            <w:r>
              <w:rPr>
                <w:b/>
                <w:spacing w:val="2"/>
                <w:sz w:val="24"/>
                <w:szCs w:val="24"/>
              </w:rPr>
              <w:t xml:space="preserve"> </w:t>
            </w:r>
            <w:r>
              <w:rPr>
                <w:b/>
                <w:spacing w:val="1"/>
                <w:sz w:val="24"/>
                <w:szCs w:val="24"/>
              </w:rPr>
              <w:t>S</w:t>
            </w:r>
            <w:r>
              <w:rPr>
                <w:b/>
                <w:sz w:val="24"/>
                <w:szCs w:val="24"/>
              </w:rPr>
              <w:t>U</w:t>
            </w:r>
            <w:r>
              <w:rPr>
                <w:b/>
                <w:spacing w:val="3"/>
                <w:sz w:val="24"/>
                <w:szCs w:val="24"/>
              </w:rPr>
              <w:t>M</w:t>
            </w:r>
            <w:r>
              <w:rPr>
                <w:b/>
                <w:spacing w:val="4"/>
                <w:sz w:val="24"/>
                <w:szCs w:val="24"/>
              </w:rPr>
              <w:t>M</w:t>
            </w:r>
            <w:r>
              <w:rPr>
                <w:b/>
                <w:sz w:val="24"/>
                <w:szCs w:val="24"/>
              </w:rPr>
              <w:t>A</w:t>
            </w:r>
            <w:r>
              <w:rPr>
                <w:b/>
                <w:spacing w:val="-1"/>
                <w:sz w:val="24"/>
                <w:szCs w:val="24"/>
              </w:rPr>
              <w:t>R</w:t>
            </w:r>
            <w:r>
              <w:rPr>
                <w:b/>
                <w:sz w:val="24"/>
                <w:szCs w:val="24"/>
              </w:rPr>
              <w:t>Y</w:t>
            </w:r>
          </w:p>
        </w:tc>
        <w:tc>
          <w:tcPr>
            <w:tcW w:w="2064" w:type="dxa"/>
            <w:tcBorders>
              <w:top w:val="single" w:sz="16" w:space="0" w:color="000000"/>
              <w:left w:val="single" w:sz="8" w:space="0" w:color="000000"/>
              <w:bottom w:val="single" w:sz="16" w:space="0" w:color="000000"/>
              <w:right w:val="single" w:sz="16" w:space="0" w:color="000000"/>
            </w:tcBorders>
          </w:tcPr>
          <w:p w14:paraId="602E9F5D" w14:textId="77777777" w:rsidR="00A4697B" w:rsidRDefault="00A4697B"/>
        </w:tc>
      </w:tr>
    </w:tbl>
    <w:p w14:paraId="00BED044" w14:textId="77777777" w:rsidR="00A4697B" w:rsidRDefault="00A4697B">
      <w:pPr>
        <w:sectPr w:rsidR="00A4697B">
          <w:pgSz w:w="11920" w:h="16840"/>
          <w:pgMar w:top="360" w:right="940" w:bottom="280" w:left="900" w:header="0" w:footer="492" w:gutter="0"/>
          <w:cols w:space="720"/>
        </w:sectPr>
      </w:pPr>
    </w:p>
    <w:p w14:paraId="33485E9A" w14:textId="77777777" w:rsidR="00A4697B" w:rsidRDefault="00E91AD9">
      <w:pPr>
        <w:spacing w:line="200" w:lineRule="exact"/>
      </w:pPr>
      <w:r>
        <w:lastRenderedPageBreak/>
        <w:pict w14:anchorId="7C9629BD">
          <v:group id="_x0000_s1232" style="position:absolute;margin-left:61.9pt;margin-top:69.8pt;width:486.75pt;height:701.8pt;z-index:-9641;mso-position-horizontal-relative:page;mso-position-vertical-relative:page" coordorigin="1238,1396" coordsize="9735,14036">
            <v:shape id="_x0000_s1236" style="position:absolute;left:1253;top:1412;width:0;height:14005" coordorigin="1253,1412" coordsize="0,14005" path="m1253,1412r,14005e" filled="f" strokeweight="1.54pt">
              <v:path arrowok="t"/>
            </v:shape>
            <v:shape id="_x0000_s1235" style="position:absolute;left:10944;top:1441;width:0;height:13977" coordorigin="10944,1441" coordsize="0,13977" path="m10944,1441r,13976e" filled="f" strokeweight="1.54pt">
              <v:path arrowok="t"/>
            </v:shape>
            <v:shape id="_x0000_s1234" style="position:absolute;left:1268;top:1426;width:9690;height:0" coordorigin="1268,1426" coordsize="9690,0" path="m1268,1426r9690,e" filled="f" strokeweight="1.54pt">
              <v:path arrowok="t"/>
            </v:shape>
            <v:shape id="_x0000_s1233" style="position:absolute;left:1268;top:15403;width:9690;height:0" coordorigin="1268,15403" coordsize="9690,0" path="m1268,15403r9690,e" filled="f" strokeweight="1.54pt">
              <v:path arrowok="t"/>
            </v:shape>
            <w10:wrap anchorx="page" anchory="page"/>
          </v:group>
        </w:pict>
      </w:r>
    </w:p>
    <w:p w14:paraId="7A61FFA0" w14:textId="77777777" w:rsidR="00A4697B" w:rsidRDefault="00A4697B">
      <w:pPr>
        <w:spacing w:line="200" w:lineRule="exact"/>
      </w:pPr>
    </w:p>
    <w:p w14:paraId="1C98A5FC" w14:textId="77777777" w:rsidR="00A4697B" w:rsidRDefault="00A4697B">
      <w:pPr>
        <w:spacing w:line="200" w:lineRule="exact"/>
      </w:pPr>
    </w:p>
    <w:p w14:paraId="2724725D" w14:textId="77777777" w:rsidR="00A4697B" w:rsidRDefault="00A4697B">
      <w:pPr>
        <w:spacing w:line="200" w:lineRule="exact"/>
      </w:pPr>
    </w:p>
    <w:p w14:paraId="3C442E01" w14:textId="77777777" w:rsidR="00A4697B" w:rsidRDefault="00A4697B">
      <w:pPr>
        <w:spacing w:line="200" w:lineRule="exact"/>
      </w:pPr>
    </w:p>
    <w:p w14:paraId="1EA5BC80" w14:textId="77777777" w:rsidR="00A4697B" w:rsidRDefault="00A4697B">
      <w:pPr>
        <w:spacing w:line="200" w:lineRule="exact"/>
      </w:pPr>
    </w:p>
    <w:p w14:paraId="573D2FB3" w14:textId="77777777" w:rsidR="00A4697B" w:rsidRDefault="00A4697B">
      <w:pPr>
        <w:spacing w:line="200" w:lineRule="exact"/>
      </w:pPr>
    </w:p>
    <w:p w14:paraId="615BBE84" w14:textId="77777777" w:rsidR="00A4697B" w:rsidRDefault="00A4697B">
      <w:pPr>
        <w:spacing w:line="200" w:lineRule="exact"/>
      </w:pPr>
    </w:p>
    <w:p w14:paraId="17A8BBA7" w14:textId="77777777" w:rsidR="00A4697B" w:rsidRDefault="00A4697B">
      <w:pPr>
        <w:spacing w:line="200" w:lineRule="exact"/>
      </w:pPr>
    </w:p>
    <w:p w14:paraId="3F33A626" w14:textId="77777777" w:rsidR="00A4697B" w:rsidRDefault="00A4697B">
      <w:pPr>
        <w:spacing w:line="200" w:lineRule="exact"/>
      </w:pPr>
    </w:p>
    <w:p w14:paraId="3B79C749" w14:textId="77777777" w:rsidR="00A4697B" w:rsidRDefault="00A4697B">
      <w:pPr>
        <w:spacing w:line="200" w:lineRule="exact"/>
      </w:pPr>
    </w:p>
    <w:p w14:paraId="49DF204C" w14:textId="77777777" w:rsidR="00A4697B" w:rsidRDefault="00A4697B">
      <w:pPr>
        <w:spacing w:line="200" w:lineRule="exact"/>
      </w:pPr>
    </w:p>
    <w:p w14:paraId="0FE6E937" w14:textId="77777777" w:rsidR="00A4697B" w:rsidRDefault="00A4697B">
      <w:pPr>
        <w:spacing w:line="200" w:lineRule="exact"/>
      </w:pPr>
    </w:p>
    <w:p w14:paraId="288DA226" w14:textId="77777777" w:rsidR="00A4697B" w:rsidRDefault="00A4697B">
      <w:pPr>
        <w:spacing w:line="200" w:lineRule="exact"/>
      </w:pPr>
    </w:p>
    <w:p w14:paraId="5C924400" w14:textId="77777777" w:rsidR="00A4697B" w:rsidRDefault="00A4697B">
      <w:pPr>
        <w:spacing w:line="200" w:lineRule="exact"/>
      </w:pPr>
    </w:p>
    <w:p w14:paraId="724796AE" w14:textId="77777777" w:rsidR="00A4697B" w:rsidRDefault="00A4697B">
      <w:pPr>
        <w:spacing w:line="200" w:lineRule="exact"/>
      </w:pPr>
    </w:p>
    <w:p w14:paraId="3F6C7384" w14:textId="77777777" w:rsidR="00A4697B" w:rsidRDefault="00A4697B">
      <w:pPr>
        <w:spacing w:line="200" w:lineRule="exact"/>
      </w:pPr>
    </w:p>
    <w:p w14:paraId="3E9874C8" w14:textId="77777777" w:rsidR="00A4697B" w:rsidRDefault="00A4697B">
      <w:pPr>
        <w:spacing w:line="200" w:lineRule="exact"/>
      </w:pPr>
    </w:p>
    <w:p w14:paraId="79C4F0B9" w14:textId="77777777" w:rsidR="00A4697B" w:rsidRDefault="00A4697B">
      <w:pPr>
        <w:spacing w:line="200" w:lineRule="exact"/>
      </w:pPr>
    </w:p>
    <w:p w14:paraId="1353E1C5" w14:textId="77777777" w:rsidR="00A4697B" w:rsidRDefault="00A4697B">
      <w:pPr>
        <w:spacing w:line="200" w:lineRule="exact"/>
      </w:pPr>
    </w:p>
    <w:p w14:paraId="14090016" w14:textId="77777777" w:rsidR="00A4697B" w:rsidRDefault="00A4697B">
      <w:pPr>
        <w:spacing w:line="200" w:lineRule="exact"/>
      </w:pPr>
    </w:p>
    <w:p w14:paraId="38550457" w14:textId="77777777" w:rsidR="00A4697B" w:rsidRDefault="00A4697B">
      <w:pPr>
        <w:spacing w:line="200" w:lineRule="exact"/>
      </w:pPr>
    </w:p>
    <w:p w14:paraId="309447DC" w14:textId="77777777" w:rsidR="00A4697B" w:rsidRDefault="00A4697B">
      <w:pPr>
        <w:spacing w:line="200" w:lineRule="exact"/>
      </w:pPr>
    </w:p>
    <w:p w14:paraId="43959CFC" w14:textId="77777777" w:rsidR="00A4697B" w:rsidRDefault="00A4697B">
      <w:pPr>
        <w:spacing w:line="200" w:lineRule="exact"/>
      </w:pPr>
    </w:p>
    <w:p w14:paraId="5DB4561F" w14:textId="77777777" w:rsidR="00A4697B" w:rsidRDefault="00A4697B">
      <w:pPr>
        <w:spacing w:line="200" w:lineRule="exact"/>
      </w:pPr>
    </w:p>
    <w:p w14:paraId="6A58D6A6" w14:textId="77777777" w:rsidR="00A4697B" w:rsidRDefault="00A4697B">
      <w:pPr>
        <w:spacing w:line="200" w:lineRule="exact"/>
      </w:pPr>
    </w:p>
    <w:p w14:paraId="6D2F9404" w14:textId="77777777" w:rsidR="00A4697B" w:rsidRDefault="00A4697B">
      <w:pPr>
        <w:spacing w:line="200" w:lineRule="exact"/>
      </w:pPr>
    </w:p>
    <w:p w14:paraId="554E4501" w14:textId="77777777" w:rsidR="00A4697B" w:rsidRDefault="00A4697B">
      <w:pPr>
        <w:spacing w:line="200" w:lineRule="exact"/>
      </w:pPr>
    </w:p>
    <w:p w14:paraId="36BA1267" w14:textId="77777777" w:rsidR="00A4697B" w:rsidRDefault="00A4697B">
      <w:pPr>
        <w:spacing w:before="13" w:line="240" w:lineRule="exact"/>
        <w:rPr>
          <w:sz w:val="24"/>
          <w:szCs w:val="24"/>
        </w:rPr>
      </w:pPr>
    </w:p>
    <w:p w14:paraId="1B60C77F" w14:textId="77777777" w:rsidR="00A4697B" w:rsidRDefault="00507EDA">
      <w:pPr>
        <w:spacing w:before="30"/>
        <w:ind w:left="2473"/>
        <w:rPr>
          <w:sz w:val="23"/>
          <w:szCs w:val="23"/>
        </w:rPr>
        <w:sectPr w:rsidR="00A4697B">
          <w:footerReference w:type="default" r:id="rId23"/>
          <w:pgSz w:w="11920" w:h="16840"/>
          <w:pgMar w:top="1560" w:right="1680" w:bottom="280" w:left="1680" w:header="0" w:footer="0" w:gutter="0"/>
          <w:cols w:space="720"/>
        </w:sectPr>
      </w:pPr>
      <w:r>
        <w:rPr>
          <w:b/>
          <w:spacing w:val="-2"/>
          <w:sz w:val="23"/>
          <w:szCs w:val="23"/>
        </w:rPr>
        <w:t>P</w:t>
      </w:r>
      <w:r>
        <w:rPr>
          <w:b/>
          <w:spacing w:val="1"/>
          <w:sz w:val="23"/>
          <w:szCs w:val="23"/>
        </w:rPr>
        <w:t>R</w:t>
      </w:r>
      <w:r>
        <w:rPr>
          <w:b/>
          <w:sz w:val="23"/>
          <w:szCs w:val="23"/>
        </w:rPr>
        <w:t>E</w:t>
      </w:r>
      <w:r>
        <w:rPr>
          <w:b/>
          <w:spacing w:val="1"/>
          <w:sz w:val="23"/>
          <w:szCs w:val="23"/>
        </w:rPr>
        <w:t>A</w:t>
      </w:r>
      <w:r>
        <w:rPr>
          <w:b/>
          <w:spacing w:val="-1"/>
          <w:sz w:val="23"/>
          <w:szCs w:val="23"/>
        </w:rPr>
        <w:t>M</w:t>
      </w:r>
      <w:r>
        <w:rPr>
          <w:b/>
          <w:spacing w:val="5"/>
          <w:sz w:val="23"/>
          <w:szCs w:val="23"/>
        </w:rPr>
        <w:t>B</w:t>
      </w:r>
      <w:r>
        <w:rPr>
          <w:b/>
          <w:sz w:val="23"/>
          <w:szCs w:val="23"/>
        </w:rPr>
        <w:t>LES</w:t>
      </w:r>
      <w:r>
        <w:rPr>
          <w:b/>
          <w:spacing w:val="1"/>
          <w:sz w:val="23"/>
          <w:szCs w:val="23"/>
        </w:rPr>
        <w:t xml:space="preserve"> AN</w:t>
      </w:r>
      <w:r>
        <w:rPr>
          <w:b/>
          <w:sz w:val="23"/>
          <w:szCs w:val="23"/>
        </w:rPr>
        <w:t>D</w:t>
      </w:r>
      <w:r>
        <w:rPr>
          <w:b/>
          <w:spacing w:val="1"/>
          <w:sz w:val="23"/>
          <w:szCs w:val="23"/>
        </w:rPr>
        <w:t xml:space="preserve"> </w:t>
      </w:r>
      <w:r>
        <w:rPr>
          <w:b/>
          <w:spacing w:val="-2"/>
          <w:sz w:val="23"/>
          <w:szCs w:val="23"/>
        </w:rPr>
        <w:t>P</w:t>
      </w:r>
      <w:r>
        <w:rPr>
          <w:b/>
          <w:spacing w:val="1"/>
          <w:sz w:val="23"/>
          <w:szCs w:val="23"/>
        </w:rPr>
        <w:t>RICIN</w:t>
      </w:r>
      <w:r>
        <w:rPr>
          <w:b/>
          <w:sz w:val="23"/>
          <w:szCs w:val="23"/>
        </w:rPr>
        <w:t>G</w:t>
      </w:r>
      <w:r>
        <w:rPr>
          <w:b/>
          <w:spacing w:val="-2"/>
          <w:sz w:val="23"/>
          <w:szCs w:val="23"/>
        </w:rPr>
        <w:t xml:space="preserve"> </w:t>
      </w:r>
      <w:r>
        <w:rPr>
          <w:b/>
          <w:spacing w:val="1"/>
          <w:sz w:val="23"/>
          <w:szCs w:val="23"/>
        </w:rPr>
        <w:t>N</w:t>
      </w:r>
      <w:r>
        <w:rPr>
          <w:b/>
          <w:spacing w:val="-2"/>
          <w:sz w:val="23"/>
          <w:szCs w:val="23"/>
        </w:rPr>
        <w:t>O</w:t>
      </w:r>
      <w:r>
        <w:rPr>
          <w:b/>
          <w:sz w:val="23"/>
          <w:szCs w:val="23"/>
        </w:rPr>
        <w:t>TES</w:t>
      </w:r>
    </w:p>
    <w:p w14:paraId="6AD210F3" w14:textId="77777777" w:rsidR="00A4697B" w:rsidRDefault="00507EDA">
      <w:pPr>
        <w:spacing w:before="54" w:line="257" w:lineRule="auto"/>
        <w:ind w:left="86" w:right="331"/>
        <w:jc w:val="center"/>
        <w:rPr>
          <w:rFonts w:ascii="Calibri" w:eastAsia="Calibri" w:hAnsi="Calibri" w:cs="Calibri"/>
          <w:sz w:val="22"/>
          <w:szCs w:val="22"/>
        </w:rPr>
      </w:pPr>
      <w:r>
        <w:rPr>
          <w:rFonts w:ascii="Calibri" w:eastAsia="Calibri" w:hAnsi="Calibri" w:cs="Calibri"/>
          <w:spacing w:val="1"/>
          <w:sz w:val="22"/>
          <w:szCs w:val="22"/>
        </w:rPr>
        <w:lastRenderedPageBreak/>
        <w:t>P</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RB</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ACA</w:t>
      </w:r>
      <w:r>
        <w:rPr>
          <w:rFonts w:ascii="Calibri" w:eastAsia="Calibri" w:hAnsi="Calibri" w:cs="Calibri"/>
          <w:spacing w:val="-1"/>
          <w:sz w:val="22"/>
          <w:szCs w:val="22"/>
        </w:rPr>
        <w:t>D</w:t>
      </w:r>
      <w:r>
        <w:rPr>
          <w:rFonts w:ascii="Calibri" w:eastAsia="Calibri" w:hAnsi="Calibri" w:cs="Calibri"/>
          <w:sz w:val="22"/>
          <w:szCs w:val="22"/>
        </w:rPr>
        <w:t>A B</w:t>
      </w:r>
      <w:r>
        <w:rPr>
          <w:rFonts w:ascii="Calibri" w:eastAsia="Calibri" w:hAnsi="Calibri" w:cs="Calibri"/>
          <w:spacing w:val="-2"/>
          <w:sz w:val="22"/>
          <w:szCs w:val="22"/>
        </w:rPr>
        <w:t>O</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OO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F</w:t>
      </w:r>
      <w:r>
        <w:rPr>
          <w:rFonts w:ascii="Calibri" w:eastAsia="Calibri" w:hAnsi="Calibri" w:cs="Calibri"/>
          <w:spacing w:val="2"/>
          <w:sz w:val="22"/>
          <w:szCs w:val="22"/>
        </w:rPr>
        <w:t>IC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18T</w:t>
      </w:r>
      <w:r>
        <w:rPr>
          <w:rFonts w:ascii="Calibri" w:eastAsia="Calibri" w:hAnsi="Calibri" w:cs="Calibri"/>
          <w:sz w:val="22"/>
          <w:szCs w:val="22"/>
        </w:rPr>
        <w:t>H F</w:t>
      </w:r>
      <w:r>
        <w:rPr>
          <w:rFonts w:ascii="Calibri" w:eastAsia="Calibri" w:hAnsi="Calibri" w:cs="Calibri"/>
          <w:spacing w:val="-2"/>
          <w:sz w:val="22"/>
          <w:szCs w:val="22"/>
        </w:rPr>
        <w:t>LOO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z w:val="22"/>
          <w:szCs w:val="22"/>
        </w:rPr>
        <w:t>F B</w:t>
      </w:r>
      <w:r>
        <w:rPr>
          <w:rFonts w:ascii="Calibri" w:eastAsia="Calibri" w:hAnsi="Calibri" w:cs="Calibri"/>
          <w:spacing w:val="2"/>
          <w:sz w:val="22"/>
          <w:szCs w:val="22"/>
        </w:rPr>
        <w:t>UI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HI</w:t>
      </w:r>
      <w:r>
        <w:rPr>
          <w:rFonts w:ascii="Calibri" w:eastAsia="Calibri" w:hAnsi="Calibri" w:cs="Calibri"/>
          <w:spacing w:val="-2"/>
          <w:sz w:val="22"/>
          <w:szCs w:val="22"/>
        </w:rPr>
        <w:t>LL</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z w:val="22"/>
          <w:szCs w:val="22"/>
        </w:rPr>
        <w:t xml:space="preserve">BI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2"/>
          <w:sz w:val="22"/>
          <w:szCs w:val="22"/>
        </w:rPr>
        <w:t>U</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p>
    <w:p w14:paraId="17E134DD" w14:textId="77777777" w:rsidR="00A4697B" w:rsidRDefault="00507EDA">
      <w:pPr>
        <w:spacing w:before="71" w:line="260" w:lineRule="exact"/>
        <w:ind w:left="2704" w:right="2925"/>
        <w:jc w:val="center"/>
        <w:rPr>
          <w:sz w:val="24"/>
          <w:szCs w:val="24"/>
        </w:rPr>
      </w:pPr>
      <w:r>
        <w:rPr>
          <w:b/>
          <w:spacing w:val="-3"/>
          <w:position w:val="-1"/>
          <w:sz w:val="24"/>
          <w:szCs w:val="24"/>
          <w:u w:val="thick" w:color="000000"/>
        </w:rPr>
        <w:t>P</w:t>
      </w:r>
      <w:r>
        <w:rPr>
          <w:b/>
          <w:position w:val="-1"/>
          <w:sz w:val="24"/>
          <w:szCs w:val="24"/>
          <w:u w:val="thick" w:color="000000"/>
        </w:rPr>
        <w:t>R</w:t>
      </w:r>
      <w:r>
        <w:rPr>
          <w:b/>
          <w:spacing w:val="-2"/>
          <w:position w:val="-1"/>
          <w:sz w:val="24"/>
          <w:szCs w:val="24"/>
          <w:u w:val="thick" w:color="000000"/>
        </w:rPr>
        <w:t>E</w:t>
      </w:r>
      <w:r>
        <w:rPr>
          <w:b/>
          <w:position w:val="-1"/>
          <w:sz w:val="24"/>
          <w:szCs w:val="24"/>
          <w:u w:val="thick" w:color="000000"/>
        </w:rPr>
        <w:t>A</w:t>
      </w:r>
      <w:r>
        <w:rPr>
          <w:b/>
          <w:spacing w:val="3"/>
          <w:position w:val="-1"/>
          <w:sz w:val="24"/>
          <w:szCs w:val="24"/>
          <w:u w:val="thick" w:color="000000"/>
        </w:rPr>
        <w:t>MB</w:t>
      </w:r>
      <w:r>
        <w:rPr>
          <w:b/>
          <w:spacing w:val="-2"/>
          <w:position w:val="-1"/>
          <w:sz w:val="24"/>
          <w:szCs w:val="24"/>
          <w:u w:val="thick" w:color="000000"/>
        </w:rPr>
        <w:t>LE</w:t>
      </w:r>
      <w:r>
        <w:rPr>
          <w:b/>
          <w:position w:val="-1"/>
          <w:sz w:val="24"/>
          <w:szCs w:val="24"/>
          <w:u w:val="thick" w:color="000000"/>
        </w:rPr>
        <w:t>S</w:t>
      </w:r>
      <w:r>
        <w:rPr>
          <w:b/>
          <w:spacing w:val="3"/>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w:t>
      </w:r>
      <w:r>
        <w:rPr>
          <w:b/>
          <w:spacing w:val="2"/>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R</w:t>
      </w:r>
      <w:r>
        <w:rPr>
          <w:b/>
          <w:spacing w:val="-3"/>
          <w:position w:val="-1"/>
          <w:sz w:val="24"/>
          <w:szCs w:val="24"/>
          <w:u w:val="thick" w:color="000000"/>
        </w:rPr>
        <w:t>I</w:t>
      </w:r>
      <w:r>
        <w:rPr>
          <w:b/>
          <w:position w:val="-1"/>
          <w:sz w:val="24"/>
          <w:szCs w:val="24"/>
          <w:u w:val="thick" w:color="000000"/>
        </w:rPr>
        <w:t>C</w:t>
      </w:r>
      <w:r>
        <w:rPr>
          <w:b/>
          <w:spacing w:val="-3"/>
          <w:position w:val="-1"/>
          <w:sz w:val="24"/>
          <w:szCs w:val="24"/>
          <w:u w:val="thick" w:color="000000"/>
        </w:rPr>
        <w:t>I</w:t>
      </w:r>
      <w:r>
        <w:rPr>
          <w:b/>
          <w:position w:val="-1"/>
          <w:sz w:val="24"/>
          <w:szCs w:val="24"/>
          <w:u w:val="thick" w:color="000000"/>
        </w:rPr>
        <w:t>NG</w:t>
      </w:r>
      <w:r>
        <w:rPr>
          <w:b/>
          <w:spacing w:val="2"/>
          <w:position w:val="-1"/>
          <w:sz w:val="24"/>
          <w:szCs w:val="24"/>
          <w:u w:val="thick" w:color="000000"/>
        </w:rPr>
        <w:t xml:space="preserve"> </w:t>
      </w:r>
      <w:r>
        <w:rPr>
          <w:b/>
          <w:position w:val="-1"/>
          <w:sz w:val="24"/>
          <w:szCs w:val="24"/>
          <w:u w:val="thick" w:color="000000"/>
        </w:rPr>
        <w:t>NO</w:t>
      </w:r>
      <w:r>
        <w:rPr>
          <w:b/>
          <w:spacing w:val="-2"/>
          <w:position w:val="-1"/>
          <w:sz w:val="24"/>
          <w:szCs w:val="24"/>
          <w:u w:val="thick" w:color="000000"/>
        </w:rPr>
        <w:t>TE</w:t>
      </w:r>
      <w:r>
        <w:rPr>
          <w:b/>
          <w:position w:val="-1"/>
          <w:sz w:val="24"/>
          <w:szCs w:val="24"/>
          <w:u w:val="thick" w:color="000000"/>
        </w:rPr>
        <w:t>S</w:t>
      </w:r>
    </w:p>
    <w:p w14:paraId="35B5BC0E" w14:textId="77777777" w:rsidR="00A4697B" w:rsidRDefault="00A4697B">
      <w:pPr>
        <w:spacing w:line="200" w:lineRule="exact"/>
      </w:pPr>
    </w:p>
    <w:p w14:paraId="17FC40A7" w14:textId="77777777" w:rsidR="00A4697B" w:rsidRDefault="00A4697B">
      <w:pPr>
        <w:spacing w:line="200" w:lineRule="exact"/>
      </w:pPr>
    </w:p>
    <w:p w14:paraId="4348F8CC" w14:textId="77777777" w:rsidR="00A4697B" w:rsidRDefault="00A4697B">
      <w:pPr>
        <w:spacing w:before="7" w:line="200" w:lineRule="exact"/>
      </w:pPr>
    </w:p>
    <w:p w14:paraId="617D7170" w14:textId="77777777" w:rsidR="00A4697B" w:rsidRDefault="00507EDA">
      <w:pPr>
        <w:spacing w:before="29"/>
        <w:ind w:left="735"/>
        <w:rPr>
          <w:sz w:val="24"/>
          <w:szCs w:val="24"/>
        </w:rPr>
      </w:pPr>
      <w:r>
        <w:rPr>
          <w:b/>
          <w:sz w:val="24"/>
          <w:szCs w:val="24"/>
        </w:rPr>
        <w:t xml:space="preserve">A.               </w:t>
      </w:r>
      <w:r>
        <w:rPr>
          <w:b/>
          <w:spacing w:val="36"/>
          <w:sz w:val="24"/>
          <w:szCs w:val="24"/>
        </w:rPr>
        <w:t xml:space="preserve"> </w:t>
      </w:r>
      <w:r>
        <w:rPr>
          <w:b/>
          <w:sz w:val="24"/>
          <w:szCs w:val="24"/>
        </w:rPr>
        <w:t>G</w:t>
      </w:r>
      <w:r>
        <w:rPr>
          <w:b/>
          <w:spacing w:val="-1"/>
          <w:sz w:val="24"/>
          <w:szCs w:val="24"/>
        </w:rPr>
        <w:t>E</w:t>
      </w:r>
      <w:r>
        <w:rPr>
          <w:b/>
          <w:sz w:val="24"/>
          <w:szCs w:val="24"/>
        </w:rPr>
        <w:t>N</w:t>
      </w:r>
      <w:r>
        <w:rPr>
          <w:b/>
          <w:spacing w:val="-2"/>
          <w:sz w:val="24"/>
          <w:szCs w:val="24"/>
        </w:rPr>
        <w:t>E</w:t>
      </w:r>
      <w:r>
        <w:rPr>
          <w:b/>
          <w:sz w:val="24"/>
          <w:szCs w:val="24"/>
        </w:rPr>
        <w:t>R</w:t>
      </w:r>
      <w:r>
        <w:rPr>
          <w:b/>
          <w:spacing w:val="-1"/>
          <w:sz w:val="24"/>
          <w:szCs w:val="24"/>
        </w:rPr>
        <w:t>A</w:t>
      </w:r>
      <w:r>
        <w:rPr>
          <w:b/>
          <w:spacing w:val="-2"/>
          <w:sz w:val="24"/>
          <w:szCs w:val="24"/>
        </w:rPr>
        <w:t>LL</w:t>
      </w:r>
      <w:r>
        <w:rPr>
          <w:b/>
          <w:sz w:val="24"/>
          <w:szCs w:val="24"/>
        </w:rPr>
        <w:t>Y</w:t>
      </w:r>
    </w:p>
    <w:p w14:paraId="2475D2E5" w14:textId="77777777" w:rsidR="00A4697B" w:rsidRDefault="00507EDA">
      <w:pPr>
        <w:spacing w:before="21"/>
        <w:ind w:left="735"/>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ks 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p>
    <w:p w14:paraId="572862AC" w14:textId="77777777" w:rsidR="00A4697B" w:rsidRDefault="00507EDA">
      <w:pPr>
        <w:spacing w:before="27"/>
        <w:ind w:left="735"/>
        <w:rPr>
          <w:sz w:val="24"/>
          <w:szCs w:val="24"/>
        </w:rPr>
      </w:pP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9"/>
          <w:sz w:val="24"/>
          <w:szCs w:val="24"/>
        </w:rPr>
        <w:t>i</w:t>
      </w:r>
      <w:r>
        <w:rPr>
          <w:spacing w:val="-2"/>
          <w:sz w:val="24"/>
          <w:szCs w:val="24"/>
        </w:rPr>
        <w:t>ss</w:t>
      </w:r>
      <w:r>
        <w:rPr>
          <w:sz w:val="24"/>
          <w:szCs w:val="24"/>
        </w:rPr>
        <w:t>u</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1976</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z w:val="24"/>
          <w:szCs w:val="24"/>
        </w:rPr>
        <w:t>s qu</w:t>
      </w:r>
      <w:r>
        <w:rPr>
          <w:spacing w:val="-1"/>
          <w:sz w:val="24"/>
          <w:szCs w:val="24"/>
        </w:rPr>
        <w:t>a</w:t>
      </w:r>
      <w:r>
        <w:rPr>
          <w:spacing w:val="-9"/>
          <w:sz w:val="24"/>
          <w:szCs w:val="24"/>
        </w:rPr>
        <w:t>li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5"/>
          <w:sz w:val="24"/>
          <w:szCs w:val="24"/>
        </w:rPr>
        <w:t>b</w:t>
      </w:r>
      <w:r>
        <w:rPr>
          <w:spacing w:val="-1"/>
          <w:sz w:val="24"/>
          <w:szCs w:val="24"/>
        </w:rPr>
        <w:t>e</w:t>
      </w:r>
      <w:r>
        <w:rPr>
          <w:spacing w:val="-9"/>
          <w:sz w:val="24"/>
          <w:szCs w:val="24"/>
        </w:rPr>
        <w:t>l</w:t>
      </w:r>
      <w:r>
        <w:rPr>
          <w:spacing w:val="5"/>
          <w:sz w:val="24"/>
          <w:szCs w:val="24"/>
        </w:rPr>
        <w:t>o</w:t>
      </w:r>
      <w:r>
        <w:rPr>
          <w:sz w:val="24"/>
          <w:szCs w:val="24"/>
        </w:rPr>
        <w:t>w.</w:t>
      </w:r>
    </w:p>
    <w:p w14:paraId="435E4543" w14:textId="77777777" w:rsidR="00A4697B" w:rsidRDefault="00A4697B">
      <w:pPr>
        <w:spacing w:before="4" w:line="120" w:lineRule="exact"/>
        <w:rPr>
          <w:sz w:val="13"/>
          <w:szCs w:val="13"/>
        </w:rPr>
      </w:pPr>
    </w:p>
    <w:p w14:paraId="129400F2" w14:textId="77777777" w:rsidR="00A4697B" w:rsidRDefault="00A4697B">
      <w:pPr>
        <w:spacing w:line="200" w:lineRule="exact"/>
      </w:pPr>
    </w:p>
    <w:p w14:paraId="52F50314" w14:textId="77777777" w:rsidR="00A4697B" w:rsidRDefault="00507EDA">
      <w:pPr>
        <w:ind w:left="735"/>
        <w:rPr>
          <w:sz w:val="24"/>
          <w:szCs w:val="24"/>
        </w:rPr>
      </w:pPr>
      <w:r>
        <w:rPr>
          <w:b/>
          <w:spacing w:val="3"/>
          <w:sz w:val="24"/>
          <w:szCs w:val="24"/>
        </w:rPr>
        <w:t>B</w:t>
      </w:r>
      <w:r>
        <w:rPr>
          <w:b/>
          <w:sz w:val="24"/>
          <w:szCs w:val="24"/>
        </w:rPr>
        <w:t xml:space="preserve">.                </w:t>
      </w:r>
      <w:r>
        <w:rPr>
          <w:b/>
          <w:spacing w:val="39"/>
          <w:sz w:val="24"/>
          <w:szCs w:val="24"/>
        </w:rPr>
        <w:t xml:space="preserve"> </w:t>
      </w:r>
      <w:r>
        <w:rPr>
          <w:b/>
          <w:spacing w:val="4"/>
          <w:sz w:val="24"/>
          <w:szCs w:val="24"/>
        </w:rPr>
        <w:t>M</w:t>
      </w:r>
      <w:r>
        <w:rPr>
          <w:b/>
          <w:sz w:val="24"/>
          <w:szCs w:val="24"/>
        </w:rPr>
        <w:t>A</w:t>
      </w:r>
      <w:r>
        <w:rPr>
          <w:b/>
          <w:spacing w:val="-1"/>
          <w:sz w:val="24"/>
          <w:szCs w:val="24"/>
        </w:rPr>
        <w:t>N</w:t>
      </w:r>
      <w:r>
        <w:rPr>
          <w:b/>
          <w:sz w:val="24"/>
          <w:szCs w:val="24"/>
        </w:rPr>
        <w:t>U</w:t>
      </w:r>
      <w:r>
        <w:rPr>
          <w:b/>
          <w:spacing w:val="-3"/>
          <w:sz w:val="24"/>
          <w:szCs w:val="24"/>
        </w:rPr>
        <w:t>F</w:t>
      </w:r>
      <w:r>
        <w:rPr>
          <w:b/>
          <w:sz w:val="24"/>
          <w:szCs w:val="24"/>
        </w:rPr>
        <w:t>A</w:t>
      </w:r>
      <w:r>
        <w:rPr>
          <w:b/>
          <w:spacing w:val="-1"/>
          <w:sz w:val="24"/>
          <w:szCs w:val="24"/>
        </w:rPr>
        <w:t>C</w:t>
      </w:r>
      <w:r>
        <w:rPr>
          <w:b/>
          <w:spacing w:val="-2"/>
          <w:sz w:val="24"/>
          <w:szCs w:val="24"/>
        </w:rPr>
        <w:t>T</w:t>
      </w:r>
      <w:r>
        <w:rPr>
          <w:b/>
          <w:sz w:val="24"/>
          <w:szCs w:val="24"/>
        </w:rPr>
        <w:t>U</w:t>
      </w:r>
      <w:r>
        <w:rPr>
          <w:b/>
          <w:spacing w:val="-1"/>
          <w:sz w:val="24"/>
          <w:szCs w:val="24"/>
        </w:rPr>
        <w:t>R</w:t>
      </w:r>
      <w:r>
        <w:rPr>
          <w:b/>
          <w:spacing w:val="-2"/>
          <w:sz w:val="24"/>
          <w:szCs w:val="24"/>
        </w:rPr>
        <w:t>E</w:t>
      </w:r>
      <w:r>
        <w:rPr>
          <w:b/>
          <w:sz w:val="24"/>
          <w:szCs w:val="24"/>
        </w:rPr>
        <w:t>RS’</w:t>
      </w:r>
      <w:r>
        <w:rPr>
          <w:b/>
          <w:spacing w:val="4"/>
          <w:sz w:val="24"/>
          <w:szCs w:val="24"/>
        </w:rPr>
        <w:t xml:space="preserve"> </w:t>
      </w:r>
      <w:r>
        <w:rPr>
          <w:b/>
          <w:sz w:val="24"/>
          <w:szCs w:val="24"/>
        </w:rPr>
        <w:t>N</w:t>
      </w:r>
      <w:r>
        <w:rPr>
          <w:b/>
          <w:spacing w:val="-1"/>
          <w:sz w:val="24"/>
          <w:szCs w:val="24"/>
        </w:rPr>
        <w:t>A</w:t>
      </w:r>
      <w:r>
        <w:rPr>
          <w:b/>
          <w:spacing w:val="4"/>
          <w:sz w:val="24"/>
          <w:szCs w:val="24"/>
        </w:rPr>
        <w:t>M</w:t>
      </w:r>
      <w:r>
        <w:rPr>
          <w:b/>
          <w:spacing w:val="-2"/>
          <w:sz w:val="24"/>
          <w:szCs w:val="24"/>
        </w:rPr>
        <w:t>E</w:t>
      </w:r>
      <w:r>
        <w:rPr>
          <w:b/>
          <w:sz w:val="24"/>
          <w:szCs w:val="24"/>
        </w:rPr>
        <w:t>S</w:t>
      </w:r>
    </w:p>
    <w:p w14:paraId="1C83F4D4" w14:textId="77777777" w:rsidR="00A4697B" w:rsidRDefault="00507EDA">
      <w:pPr>
        <w:spacing w:before="21"/>
        <w:ind w:left="735"/>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pacing w:val="1"/>
          <w:sz w:val="24"/>
          <w:szCs w:val="24"/>
        </w:rPr>
        <w:t>r</w:t>
      </w:r>
      <w:r>
        <w:rPr>
          <w:spacing w:val="-2"/>
          <w:sz w:val="24"/>
          <w:szCs w:val="24"/>
        </w:rPr>
        <w:t>s</w:t>
      </w:r>
      <w:r>
        <w:rPr>
          <w:sz w:val="24"/>
          <w:szCs w:val="24"/>
        </w:rPr>
        <w:t>’</w:t>
      </w:r>
      <w:r>
        <w:rPr>
          <w:spacing w:val="-1"/>
          <w:sz w:val="24"/>
          <w:szCs w:val="24"/>
        </w:rPr>
        <w:t xml:space="preserve"> </w:t>
      </w:r>
      <w:r>
        <w:rPr>
          <w:spacing w:val="-5"/>
          <w:sz w:val="24"/>
          <w:szCs w:val="24"/>
        </w:rPr>
        <w:t>n</w:t>
      </w:r>
      <w:r>
        <w:rPr>
          <w:spacing w:val="-1"/>
          <w:sz w:val="24"/>
          <w:szCs w:val="24"/>
        </w:rPr>
        <w:t>a</w:t>
      </w:r>
      <w:r>
        <w:rPr>
          <w:spacing w:val="-9"/>
          <w:sz w:val="24"/>
          <w:szCs w:val="24"/>
        </w:rPr>
        <w:t>m</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ca</w:t>
      </w:r>
      <w:r>
        <w:rPr>
          <w:spacing w:val="5"/>
          <w:sz w:val="24"/>
          <w:szCs w:val="24"/>
        </w:rPr>
        <w:t>t</w:t>
      </w:r>
      <w:r>
        <w:rPr>
          <w:spacing w:val="-1"/>
          <w:sz w:val="24"/>
          <w:szCs w:val="24"/>
        </w:rPr>
        <w:t>a</w:t>
      </w:r>
      <w:r>
        <w:rPr>
          <w:spacing w:val="-9"/>
          <w:sz w:val="24"/>
          <w:szCs w:val="24"/>
        </w:rPr>
        <w:t>l</w:t>
      </w:r>
      <w:r>
        <w:rPr>
          <w:spacing w:val="5"/>
          <w:sz w:val="24"/>
          <w:szCs w:val="24"/>
        </w:rPr>
        <w:t>o</w:t>
      </w:r>
      <w:r>
        <w:rPr>
          <w:sz w:val="24"/>
          <w:szCs w:val="24"/>
        </w:rPr>
        <w:t>gue</w:t>
      </w:r>
      <w:r>
        <w:rPr>
          <w:spacing w:val="1"/>
          <w:sz w:val="24"/>
          <w:szCs w:val="24"/>
        </w:rPr>
        <w:t xml:space="preserve"> r</w:t>
      </w:r>
      <w:r>
        <w:rPr>
          <w:spacing w:val="-1"/>
          <w:sz w:val="24"/>
          <w:szCs w:val="24"/>
        </w:rPr>
        <w:t>e</w:t>
      </w:r>
      <w:r>
        <w:rPr>
          <w:spacing w:val="-8"/>
          <w:sz w:val="24"/>
          <w:szCs w:val="24"/>
        </w:rPr>
        <w:t>f</w:t>
      </w:r>
      <w:r>
        <w:rPr>
          <w:spacing w:val="-1"/>
          <w:sz w:val="24"/>
          <w:szCs w:val="24"/>
        </w:rPr>
        <w:t>e</w:t>
      </w:r>
      <w:r>
        <w:rPr>
          <w:spacing w:val="1"/>
          <w:sz w:val="24"/>
          <w:szCs w:val="24"/>
        </w:rPr>
        <w:t>r</w:t>
      </w:r>
      <w:r>
        <w:rPr>
          <w:spacing w:val="-1"/>
          <w:sz w:val="24"/>
          <w:szCs w:val="24"/>
        </w:rPr>
        <w:t>e</w:t>
      </w:r>
      <w:r>
        <w:rPr>
          <w:spacing w:val="-5"/>
          <w:sz w:val="24"/>
          <w:szCs w:val="24"/>
        </w:rPr>
        <w:t>n</w:t>
      </w:r>
      <w:r>
        <w:rPr>
          <w:spacing w:val="-1"/>
          <w:sz w:val="24"/>
          <w:szCs w:val="24"/>
        </w:rPr>
        <w:t>ce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gu</w:t>
      </w:r>
      <w:r>
        <w:rPr>
          <w:spacing w:val="-9"/>
          <w:sz w:val="24"/>
          <w:szCs w:val="24"/>
        </w:rPr>
        <w:t>i</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p>
    <w:p w14:paraId="0D542556" w14:textId="77777777" w:rsidR="00A4697B" w:rsidRDefault="00507EDA">
      <w:pPr>
        <w:spacing w:before="26"/>
        <w:ind w:left="735"/>
        <w:rPr>
          <w:sz w:val="24"/>
          <w:szCs w:val="24"/>
        </w:rPr>
      </w:pPr>
      <w:r>
        <w:rPr>
          <w:spacing w:val="-2"/>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w:t>
      </w:r>
      <w:r>
        <w:rPr>
          <w:spacing w:val="1"/>
          <w:sz w:val="24"/>
          <w:szCs w:val="24"/>
        </w:rPr>
        <w:t>r</w:t>
      </w:r>
      <w:r>
        <w:rPr>
          <w:sz w:val="24"/>
          <w:szCs w:val="24"/>
        </w:rPr>
        <w:t>d</w:t>
      </w:r>
      <w:r>
        <w:rPr>
          <w:spacing w:val="2"/>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r>
        <w:rPr>
          <w:spacing w:val="4"/>
          <w:sz w:val="24"/>
          <w:szCs w:val="24"/>
        </w:rPr>
        <w:t xml:space="preserve"> </w:t>
      </w:r>
      <w:r>
        <w:rPr>
          <w:spacing w:val="-5"/>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z w:val="24"/>
          <w:szCs w:val="24"/>
        </w:rPr>
        <w:t>r</w:t>
      </w:r>
      <w:r>
        <w:rPr>
          <w:spacing w:val="4"/>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acce</w:t>
      </w:r>
      <w:r>
        <w:rPr>
          <w:sz w:val="24"/>
          <w:szCs w:val="24"/>
        </w:rPr>
        <w:t>p</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9"/>
          <w:sz w:val="24"/>
          <w:szCs w:val="24"/>
        </w:rPr>
        <w:t>i</w:t>
      </w:r>
      <w:r>
        <w:rPr>
          <w:spacing w:val="-2"/>
          <w:sz w:val="24"/>
          <w:szCs w:val="24"/>
        </w:rPr>
        <w:t>s</w:t>
      </w:r>
      <w:r>
        <w:rPr>
          <w:spacing w:val="-1"/>
          <w:sz w:val="24"/>
          <w:szCs w:val="24"/>
        </w:rPr>
        <w:t>c</w:t>
      </w:r>
      <w:r>
        <w:rPr>
          <w:spacing w:val="1"/>
          <w:sz w:val="24"/>
          <w:szCs w:val="24"/>
        </w:rPr>
        <w:t>r</w:t>
      </w:r>
      <w:r>
        <w:rPr>
          <w:spacing w:val="-1"/>
          <w:sz w:val="24"/>
          <w:szCs w:val="24"/>
        </w:rPr>
        <w:t>e</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p>
    <w:p w14:paraId="7029102F" w14:textId="77777777" w:rsidR="00A4697B" w:rsidRDefault="00A4697B">
      <w:pPr>
        <w:spacing w:before="4" w:line="120" w:lineRule="exact"/>
        <w:rPr>
          <w:sz w:val="13"/>
          <w:szCs w:val="13"/>
        </w:rPr>
      </w:pPr>
    </w:p>
    <w:p w14:paraId="725EC0E6" w14:textId="77777777" w:rsidR="00A4697B" w:rsidRDefault="00A4697B">
      <w:pPr>
        <w:spacing w:line="200" w:lineRule="exact"/>
      </w:pPr>
    </w:p>
    <w:p w14:paraId="381B3210" w14:textId="77777777" w:rsidR="00A4697B" w:rsidRDefault="00507EDA">
      <w:pPr>
        <w:ind w:left="735"/>
        <w:rPr>
          <w:sz w:val="24"/>
          <w:szCs w:val="24"/>
        </w:rPr>
      </w:pPr>
      <w:r>
        <w:rPr>
          <w:b/>
          <w:sz w:val="24"/>
          <w:szCs w:val="24"/>
        </w:rPr>
        <w:t xml:space="preserve">C.               </w:t>
      </w:r>
      <w:r>
        <w:rPr>
          <w:b/>
          <w:spacing w:val="36"/>
          <w:sz w:val="24"/>
          <w:szCs w:val="24"/>
        </w:rPr>
        <w:t xml:space="preserve"> </w:t>
      </w:r>
      <w:r>
        <w:rPr>
          <w:b/>
          <w:sz w:val="24"/>
          <w:szCs w:val="24"/>
        </w:rPr>
        <w:t>WA</w:t>
      </w:r>
      <w:r>
        <w:rPr>
          <w:b/>
          <w:spacing w:val="-2"/>
          <w:sz w:val="24"/>
          <w:szCs w:val="24"/>
        </w:rPr>
        <w:t>LLI</w:t>
      </w:r>
      <w:r>
        <w:rPr>
          <w:b/>
          <w:sz w:val="24"/>
          <w:szCs w:val="24"/>
        </w:rPr>
        <w:t>NG</w:t>
      </w:r>
    </w:p>
    <w:p w14:paraId="065C690E" w14:textId="77777777" w:rsidR="00A4697B" w:rsidRDefault="00507EDA">
      <w:pPr>
        <w:spacing w:before="21"/>
        <w:ind w:left="735"/>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z w:val="24"/>
          <w:szCs w:val="24"/>
        </w:rPr>
        <w:t>p</w:t>
      </w:r>
      <w:r>
        <w:rPr>
          <w:spacing w:val="1"/>
          <w:sz w:val="24"/>
          <w:szCs w:val="24"/>
        </w:rPr>
        <w:t>r</w:t>
      </w:r>
      <w:r>
        <w:rPr>
          <w:spacing w:val="-1"/>
          <w:sz w:val="24"/>
          <w:szCs w:val="24"/>
        </w:rPr>
        <w:t>eca</w:t>
      </w:r>
      <w:r>
        <w:rPr>
          <w:spacing w:val="-2"/>
          <w:sz w:val="24"/>
          <w:szCs w:val="24"/>
        </w:rPr>
        <w:t>s</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5"/>
          <w:sz w:val="24"/>
          <w:szCs w:val="24"/>
        </w:rPr>
        <w:t>b</w:t>
      </w:r>
      <w:r>
        <w:rPr>
          <w:spacing w:val="-9"/>
          <w:sz w:val="24"/>
          <w:szCs w:val="24"/>
        </w:rPr>
        <w:t>l</w:t>
      </w:r>
      <w:r>
        <w:rPr>
          <w:spacing w:val="5"/>
          <w:sz w:val="24"/>
          <w:szCs w:val="24"/>
        </w:rPr>
        <w:t>o</w:t>
      </w:r>
      <w:r>
        <w:rPr>
          <w:spacing w:val="-1"/>
          <w:sz w:val="24"/>
          <w:szCs w:val="24"/>
        </w:rPr>
        <w:t>c</w:t>
      </w:r>
      <w:r>
        <w:rPr>
          <w:sz w:val="24"/>
          <w:szCs w:val="24"/>
        </w:rPr>
        <w:t xml:space="preserve">ks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5"/>
          <w:sz w:val="24"/>
          <w:szCs w:val="24"/>
        </w:rPr>
        <w:t>h</w:t>
      </w:r>
      <w:r>
        <w:rPr>
          <w:spacing w:val="5"/>
          <w:sz w:val="24"/>
          <w:szCs w:val="24"/>
        </w:rPr>
        <w:t>o</w:t>
      </w:r>
      <w:r>
        <w:rPr>
          <w:sz w:val="24"/>
          <w:szCs w:val="24"/>
        </w:rPr>
        <w:t xml:space="preserve">ds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9"/>
          <w:sz w:val="24"/>
          <w:szCs w:val="24"/>
        </w:rPr>
        <w:t>i</w:t>
      </w:r>
      <w:r>
        <w:rPr>
          <w:spacing w:val="-1"/>
          <w:sz w:val="24"/>
          <w:szCs w:val="24"/>
        </w:rPr>
        <w:t>ze</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p>
    <w:p w14:paraId="2236FE60" w14:textId="77777777" w:rsidR="00A4697B" w:rsidRDefault="00507EDA">
      <w:pPr>
        <w:spacing w:before="26" w:line="526" w:lineRule="auto"/>
        <w:ind w:left="735" w:right="330"/>
        <w:rPr>
          <w:sz w:val="24"/>
          <w:szCs w:val="24"/>
        </w:rPr>
      </w:pP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6"/>
          <w:sz w:val="24"/>
          <w:szCs w:val="24"/>
        </w:rPr>
        <w:t>“</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M</w:t>
      </w:r>
      <w:r>
        <w:rPr>
          <w:spacing w:val="-1"/>
          <w:sz w:val="24"/>
          <w:szCs w:val="24"/>
        </w:rPr>
        <w:t>e</w:t>
      </w:r>
      <w:r>
        <w:rPr>
          <w:spacing w:val="5"/>
          <w:sz w:val="24"/>
          <w:szCs w:val="24"/>
        </w:rPr>
        <w:t>t</w:t>
      </w:r>
      <w:r>
        <w:rPr>
          <w:spacing w:val="1"/>
          <w:sz w:val="24"/>
          <w:szCs w:val="24"/>
        </w:rPr>
        <w:t>r</w:t>
      </w:r>
      <w:r>
        <w:rPr>
          <w:spacing w:val="-9"/>
          <w:sz w:val="24"/>
          <w:szCs w:val="24"/>
        </w:rPr>
        <w:t>i</w:t>
      </w:r>
      <w:r>
        <w:rPr>
          <w:sz w:val="24"/>
          <w:szCs w:val="24"/>
        </w:rPr>
        <w:t>c</w:t>
      </w:r>
      <w:r>
        <w:rPr>
          <w:spacing w:val="1"/>
          <w:sz w:val="24"/>
          <w:szCs w:val="24"/>
        </w:rPr>
        <w:t xml:space="preserve"> S</w:t>
      </w:r>
      <w:r>
        <w:rPr>
          <w:spacing w:val="-9"/>
          <w:sz w:val="24"/>
          <w:szCs w:val="24"/>
        </w:rPr>
        <w:t>i</w:t>
      </w:r>
      <w:r>
        <w:rPr>
          <w:spacing w:val="-1"/>
          <w:sz w:val="24"/>
          <w:szCs w:val="24"/>
        </w:rPr>
        <w:t>ze</w:t>
      </w:r>
      <w:r>
        <w:rPr>
          <w:sz w:val="24"/>
          <w:szCs w:val="24"/>
        </w:rPr>
        <w:t>d</w:t>
      </w:r>
      <w:r>
        <w:rPr>
          <w:spacing w:val="2"/>
          <w:sz w:val="24"/>
          <w:szCs w:val="24"/>
        </w:rPr>
        <w:t xml:space="preserve"> </w:t>
      </w:r>
      <w:r>
        <w:rPr>
          <w:spacing w:val="-2"/>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2"/>
          <w:sz w:val="24"/>
          <w:szCs w:val="24"/>
        </w:rPr>
        <w:t>B</w:t>
      </w:r>
      <w:r>
        <w:rPr>
          <w:spacing w:val="-9"/>
          <w:sz w:val="24"/>
          <w:szCs w:val="24"/>
        </w:rPr>
        <w:t>l</w:t>
      </w:r>
      <w:r>
        <w:rPr>
          <w:spacing w:val="5"/>
          <w:sz w:val="24"/>
          <w:szCs w:val="24"/>
        </w:rPr>
        <w:t>o</w:t>
      </w:r>
      <w:r>
        <w:rPr>
          <w:spacing w:val="-1"/>
          <w:sz w:val="24"/>
          <w:szCs w:val="24"/>
        </w:rPr>
        <w:t>c</w:t>
      </w:r>
      <w:r>
        <w:rPr>
          <w:sz w:val="24"/>
          <w:szCs w:val="24"/>
        </w:rPr>
        <w:t xml:space="preserve">ks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B</w:t>
      </w:r>
      <w:r>
        <w:rPr>
          <w:sz w:val="24"/>
          <w:szCs w:val="24"/>
        </w:rPr>
        <w:t>u</w:t>
      </w:r>
      <w:r>
        <w:rPr>
          <w:spacing w:val="-9"/>
          <w:sz w:val="24"/>
          <w:szCs w:val="24"/>
        </w:rPr>
        <w:t>il</w:t>
      </w:r>
      <w:r>
        <w:rPr>
          <w:sz w:val="24"/>
          <w:szCs w:val="24"/>
        </w:rPr>
        <w:t>d</w:t>
      </w:r>
      <w:r>
        <w:rPr>
          <w:spacing w:val="-9"/>
          <w:sz w:val="24"/>
          <w:szCs w:val="24"/>
        </w:rPr>
        <w:t>i</w:t>
      </w:r>
      <w:r>
        <w:rPr>
          <w:spacing w:val="-5"/>
          <w:sz w:val="24"/>
          <w:szCs w:val="24"/>
        </w:rPr>
        <w:t>n</w:t>
      </w:r>
      <w:r>
        <w:rPr>
          <w:sz w:val="24"/>
          <w:szCs w:val="24"/>
        </w:rPr>
        <w:t xml:space="preserve">g </w:t>
      </w:r>
      <w:r>
        <w:rPr>
          <w:spacing w:val="-6"/>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100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5"/>
          <w:sz w:val="24"/>
          <w:szCs w:val="24"/>
        </w:rPr>
        <w:t>n</w:t>
      </w:r>
      <w:r>
        <w:rPr>
          <w:spacing w:val="-1"/>
          <w:sz w:val="24"/>
          <w:szCs w:val="24"/>
        </w:rPr>
        <w:t>e</w:t>
      </w:r>
      <w:r>
        <w:rPr>
          <w:spacing w:val="-2"/>
          <w:sz w:val="24"/>
          <w:szCs w:val="24"/>
        </w:rPr>
        <w:t>s</w:t>
      </w:r>
      <w:r>
        <w:rPr>
          <w:sz w:val="24"/>
          <w:szCs w:val="24"/>
        </w:rPr>
        <w:t xml:space="preserve">s </w:t>
      </w:r>
      <w:r>
        <w:rPr>
          <w:spacing w:val="5"/>
          <w:sz w:val="24"/>
          <w:szCs w:val="24"/>
        </w:rPr>
        <w:t>o</w:t>
      </w:r>
      <w:r>
        <w:rPr>
          <w:sz w:val="24"/>
          <w:szCs w:val="24"/>
        </w:rPr>
        <w:t>r</w:t>
      </w:r>
      <w:r>
        <w:rPr>
          <w:spacing w:val="4"/>
          <w:sz w:val="24"/>
          <w:szCs w:val="24"/>
        </w:rPr>
        <w:t xml:space="preserve"> </w:t>
      </w:r>
      <w:r>
        <w:rPr>
          <w:sz w:val="24"/>
          <w:szCs w:val="24"/>
        </w:rPr>
        <w:t>u</w:t>
      </w:r>
      <w:r>
        <w:rPr>
          <w:spacing w:val="-5"/>
          <w:sz w:val="24"/>
          <w:szCs w:val="24"/>
        </w:rPr>
        <w:t>n</w:t>
      </w:r>
      <w:r>
        <w:rPr>
          <w:sz w:val="24"/>
          <w:szCs w:val="24"/>
        </w:rPr>
        <w:t>d</w:t>
      </w:r>
      <w:r>
        <w:rPr>
          <w:spacing w:val="-1"/>
          <w:sz w:val="24"/>
          <w:szCs w:val="24"/>
        </w:rPr>
        <w:t>e</w:t>
      </w:r>
      <w:r>
        <w:rPr>
          <w:sz w:val="24"/>
          <w:szCs w:val="24"/>
        </w:rPr>
        <w:t>r</w:t>
      </w:r>
      <w:r>
        <w:rPr>
          <w:spacing w:val="4"/>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9"/>
          <w:sz w:val="24"/>
          <w:szCs w:val="24"/>
        </w:rPr>
        <w:t>i</w:t>
      </w:r>
      <w:r>
        <w:rPr>
          <w:spacing w:val="-5"/>
          <w:sz w:val="24"/>
          <w:szCs w:val="24"/>
        </w:rPr>
        <w:t>n</w:t>
      </w:r>
      <w:r>
        <w:rPr>
          <w:spacing w:val="-8"/>
          <w:sz w:val="24"/>
          <w:szCs w:val="24"/>
        </w:rPr>
        <w:t>f</w:t>
      </w:r>
      <w:r>
        <w:rPr>
          <w:spacing w:val="5"/>
          <w:sz w:val="24"/>
          <w:szCs w:val="24"/>
        </w:rPr>
        <w:t>o</w:t>
      </w:r>
      <w:r>
        <w:rPr>
          <w:spacing w:val="1"/>
          <w:sz w:val="24"/>
          <w:szCs w:val="24"/>
        </w:rPr>
        <w:t>r</w:t>
      </w:r>
      <w:r>
        <w:rPr>
          <w:spacing w:val="-1"/>
          <w:sz w:val="24"/>
          <w:szCs w:val="24"/>
        </w:rPr>
        <w:t>ce</w:t>
      </w:r>
      <w:r>
        <w:rPr>
          <w:sz w:val="24"/>
          <w:szCs w:val="24"/>
        </w:rPr>
        <w:t>d</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h</w:t>
      </w:r>
      <w:r>
        <w:rPr>
          <w:spacing w:val="5"/>
          <w:sz w:val="24"/>
          <w:szCs w:val="24"/>
        </w:rPr>
        <w:t>oo</w:t>
      </w:r>
      <w:r>
        <w:rPr>
          <w:sz w:val="24"/>
          <w:szCs w:val="24"/>
        </w:rPr>
        <w:t>p</w:t>
      </w:r>
      <w:r>
        <w:rPr>
          <w:spacing w:val="2"/>
          <w:sz w:val="24"/>
          <w:szCs w:val="24"/>
        </w:rPr>
        <w:t xml:space="preserve"> </w:t>
      </w:r>
      <w:r>
        <w:rPr>
          <w:spacing w:val="-9"/>
          <w:sz w:val="24"/>
          <w:szCs w:val="24"/>
        </w:rPr>
        <w:t>i</w:t>
      </w:r>
      <w:r>
        <w:rPr>
          <w:spacing w:val="1"/>
          <w:sz w:val="24"/>
          <w:szCs w:val="24"/>
        </w:rPr>
        <w:t>r</w:t>
      </w:r>
      <w:r>
        <w:rPr>
          <w:spacing w:val="5"/>
          <w:sz w:val="24"/>
          <w:szCs w:val="24"/>
        </w:rPr>
        <w:t>o</w:t>
      </w:r>
      <w:r>
        <w:rPr>
          <w:sz w:val="24"/>
          <w:szCs w:val="24"/>
        </w:rPr>
        <w:t>n</w:t>
      </w:r>
      <w:r>
        <w:rPr>
          <w:spacing w:val="-3"/>
          <w:sz w:val="24"/>
          <w:szCs w:val="24"/>
        </w:rPr>
        <w:t xml:space="preserve"> </w:t>
      </w:r>
      <w:r>
        <w:rPr>
          <w:spacing w:val="-1"/>
          <w:sz w:val="24"/>
          <w:szCs w:val="24"/>
        </w:rPr>
        <w:t>e</w:t>
      </w:r>
      <w:r>
        <w:rPr>
          <w:spacing w:val="-5"/>
          <w:sz w:val="24"/>
          <w:szCs w:val="24"/>
        </w:rPr>
        <w:t>v</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pacing w:val="-9"/>
          <w:sz w:val="24"/>
          <w:szCs w:val="24"/>
        </w:rPr>
        <w:t>l</w:t>
      </w:r>
      <w:r>
        <w:rPr>
          <w:spacing w:val="5"/>
          <w:sz w:val="24"/>
          <w:szCs w:val="24"/>
        </w:rPr>
        <w:t>t</w:t>
      </w:r>
      <w:r>
        <w:rPr>
          <w:spacing w:val="-1"/>
          <w:sz w:val="24"/>
          <w:szCs w:val="24"/>
        </w:rPr>
        <w:t>e</w:t>
      </w:r>
      <w:r>
        <w:rPr>
          <w:spacing w:val="1"/>
          <w:sz w:val="24"/>
          <w:szCs w:val="24"/>
        </w:rPr>
        <w:t>r</w:t>
      </w:r>
      <w:r>
        <w:rPr>
          <w:spacing w:val="-5"/>
          <w:sz w:val="24"/>
          <w:szCs w:val="24"/>
        </w:rPr>
        <w:t>n</w:t>
      </w:r>
      <w:r>
        <w:rPr>
          <w:spacing w:val="-1"/>
          <w:sz w:val="24"/>
          <w:szCs w:val="24"/>
        </w:rPr>
        <w:t>a</w:t>
      </w:r>
      <w:r>
        <w:rPr>
          <w:spacing w:val="5"/>
          <w:sz w:val="24"/>
          <w:szCs w:val="24"/>
        </w:rPr>
        <w:t>t</w:t>
      </w:r>
      <w:r>
        <w:rPr>
          <w:sz w:val="24"/>
          <w:szCs w:val="24"/>
        </w:rPr>
        <w:t xml:space="preserve">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2"/>
          <w:sz w:val="24"/>
          <w:szCs w:val="24"/>
        </w:rPr>
        <w:t>s</w:t>
      </w:r>
      <w:r>
        <w:rPr>
          <w:spacing w:val="5"/>
          <w:sz w:val="24"/>
          <w:szCs w:val="24"/>
        </w:rPr>
        <w:t>t</w:t>
      </w:r>
      <w:r>
        <w:rPr>
          <w:sz w:val="24"/>
          <w:szCs w:val="24"/>
        </w:rPr>
        <w:t xml:space="preserve">s </w:t>
      </w:r>
      <w:r>
        <w:rPr>
          <w:spacing w:val="-9"/>
          <w:sz w:val="24"/>
          <w:szCs w:val="24"/>
        </w:rPr>
        <w:t>i</w:t>
      </w:r>
      <w:r>
        <w:rPr>
          <w:sz w:val="24"/>
          <w:szCs w:val="24"/>
        </w:rPr>
        <w:t>n</w:t>
      </w:r>
      <w:r>
        <w:rPr>
          <w:spacing w:val="-3"/>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e</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a</w:t>
      </w:r>
      <w:r>
        <w:rPr>
          <w:spacing w:val="-9"/>
          <w:sz w:val="24"/>
          <w:szCs w:val="24"/>
        </w:rPr>
        <w:t>m</w:t>
      </w:r>
      <w:r>
        <w:rPr>
          <w:sz w:val="24"/>
          <w:szCs w:val="24"/>
        </w:rPr>
        <w:t>p</w:t>
      </w:r>
      <w:r>
        <w:rPr>
          <w:spacing w:val="-9"/>
          <w:sz w:val="24"/>
          <w:szCs w:val="24"/>
        </w:rPr>
        <w:t>l</w:t>
      </w:r>
      <w:r>
        <w:rPr>
          <w:sz w:val="24"/>
          <w:szCs w:val="24"/>
        </w:rPr>
        <w:t>e</w:t>
      </w:r>
      <w:r>
        <w:rPr>
          <w:spacing w:val="1"/>
          <w:sz w:val="24"/>
          <w:szCs w:val="24"/>
        </w:rPr>
        <w:t xml:space="preserve"> </w:t>
      </w:r>
      <w:r>
        <w:rPr>
          <w:spacing w:val="-5"/>
          <w:sz w:val="24"/>
          <w:szCs w:val="24"/>
        </w:rPr>
        <w:t>b</w:t>
      </w:r>
      <w:r>
        <w:rPr>
          <w:spacing w:val="-9"/>
          <w:sz w:val="24"/>
          <w:szCs w:val="24"/>
        </w:rPr>
        <w:t>l</w:t>
      </w:r>
      <w:r>
        <w:rPr>
          <w:spacing w:val="5"/>
          <w:sz w:val="24"/>
          <w:szCs w:val="24"/>
        </w:rPr>
        <w:t>o</w:t>
      </w:r>
      <w:r>
        <w:rPr>
          <w:spacing w:val="-1"/>
          <w:sz w:val="24"/>
          <w:szCs w:val="24"/>
        </w:rPr>
        <w:t>c</w:t>
      </w:r>
      <w:r>
        <w:rPr>
          <w:sz w:val="24"/>
          <w:szCs w:val="24"/>
        </w:rPr>
        <w:t>ks</w:t>
      </w:r>
    </w:p>
    <w:p w14:paraId="32C97CDF" w14:textId="77777777" w:rsidR="00A4697B" w:rsidRDefault="00507EDA">
      <w:pPr>
        <w:spacing w:before="16"/>
        <w:ind w:left="735"/>
        <w:rPr>
          <w:sz w:val="24"/>
          <w:szCs w:val="24"/>
        </w:rPr>
      </w:pPr>
      <w:r>
        <w:rPr>
          <w:b/>
          <w:sz w:val="24"/>
          <w:szCs w:val="24"/>
        </w:rPr>
        <w:t xml:space="preserve">D.               </w:t>
      </w:r>
      <w:r>
        <w:rPr>
          <w:b/>
          <w:spacing w:val="36"/>
          <w:sz w:val="24"/>
          <w:szCs w:val="24"/>
        </w:rPr>
        <w:t xml:space="preserve"> </w:t>
      </w:r>
      <w:r>
        <w:rPr>
          <w:b/>
          <w:sz w:val="24"/>
          <w:szCs w:val="24"/>
        </w:rPr>
        <w:t>C</w:t>
      </w:r>
      <w:r>
        <w:rPr>
          <w:b/>
          <w:spacing w:val="-1"/>
          <w:sz w:val="24"/>
          <w:szCs w:val="24"/>
        </w:rPr>
        <w:t>A</w:t>
      </w:r>
      <w:r>
        <w:rPr>
          <w:b/>
          <w:sz w:val="24"/>
          <w:szCs w:val="24"/>
        </w:rPr>
        <w:t>R</w:t>
      </w:r>
      <w:r>
        <w:rPr>
          <w:b/>
          <w:spacing w:val="-3"/>
          <w:sz w:val="24"/>
          <w:szCs w:val="24"/>
        </w:rPr>
        <w:t>P</w:t>
      </w:r>
      <w:r>
        <w:rPr>
          <w:b/>
          <w:spacing w:val="-2"/>
          <w:sz w:val="24"/>
          <w:szCs w:val="24"/>
        </w:rPr>
        <w:t>E</w:t>
      </w:r>
      <w:r>
        <w:rPr>
          <w:b/>
          <w:sz w:val="24"/>
          <w:szCs w:val="24"/>
        </w:rPr>
        <w:t>N</w:t>
      </w:r>
      <w:r>
        <w:rPr>
          <w:b/>
          <w:spacing w:val="-2"/>
          <w:sz w:val="24"/>
          <w:szCs w:val="24"/>
        </w:rPr>
        <w:t>T</w:t>
      </w:r>
      <w:r>
        <w:rPr>
          <w:b/>
          <w:sz w:val="24"/>
          <w:szCs w:val="24"/>
        </w:rPr>
        <w:t>RY</w:t>
      </w:r>
    </w:p>
    <w:p w14:paraId="76C8423D" w14:textId="77777777" w:rsidR="00A4697B" w:rsidRDefault="00507EDA">
      <w:pPr>
        <w:spacing w:before="21"/>
        <w:ind w:left="73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r</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z w:val="24"/>
          <w:szCs w:val="24"/>
        </w:rPr>
        <w:t>u</w:t>
      </w:r>
      <w:r>
        <w:rPr>
          <w:spacing w:val="-9"/>
          <w:sz w:val="24"/>
          <w:szCs w:val="24"/>
        </w:rPr>
        <w:t>l</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10"/>
          <w:sz w:val="24"/>
          <w:szCs w:val="24"/>
        </w:rPr>
        <w:t>y</w:t>
      </w:r>
      <w:r>
        <w:rPr>
          <w:sz w:val="24"/>
          <w:szCs w:val="24"/>
        </w:rPr>
        <w:t>p</w:t>
      </w:r>
      <w:r>
        <w:rPr>
          <w:spacing w:val="1"/>
          <w:sz w:val="24"/>
          <w:szCs w:val="24"/>
        </w:rPr>
        <w:t>r</w:t>
      </w:r>
      <w:r>
        <w:rPr>
          <w:spacing w:val="-1"/>
          <w:sz w:val="24"/>
          <w:szCs w:val="24"/>
        </w:rPr>
        <w:t>e</w:t>
      </w:r>
      <w:r>
        <w:rPr>
          <w:spacing w:val="-2"/>
          <w:sz w:val="24"/>
          <w:szCs w:val="24"/>
        </w:rPr>
        <w:t>s</w:t>
      </w:r>
      <w:r>
        <w:rPr>
          <w:sz w:val="24"/>
          <w:szCs w:val="24"/>
        </w:rPr>
        <w:t xml:space="preserve">s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pacing w:val="-1"/>
          <w:sz w:val="24"/>
          <w:szCs w:val="24"/>
        </w:rPr>
        <w:t>a</w:t>
      </w:r>
      <w:r>
        <w:rPr>
          <w:spacing w:val="-9"/>
          <w:sz w:val="24"/>
          <w:szCs w:val="24"/>
        </w:rPr>
        <w:t>m</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5"/>
          <w:sz w:val="24"/>
          <w:szCs w:val="24"/>
        </w:rPr>
        <w:t>o</w:t>
      </w:r>
      <w:r>
        <w:rPr>
          <w:sz w:val="24"/>
          <w:szCs w:val="24"/>
        </w:rPr>
        <w:t>d</w:t>
      </w:r>
      <w:r>
        <w:rPr>
          <w:spacing w:val="5"/>
          <w:sz w:val="24"/>
          <w:szCs w:val="24"/>
        </w:rPr>
        <w:t>o</w:t>
      </w:r>
      <w:r>
        <w:rPr>
          <w:spacing w:val="-1"/>
          <w:sz w:val="24"/>
          <w:szCs w:val="24"/>
        </w:rPr>
        <w:t>ca</w:t>
      </w:r>
      <w:r>
        <w:rPr>
          <w:spacing w:val="1"/>
          <w:sz w:val="24"/>
          <w:szCs w:val="24"/>
        </w:rPr>
        <w:t>r</w:t>
      </w:r>
      <w:r>
        <w:rPr>
          <w:sz w:val="24"/>
          <w:szCs w:val="24"/>
        </w:rPr>
        <w:t xml:space="preserve">pus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u</w:t>
      </w:r>
      <w:r>
        <w:rPr>
          <w:spacing w:val="-2"/>
          <w:sz w:val="24"/>
          <w:szCs w:val="24"/>
        </w:rPr>
        <w:t>s</w:t>
      </w:r>
      <w:r>
        <w:rPr>
          <w:spacing w:val="-1"/>
          <w:sz w:val="24"/>
          <w:szCs w:val="24"/>
        </w:rPr>
        <w:t>e</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p>
    <w:p w14:paraId="7BA20615" w14:textId="77777777" w:rsidR="00A4697B" w:rsidRDefault="00A4697B">
      <w:pPr>
        <w:spacing w:before="9" w:line="120" w:lineRule="exact"/>
        <w:rPr>
          <w:sz w:val="12"/>
          <w:szCs w:val="12"/>
        </w:rPr>
      </w:pPr>
    </w:p>
    <w:p w14:paraId="11D05170" w14:textId="77777777" w:rsidR="00A4697B" w:rsidRDefault="00A4697B">
      <w:pPr>
        <w:spacing w:line="200" w:lineRule="exact"/>
      </w:pPr>
    </w:p>
    <w:p w14:paraId="7FD0E843" w14:textId="77777777" w:rsidR="00A4697B" w:rsidRDefault="00507EDA">
      <w:pPr>
        <w:spacing w:line="263" w:lineRule="auto"/>
        <w:ind w:left="735" w:right="398"/>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c</w:t>
      </w:r>
      <w:r>
        <w:rPr>
          <w:spacing w:val="5"/>
          <w:sz w:val="24"/>
          <w:szCs w:val="24"/>
        </w:rPr>
        <w:t>o</w:t>
      </w:r>
      <w:r>
        <w:rPr>
          <w:spacing w:val="-5"/>
          <w:sz w:val="24"/>
          <w:szCs w:val="24"/>
        </w:rPr>
        <w:t>n</w:t>
      </w:r>
      <w:r>
        <w:rPr>
          <w:spacing w:val="-8"/>
          <w:sz w:val="24"/>
          <w:szCs w:val="24"/>
        </w:rPr>
        <w:t>f</w:t>
      </w:r>
      <w:r>
        <w:rPr>
          <w:spacing w:val="5"/>
          <w:sz w:val="24"/>
          <w:szCs w:val="24"/>
        </w:rPr>
        <w:t>o</w:t>
      </w:r>
      <w:r>
        <w:rPr>
          <w:spacing w:val="1"/>
          <w:sz w:val="24"/>
          <w:szCs w:val="24"/>
        </w:rPr>
        <w:t>r</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mi</w:t>
      </w:r>
      <w:r>
        <w:rPr>
          <w:spacing w:val="-5"/>
          <w:sz w:val="24"/>
          <w:szCs w:val="24"/>
        </w:rPr>
        <w:t>n</w:t>
      </w:r>
      <w:r>
        <w:rPr>
          <w:spacing w:val="-9"/>
          <w:sz w:val="24"/>
          <w:szCs w:val="24"/>
        </w:rPr>
        <w:t>im</w:t>
      </w:r>
      <w:r>
        <w:rPr>
          <w:sz w:val="24"/>
          <w:szCs w:val="24"/>
        </w:rPr>
        <w:t>um</w:t>
      </w:r>
      <w:r>
        <w:rPr>
          <w:spacing w:val="-7"/>
          <w:sz w:val="24"/>
          <w:szCs w:val="24"/>
        </w:rPr>
        <w:t xml:space="preserve"> </w:t>
      </w:r>
      <w:r>
        <w:rPr>
          <w:spacing w:val="1"/>
          <w:sz w:val="24"/>
          <w:szCs w:val="24"/>
        </w:rPr>
        <w:t>r</w:t>
      </w:r>
      <w:r>
        <w:rPr>
          <w:spacing w:val="-1"/>
          <w:sz w:val="24"/>
          <w:szCs w:val="24"/>
        </w:rPr>
        <w:t>e</w:t>
      </w:r>
      <w:r>
        <w:rPr>
          <w:sz w:val="24"/>
          <w:szCs w:val="24"/>
        </w:rPr>
        <w:t>qu</w:t>
      </w:r>
      <w:r>
        <w:rPr>
          <w:spacing w:val="-9"/>
          <w:sz w:val="24"/>
          <w:szCs w:val="24"/>
        </w:rPr>
        <w:t>i</w:t>
      </w:r>
      <w:r>
        <w:rPr>
          <w:spacing w:val="1"/>
          <w:sz w:val="24"/>
          <w:szCs w:val="24"/>
        </w:rPr>
        <w:t>r</w:t>
      </w:r>
      <w:r>
        <w:rPr>
          <w:spacing w:val="-1"/>
          <w:sz w:val="24"/>
          <w:szCs w:val="24"/>
        </w:rPr>
        <w:t>e</w:t>
      </w:r>
      <w:r>
        <w:rPr>
          <w:spacing w:val="-9"/>
          <w:sz w:val="24"/>
          <w:szCs w:val="24"/>
        </w:rPr>
        <w:t>m</w:t>
      </w:r>
      <w:r>
        <w:rPr>
          <w:spacing w:val="-1"/>
          <w:sz w:val="24"/>
          <w:szCs w:val="24"/>
        </w:rPr>
        <w:t>e</w:t>
      </w:r>
      <w:r>
        <w:rPr>
          <w:spacing w:val="-5"/>
          <w:sz w:val="24"/>
          <w:szCs w:val="24"/>
        </w:rPr>
        <w:t>n</w:t>
      </w:r>
      <w:r>
        <w:rPr>
          <w:spacing w:val="5"/>
          <w:sz w:val="24"/>
          <w:szCs w:val="24"/>
        </w:rPr>
        <w:t>t</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m</w:t>
      </w:r>
      <w:r>
        <w:rPr>
          <w:spacing w:val="5"/>
          <w:sz w:val="24"/>
          <w:szCs w:val="24"/>
        </w:rPr>
        <w:t>o</w:t>
      </w:r>
      <w:r>
        <w:rPr>
          <w:spacing w:val="-9"/>
          <w:sz w:val="24"/>
          <w:szCs w:val="24"/>
        </w:rPr>
        <w:t>i</w:t>
      </w:r>
      <w:r>
        <w:rPr>
          <w:spacing w:val="-2"/>
          <w:sz w:val="24"/>
          <w:szCs w:val="24"/>
        </w:rPr>
        <w:t>s</w:t>
      </w:r>
      <w:r>
        <w:rPr>
          <w:spacing w:val="5"/>
          <w:sz w:val="24"/>
          <w:szCs w:val="24"/>
        </w:rPr>
        <w:t>t</w:t>
      </w:r>
      <w:r>
        <w:rPr>
          <w:sz w:val="24"/>
          <w:szCs w:val="24"/>
        </w:rPr>
        <w:t>u</w:t>
      </w:r>
      <w:r>
        <w:rPr>
          <w:spacing w:val="1"/>
          <w:sz w:val="24"/>
          <w:szCs w:val="24"/>
        </w:rPr>
        <w:t>r</w:t>
      </w:r>
      <w:r>
        <w:rPr>
          <w:sz w:val="24"/>
          <w:szCs w:val="24"/>
        </w:rPr>
        <w:t>e</w:t>
      </w:r>
      <w:r>
        <w:rPr>
          <w:spacing w:val="1"/>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 p</w:t>
      </w:r>
      <w:r>
        <w:rPr>
          <w:spacing w:val="1"/>
          <w:sz w:val="24"/>
          <w:szCs w:val="24"/>
        </w:rPr>
        <w:t>r</w:t>
      </w:r>
      <w:r>
        <w:rPr>
          <w:spacing w:val="-1"/>
          <w:sz w:val="24"/>
          <w:szCs w:val="24"/>
        </w:rPr>
        <w:t>e</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5"/>
          <w:sz w:val="24"/>
          <w:szCs w:val="24"/>
        </w:rPr>
        <w:t>t</w:t>
      </w:r>
      <w:r>
        <w:rPr>
          <w:spacing w:val="1"/>
          <w:sz w:val="24"/>
          <w:szCs w:val="24"/>
        </w:rPr>
        <w:t>r</w:t>
      </w:r>
      <w:r>
        <w:rPr>
          <w:spacing w:val="-1"/>
          <w:sz w:val="24"/>
          <w:szCs w:val="24"/>
        </w:rPr>
        <w:t>ea</w:t>
      </w:r>
      <w:r>
        <w:rPr>
          <w:spacing w:val="5"/>
          <w:sz w:val="24"/>
          <w:szCs w:val="24"/>
        </w:rPr>
        <w:t>t</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e</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p>
    <w:p w14:paraId="0C6B437C" w14:textId="77777777" w:rsidR="00A4697B" w:rsidRDefault="00A4697B">
      <w:pPr>
        <w:spacing w:before="3" w:line="100" w:lineRule="exact"/>
        <w:rPr>
          <w:sz w:val="10"/>
          <w:szCs w:val="10"/>
        </w:rPr>
      </w:pPr>
    </w:p>
    <w:p w14:paraId="0A08AA51" w14:textId="77777777" w:rsidR="00A4697B" w:rsidRDefault="00A4697B">
      <w:pPr>
        <w:spacing w:line="200" w:lineRule="exact"/>
      </w:pPr>
    </w:p>
    <w:p w14:paraId="097A96BB" w14:textId="77777777" w:rsidR="00A4697B" w:rsidRDefault="00507EDA">
      <w:pPr>
        <w:ind w:left="696"/>
        <w:rPr>
          <w:sz w:val="24"/>
          <w:szCs w:val="24"/>
        </w:rPr>
      </w:pPr>
      <w:r>
        <w:rPr>
          <w:spacing w:val="1"/>
          <w:sz w:val="24"/>
          <w:szCs w:val="24"/>
        </w:rPr>
        <w:t>Pr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1"/>
          <w:sz w:val="24"/>
          <w:szCs w:val="24"/>
        </w:rPr>
        <w:t>a</w:t>
      </w:r>
      <w:r>
        <w:rPr>
          <w:spacing w:val="-9"/>
          <w:sz w:val="24"/>
          <w:szCs w:val="24"/>
        </w:rPr>
        <w:t>l</w:t>
      </w:r>
      <w:r>
        <w:rPr>
          <w:spacing w:val="-2"/>
          <w:sz w:val="24"/>
          <w:szCs w:val="24"/>
        </w:rPr>
        <w:t>s</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n</w:t>
      </w:r>
      <w:r>
        <w:rPr>
          <w:spacing w:val="-1"/>
          <w:sz w:val="24"/>
          <w:szCs w:val="24"/>
        </w:rPr>
        <w:t>a</w:t>
      </w:r>
      <w:r>
        <w:rPr>
          <w:spacing w:val="-9"/>
          <w:sz w:val="24"/>
          <w:szCs w:val="24"/>
        </w:rPr>
        <w:t>il</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1"/>
          <w:sz w:val="24"/>
          <w:szCs w:val="24"/>
        </w:rPr>
        <w:t>a</w:t>
      </w:r>
      <w:r>
        <w:rPr>
          <w:spacing w:val="-2"/>
          <w:sz w:val="24"/>
          <w:szCs w:val="24"/>
        </w:rPr>
        <w:t>s</w:t>
      </w:r>
      <w:r>
        <w:rPr>
          <w:spacing w:val="5"/>
          <w:sz w:val="24"/>
          <w:szCs w:val="24"/>
        </w:rPr>
        <w:t>t</w:t>
      </w:r>
      <w:r>
        <w:rPr>
          <w:spacing w:val="-1"/>
          <w:sz w:val="24"/>
          <w:szCs w:val="24"/>
        </w:rPr>
        <w:t>e</w:t>
      </w:r>
      <w:r>
        <w:rPr>
          <w:spacing w:val="-5"/>
          <w:sz w:val="24"/>
          <w:szCs w:val="24"/>
        </w:rPr>
        <w:t>n</w:t>
      </w:r>
      <w:r>
        <w:rPr>
          <w:spacing w:val="-1"/>
          <w:sz w:val="24"/>
          <w:szCs w:val="24"/>
        </w:rPr>
        <w:t>e</w:t>
      </w:r>
      <w:r>
        <w:rPr>
          <w:spacing w:val="1"/>
          <w:sz w:val="24"/>
          <w:szCs w:val="24"/>
        </w:rPr>
        <w:t>r</w:t>
      </w:r>
      <w:r>
        <w:rPr>
          <w:spacing w:val="-2"/>
          <w:sz w:val="24"/>
          <w:szCs w:val="24"/>
        </w:rPr>
        <w:t>s</w:t>
      </w:r>
      <w:r>
        <w:rPr>
          <w:sz w:val="24"/>
          <w:szCs w:val="24"/>
        </w:rPr>
        <w:t>.</w:t>
      </w:r>
    </w:p>
    <w:p w14:paraId="3EF54B57" w14:textId="77777777" w:rsidR="00A4697B" w:rsidRDefault="00A4697B">
      <w:pPr>
        <w:spacing w:before="4" w:line="120" w:lineRule="exact"/>
        <w:rPr>
          <w:sz w:val="13"/>
          <w:szCs w:val="13"/>
        </w:rPr>
      </w:pPr>
    </w:p>
    <w:p w14:paraId="6358266A" w14:textId="77777777" w:rsidR="00A4697B" w:rsidRDefault="00A4697B">
      <w:pPr>
        <w:spacing w:line="200" w:lineRule="exact"/>
      </w:pPr>
    </w:p>
    <w:p w14:paraId="47C69A3B" w14:textId="77777777" w:rsidR="00A4697B" w:rsidRDefault="00507EDA">
      <w:pPr>
        <w:ind w:left="735"/>
        <w:rPr>
          <w:sz w:val="24"/>
          <w:szCs w:val="24"/>
        </w:rPr>
      </w:pPr>
      <w:r>
        <w:rPr>
          <w:b/>
          <w:spacing w:val="-2"/>
          <w:sz w:val="24"/>
          <w:szCs w:val="24"/>
        </w:rPr>
        <w:t>E</w:t>
      </w:r>
      <w:r>
        <w:rPr>
          <w:b/>
          <w:sz w:val="24"/>
          <w:szCs w:val="24"/>
        </w:rPr>
        <w:t xml:space="preserve">.               </w:t>
      </w:r>
      <w:r>
        <w:rPr>
          <w:b/>
          <w:spacing w:val="37"/>
          <w:sz w:val="24"/>
          <w:szCs w:val="24"/>
        </w:rPr>
        <w:t xml:space="preserve"> </w:t>
      </w:r>
      <w:r>
        <w:rPr>
          <w:b/>
          <w:sz w:val="24"/>
          <w:szCs w:val="24"/>
        </w:rPr>
        <w:t>JO</w:t>
      </w:r>
      <w:r>
        <w:rPr>
          <w:b/>
          <w:spacing w:val="-2"/>
          <w:sz w:val="24"/>
          <w:szCs w:val="24"/>
        </w:rPr>
        <w:t>I</w:t>
      </w:r>
      <w:r>
        <w:rPr>
          <w:b/>
          <w:sz w:val="24"/>
          <w:szCs w:val="24"/>
        </w:rPr>
        <w:t>N</w:t>
      </w:r>
      <w:r>
        <w:rPr>
          <w:b/>
          <w:spacing w:val="-2"/>
          <w:sz w:val="24"/>
          <w:szCs w:val="24"/>
        </w:rPr>
        <w:t>E</w:t>
      </w:r>
      <w:r>
        <w:rPr>
          <w:b/>
          <w:sz w:val="24"/>
          <w:szCs w:val="24"/>
        </w:rPr>
        <w:t>RY</w:t>
      </w:r>
    </w:p>
    <w:p w14:paraId="2917AE97" w14:textId="77777777" w:rsidR="00A4697B" w:rsidRDefault="00507EDA">
      <w:pPr>
        <w:spacing w:before="22"/>
        <w:ind w:left="735"/>
        <w:rPr>
          <w:sz w:val="24"/>
          <w:szCs w:val="24"/>
        </w:rPr>
      </w:pPr>
      <w:r>
        <w:rPr>
          <w:spacing w:val="-2"/>
          <w:sz w:val="24"/>
          <w:szCs w:val="24"/>
        </w:rPr>
        <w:t>C</w:t>
      </w:r>
      <w:r>
        <w:rPr>
          <w:spacing w:val="-10"/>
          <w:sz w:val="24"/>
          <w:szCs w:val="24"/>
        </w:rPr>
        <w:t>y</w:t>
      </w:r>
      <w:r>
        <w:rPr>
          <w:sz w:val="24"/>
          <w:szCs w:val="24"/>
        </w:rPr>
        <w:t>p</w:t>
      </w:r>
      <w:r>
        <w:rPr>
          <w:spacing w:val="1"/>
          <w:sz w:val="24"/>
          <w:szCs w:val="24"/>
        </w:rPr>
        <w:t>r</w:t>
      </w:r>
      <w:r>
        <w:rPr>
          <w:spacing w:val="-1"/>
          <w:sz w:val="24"/>
          <w:szCs w:val="24"/>
        </w:rPr>
        <w:t>e</w:t>
      </w:r>
      <w:r>
        <w:rPr>
          <w:spacing w:val="-2"/>
          <w:sz w:val="24"/>
          <w:szCs w:val="24"/>
        </w:rPr>
        <w:t>s</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pacing w:val="-1"/>
          <w:sz w:val="24"/>
          <w:szCs w:val="24"/>
        </w:rPr>
        <w:t>ec</w:t>
      </w:r>
      <w:r>
        <w:rPr>
          <w:spacing w:val="5"/>
          <w:sz w:val="24"/>
          <w:szCs w:val="24"/>
        </w:rPr>
        <w:t>o</w:t>
      </w:r>
      <w:r>
        <w:rPr>
          <w:spacing w:val="-5"/>
          <w:sz w:val="24"/>
          <w:szCs w:val="24"/>
        </w:rPr>
        <w:t>n</w:t>
      </w:r>
      <w:r>
        <w:rPr>
          <w:sz w:val="24"/>
          <w:szCs w:val="24"/>
        </w:rPr>
        <w:t>d</w:t>
      </w:r>
      <w:r>
        <w:rPr>
          <w:spacing w:val="2"/>
          <w:sz w:val="24"/>
          <w:szCs w:val="24"/>
        </w:rPr>
        <w:t xml:space="preserve"> </w:t>
      </w:r>
      <w:r>
        <w:rPr>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t</w:t>
      </w:r>
      <w:r>
        <w:rPr>
          <w:spacing w:val="7"/>
          <w:sz w:val="24"/>
          <w:szCs w:val="24"/>
        </w:rPr>
        <w:t xml:space="preserve"> </w:t>
      </w:r>
      <w:r>
        <w:rPr>
          <w:sz w:val="24"/>
          <w:szCs w:val="24"/>
        </w:rPr>
        <w:t>g</w:t>
      </w:r>
      <w:r>
        <w:rPr>
          <w:spacing w:val="1"/>
          <w:sz w:val="24"/>
          <w:szCs w:val="24"/>
        </w:rPr>
        <w:t>r</w:t>
      </w:r>
      <w:r>
        <w:rPr>
          <w:spacing w:val="-1"/>
          <w:sz w:val="24"/>
          <w:szCs w:val="24"/>
        </w:rPr>
        <w:t>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r</w:t>
      </w:r>
      <w:r>
        <w:rPr>
          <w:sz w:val="24"/>
          <w:szCs w:val="24"/>
        </w:rPr>
        <w:t>u</w:t>
      </w:r>
      <w:r>
        <w:rPr>
          <w:spacing w:val="-9"/>
          <w:sz w:val="24"/>
          <w:szCs w:val="24"/>
        </w:rPr>
        <w:t>l</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p>
    <w:p w14:paraId="0C919294" w14:textId="77777777" w:rsidR="00A4697B" w:rsidRDefault="00A4697B">
      <w:pPr>
        <w:spacing w:before="9" w:line="120" w:lineRule="exact"/>
        <w:rPr>
          <w:sz w:val="12"/>
          <w:szCs w:val="12"/>
        </w:rPr>
      </w:pPr>
    </w:p>
    <w:p w14:paraId="47B0E253" w14:textId="77777777" w:rsidR="00A4697B" w:rsidRDefault="00A4697B">
      <w:pPr>
        <w:spacing w:line="200" w:lineRule="exact"/>
      </w:pPr>
    </w:p>
    <w:p w14:paraId="67E76A95" w14:textId="77777777" w:rsidR="00A4697B" w:rsidRDefault="00507EDA">
      <w:pPr>
        <w:spacing w:line="263" w:lineRule="auto"/>
        <w:ind w:left="735" w:right="157"/>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pacing w:val="-2"/>
          <w:sz w:val="24"/>
          <w:szCs w:val="24"/>
        </w:rPr>
        <w:t>M</w:t>
      </w:r>
      <w:r>
        <w:rPr>
          <w:spacing w:val="-1"/>
          <w:sz w:val="24"/>
          <w:szCs w:val="24"/>
        </w:rPr>
        <w:t>a</w:t>
      </w:r>
      <w:r>
        <w:rPr>
          <w:spacing w:val="-5"/>
          <w:sz w:val="24"/>
          <w:szCs w:val="24"/>
        </w:rPr>
        <w:t>h</w:t>
      </w:r>
      <w:r>
        <w:rPr>
          <w:spacing w:val="5"/>
          <w:sz w:val="24"/>
          <w:szCs w:val="24"/>
        </w:rPr>
        <w:t>o</w:t>
      </w:r>
      <w:r>
        <w:rPr>
          <w:sz w:val="24"/>
          <w:szCs w:val="24"/>
        </w:rPr>
        <w:t>g</w:t>
      </w:r>
      <w:r>
        <w:rPr>
          <w:spacing w:val="-1"/>
          <w:sz w:val="24"/>
          <w:szCs w:val="24"/>
        </w:rPr>
        <w:t>a</w:t>
      </w:r>
      <w:r>
        <w:rPr>
          <w:spacing w:val="-5"/>
          <w:sz w:val="24"/>
          <w:szCs w:val="24"/>
        </w:rPr>
        <w:t>n</w:t>
      </w:r>
      <w:r>
        <w:rPr>
          <w:sz w:val="24"/>
          <w:szCs w:val="24"/>
        </w:rPr>
        <w:t>y</w:t>
      </w:r>
      <w:r>
        <w:rPr>
          <w:spacing w:val="-7"/>
          <w:sz w:val="24"/>
          <w:szCs w:val="24"/>
        </w:rPr>
        <w:t xml:space="preserve"> </w:t>
      </w:r>
      <w:r>
        <w:rPr>
          <w:spacing w:val="-9"/>
          <w:sz w:val="24"/>
          <w:szCs w:val="24"/>
        </w:rPr>
        <w:t>i</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p</w:t>
      </w:r>
      <w:r>
        <w:rPr>
          <w:spacing w:val="1"/>
          <w:sz w:val="24"/>
          <w:szCs w:val="24"/>
        </w:rPr>
        <w:t>r</w:t>
      </w:r>
      <w:r>
        <w:rPr>
          <w:spacing w:val="-9"/>
          <w:sz w:val="24"/>
          <w:szCs w:val="24"/>
        </w:rPr>
        <w:t>im</w:t>
      </w:r>
      <w:r>
        <w:rPr>
          <w:sz w:val="24"/>
          <w:szCs w:val="24"/>
        </w:rPr>
        <w:t>e</w:t>
      </w:r>
      <w:r>
        <w:rPr>
          <w:spacing w:val="1"/>
          <w:sz w:val="24"/>
          <w:szCs w:val="24"/>
        </w:rPr>
        <w:t xml:space="preserve"> </w:t>
      </w:r>
      <w:r>
        <w:rPr>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5"/>
          <w:sz w:val="24"/>
          <w:szCs w:val="24"/>
        </w:rPr>
        <w:t>o</w:t>
      </w:r>
      <w:r>
        <w:rPr>
          <w:spacing w:val="-5"/>
          <w:sz w:val="24"/>
          <w:szCs w:val="24"/>
        </w:rPr>
        <w:t>n</w:t>
      </w:r>
      <w:r>
        <w:rPr>
          <w:spacing w:val="-9"/>
          <w:sz w:val="24"/>
          <w:szCs w:val="24"/>
        </w:rPr>
        <w:t>l</w:t>
      </w:r>
      <w:r>
        <w:rPr>
          <w:spacing w:val="-10"/>
          <w:sz w:val="24"/>
          <w:szCs w:val="24"/>
        </w:rPr>
        <w:t>y</w:t>
      </w:r>
      <w:r>
        <w:rPr>
          <w:sz w:val="24"/>
          <w:szCs w:val="24"/>
        </w:rPr>
        <w:t>.</w:t>
      </w:r>
      <w:r>
        <w:rPr>
          <w:spacing w:val="4"/>
          <w:sz w:val="24"/>
          <w:szCs w:val="24"/>
        </w:rPr>
        <w:t xml:space="preserve"> </w:t>
      </w: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pacing w:val="-9"/>
          <w:sz w:val="24"/>
          <w:szCs w:val="24"/>
        </w:rPr>
        <w:t>m</w:t>
      </w:r>
      <w:r>
        <w:rPr>
          <w:spacing w:val="-1"/>
          <w:sz w:val="24"/>
          <w:szCs w:val="24"/>
        </w:rPr>
        <w:t>a</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 xml:space="preserve">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Pr</w:t>
      </w:r>
      <w:r>
        <w:rPr>
          <w:spacing w:val="5"/>
          <w:sz w:val="24"/>
          <w:szCs w:val="24"/>
        </w:rPr>
        <w:t>o</w:t>
      </w:r>
      <w:r>
        <w:rPr>
          <w:spacing w:val="-9"/>
          <w:sz w:val="24"/>
          <w:szCs w:val="24"/>
        </w:rPr>
        <w:t>j</w:t>
      </w:r>
      <w:r>
        <w:rPr>
          <w:spacing w:val="-1"/>
          <w:sz w:val="24"/>
          <w:szCs w:val="24"/>
        </w:rPr>
        <w:t>ec</w:t>
      </w:r>
      <w:r>
        <w:rPr>
          <w:sz w:val="24"/>
          <w:szCs w:val="24"/>
        </w:rPr>
        <w:t>t</w:t>
      </w:r>
      <w:r>
        <w:rPr>
          <w:spacing w:val="7"/>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z w:val="24"/>
          <w:szCs w:val="24"/>
        </w:rPr>
        <w:t>g</w:t>
      </w:r>
      <w:r>
        <w:rPr>
          <w:spacing w:val="-1"/>
          <w:sz w:val="24"/>
          <w:szCs w:val="24"/>
        </w:rPr>
        <w:t>e</w:t>
      </w:r>
      <w:r>
        <w:rPr>
          <w:spacing w:val="1"/>
          <w:sz w:val="24"/>
          <w:szCs w:val="24"/>
        </w:rPr>
        <w:t>r</w:t>
      </w:r>
      <w:r>
        <w:rPr>
          <w:sz w:val="24"/>
          <w:szCs w:val="24"/>
        </w:rPr>
        <w:t>;</w:t>
      </w:r>
      <w:r>
        <w:rPr>
          <w:spacing w:val="-2"/>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pacing w:val="-1"/>
          <w:sz w:val="24"/>
          <w:szCs w:val="24"/>
        </w:rPr>
        <w:t>e</w:t>
      </w:r>
      <w:r>
        <w:rPr>
          <w:spacing w:val="-9"/>
          <w:sz w:val="24"/>
          <w:szCs w:val="24"/>
        </w:rPr>
        <w:t>i</w:t>
      </w:r>
      <w:r>
        <w:rPr>
          <w:spacing w:val="5"/>
          <w:sz w:val="24"/>
          <w:szCs w:val="24"/>
        </w:rPr>
        <w:t>t</w:t>
      </w:r>
      <w:r>
        <w:rPr>
          <w:spacing w:val="-5"/>
          <w:sz w:val="24"/>
          <w:szCs w:val="24"/>
        </w:rPr>
        <w:t>h</w:t>
      </w:r>
      <w:r>
        <w:rPr>
          <w:spacing w:val="-1"/>
          <w:sz w:val="24"/>
          <w:szCs w:val="24"/>
        </w:rPr>
        <w:t>e</w:t>
      </w:r>
      <w:r>
        <w:rPr>
          <w:sz w:val="24"/>
          <w:szCs w:val="24"/>
        </w:rPr>
        <w:t>r</w:t>
      </w:r>
      <w:r>
        <w:rPr>
          <w:spacing w:val="4"/>
          <w:sz w:val="24"/>
          <w:szCs w:val="24"/>
        </w:rPr>
        <w:t xml:space="preserve"> </w:t>
      </w:r>
      <w:r>
        <w:rPr>
          <w:spacing w:val="-2"/>
          <w:sz w:val="24"/>
          <w:szCs w:val="24"/>
        </w:rPr>
        <w:t>Ms</w:t>
      </w:r>
      <w:r>
        <w:rPr>
          <w:spacing w:val="-5"/>
          <w:sz w:val="24"/>
          <w:szCs w:val="24"/>
        </w:rPr>
        <w:t>h</w:t>
      </w:r>
      <w:r>
        <w:rPr>
          <w:spacing w:val="-1"/>
          <w:sz w:val="24"/>
          <w:szCs w:val="24"/>
        </w:rPr>
        <w:t>a</w:t>
      </w:r>
      <w:r>
        <w:rPr>
          <w:spacing w:val="1"/>
          <w:sz w:val="24"/>
          <w:szCs w:val="24"/>
        </w:rPr>
        <w:t>r</w:t>
      </w:r>
      <w:r>
        <w:rPr>
          <w:spacing w:val="-1"/>
          <w:sz w:val="24"/>
          <w:szCs w:val="24"/>
        </w:rPr>
        <w:t>a</w:t>
      </w:r>
      <w:r>
        <w:rPr>
          <w:sz w:val="24"/>
          <w:szCs w:val="24"/>
        </w:rPr>
        <w:t>gi</w:t>
      </w:r>
      <w:r>
        <w:rPr>
          <w:spacing w:val="-7"/>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M</w:t>
      </w:r>
      <w:r>
        <w:rPr>
          <w:spacing w:val="-5"/>
          <w:sz w:val="24"/>
          <w:szCs w:val="24"/>
        </w:rPr>
        <w:t>v</w:t>
      </w:r>
      <w:r>
        <w:rPr>
          <w:sz w:val="24"/>
          <w:szCs w:val="24"/>
        </w:rPr>
        <w:t>u</w:t>
      </w:r>
      <w:r>
        <w:rPr>
          <w:spacing w:val="-9"/>
          <w:sz w:val="24"/>
          <w:szCs w:val="24"/>
        </w:rPr>
        <w:t>l</w:t>
      </w:r>
      <w:r>
        <w:rPr>
          <w:sz w:val="24"/>
          <w:szCs w:val="24"/>
        </w:rPr>
        <w:t>i</w:t>
      </w:r>
      <w:r>
        <w:rPr>
          <w:spacing w:val="-7"/>
          <w:sz w:val="24"/>
          <w:szCs w:val="24"/>
        </w:rPr>
        <w:t xml:space="preserve"> </w:t>
      </w:r>
      <w:r>
        <w:rPr>
          <w:spacing w:val="-9"/>
          <w:sz w:val="24"/>
          <w:szCs w:val="24"/>
        </w:rPr>
        <w:t>i</w:t>
      </w:r>
      <w:r>
        <w:rPr>
          <w:sz w:val="24"/>
          <w:szCs w:val="24"/>
        </w:rPr>
        <w:t>n</w:t>
      </w:r>
      <w:r>
        <w:rPr>
          <w:spacing w:val="-3"/>
          <w:sz w:val="24"/>
          <w:szCs w:val="24"/>
        </w:rPr>
        <w:t xml:space="preserve"> </w:t>
      </w:r>
      <w:r>
        <w:rPr>
          <w:spacing w:val="-9"/>
          <w:sz w:val="24"/>
          <w:szCs w:val="24"/>
        </w:rPr>
        <w:t>li</w:t>
      </w:r>
      <w:r>
        <w:rPr>
          <w:spacing w:val="-1"/>
          <w:sz w:val="24"/>
          <w:szCs w:val="24"/>
        </w:rPr>
        <w:t>e</w:t>
      </w:r>
      <w:r>
        <w:rPr>
          <w:sz w:val="24"/>
          <w:szCs w:val="24"/>
        </w:rPr>
        <w:t>u</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1"/>
          <w:sz w:val="24"/>
          <w:szCs w:val="24"/>
        </w:rPr>
        <w:t>a</w:t>
      </w:r>
      <w:r>
        <w:rPr>
          <w:spacing w:val="-5"/>
          <w:sz w:val="24"/>
          <w:szCs w:val="24"/>
        </w:rPr>
        <w:t>h</w:t>
      </w:r>
      <w:r>
        <w:rPr>
          <w:spacing w:val="5"/>
          <w:sz w:val="24"/>
          <w:szCs w:val="24"/>
        </w:rPr>
        <w:t>o</w:t>
      </w:r>
      <w:r>
        <w:rPr>
          <w:sz w:val="24"/>
          <w:szCs w:val="24"/>
        </w:rPr>
        <w:t>g</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b</w:t>
      </w:r>
      <w:r>
        <w:rPr>
          <w:sz w:val="24"/>
          <w:szCs w:val="24"/>
        </w:rPr>
        <w:t>ut</w:t>
      </w:r>
      <w:r>
        <w:rPr>
          <w:spacing w:val="7"/>
          <w:sz w:val="24"/>
          <w:szCs w:val="24"/>
        </w:rPr>
        <w:t xml:space="preserve"> </w:t>
      </w:r>
      <w:r>
        <w:rPr>
          <w:spacing w:val="-2"/>
          <w:sz w:val="24"/>
          <w:szCs w:val="24"/>
        </w:rPr>
        <w:t>s</w:t>
      </w:r>
      <w:r>
        <w:rPr>
          <w:sz w:val="24"/>
          <w:szCs w:val="24"/>
        </w:rPr>
        <w:t>u</w:t>
      </w:r>
      <w:r>
        <w:rPr>
          <w:spacing w:val="-1"/>
          <w:sz w:val="24"/>
          <w:szCs w:val="24"/>
        </w:rPr>
        <w:t>c</w:t>
      </w:r>
      <w:r>
        <w:rPr>
          <w:sz w:val="24"/>
          <w:szCs w:val="24"/>
        </w:rPr>
        <w:t>h</w:t>
      </w:r>
    </w:p>
    <w:p w14:paraId="33F0CD91" w14:textId="77777777" w:rsidR="00A4697B" w:rsidRDefault="00A4697B">
      <w:pPr>
        <w:spacing w:before="3" w:line="100" w:lineRule="exact"/>
        <w:rPr>
          <w:sz w:val="10"/>
          <w:szCs w:val="10"/>
        </w:rPr>
      </w:pPr>
    </w:p>
    <w:p w14:paraId="380AFBAF" w14:textId="77777777" w:rsidR="00A4697B" w:rsidRDefault="00A4697B">
      <w:pPr>
        <w:spacing w:line="200" w:lineRule="exact"/>
      </w:pPr>
    </w:p>
    <w:p w14:paraId="18663168" w14:textId="77777777" w:rsidR="00A4697B" w:rsidRDefault="00507EDA">
      <w:pPr>
        <w:spacing w:line="263" w:lineRule="auto"/>
        <w:ind w:left="735" w:right="71"/>
        <w:rPr>
          <w:sz w:val="24"/>
          <w:szCs w:val="24"/>
        </w:rPr>
      </w:pPr>
      <w:r>
        <w:rPr>
          <w:spacing w:val="1"/>
          <w:sz w:val="24"/>
          <w:szCs w:val="24"/>
        </w:rPr>
        <w:t>P</w:t>
      </w:r>
      <w:r>
        <w:rPr>
          <w:spacing w:val="-9"/>
          <w:sz w:val="24"/>
          <w:szCs w:val="24"/>
        </w:rPr>
        <w:t>l</w:t>
      </w:r>
      <w:r>
        <w:rPr>
          <w:sz w:val="24"/>
          <w:szCs w:val="24"/>
        </w:rPr>
        <w:t>ugg</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ca</w:t>
      </w:r>
      <w:r>
        <w:rPr>
          <w:spacing w:val="1"/>
          <w:sz w:val="24"/>
          <w:szCs w:val="24"/>
        </w:rPr>
        <w:t>rr</w:t>
      </w:r>
      <w:r>
        <w:rPr>
          <w:spacing w:val="-9"/>
          <w:sz w:val="24"/>
          <w:szCs w:val="24"/>
        </w:rPr>
        <w:t>i</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ut</w:t>
      </w:r>
      <w:r>
        <w:rPr>
          <w:spacing w:val="7"/>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d</w:t>
      </w:r>
      <w:r>
        <w:rPr>
          <w:spacing w:val="1"/>
          <w:sz w:val="24"/>
          <w:szCs w:val="24"/>
        </w:rPr>
        <w:t>r</w:t>
      </w:r>
      <w:r>
        <w:rPr>
          <w:spacing w:val="-9"/>
          <w:sz w:val="24"/>
          <w:szCs w:val="24"/>
        </w:rPr>
        <w:t>illi</w:t>
      </w:r>
      <w:r>
        <w:rPr>
          <w:spacing w:val="-5"/>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pacing w:val="-9"/>
          <w:sz w:val="24"/>
          <w:szCs w:val="24"/>
        </w:rPr>
        <w:t>lli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9"/>
          <w:sz w:val="24"/>
          <w:szCs w:val="24"/>
        </w:rPr>
        <w:t>m</w:t>
      </w:r>
      <w:r>
        <w:rPr>
          <w:spacing w:val="-1"/>
          <w:sz w:val="24"/>
          <w:szCs w:val="24"/>
        </w:rPr>
        <w:t>a</w:t>
      </w:r>
      <w:r>
        <w:rPr>
          <w:spacing w:val="-2"/>
          <w:sz w:val="24"/>
          <w:szCs w:val="24"/>
        </w:rPr>
        <w:t>s</w:t>
      </w:r>
      <w:r>
        <w:rPr>
          <w:spacing w:val="5"/>
          <w:sz w:val="24"/>
          <w:szCs w:val="24"/>
        </w:rPr>
        <w:t>o</w:t>
      </w:r>
      <w:r>
        <w:rPr>
          <w:spacing w:val="-5"/>
          <w:sz w:val="24"/>
          <w:szCs w:val="24"/>
        </w:rPr>
        <w:t>n</w:t>
      </w:r>
      <w:r>
        <w:rPr>
          <w:spacing w:val="1"/>
          <w:sz w:val="24"/>
          <w:szCs w:val="24"/>
        </w:rPr>
        <w:t>r</w:t>
      </w:r>
      <w:r>
        <w:rPr>
          <w:sz w:val="24"/>
          <w:szCs w:val="24"/>
        </w:rPr>
        <w:t>y</w:t>
      </w:r>
      <w:r>
        <w:rPr>
          <w:spacing w:val="-7"/>
          <w:sz w:val="24"/>
          <w:szCs w:val="24"/>
        </w:rPr>
        <w:t xml:space="preserve"> </w:t>
      </w:r>
      <w:r>
        <w:rPr>
          <w:sz w:val="24"/>
          <w:szCs w:val="24"/>
        </w:rPr>
        <w:t>d</w:t>
      </w:r>
      <w:r>
        <w:rPr>
          <w:spacing w:val="1"/>
          <w:sz w:val="24"/>
          <w:szCs w:val="24"/>
        </w:rPr>
        <w:t>r</w:t>
      </w:r>
      <w:r>
        <w:rPr>
          <w:spacing w:val="-9"/>
          <w:sz w:val="24"/>
          <w:szCs w:val="24"/>
        </w:rPr>
        <w:t>il</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9"/>
          <w:sz w:val="24"/>
          <w:szCs w:val="24"/>
        </w:rPr>
        <w:t>illi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 p</w:t>
      </w:r>
      <w:r>
        <w:rPr>
          <w:spacing w:val="1"/>
          <w:sz w:val="24"/>
          <w:szCs w:val="24"/>
        </w:rPr>
        <w:t>r</w:t>
      </w:r>
      <w:r>
        <w:rPr>
          <w:spacing w:val="5"/>
          <w:sz w:val="24"/>
          <w:szCs w:val="24"/>
        </w:rPr>
        <w:t>o</w:t>
      </w:r>
      <w:r>
        <w:rPr>
          <w:sz w:val="24"/>
          <w:szCs w:val="24"/>
        </w:rPr>
        <w:t>p</w:t>
      </w:r>
      <w:r>
        <w:rPr>
          <w:spacing w:val="1"/>
          <w:sz w:val="24"/>
          <w:szCs w:val="24"/>
        </w:rPr>
        <w:t>r</w:t>
      </w:r>
      <w:r>
        <w:rPr>
          <w:spacing w:val="-9"/>
          <w:sz w:val="24"/>
          <w:szCs w:val="24"/>
        </w:rPr>
        <w:t>i</w:t>
      </w:r>
      <w:r>
        <w:rPr>
          <w:spacing w:val="-1"/>
          <w:sz w:val="24"/>
          <w:szCs w:val="24"/>
        </w:rPr>
        <w:t>e</w:t>
      </w:r>
      <w:r>
        <w:rPr>
          <w:spacing w:val="5"/>
          <w:sz w:val="24"/>
          <w:szCs w:val="24"/>
        </w:rPr>
        <w:t>t</w:t>
      </w:r>
      <w:r>
        <w:rPr>
          <w:sz w:val="24"/>
          <w:szCs w:val="24"/>
        </w:rPr>
        <w:t>y</w:t>
      </w:r>
      <w:r>
        <w:rPr>
          <w:spacing w:val="-7"/>
          <w:sz w:val="24"/>
          <w:szCs w:val="24"/>
        </w:rPr>
        <w:t xml:space="preserve"> </w:t>
      </w:r>
      <w:r>
        <w:rPr>
          <w:sz w:val="24"/>
          <w:szCs w:val="24"/>
        </w:rPr>
        <w:t>p</w:t>
      </w:r>
      <w:r>
        <w:rPr>
          <w:spacing w:val="-9"/>
          <w:sz w:val="24"/>
          <w:szCs w:val="24"/>
        </w:rPr>
        <w:t>l</w:t>
      </w:r>
      <w:r>
        <w:rPr>
          <w:sz w:val="24"/>
          <w:szCs w:val="24"/>
        </w:rPr>
        <w:t xml:space="preserve">ugs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c</w:t>
      </w:r>
      <w:r>
        <w:rPr>
          <w:spacing w:val="5"/>
          <w:sz w:val="24"/>
          <w:szCs w:val="24"/>
        </w:rPr>
        <w:t>o</w:t>
      </w:r>
      <w:r>
        <w:rPr>
          <w:spacing w:val="1"/>
          <w:sz w:val="24"/>
          <w:szCs w:val="24"/>
        </w:rPr>
        <w:t>rr</w:t>
      </w:r>
      <w:r>
        <w:rPr>
          <w:spacing w:val="-1"/>
          <w:sz w:val="24"/>
          <w:szCs w:val="24"/>
        </w:rPr>
        <w:t>ec</w:t>
      </w:r>
      <w:r>
        <w:rPr>
          <w:sz w:val="24"/>
          <w:szCs w:val="24"/>
        </w:rPr>
        <w:t>t</w:t>
      </w:r>
      <w:r>
        <w:rPr>
          <w:spacing w:val="7"/>
          <w:sz w:val="24"/>
          <w:szCs w:val="24"/>
        </w:rPr>
        <w:t xml:space="preserve"> </w:t>
      </w:r>
      <w:r>
        <w:rPr>
          <w:spacing w:val="-2"/>
          <w:sz w:val="24"/>
          <w:szCs w:val="24"/>
        </w:rPr>
        <w:t>s</w:t>
      </w:r>
      <w:r>
        <w:rPr>
          <w:spacing w:val="-9"/>
          <w:sz w:val="24"/>
          <w:szCs w:val="24"/>
        </w:rPr>
        <w:t>i</w:t>
      </w:r>
      <w:r>
        <w:rPr>
          <w:spacing w:val="-1"/>
          <w:sz w:val="24"/>
          <w:szCs w:val="24"/>
        </w:rPr>
        <w:t>ze</w:t>
      </w:r>
      <w:r>
        <w:rPr>
          <w:spacing w:val="-2"/>
          <w:sz w:val="24"/>
          <w:szCs w:val="24"/>
        </w:rPr>
        <w:t>s</w:t>
      </w:r>
      <w:r>
        <w:rPr>
          <w:sz w:val="24"/>
          <w:szCs w:val="24"/>
        </w:rPr>
        <w:t>.</w:t>
      </w:r>
      <w:r>
        <w:rPr>
          <w:spacing w:val="4"/>
          <w:sz w:val="24"/>
          <w:szCs w:val="24"/>
        </w:rPr>
        <w:t xml:space="preserve"> </w:t>
      </w:r>
      <w:r>
        <w:rPr>
          <w:spacing w:val="-2"/>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h</w:t>
      </w:r>
      <w:r>
        <w:rPr>
          <w:spacing w:val="-1"/>
          <w:sz w:val="24"/>
          <w:szCs w:val="24"/>
        </w:rPr>
        <w:t>a</w:t>
      </w:r>
      <w:r>
        <w:rPr>
          <w:spacing w:val="-9"/>
          <w:sz w:val="24"/>
          <w:szCs w:val="24"/>
        </w:rPr>
        <w:t>mm</w:t>
      </w:r>
      <w:r>
        <w:rPr>
          <w:spacing w:val="-1"/>
          <w:sz w:val="24"/>
          <w:szCs w:val="24"/>
        </w:rPr>
        <w:t>e</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h</w:t>
      </w:r>
      <w:r>
        <w:rPr>
          <w:spacing w:val="-9"/>
          <w:sz w:val="24"/>
          <w:szCs w:val="24"/>
        </w:rPr>
        <w:t>i</w:t>
      </w:r>
      <w:r>
        <w:rPr>
          <w:spacing w:val="-2"/>
          <w:sz w:val="24"/>
          <w:szCs w:val="24"/>
        </w:rPr>
        <w:t>s</w:t>
      </w:r>
      <w:r>
        <w:rPr>
          <w:spacing w:val="-1"/>
          <w:sz w:val="24"/>
          <w:szCs w:val="24"/>
        </w:rPr>
        <w:t>e</w:t>
      </w:r>
      <w:r>
        <w:rPr>
          <w:sz w:val="24"/>
          <w:szCs w:val="24"/>
        </w:rPr>
        <w:t>l</w:t>
      </w:r>
      <w:r>
        <w:rPr>
          <w:spacing w:val="-7"/>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n</w:t>
      </w:r>
      <w:r>
        <w:rPr>
          <w:spacing w:val="5"/>
          <w:sz w:val="24"/>
          <w:szCs w:val="24"/>
        </w:rPr>
        <w:t>o</w:t>
      </w:r>
      <w:r>
        <w:rPr>
          <w:sz w:val="24"/>
          <w:szCs w:val="24"/>
        </w:rPr>
        <w:t>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pacing w:val="-9"/>
          <w:sz w:val="24"/>
          <w:szCs w:val="24"/>
        </w:rPr>
        <w:t>ll</w:t>
      </w:r>
      <w:r>
        <w:rPr>
          <w:spacing w:val="5"/>
          <w:sz w:val="24"/>
          <w:szCs w:val="24"/>
        </w:rPr>
        <w:t>o</w:t>
      </w:r>
      <w:r>
        <w:rPr>
          <w:sz w:val="24"/>
          <w:szCs w:val="24"/>
        </w:rPr>
        <w:t>w</w:t>
      </w:r>
      <w:r>
        <w:rPr>
          <w:spacing w:val="-1"/>
          <w:sz w:val="24"/>
          <w:szCs w:val="24"/>
        </w:rPr>
        <w:t>e</w:t>
      </w:r>
      <w:r>
        <w:rPr>
          <w:sz w:val="24"/>
          <w:szCs w:val="24"/>
        </w:rPr>
        <w:t>d.</w:t>
      </w:r>
    </w:p>
    <w:p w14:paraId="23822B8A" w14:textId="77777777" w:rsidR="00A4697B" w:rsidRDefault="00A4697B">
      <w:pPr>
        <w:spacing w:line="200" w:lineRule="exact"/>
      </w:pPr>
    </w:p>
    <w:p w14:paraId="53CD0EEB" w14:textId="77777777" w:rsidR="00A4697B" w:rsidRDefault="00A4697B">
      <w:pPr>
        <w:spacing w:line="200" w:lineRule="exact"/>
      </w:pPr>
    </w:p>
    <w:p w14:paraId="7CC239A4" w14:textId="77777777" w:rsidR="00A4697B" w:rsidRDefault="00A4697B">
      <w:pPr>
        <w:spacing w:before="5" w:line="200" w:lineRule="exact"/>
      </w:pPr>
    </w:p>
    <w:p w14:paraId="422A347A" w14:textId="77777777" w:rsidR="00A4697B" w:rsidRDefault="00507EDA">
      <w:pPr>
        <w:spacing w:line="525" w:lineRule="auto"/>
        <w:ind w:left="735" w:right="368"/>
        <w:rPr>
          <w:sz w:val="24"/>
          <w:szCs w:val="24"/>
        </w:rPr>
        <w:sectPr w:rsidR="00A4697B">
          <w:footerReference w:type="default" r:id="rId24"/>
          <w:pgSz w:w="11920" w:h="16840"/>
          <w:pgMar w:top="380" w:right="960" w:bottom="280" w:left="1200" w:header="0" w:footer="521" w:gutter="0"/>
          <w:pgNumType w:start="1"/>
          <w:cols w:space="720"/>
        </w:sectPr>
      </w:pP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e</w:t>
      </w:r>
      <w:r>
        <w:rPr>
          <w:spacing w:val="-5"/>
          <w:sz w:val="24"/>
          <w:szCs w:val="24"/>
        </w:rPr>
        <w:t>n</w:t>
      </w:r>
      <w:r>
        <w:rPr>
          <w:spacing w:val="-1"/>
          <w:sz w:val="24"/>
          <w:szCs w:val="24"/>
        </w:rPr>
        <w:t>c</w:t>
      </w:r>
      <w:r>
        <w:rPr>
          <w:spacing w:val="-9"/>
          <w:sz w:val="24"/>
          <w:szCs w:val="24"/>
        </w:rPr>
        <w:t>i</w:t>
      </w:r>
      <w:r>
        <w:rPr>
          <w:sz w:val="24"/>
          <w:szCs w:val="24"/>
        </w:rPr>
        <w:t>l</w:t>
      </w:r>
      <w:r>
        <w:rPr>
          <w:spacing w:val="-7"/>
          <w:sz w:val="24"/>
          <w:szCs w:val="24"/>
        </w:rPr>
        <w:t xml:space="preserve"> </w:t>
      </w:r>
      <w:r>
        <w:rPr>
          <w:spacing w:val="1"/>
          <w:sz w:val="24"/>
          <w:szCs w:val="24"/>
        </w:rPr>
        <w:t>r</w:t>
      </w:r>
      <w:r>
        <w:rPr>
          <w:spacing w:val="5"/>
          <w:sz w:val="24"/>
          <w:szCs w:val="24"/>
        </w:rPr>
        <w:t>o</w:t>
      </w:r>
      <w:r>
        <w:rPr>
          <w:sz w:val="24"/>
          <w:szCs w:val="24"/>
        </w:rPr>
        <w:t>u</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pacing w:val="-1"/>
          <w:sz w:val="24"/>
          <w:szCs w:val="24"/>
        </w:rPr>
        <w:t>a</w:t>
      </w:r>
      <w:r>
        <w:rPr>
          <w:spacing w:val="1"/>
          <w:sz w:val="24"/>
          <w:szCs w:val="24"/>
        </w:rPr>
        <w:t>r</w:t>
      </w:r>
      <w:r>
        <w:rPr>
          <w:spacing w:val="-9"/>
          <w:sz w:val="24"/>
          <w:szCs w:val="24"/>
        </w:rPr>
        <w:t>i</w:t>
      </w:r>
      <w:r>
        <w:rPr>
          <w:spacing w:val="-2"/>
          <w:sz w:val="24"/>
          <w:szCs w:val="24"/>
        </w:rPr>
        <w:t>s</w:t>
      </w:r>
      <w:r>
        <w:rPr>
          <w:spacing w:val="-1"/>
          <w:sz w:val="24"/>
          <w:szCs w:val="24"/>
        </w:rPr>
        <w:t>e</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g</w:t>
      </w:r>
      <w:r>
        <w:rPr>
          <w:spacing w:val="-1"/>
          <w:sz w:val="24"/>
          <w:szCs w:val="24"/>
        </w:rPr>
        <w:t>a</w:t>
      </w:r>
      <w:r>
        <w:rPr>
          <w:spacing w:val="-9"/>
          <w:sz w:val="24"/>
          <w:szCs w:val="24"/>
        </w:rPr>
        <w:t>i</w:t>
      </w:r>
      <w:r>
        <w:rPr>
          <w:spacing w:val="-5"/>
          <w:sz w:val="24"/>
          <w:szCs w:val="24"/>
        </w:rPr>
        <w:t>n</w:t>
      </w:r>
      <w:r>
        <w:rPr>
          <w:spacing w:val="-2"/>
          <w:sz w:val="24"/>
          <w:szCs w:val="24"/>
        </w:rPr>
        <w:t>s</w:t>
      </w:r>
      <w:r>
        <w:rPr>
          <w:sz w:val="24"/>
          <w:szCs w:val="24"/>
        </w:rPr>
        <w:t>t</w:t>
      </w:r>
      <w:r>
        <w:rPr>
          <w:spacing w:val="7"/>
          <w:sz w:val="24"/>
          <w:szCs w:val="24"/>
        </w:rPr>
        <w:t xml:space="preserve"> </w:t>
      </w:r>
      <w:r>
        <w:rPr>
          <w:sz w:val="24"/>
          <w:szCs w:val="24"/>
        </w:rPr>
        <w:t>d</w:t>
      </w:r>
      <w:r>
        <w:rPr>
          <w:spacing w:val="-1"/>
          <w:sz w:val="24"/>
          <w:szCs w:val="24"/>
        </w:rPr>
        <w:t>a</w:t>
      </w:r>
      <w:r>
        <w:rPr>
          <w:spacing w:val="-9"/>
          <w:sz w:val="24"/>
          <w:szCs w:val="24"/>
        </w:rPr>
        <w:t>m</w:t>
      </w:r>
      <w:r>
        <w:rPr>
          <w:spacing w:val="-1"/>
          <w:sz w:val="24"/>
          <w:szCs w:val="24"/>
        </w:rPr>
        <w:t>a</w:t>
      </w:r>
      <w:r>
        <w:rPr>
          <w:sz w:val="24"/>
          <w:szCs w:val="24"/>
        </w:rPr>
        <w:t>g</w:t>
      </w:r>
      <w:r>
        <w:rPr>
          <w:spacing w:val="-1"/>
          <w:sz w:val="24"/>
          <w:szCs w:val="24"/>
        </w:rPr>
        <w:t>e</w:t>
      </w:r>
      <w:r>
        <w:rPr>
          <w:sz w:val="24"/>
          <w:szCs w:val="24"/>
        </w:rPr>
        <w:t>,</w:t>
      </w:r>
      <w:r>
        <w:rPr>
          <w:spacing w:val="4"/>
          <w:sz w:val="24"/>
          <w:szCs w:val="24"/>
        </w:rPr>
        <w:t xml:space="preserve"> </w:t>
      </w:r>
      <w:r>
        <w:rPr>
          <w:spacing w:val="-5"/>
          <w:sz w:val="24"/>
          <w:szCs w:val="24"/>
        </w:rPr>
        <w:t>n</w:t>
      </w:r>
      <w:r>
        <w:rPr>
          <w:spacing w:val="-1"/>
          <w:sz w:val="24"/>
          <w:szCs w:val="24"/>
        </w:rPr>
        <w:t>a</w:t>
      </w:r>
      <w:r>
        <w:rPr>
          <w:spacing w:val="-9"/>
          <w:sz w:val="24"/>
          <w:szCs w:val="24"/>
        </w:rPr>
        <w:t>il</w:t>
      </w:r>
      <w:r>
        <w:rPr>
          <w:spacing w:val="-2"/>
          <w:sz w:val="24"/>
          <w:szCs w:val="24"/>
        </w:rPr>
        <w:t>s</w:t>
      </w:r>
      <w:r>
        <w:rPr>
          <w:sz w:val="24"/>
          <w:szCs w:val="24"/>
        </w:rPr>
        <w:t xml:space="preserve">, </w:t>
      </w:r>
      <w:r>
        <w:rPr>
          <w:spacing w:val="1"/>
          <w:sz w:val="24"/>
          <w:szCs w:val="24"/>
        </w:rPr>
        <w:t>S</w:t>
      </w:r>
      <w:r>
        <w:rPr>
          <w:spacing w:val="-9"/>
          <w:sz w:val="24"/>
          <w:szCs w:val="24"/>
        </w:rPr>
        <w:t>i</w:t>
      </w:r>
      <w:r>
        <w:rPr>
          <w:spacing w:val="-1"/>
          <w:sz w:val="24"/>
          <w:szCs w:val="24"/>
        </w:rPr>
        <w:t>ze</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1"/>
          <w:sz w:val="24"/>
          <w:szCs w:val="24"/>
        </w:rPr>
        <w:t>e</w:t>
      </w:r>
      <w:r>
        <w:rPr>
          <w:spacing w:val="1"/>
          <w:sz w:val="24"/>
          <w:szCs w:val="24"/>
        </w:rPr>
        <w:t>r</w:t>
      </w:r>
      <w:r>
        <w:rPr>
          <w:sz w:val="24"/>
          <w:szCs w:val="24"/>
        </w:rPr>
        <w:t>y</w:t>
      </w:r>
      <w:r>
        <w:rPr>
          <w:spacing w:val="-7"/>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n</w:t>
      </w:r>
      <w:r>
        <w:rPr>
          <w:spacing w:val="5"/>
          <w:sz w:val="24"/>
          <w:szCs w:val="24"/>
        </w:rPr>
        <w:t>o</w:t>
      </w:r>
      <w:r>
        <w:rPr>
          <w:spacing w:val="-9"/>
          <w:sz w:val="24"/>
          <w:szCs w:val="24"/>
        </w:rPr>
        <w:t>mi</w:t>
      </w:r>
      <w:r>
        <w:rPr>
          <w:spacing w:val="-5"/>
          <w:sz w:val="24"/>
          <w:szCs w:val="24"/>
        </w:rPr>
        <w:t>n</w:t>
      </w:r>
      <w:r>
        <w:rPr>
          <w:spacing w:val="-1"/>
          <w:sz w:val="24"/>
          <w:szCs w:val="24"/>
        </w:rPr>
        <w:t>a</w:t>
      </w:r>
      <w:r>
        <w:rPr>
          <w:sz w:val="24"/>
          <w:szCs w:val="24"/>
        </w:rPr>
        <w:t>l</w:t>
      </w:r>
      <w:r>
        <w:rPr>
          <w:spacing w:val="-7"/>
          <w:sz w:val="24"/>
          <w:szCs w:val="24"/>
        </w:rPr>
        <w:t xml:space="preserve"> </w:t>
      </w:r>
      <w:r>
        <w:rPr>
          <w:spacing w:val="-2"/>
          <w:sz w:val="24"/>
          <w:szCs w:val="24"/>
        </w:rPr>
        <w:t>s</w:t>
      </w:r>
      <w:r>
        <w:rPr>
          <w:spacing w:val="-9"/>
          <w:sz w:val="24"/>
          <w:szCs w:val="24"/>
        </w:rPr>
        <w:t>i</w:t>
      </w:r>
      <w:r>
        <w:rPr>
          <w:spacing w:val="-1"/>
          <w:sz w:val="24"/>
          <w:szCs w:val="24"/>
        </w:rPr>
        <w:t>ze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pacing w:val="-5"/>
          <w:sz w:val="24"/>
          <w:szCs w:val="24"/>
        </w:rPr>
        <w:t>x</w:t>
      </w:r>
      <w:r>
        <w:rPr>
          <w:spacing w:val="-1"/>
          <w:sz w:val="24"/>
          <w:szCs w:val="24"/>
        </w:rPr>
        <w:t>ac</w:t>
      </w:r>
      <w:r>
        <w:rPr>
          <w:sz w:val="24"/>
          <w:szCs w:val="24"/>
        </w:rPr>
        <w:t>t</w:t>
      </w:r>
      <w:r>
        <w:rPr>
          <w:spacing w:val="7"/>
          <w:sz w:val="24"/>
          <w:szCs w:val="24"/>
        </w:rPr>
        <w:t xml:space="preserve"> </w:t>
      </w:r>
      <w:r>
        <w:rPr>
          <w:sz w:val="24"/>
          <w:szCs w:val="24"/>
        </w:rPr>
        <w:t>d</w:t>
      </w:r>
      <w:r>
        <w:rPr>
          <w:spacing w:val="-9"/>
          <w:sz w:val="24"/>
          <w:szCs w:val="24"/>
        </w:rPr>
        <w:t>im</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o</w:t>
      </w:r>
      <w:r>
        <w:rPr>
          <w:spacing w:val="-5"/>
          <w:sz w:val="24"/>
          <w:szCs w:val="24"/>
        </w:rPr>
        <w:t>n</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d</w:t>
      </w:r>
      <w:r>
        <w:rPr>
          <w:spacing w:val="5"/>
          <w:sz w:val="24"/>
          <w:szCs w:val="24"/>
        </w:rPr>
        <w:t>oo</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e</w:t>
      </w:r>
      <w:r>
        <w:rPr>
          <w:spacing w:val="5"/>
          <w:sz w:val="24"/>
          <w:szCs w:val="24"/>
        </w:rPr>
        <w:t>t</w:t>
      </w:r>
      <w:r>
        <w:rPr>
          <w:spacing w:val="-1"/>
          <w:sz w:val="24"/>
          <w:szCs w:val="24"/>
        </w:rPr>
        <w:t>c</w:t>
      </w:r>
      <w:r>
        <w:rPr>
          <w:sz w:val="24"/>
          <w:szCs w:val="24"/>
        </w:rPr>
        <w:t>,</w:t>
      </w:r>
      <w:r>
        <w:rPr>
          <w:spacing w:val="4"/>
          <w:sz w:val="24"/>
          <w:szCs w:val="24"/>
        </w:rPr>
        <w:t xml:space="preserve">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5"/>
          <w:sz w:val="24"/>
          <w:szCs w:val="24"/>
        </w:rPr>
        <w:t>b</w:t>
      </w:r>
      <w:r>
        <w:rPr>
          <w:sz w:val="24"/>
          <w:szCs w:val="24"/>
        </w:rPr>
        <w:t>e</w:t>
      </w:r>
    </w:p>
    <w:p w14:paraId="682BF560" w14:textId="77777777" w:rsidR="00A4697B" w:rsidRDefault="00507EDA">
      <w:pPr>
        <w:spacing w:before="54" w:line="257" w:lineRule="auto"/>
        <w:ind w:left="86" w:right="351"/>
        <w:jc w:val="center"/>
        <w:rPr>
          <w:rFonts w:ascii="Calibri" w:eastAsia="Calibri" w:hAnsi="Calibri" w:cs="Calibri"/>
          <w:sz w:val="22"/>
          <w:szCs w:val="22"/>
        </w:rPr>
      </w:pPr>
      <w:r>
        <w:rPr>
          <w:rFonts w:ascii="Calibri" w:eastAsia="Calibri" w:hAnsi="Calibri" w:cs="Calibri"/>
          <w:spacing w:val="1"/>
          <w:sz w:val="22"/>
          <w:szCs w:val="22"/>
        </w:rPr>
        <w:lastRenderedPageBreak/>
        <w:t>P</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P</w:t>
      </w:r>
      <w:r>
        <w:rPr>
          <w:rFonts w:ascii="Calibri" w:eastAsia="Calibri" w:hAnsi="Calibri" w:cs="Calibri"/>
          <w:spacing w:val="-2"/>
          <w:sz w:val="22"/>
          <w:szCs w:val="22"/>
        </w:rPr>
        <w:t>O</w:t>
      </w:r>
      <w:r>
        <w:rPr>
          <w:rFonts w:ascii="Calibri" w:eastAsia="Calibri" w:hAnsi="Calibri" w:cs="Calibri"/>
          <w:sz w:val="22"/>
          <w:szCs w:val="22"/>
        </w:rPr>
        <w:t>S</w:t>
      </w:r>
      <w:r>
        <w:rPr>
          <w:rFonts w:ascii="Calibri" w:eastAsia="Calibri" w:hAnsi="Calibri" w:cs="Calibri"/>
          <w:spacing w:val="-3"/>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RB</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1"/>
          <w:sz w:val="22"/>
          <w:szCs w:val="22"/>
        </w:rPr>
        <w:t>H</w:t>
      </w:r>
      <w:r>
        <w:rPr>
          <w:rFonts w:ascii="Calibri" w:eastAsia="Calibri" w:hAnsi="Calibri" w:cs="Calibri"/>
          <w:spacing w:val="-2"/>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ACA</w:t>
      </w:r>
      <w:r>
        <w:rPr>
          <w:rFonts w:ascii="Calibri" w:eastAsia="Calibri" w:hAnsi="Calibri" w:cs="Calibri"/>
          <w:spacing w:val="-1"/>
          <w:sz w:val="22"/>
          <w:szCs w:val="22"/>
        </w:rPr>
        <w:t>D</w:t>
      </w:r>
      <w:r>
        <w:rPr>
          <w:rFonts w:ascii="Calibri" w:eastAsia="Calibri" w:hAnsi="Calibri" w:cs="Calibri"/>
          <w:sz w:val="22"/>
          <w:szCs w:val="22"/>
        </w:rPr>
        <w:t>A B</w:t>
      </w:r>
      <w:r>
        <w:rPr>
          <w:rFonts w:ascii="Calibri" w:eastAsia="Calibri" w:hAnsi="Calibri" w:cs="Calibri"/>
          <w:spacing w:val="-2"/>
          <w:sz w:val="22"/>
          <w:szCs w:val="22"/>
        </w:rPr>
        <w:t>O</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OO</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M</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O</w:t>
      </w:r>
      <w:r>
        <w:rPr>
          <w:rFonts w:ascii="Calibri" w:eastAsia="Calibri" w:hAnsi="Calibri" w:cs="Calibri"/>
          <w:sz w:val="22"/>
          <w:szCs w:val="22"/>
        </w:rPr>
        <w:t>F</w:t>
      </w:r>
      <w:r>
        <w:rPr>
          <w:rFonts w:ascii="Calibri" w:eastAsia="Calibri" w:hAnsi="Calibri" w:cs="Calibri"/>
          <w:spacing w:val="-1"/>
          <w:sz w:val="22"/>
          <w:szCs w:val="22"/>
        </w:rPr>
        <w:t>F</w:t>
      </w:r>
      <w:r>
        <w:rPr>
          <w:rFonts w:ascii="Calibri" w:eastAsia="Calibri" w:hAnsi="Calibri" w:cs="Calibri"/>
          <w:spacing w:val="2"/>
          <w:sz w:val="22"/>
          <w:szCs w:val="22"/>
        </w:rPr>
        <w:t>IC</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2"/>
          <w:sz w:val="22"/>
          <w:szCs w:val="22"/>
        </w:rPr>
        <w:t>18T</w:t>
      </w:r>
      <w:r>
        <w:rPr>
          <w:rFonts w:ascii="Calibri" w:eastAsia="Calibri" w:hAnsi="Calibri" w:cs="Calibri"/>
          <w:sz w:val="22"/>
          <w:szCs w:val="22"/>
        </w:rPr>
        <w:t>H F</w:t>
      </w:r>
      <w:r>
        <w:rPr>
          <w:rFonts w:ascii="Calibri" w:eastAsia="Calibri" w:hAnsi="Calibri" w:cs="Calibri"/>
          <w:spacing w:val="-2"/>
          <w:sz w:val="22"/>
          <w:szCs w:val="22"/>
        </w:rPr>
        <w:t>LOO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z w:val="22"/>
          <w:szCs w:val="22"/>
        </w:rPr>
        <w:t>F B</w:t>
      </w:r>
      <w:r>
        <w:rPr>
          <w:rFonts w:ascii="Calibri" w:eastAsia="Calibri" w:hAnsi="Calibri" w:cs="Calibri"/>
          <w:spacing w:val="2"/>
          <w:sz w:val="22"/>
          <w:szCs w:val="22"/>
        </w:rPr>
        <w:t>UI</w:t>
      </w:r>
      <w:r>
        <w:rPr>
          <w:rFonts w:ascii="Calibri" w:eastAsia="Calibri" w:hAnsi="Calibri" w:cs="Calibri"/>
          <w:spacing w:val="-2"/>
          <w:sz w:val="22"/>
          <w:szCs w:val="22"/>
        </w:rPr>
        <w:t>L</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PP</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HI</w:t>
      </w:r>
      <w:r>
        <w:rPr>
          <w:rFonts w:ascii="Calibri" w:eastAsia="Calibri" w:hAnsi="Calibri" w:cs="Calibri"/>
          <w:spacing w:val="-2"/>
          <w:sz w:val="22"/>
          <w:szCs w:val="22"/>
        </w:rPr>
        <w:t>LL</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AI</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z w:val="22"/>
          <w:szCs w:val="22"/>
        </w:rPr>
        <w:t xml:space="preserve">BI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2"/>
          <w:sz w:val="22"/>
          <w:szCs w:val="22"/>
        </w:rPr>
        <w:t>U</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Y</w:t>
      </w:r>
    </w:p>
    <w:p w14:paraId="79714188" w14:textId="77777777" w:rsidR="00A4697B" w:rsidRDefault="00A4697B">
      <w:pPr>
        <w:spacing w:before="4" w:line="160" w:lineRule="exact"/>
        <w:rPr>
          <w:sz w:val="17"/>
          <w:szCs w:val="17"/>
        </w:rPr>
      </w:pPr>
    </w:p>
    <w:p w14:paraId="08EC008F" w14:textId="77777777" w:rsidR="00A4697B" w:rsidRDefault="00A4697B">
      <w:pPr>
        <w:spacing w:line="200" w:lineRule="exact"/>
      </w:pPr>
    </w:p>
    <w:p w14:paraId="60DE350E" w14:textId="77777777" w:rsidR="00A4697B" w:rsidRDefault="00507EDA">
      <w:pPr>
        <w:ind w:left="735" w:right="5795"/>
        <w:jc w:val="both"/>
        <w:rPr>
          <w:sz w:val="24"/>
          <w:szCs w:val="24"/>
        </w:rPr>
      </w:pPr>
      <w:r>
        <w:rPr>
          <w:b/>
          <w:sz w:val="24"/>
          <w:szCs w:val="24"/>
        </w:rPr>
        <w:t xml:space="preserve">A.                </w:t>
      </w:r>
      <w:r>
        <w:rPr>
          <w:b/>
          <w:spacing w:val="38"/>
          <w:sz w:val="24"/>
          <w:szCs w:val="24"/>
        </w:rPr>
        <w:t xml:space="preserve"> </w:t>
      </w:r>
      <w:r>
        <w:rPr>
          <w:b/>
          <w:spacing w:val="-2"/>
          <w:sz w:val="24"/>
          <w:szCs w:val="24"/>
        </w:rPr>
        <w:t>I</w:t>
      </w:r>
      <w:r>
        <w:rPr>
          <w:b/>
          <w:sz w:val="24"/>
          <w:szCs w:val="24"/>
        </w:rPr>
        <w:t>RON</w:t>
      </w:r>
      <w:r>
        <w:rPr>
          <w:b/>
          <w:spacing w:val="3"/>
          <w:sz w:val="24"/>
          <w:szCs w:val="24"/>
        </w:rPr>
        <w:t>M</w:t>
      </w:r>
      <w:r>
        <w:rPr>
          <w:b/>
          <w:sz w:val="24"/>
          <w:szCs w:val="24"/>
        </w:rPr>
        <w:t>ONG</w:t>
      </w:r>
      <w:r>
        <w:rPr>
          <w:b/>
          <w:spacing w:val="-1"/>
          <w:sz w:val="24"/>
          <w:szCs w:val="24"/>
        </w:rPr>
        <w:t>E</w:t>
      </w:r>
      <w:r>
        <w:rPr>
          <w:b/>
          <w:sz w:val="24"/>
          <w:szCs w:val="24"/>
        </w:rPr>
        <w:t>RY</w:t>
      </w:r>
    </w:p>
    <w:p w14:paraId="47A64263" w14:textId="77777777" w:rsidR="00A4697B" w:rsidRDefault="00507EDA">
      <w:pPr>
        <w:spacing w:before="21"/>
        <w:ind w:left="735" w:right="1465"/>
        <w:jc w:val="both"/>
        <w:rPr>
          <w:sz w:val="24"/>
          <w:szCs w:val="24"/>
        </w:rPr>
      </w:pPr>
      <w:r>
        <w:rPr>
          <w:spacing w:val="1"/>
          <w:sz w:val="24"/>
          <w:szCs w:val="24"/>
        </w:rPr>
        <w:t>Ir</w:t>
      </w:r>
      <w:r>
        <w:rPr>
          <w:spacing w:val="5"/>
          <w:sz w:val="24"/>
          <w:szCs w:val="24"/>
        </w:rPr>
        <w:t>o</w:t>
      </w:r>
      <w:r>
        <w:rPr>
          <w:spacing w:val="-5"/>
          <w:sz w:val="24"/>
          <w:szCs w:val="24"/>
        </w:rPr>
        <w:t>n</w:t>
      </w:r>
      <w:r>
        <w:rPr>
          <w:spacing w:val="-9"/>
          <w:sz w:val="24"/>
          <w:szCs w:val="24"/>
        </w:rPr>
        <w:t>m</w:t>
      </w:r>
      <w:r>
        <w:rPr>
          <w:spacing w:val="5"/>
          <w:sz w:val="24"/>
          <w:szCs w:val="24"/>
        </w:rPr>
        <w:t>o</w:t>
      </w:r>
      <w:r>
        <w:rPr>
          <w:spacing w:val="-5"/>
          <w:sz w:val="24"/>
          <w:szCs w:val="24"/>
        </w:rPr>
        <w:t>n</w:t>
      </w:r>
      <w:r>
        <w:rPr>
          <w:sz w:val="24"/>
          <w:szCs w:val="24"/>
        </w:rPr>
        <w:t>g</w:t>
      </w:r>
      <w:r>
        <w:rPr>
          <w:spacing w:val="-1"/>
          <w:sz w:val="24"/>
          <w:szCs w:val="24"/>
        </w:rPr>
        <w:t>e</w:t>
      </w:r>
      <w:r>
        <w:rPr>
          <w:spacing w:val="1"/>
          <w:sz w:val="24"/>
          <w:szCs w:val="24"/>
        </w:rPr>
        <w:t>r</w:t>
      </w:r>
      <w:r>
        <w:rPr>
          <w:sz w:val="24"/>
          <w:szCs w:val="24"/>
        </w:rPr>
        <w:t>y</w:t>
      </w:r>
      <w:r>
        <w:rPr>
          <w:spacing w:val="-7"/>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z w:val="24"/>
          <w:szCs w:val="24"/>
        </w:rPr>
        <w:t xml:space="preserve">s </w:t>
      </w:r>
      <w:r>
        <w:rPr>
          <w:spacing w:val="5"/>
          <w:sz w:val="24"/>
          <w:szCs w:val="24"/>
        </w:rPr>
        <w:t>o</w:t>
      </w:r>
      <w:r>
        <w:rPr>
          <w:sz w:val="24"/>
          <w:szCs w:val="24"/>
        </w:rPr>
        <w:t>r</w:t>
      </w:r>
      <w:r>
        <w:rPr>
          <w:spacing w:val="4"/>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p>
    <w:p w14:paraId="504DA3CF" w14:textId="77777777" w:rsidR="00A4697B" w:rsidRDefault="00A4697B">
      <w:pPr>
        <w:spacing w:before="9" w:line="120" w:lineRule="exact"/>
        <w:rPr>
          <w:sz w:val="12"/>
          <w:szCs w:val="12"/>
        </w:rPr>
      </w:pPr>
    </w:p>
    <w:p w14:paraId="4D921FDA" w14:textId="77777777" w:rsidR="00A4697B" w:rsidRDefault="00A4697B">
      <w:pPr>
        <w:spacing w:line="200" w:lineRule="exact"/>
      </w:pPr>
    </w:p>
    <w:p w14:paraId="79DCDE5C" w14:textId="77777777" w:rsidR="00A4697B" w:rsidRDefault="00507EDA">
      <w:pPr>
        <w:ind w:left="735" w:right="76"/>
        <w:jc w:val="both"/>
        <w:rPr>
          <w:sz w:val="24"/>
          <w:szCs w:val="24"/>
        </w:rPr>
      </w:pPr>
      <w:r>
        <w:rPr>
          <w:spacing w:val="1"/>
          <w:sz w:val="24"/>
          <w:szCs w:val="24"/>
        </w:rPr>
        <w:t>Pr</w:t>
      </w:r>
      <w:r>
        <w:rPr>
          <w:spacing w:val="-9"/>
          <w:sz w:val="24"/>
          <w:szCs w:val="24"/>
        </w:rPr>
        <w:t>i</w:t>
      </w:r>
      <w:r>
        <w:rPr>
          <w:spacing w:val="-1"/>
          <w:sz w:val="24"/>
          <w:szCs w:val="24"/>
        </w:rPr>
        <w:t>ce</w:t>
      </w:r>
      <w:r>
        <w:rPr>
          <w:sz w:val="24"/>
          <w:szCs w:val="24"/>
        </w:rPr>
        <w:t xml:space="preserve">s </w:t>
      </w:r>
      <w:r>
        <w:rPr>
          <w:spacing w:val="-9"/>
          <w:sz w:val="24"/>
          <w:szCs w:val="24"/>
        </w:rPr>
        <w:t>m</w:t>
      </w:r>
      <w:r>
        <w:rPr>
          <w:sz w:val="24"/>
          <w:szCs w:val="24"/>
        </w:rPr>
        <w:t>u</w:t>
      </w:r>
      <w:r>
        <w:rPr>
          <w:spacing w:val="-2"/>
          <w:sz w:val="24"/>
          <w:szCs w:val="24"/>
        </w:rPr>
        <w:t>s</w:t>
      </w:r>
      <w:r>
        <w:rPr>
          <w:sz w:val="24"/>
          <w:szCs w:val="24"/>
        </w:rPr>
        <w:t>t</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pacing w:val="-9"/>
          <w:sz w:val="24"/>
          <w:szCs w:val="24"/>
        </w:rPr>
        <w:t>m</w:t>
      </w:r>
      <w:r>
        <w:rPr>
          <w:spacing w:val="5"/>
          <w:sz w:val="24"/>
          <w:szCs w:val="24"/>
        </w:rPr>
        <w:t>o</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r</w:t>
      </w:r>
      <w:r>
        <w:rPr>
          <w:spacing w:val="-1"/>
          <w:sz w:val="24"/>
          <w:szCs w:val="24"/>
        </w:rPr>
        <w:t>e</w:t>
      </w:r>
      <w:r>
        <w:rPr>
          <w:spacing w:val="1"/>
          <w:sz w:val="24"/>
          <w:szCs w:val="24"/>
        </w:rPr>
        <w:t>-</w:t>
      </w:r>
      <w:r>
        <w:rPr>
          <w:spacing w:val="-8"/>
          <w:sz w:val="24"/>
          <w:szCs w:val="24"/>
        </w:rPr>
        <w:t>f</w:t>
      </w:r>
      <w:r>
        <w:rPr>
          <w:spacing w:val="-9"/>
          <w:sz w:val="24"/>
          <w:szCs w:val="24"/>
        </w:rPr>
        <w:t>i</w:t>
      </w:r>
      <w:r>
        <w:rPr>
          <w:spacing w:val="-5"/>
          <w:sz w:val="24"/>
          <w:szCs w:val="24"/>
        </w:rPr>
        <w:t>x</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du</w:t>
      </w:r>
      <w:r>
        <w:rPr>
          <w:spacing w:val="1"/>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8"/>
          <w:sz w:val="24"/>
          <w:szCs w:val="24"/>
        </w:rPr>
        <w:t>f</w:t>
      </w:r>
      <w:r>
        <w:rPr>
          <w:spacing w:val="5"/>
          <w:sz w:val="24"/>
          <w:szCs w:val="24"/>
        </w:rPr>
        <w:t>t</w:t>
      </w:r>
      <w:r>
        <w:rPr>
          <w:spacing w:val="-1"/>
          <w:sz w:val="24"/>
          <w:szCs w:val="24"/>
        </w:rPr>
        <w:t>e</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4"/>
          <w:sz w:val="24"/>
          <w:szCs w:val="24"/>
        </w:rPr>
        <w:t xml:space="preserve"> </w:t>
      </w:r>
      <w:r>
        <w:rPr>
          <w:spacing w:val="-9"/>
          <w:sz w:val="24"/>
          <w:szCs w:val="24"/>
        </w:rPr>
        <w:t>l</w:t>
      </w:r>
      <w:r>
        <w:rPr>
          <w:spacing w:val="-1"/>
          <w:sz w:val="24"/>
          <w:szCs w:val="24"/>
        </w:rPr>
        <w:t>a</w:t>
      </w:r>
      <w:r>
        <w:rPr>
          <w:spacing w:val="-5"/>
          <w:sz w:val="24"/>
          <w:szCs w:val="24"/>
        </w:rPr>
        <w:t>b</w:t>
      </w:r>
      <w:r>
        <w:rPr>
          <w:spacing w:val="-1"/>
          <w:sz w:val="24"/>
          <w:szCs w:val="24"/>
        </w:rPr>
        <w:t>e</w:t>
      </w:r>
      <w:r>
        <w:rPr>
          <w:spacing w:val="-9"/>
          <w:sz w:val="24"/>
          <w:szCs w:val="24"/>
        </w:rPr>
        <w:t>li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z w:val="24"/>
          <w:szCs w:val="24"/>
        </w:rPr>
        <w:t>k</w:t>
      </w:r>
      <w:r>
        <w:rPr>
          <w:spacing w:val="-1"/>
          <w:sz w:val="24"/>
          <w:szCs w:val="24"/>
        </w:rPr>
        <w:t>e</w:t>
      </w:r>
      <w:r>
        <w:rPr>
          <w:spacing w:val="-10"/>
          <w:sz w:val="24"/>
          <w:szCs w:val="24"/>
        </w:rPr>
        <w:t>y</w:t>
      </w:r>
      <w:r>
        <w:rPr>
          <w:spacing w:val="-2"/>
          <w:sz w:val="24"/>
          <w:szCs w:val="24"/>
        </w:rPr>
        <w:t>s</w:t>
      </w:r>
      <w:r>
        <w:rPr>
          <w:sz w:val="24"/>
          <w:szCs w:val="24"/>
        </w:rPr>
        <w:t>,</w:t>
      </w:r>
      <w:r>
        <w:rPr>
          <w:spacing w:val="4"/>
          <w:sz w:val="24"/>
          <w:szCs w:val="24"/>
        </w:rPr>
        <w:t xml:space="preserve"> </w:t>
      </w:r>
      <w:r>
        <w:rPr>
          <w:spacing w:val="-1"/>
          <w:sz w:val="24"/>
          <w:szCs w:val="24"/>
        </w:rPr>
        <w:t>a</w:t>
      </w:r>
      <w:r>
        <w:rPr>
          <w:spacing w:val="-5"/>
          <w:sz w:val="24"/>
          <w:szCs w:val="24"/>
        </w:rPr>
        <w:t>n</w:t>
      </w:r>
      <w:r>
        <w:rPr>
          <w:sz w:val="24"/>
          <w:szCs w:val="24"/>
        </w:rPr>
        <w:t>d</w:t>
      </w:r>
    </w:p>
    <w:p w14:paraId="294B6C67" w14:textId="77777777" w:rsidR="00A4697B" w:rsidRDefault="00A4697B">
      <w:pPr>
        <w:spacing w:before="9" w:line="120" w:lineRule="exact"/>
        <w:rPr>
          <w:sz w:val="12"/>
          <w:szCs w:val="12"/>
        </w:rPr>
      </w:pPr>
    </w:p>
    <w:p w14:paraId="4D8A845B" w14:textId="77777777" w:rsidR="00A4697B" w:rsidRDefault="00A4697B">
      <w:pPr>
        <w:spacing w:line="200" w:lineRule="exact"/>
      </w:pPr>
    </w:p>
    <w:p w14:paraId="56048833" w14:textId="77777777" w:rsidR="00A4697B" w:rsidRDefault="00507EDA">
      <w:pPr>
        <w:spacing w:line="263" w:lineRule="auto"/>
        <w:ind w:left="735" w:right="141"/>
        <w:rPr>
          <w:sz w:val="24"/>
          <w:szCs w:val="24"/>
        </w:rPr>
      </w:pPr>
      <w:r>
        <w:rPr>
          <w:spacing w:val="-2"/>
          <w:sz w:val="24"/>
          <w:szCs w:val="24"/>
        </w:rPr>
        <w:t>C</w:t>
      </w:r>
      <w:r>
        <w:rPr>
          <w:spacing w:val="-1"/>
          <w:sz w:val="24"/>
          <w:szCs w:val="24"/>
        </w:rPr>
        <w:t>a</w:t>
      </w:r>
      <w:r>
        <w:rPr>
          <w:spacing w:val="5"/>
          <w:sz w:val="24"/>
          <w:szCs w:val="24"/>
        </w:rPr>
        <w:t>t</w:t>
      </w:r>
      <w:r>
        <w:rPr>
          <w:spacing w:val="-1"/>
          <w:sz w:val="24"/>
          <w:szCs w:val="24"/>
        </w:rPr>
        <w:t>a</w:t>
      </w:r>
      <w:r>
        <w:rPr>
          <w:spacing w:val="-9"/>
          <w:sz w:val="24"/>
          <w:szCs w:val="24"/>
        </w:rPr>
        <w:t>l</w:t>
      </w:r>
      <w:r>
        <w:rPr>
          <w:spacing w:val="5"/>
          <w:sz w:val="24"/>
          <w:szCs w:val="24"/>
        </w:rPr>
        <w:t>o</w:t>
      </w:r>
      <w:r>
        <w:rPr>
          <w:sz w:val="24"/>
          <w:szCs w:val="24"/>
        </w:rPr>
        <w:t>gue</w:t>
      </w:r>
      <w:r>
        <w:rPr>
          <w:spacing w:val="1"/>
          <w:sz w:val="24"/>
          <w:szCs w:val="24"/>
        </w:rPr>
        <w:t xml:space="preserve"> r</w:t>
      </w:r>
      <w:r>
        <w:rPr>
          <w:spacing w:val="-1"/>
          <w:sz w:val="24"/>
          <w:szCs w:val="24"/>
        </w:rPr>
        <w:t>e</w:t>
      </w:r>
      <w:r>
        <w:rPr>
          <w:spacing w:val="-8"/>
          <w:sz w:val="24"/>
          <w:szCs w:val="24"/>
        </w:rPr>
        <w:t>f</w:t>
      </w:r>
      <w:r>
        <w:rPr>
          <w:spacing w:val="-1"/>
          <w:sz w:val="24"/>
          <w:szCs w:val="24"/>
        </w:rPr>
        <w:t>e</w:t>
      </w:r>
      <w:r>
        <w:rPr>
          <w:spacing w:val="1"/>
          <w:sz w:val="24"/>
          <w:szCs w:val="24"/>
        </w:rPr>
        <w:t>r</w:t>
      </w:r>
      <w:r>
        <w:rPr>
          <w:spacing w:val="-1"/>
          <w:sz w:val="24"/>
          <w:szCs w:val="24"/>
        </w:rPr>
        <w:t>e</w:t>
      </w:r>
      <w:r>
        <w:rPr>
          <w:spacing w:val="-5"/>
          <w:sz w:val="24"/>
          <w:szCs w:val="24"/>
        </w:rPr>
        <w:t>n</w:t>
      </w:r>
      <w:r>
        <w:rPr>
          <w:spacing w:val="-1"/>
          <w:sz w:val="24"/>
          <w:szCs w:val="24"/>
        </w:rPr>
        <w:t>ce</w:t>
      </w:r>
      <w:r>
        <w:rPr>
          <w:sz w:val="24"/>
          <w:szCs w:val="24"/>
        </w:rPr>
        <w:t>s g</w:t>
      </w:r>
      <w:r>
        <w:rPr>
          <w:spacing w:val="-9"/>
          <w:sz w:val="24"/>
          <w:szCs w:val="24"/>
        </w:rPr>
        <w:t>i</w:t>
      </w:r>
      <w:r>
        <w:rPr>
          <w:spacing w:val="-5"/>
          <w:sz w:val="24"/>
          <w:szCs w:val="24"/>
        </w:rPr>
        <w:t>v</w:t>
      </w:r>
      <w:r>
        <w:rPr>
          <w:spacing w:val="-1"/>
          <w:sz w:val="24"/>
          <w:szCs w:val="24"/>
        </w:rPr>
        <w:t>e</w:t>
      </w:r>
      <w:r>
        <w:rPr>
          <w:sz w:val="24"/>
          <w:szCs w:val="24"/>
        </w:rPr>
        <w:t>n</w:t>
      </w:r>
      <w:r>
        <w:rPr>
          <w:spacing w:val="-3"/>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9"/>
          <w:sz w:val="24"/>
          <w:szCs w:val="24"/>
        </w:rPr>
        <w:t>i</w:t>
      </w:r>
      <w:r>
        <w:rPr>
          <w:spacing w:val="1"/>
          <w:sz w:val="24"/>
          <w:szCs w:val="24"/>
        </w:rPr>
        <w:t>r</w:t>
      </w:r>
      <w:r>
        <w:rPr>
          <w:spacing w:val="5"/>
          <w:sz w:val="24"/>
          <w:szCs w:val="24"/>
        </w:rPr>
        <w:t>o</w:t>
      </w:r>
      <w:r>
        <w:rPr>
          <w:spacing w:val="-5"/>
          <w:sz w:val="24"/>
          <w:szCs w:val="24"/>
        </w:rPr>
        <w:t>n</w:t>
      </w:r>
      <w:r>
        <w:rPr>
          <w:spacing w:val="-9"/>
          <w:sz w:val="24"/>
          <w:szCs w:val="24"/>
        </w:rPr>
        <w:t>m</w:t>
      </w:r>
      <w:r>
        <w:rPr>
          <w:spacing w:val="5"/>
          <w:sz w:val="24"/>
          <w:szCs w:val="24"/>
        </w:rPr>
        <w:t>o</w:t>
      </w:r>
      <w:r>
        <w:rPr>
          <w:spacing w:val="-5"/>
          <w:sz w:val="24"/>
          <w:szCs w:val="24"/>
        </w:rPr>
        <w:t>n</w:t>
      </w:r>
      <w:r>
        <w:rPr>
          <w:sz w:val="24"/>
          <w:szCs w:val="24"/>
        </w:rPr>
        <w:t>g</w:t>
      </w:r>
      <w:r>
        <w:rPr>
          <w:spacing w:val="-1"/>
          <w:sz w:val="24"/>
          <w:szCs w:val="24"/>
        </w:rPr>
        <w:t>e</w:t>
      </w:r>
      <w:r>
        <w:rPr>
          <w:spacing w:val="1"/>
          <w:sz w:val="24"/>
          <w:szCs w:val="24"/>
        </w:rPr>
        <w:t>r</w:t>
      </w:r>
      <w:r>
        <w:rPr>
          <w:sz w:val="24"/>
          <w:szCs w:val="24"/>
        </w:rPr>
        <w:t>y</w:t>
      </w:r>
      <w:r>
        <w:rPr>
          <w:spacing w:val="-7"/>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pu</w:t>
      </w:r>
      <w:r>
        <w:rPr>
          <w:spacing w:val="1"/>
          <w:sz w:val="24"/>
          <w:szCs w:val="24"/>
        </w:rPr>
        <w:t>r</w:t>
      </w:r>
      <w:r>
        <w:rPr>
          <w:sz w:val="24"/>
          <w:szCs w:val="24"/>
        </w:rPr>
        <w:t>p</w:t>
      </w:r>
      <w:r>
        <w:rPr>
          <w:spacing w:val="5"/>
          <w:sz w:val="24"/>
          <w:szCs w:val="24"/>
        </w:rPr>
        <w:t>o</w:t>
      </w:r>
      <w:r>
        <w:rPr>
          <w:spacing w:val="-2"/>
          <w:sz w:val="24"/>
          <w:szCs w:val="24"/>
        </w:rPr>
        <w:t>s</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9"/>
          <w:sz w:val="24"/>
          <w:szCs w:val="24"/>
        </w:rPr>
        <w:t>i</w:t>
      </w:r>
      <w:r>
        <w:rPr>
          <w:spacing w:val="-5"/>
          <w:sz w:val="24"/>
          <w:szCs w:val="24"/>
        </w:rPr>
        <w:t>n</w:t>
      </w:r>
      <w:r>
        <w:rPr>
          <w:sz w:val="24"/>
          <w:szCs w:val="24"/>
        </w:rPr>
        <w:t>d</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z w:val="24"/>
          <w:szCs w:val="24"/>
        </w:rPr>
        <w:t>y</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pacing w:val="5"/>
          <w:sz w:val="24"/>
          <w:szCs w:val="24"/>
        </w:rPr>
        <w:t>o</w:t>
      </w:r>
      <w:r>
        <w:rPr>
          <w:sz w:val="24"/>
          <w:szCs w:val="24"/>
        </w:rPr>
        <w:t xml:space="preserve">f </w:t>
      </w:r>
      <w:r>
        <w:rPr>
          <w:spacing w:val="-9"/>
          <w:sz w:val="24"/>
          <w:szCs w:val="24"/>
        </w:rPr>
        <w:t>i</w:t>
      </w:r>
      <w:r>
        <w:rPr>
          <w:spacing w:val="5"/>
          <w:sz w:val="24"/>
          <w:szCs w:val="24"/>
        </w:rPr>
        <w:t>t</w:t>
      </w:r>
      <w:r>
        <w:rPr>
          <w:spacing w:val="-1"/>
          <w:sz w:val="24"/>
          <w:szCs w:val="24"/>
        </w:rPr>
        <w:t>e</w:t>
      </w:r>
      <w:r>
        <w:rPr>
          <w:spacing w:val="-9"/>
          <w:sz w:val="24"/>
          <w:szCs w:val="24"/>
        </w:rPr>
        <w:t>m</w:t>
      </w:r>
      <w:r>
        <w:rPr>
          <w:spacing w:val="1"/>
          <w:sz w:val="24"/>
          <w:szCs w:val="24"/>
        </w:rPr>
        <w:t>(</w:t>
      </w:r>
      <w:r>
        <w:rPr>
          <w:spacing w:val="-2"/>
          <w:sz w:val="24"/>
          <w:szCs w:val="24"/>
        </w:rPr>
        <w:t>s</w:t>
      </w:r>
      <w:r>
        <w:rPr>
          <w:spacing w:val="1"/>
          <w:sz w:val="24"/>
          <w:szCs w:val="24"/>
        </w:rPr>
        <w:t>)</w:t>
      </w:r>
      <w:r>
        <w:rPr>
          <w:sz w:val="24"/>
          <w:szCs w:val="24"/>
        </w:rPr>
        <w:t>.</w:t>
      </w:r>
      <w:r>
        <w:rPr>
          <w:spacing w:val="4"/>
          <w:sz w:val="24"/>
          <w:szCs w:val="24"/>
        </w:rPr>
        <w:t xml:space="preserve"> </w:t>
      </w:r>
      <w:r>
        <w:rPr>
          <w:spacing w:val="1"/>
          <w:sz w:val="24"/>
          <w:szCs w:val="24"/>
        </w:rPr>
        <w:t>S</w:t>
      </w:r>
      <w:r>
        <w:rPr>
          <w:spacing w:val="-5"/>
          <w:sz w:val="24"/>
          <w:szCs w:val="24"/>
        </w:rPr>
        <w:t>h</w:t>
      </w:r>
      <w:r>
        <w:rPr>
          <w:spacing w:val="5"/>
          <w:sz w:val="24"/>
          <w:szCs w:val="24"/>
        </w:rPr>
        <w:t>o</w:t>
      </w:r>
      <w:r>
        <w:rPr>
          <w:sz w:val="24"/>
          <w:szCs w:val="24"/>
        </w:rPr>
        <w:t>u</w:t>
      </w:r>
      <w:r>
        <w:rPr>
          <w:spacing w:val="-9"/>
          <w:sz w:val="24"/>
          <w:szCs w:val="24"/>
        </w:rPr>
        <w:t>l</w:t>
      </w:r>
      <w:r>
        <w:rPr>
          <w:sz w:val="24"/>
          <w:szCs w:val="24"/>
        </w:rPr>
        <w:t>d</w:t>
      </w:r>
      <w:r>
        <w:rPr>
          <w:spacing w:val="2"/>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2"/>
          <w:sz w:val="24"/>
          <w:szCs w:val="24"/>
        </w:rPr>
        <w:t>s</w:t>
      </w:r>
      <w:r>
        <w:rPr>
          <w:sz w:val="24"/>
          <w:szCs w:val="24"/>
        </w:rPr>
        <w:t>h</w:t>
      </w:r>
      <w:r>
        <w:rPr>
          <w:spacing w:val="-3"/>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u</w:t>
      </w:r>
      <w:r>
        <w:rPr>
          <w:spacing w:val="-5"/>
          <w:sz w:val="24"/>
          <w:szCs w:val="24"/>
        </w:rPr>
        <w:t>b</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z w:val="24"/>
          <w:szCs w:val="24"/>
        </w:rPr>
        <w:t>e</w:t>
      </w:r>
      <w:r>
        <w:rPr>
          <w:spacing w:val="1"/>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9"/>
          <w:sz w:val="24"/>
          <w:szCs w:val="24"/>
        </w:rPr>
        <w:t>i</w:t>
      </w:r>
      <w:r>
        <w:rPr>
          <w:spacing w:val="5"/>
          <w:sz w:val="24"/>
          <w:szCs w:val="24"/>
        </w:rPr>
        <w:t>t</w:t>
      </w:r>
      <w:r>
        <w:rPr>
          <w:spacing w:val="-1"/>
          <w:sz w:val="24"/>
          <w:szCs w:val="24"/>
        </w:rPr>
        <w:t>e</w:t>
      </w:r>
      <w:r>
        <w:rPr>
          <w:spacing w:val="-9"/>
          <w:sz w:val="24"/>
          <w:szCs w:val="24"/>
        </w:rPr>
        <w:t>m</w:t>
      </w:r>
      <w:r>
        <w:rPr>
          <w:spacing w:val="1"/>
          <w:sz w:val="24"/>
          <w:szCs w:val="24"/>
        </w:rPr>
        <w:t>(</w:t>
      </w:r>
      <w:r>
        <w:rPr>
          <w:spacing w:val="-2"/>
          <w:sz w:val="24"/>
          <w:szCs w:val="24"/>
        </w:rPr>
        <w:t>s</w:t>
      </w:r>
      <w:r>
        <w:rPr>
          <w:sz w:val="24"/>
          <w:szCs w:val="24"/>
        </w:rPr>
        <w:t>)</w:t>
      </w:r>
      <w:r>
        <w:rPr>
          <w:spacing w:val="4"/>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ot</w:t>
      </w:r>
      <w:r>
        <w:rPr>
          <w:spacing w:val="-5"/>
          <w:sz w:val="24"/>
          <w:szCs w:val="24"/>
        </w:rPr>
        <w:t>h</w:t>
      </w:r>
      <w:r>
        <w:rPr>
          <w:spacing w:val="-1"/>
          <w:sz w:val="24"/>
          <w:szCs w:val="24"/>
        </w:rPr>
        <w:t>e</w:t>
      </w:r>
      <w:r>
        <w:rPr>
          <w:spacing w:val="1"/>
          <w:sz w:val="24"/>
          <w:szCs w:val="24"/>
        </w:rPr>
        <w:t>r</w:t>
      </w:r>
      <w:r>
        <w:rPr>
          <w:sz w:val="24"/>
          <w:szCs w:val="24"/>
        </w:rPr>
        <w:t xml:space="preserve">s </w:t>
      </w:r>
      <w:r>
        <w:rPr>
          <w:spacing w:val="5"/>
          <w:sz w:val="24"/>
          <w:szCs w:val="24"/>
        </w:rPr>
        <w:t>o</w:t>
      </w:r>
      <w:r>
        <w:rPr>
          <w:sz w:val="24"/>
          <w:szCs w:val="24"/>
        </w:rPr>
        <w:t>f</w:t>
      </w:r>
      <w:r>
        <w:rPr>
          <w:spacing w:val="-6"/>
          <w:sz w:val="24"/>
          <w:szCs w:val="24"/>
        </w:rPr>
        <w:t xml:space="preserve"> </w:t>
      </w:r>
      <w:r>
        <w:rPr>
          <w:spacing w:val="-1"/>
          <w:sz w:val="24"/>
          <w:szCs w:val="24"/>
        </w:rPr>
        <w:t>e</w:t>
      </w:r>
      <w:r>
        <w:rPr>
          <w:sz w:val="24"/>
          <w:szCs w:val="24"/>
        </w:rPr>
        <w:t>qu</w:t>
      </w:r>
      <w:r>
        <w:rPr>
          <w:spacing w:val="-1"/>
          <w:sz w:val="24"/>
          <w:szCs w:val="24"/>
        </w:rPr>
        <w:t>a</w:t>
      </w:r>
      <w:r>
        <w:rPr>
          <w:sz w:val="24"/>
          <w:szCs w:val="24"/>
        </w:rPr>
        <w:t>l</w:t>
      </w:r>
    </w:p>
    <w:p w14:paraId="06E9F103" w14:textId="77777777" w:rsidR="00A4697B" w:rsidRDefault="00A4697B">
      <w:pPr>
        <w:spacing w:before="8" w:line="100" w:lineRule="exact"/>
        <w:rPr>
          <w:sz w:val="10"/>
          <w:szCs w:val="10"/>
        </w:rPr>
      </w:pPr>
    </w:p>
    <w:p w14:paraId="57CFA374" w14:textId="77777777" w:rsidR="00A4697B" w:rsidRDefault="00A4697B">
      <w:pPr>
        <w:spacing w:line="200" w:lineRule="exact"/>
      </w:pPr>
    </w:p>
    <w:p w14:paraId="53BE8F27" w14:textId="77777777" w:rsidR="00A4697B" w:rsidRDefault="00507EDA">
      <w:pPr>
        <w:ind w:left="735" w:right="4510"/>
        <w:jc w:val="both"/>
        <w:rPr>
          <w:sz w:val="24"/>
          <w:szCs w:val="24"/>
        </w:rPr>
      </w:pPr>
      <w:r>
        <w:rPr>
          <w:b/>
          <w:spacing w:val="3"/>
          <w:sz w:val="24"/>
          <w:szCs w:val="24"/>
        </w:rPr>
        <w:t>B</w:t>
      </w:r>
      <w:r>
        <w:rPr>
          <w:b/>
          <w:sz w:val="24"/>
          <w:szCs w:val="24"/>
        </w:rPr>
        <w:t xml:space="preserve">.               </w:t>
      </w:r>
      <w:r>
        <w:rPr>
          <w:b/>
          <w:spacing w:val="37"/>
          <w:sz w:val="24"/>
          <w:szCs w:val="24"/>
        </w:rPr>
        <w:t xml:space="preserve"> </w:t>
      </w:r>
      <w:r>
        <w:rPr>
          <w:b/>
          <w:spacing w:val="1"/>
          <w:sz w:val="24"/>
          <w:szCs w:val="24"/>
        </w:rPr>
        <w:t>S</w:t>
      </w:r>
      <w:r>
        <w:rPr>
          <w:b/>
          <w:spacing w:val="-2"/>
          <w:sz w:val="24"/>
          <w:szCs w:val="24"/>
        </w:rPr>
        <w:t>T</w:t>
      </w:r>
      <w:r>
        <w:rPr>
          <w:b/>
          <w:sz w:val="24"/>
          <w:szCs w:val="24"/>
        </w:rPr>
        <w:t>R</w:t>
      </w:r>
      <w:r>
        <w:rPr>
          <w:b/>
          <w:spacing w:val="-1"/>
          <w:sz w:val="24"/>
          <w:szCs w:val="24"/>
        </w:rPr>
        <w:t>U</w:t>
      </w:r>
      <w:r>
        <w:rPr>
          <w:b/>
          <w:sz w:val="24"/>
          <w:szCs w:val="24"/>
        </w:rPr>
        <w:t>C</w:t>
      </w:r>
      <w:r>
        <w:rPr>
          <w:b/>
          <w:spacing w:val="-2"/>
          <w:sz w:val="24"/>
          <w:szCs w:val="24"/>
        </w:rPr>
        <w:t>T</w:t>
      </w:r>
      <w:r>
        <w:rPr>
          <w:b/>
          <w:sz w:val="24"/>
          <w:szCs w:val="24"/>
        </w:rPr>
        <w:t>U</w:t>
      </w:r>
      <w:r>
        <w:rPr>
          <w:b/>
          <w:spacing w:val="-1"/>
          <w:sz w:val="24"/>
          <w:szCs w:val="24"/>
        </w:rPr>
        <w:t>R</w:t>
      </w:r>
      <w:r>
        <w:rPr>
          <w:b/>
          <w:sz w:val="24"/>
          <w:szCs w:val="24"/>
        </w:rPr>
        <w:t xml:space="preserve">AL </w:t>
      </w:r>
      <w:r>
        <w:rPr>
          <w:b/>
          <w:spacing w:val="1"/>
          <w:sz w:val="24"/>
          <w:szCs w:val="24"/>
        </w:rPr>
        <w:t>S</w:t>
      </w:r>
      <w:r>
        <w:rPr>
          <w:b/>
          <w:spacing w:val="-2"/>
          <w:sz w:val="24"/>
          <w:szCs w:val="24"/>
        </w:rPr>
        <w:t>TEEL</w:t>
      </w:r>
      <w:r>
        <w:rPr>
          <w:b/>
          <w:sz w:val="24"/>
          <w:szCs w:val="24"/>
        </w:rPr>
        <w:t>WORK</w:t>
      </w:r>
    </w:p>
    <w:p w14:paraId="5086A83A" w14:textId="77777777" w:rsidR="00A4697B" w:rsidRDefault="00507EDA">
      <w:pPr>
        <w:spacing w:before="21"/>
        <w:ind w:left="735" w:right="1071"/>
        <w:jc w:val="both"/>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pacing w:val="5"/>
          <w:sz w:val="24"/>
          <w:szCs w:val="24"/>
        </w:rPr>
        <w:t>t</w:t>
      </w:r>
      <w:r>
        <w:rPr>
          <w:spacing w:val="-1"/>
          <w:sz w:val="24"/>
          <w:szCs w:val="24"/>
        </w:rPr>
        <w:t>ee</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z w:val="24"/>
          <w:szCs w:val="24"/>
        </w:rPr>
        <w:t>y</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t</w:t>
      </w:r>
      <w:r>
        <w:rPr>
          <w:spacing w:val="1"/>
          <w:sz w:val="24"/>
          <w:szCs w:val="24"/>
        </w:rPr>
        <w:t>r</w:t>
      </w:r>
      <w:r>
        <w:rPr>
          <w:sz w:val="24"/>
          <w:szCs w:val="24"/>
        </w:rPr>
        <w:t>y</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P</w:t>
      </w:r>
      <w:r>
        <w:rPr>
          <w:sz w:val="24"/>
          <w:szCs w:val="24"/>
        </w:rPr>
        <w:t>u</w:t>
      </w:r>
      <w:r>
        <w:rPr>
          <w:spacing w:val="-5"/>
          <w:sz w:val="24"/>
          <w:szCs w:val="24"/>
        </w:rPr>
        <w:t>b</w:t>
      </w:r>
      <w:r>
        <w:rPr>
          <w:spacing w:val="-9"/>
          <w:sz w:val="24"/>
          <w:szCs w:val="24"/>
        </w:rPr>
        <w:t>li</w:t>
      </w:r>
      <w:r>
        <w:rPr>
          <w:sz w:val="24"/>
          <w:szCs w:val="24"/>
        </w:rPr>
        <w:t>c</w:t>
      </w:r>
      <w:r>
        <w:rPr>
          <w:spacing w:val="1"/>
          <w:sz w:val="24"/>
          <w:szCs w:val="24"/>
        </w:rPr>
        <w:t xml:space="preserve"> </w:t>
      </w:r>
      <w:r>
        <w:rPr>
          <w:spacing w:val="-6"/>
          <w:sz w:val="24"/>
          <w:szCs w:val="24"/>
        </w:rPr>
        <w:t>W</w:t>
      </w:r>
      <w:r>
        <w:rPr>
          <w:spacing w:val="5"/>
          <w:sz w:val="24"/>
          <w:szCs w:val="24"/>
        </w:rPr>
        <w:t>o</w:t>
      </w:r>
      <w:r>
        <w:rPr>
          <w:spacing w:val="1"/>
          <w:sz w:val="24"/>
          <w:szCs w:val="24"/>
        </w:rPr>
        <w:t>r</w:t>
      </w:r>
      <w:r>
        <w:rPr>
          <w:sz w:val="24"/>
          <w:szCs w:val="24"/>
        </w:rPr>
        <w:t xml:space="preserve">ks </w:t>
      </w:r>
      <w:r>
        <w:rPr>
          <w:spacing w:val="-6"/>
          <w:sz w:val="24"/>
          <w:szCs w:val="24"/>
        </w:rPr>
        <w:t>“</w:t>
      </w:r>
      <w:r>
        <w:rPr>
          <w:spacing w:val="1"/>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p>
    <w:p w14:paraId="58F0A9D6" w14:textId="77777777" w:rsidR="00A4697B" w:rsidRDefault="00507EDA">
      <w:pPr>
        <w:spacing w:before="27"/>
        <w:ind w:left="735" w:right="847"/>
        <w:jc w:val="both"/>
        <w:rPr>
          <w:sz w:val="24"/>
          <w:szCs w:val="24"/>
        </w:rPr>
      </w:pPr>
      <w:r>
        <w:rPr>
          <w:spacing w:val="1"/>
          <w:sz w:val="24"/>
          <w:szCs w:val="24"/>
        </w:rPr>
        <w:t>S</w:t>
      </w:r>
      <w:r>
        <w:rPr>
          <w:spacing w:val="5"/>
          <w:sz w:val="24"/>
          <w:szCs w:val="24"/>
        </w:rPr>
        <w:t>t</w:t>
      </w:r>
      <w:r>
        <w:rPr>
          <w:spacing w:val="-1"/>
          <w:sz w:val="24"/>
          <w:szCs w:val="24"/>
        </w:rPr>
        <w:t>ee</w:t>
      </w:r>
      <w:r>
        <w:rPr>
          <w:spacing w:val="-9"/>
          <w:sz w:val="24"/>
          <w:szCs w:val="24"/>
        </w:rPr>
        <w:t>l</w:t>
      </w:r>
      <w:r>
        <w:rPr>
          <w:sz w:val="24"/>
          <w:szCs w:val="24"/>
        </w:rPr>
        <w:t>w</w:t>
      </w:r>
      <w:r>
        <w:rPr>
          <w:spacing w:val="4"/>
          <w:sz w:val="24"/>
          <w:szCs w:val="24"/>
        </w:rPr>
        <w:t>o</w:t>
      </w:r>
      <w:r>
        <w:rPr>
          <w:spacing w:val="1"/>
          <w:sz w:val="24"/>
          <w:szCs w:val="24"/>
        </w:rPr>
        <w:t>r</w:t>
      </w:r>
      <w:r>
        <w:rPr>
          <w:sz w:val="24"/>
          <w:szCs w:val="24"/>
        </w:rPr>
        <w:t>k</w:t>
      </w:r>
      <w:r>
        <w:rPr>
          <w:spacing w:val="2"/>
          <w:sz w:val="24"/>
          <w:szCs w:val="24"/>
        </w:rPr>
        <w:t xml:space="preserve"> </w:t>
      </w:r>
      <w:r>
        <w:rPr>
          <w:spacing w:val="1"/>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1"/>
          <w:sz w:val="24"/>
          <w:szCs w:val="24"/>
        </w:rPr>
        <w:t>(</w:t>
      </w:r>
      <w:r>
        <w:rPr>
          <w:sz w:val="24"/>
          <w:szCs w:val="24"/>
        </w:rPr>
        <w:t>1973)</w:t>
      </w:r>
      <w:r>
        <w:rPr>
          <w:spacing w:val="4"/>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e</w:t>
      </w:r>
      <w:r>
        <w:rPr>
          <w:spacing w:val="-5"/>
          <w:sz w:val="24"/>
          <w:szCs w:val="24"/>
        </w:rPr>
        <w:t>x</w:t>
      </w:r>
      <w:r>
        <w:rPr>
          <w:spacing w:val="-1"/>
          <w:sz w:val="24"/>
          <w:szCs w:val="24"/>
        </w:rPr>
        <w:t>ec</w:t>
      </w:r>
      <w:r>
        <w:rPr>
          <w:sz w:val="24"/>
          <w:szCs w:val="24"/>
        </w:rPr>
        <w:t>u</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7"/>
          <w:sz w:val="24"/>
          <w:szCs w:val="24"/>
        </w:rPr>
        <w:t xml:space="preserve"> </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S</w:t>
      </w:r>
      <w:r>
        <w:rPr>
          <w:sz w:val="24"/>
          <w:szCs w:val="24"/>
        </w:rPr>
        <w:t>u</w:t>
      </w:r>
      <w:r>
        <w:rPr>
          <w:spacing w:val="-5"/>
          <w:sz w:val="24"/>
          <w:szCs w:val="24"/>
        </w:rPr>
        <w:t>b</w:t>
      </w:r>
      <w:r>
        <w:rPr>
          <w:spacing w:val="1"/>
          <w:sz w:val="24"/>
          <w:szCs w:val="24"/>
        </w:rPr>
        <w:t>-</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pacing w:val="1"/>
          <w:sz w:val="24"/>
          <w:szCs w:val="24"/>
        </w:rPr>
        <w:t>r</w:t>
      </w:r>
      <w:r>
        <w:rPr>
          <w:sz w:val="24"/>
          <w:szCs w:val="24"/>
        </w:rPr>
        <w:t>.</w:t>
      </w:r>
    </w:p>
    <w:p w14:paraId="23B05EBF" w14:textId="77777777" w:rsidR="00A4697B" w:rsidRDefault="00A4697B">
      <w:pPr>
        <w:spacing w:before="4" w:line="120" w:lineRule="exact"/>
        <w:rPr>
          <w:sz w:val="13"/>
          <w:szCs w:val="13"/>
        </w:rPr>
      </w:pPr>
    </w:p>
    <w:p w14:paraId="402F7D5C" w14:textId="77777777" w:rsidR="00A4697B" w:rsidRDefault="00A4697B">
      <w:pPr>
        <w:spacing w:line="200" w:lineRule="exact"/>
      </w:pPr>
    </w:p>
    <w:p w14:paraId="78E90032" w14:textId="77777777" w:rsidR="00A4697B" w:rsidRDefault="00507EDA">
      <w:pPr>
        <w:ind w:left="735" w:right="3191"/>
        <w:jc w:val="both"/>
        <w:rPr>
          <w:sz w:val="24"/>
          <w:szCs w:val="24"/>
        </w:rPr>
      </w:pPr>
      <w:r>
        <w:rPr>
          <w:b/>
          <w:sz w:val="24"/>
          <w:szCs w:val="24"/>
        </w:rPr>
        <w:t xml:space="preserve">C.               </w:t>
      </w:r>
      <w:r>
        <w:rPr>
          <w:b/>
          <w:spacing w:val="36"/>
          <w:sz w:val="24"/>
          <w:szCs w:val="24"/>
        </w:rPr>
        <w:t xml:space="preserve"> </w:t>
      </w:r>
      <w:r>
        <w:rPr>
          <w:b/>
          <w:spacing w:val="-3"/>
          <w:sz w:val="24"/>
          <w:szCs w:val="24"/>
        </w:rPr>
        <w:t>P</w:t>
      </w:r>
      <w:r>
        <w:rPr>
          <w:b/>
          <w:spacing w:val="-2"/>
          <w:sz w:val="24"/>
          <w:szCs w:val="24"/>
        </w:rPr>
        <w:t>L</w:t>
      </w:r>
      <w:r>
        <w:rPr>
          <w:b/>
          <w:sz w:val="24"/>
          <w:szCs w:val="24"/>
        </w:rPr>
        <w:t>AS</w:t>
      </w:r>
      <w:r>
        <w:rPr>
          <w:b/>
          <w:spacing w:val="-1"/>
          <w:sz w:val="24"/>
          <w:szCs w:val="24"/>
        </w:rPr>
        <w:t>T</w:t>
      </w:r>
      <w:r>
        <w:rPr>
          <w:b/>
          <w:spacing w:val="-2"/>
          <w:sz w:val="24"/>
          <w:szCs w:val="24"/>
        </w:rPr>
        <w:t>E</w:t>
      </w:r>
      <w:r>
        <w:rPr>
          <w:b/>
          <w:sz w:val="24"/>
          <w:szCs w:val="24"/>
        </w:rPr>
        <w:t>RWORK</w:t>
      </w:r>
      <w:r>
        <w:rPr>
          <w:b/>
          <w:spacing w:val="7"/>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O</w:t>
      </w:r>
      <w:r>
        <w:rPr>
          <w:b/>
          <w:spacing w:val="-1"/>
          <w:sz w:val="24"/>
          <w:szCs w:val="24"/>
        </w:rPr>
        <w:t>T</w:t>
      </w:r>
      <w:r>
        <w:rPr>
          <w:b/>
          <w:sz w:val="24"/>
          <w:szCs w:val="24"/>
        </w:rPr>
        <w:t>H</w:t>
      </w:r>
      <w:r>
        <w:rPr>
          <w:b/>
          <w:spacing w:val="-1"/>
          <w:sz w:val="24"/>
          <w:szCs w:val="24"/>
        </w:rPr>
        <w:t>E</w:t>
      </w:r>
      <w:r>
        <w:rPr>
          <w:b/>
          <w:sz w:val="24"/>
          <w:szCs w:val="24"/>
        </w:rPr>
        <w:t>R</w:t>
      </w:r>
      <w:r>
        <w:rPr>
          <w:b/>
          <w:spacing w:val="2"/>
          <w:sz w:val="24"/>
          <w:szCs w:val="24"/>
        </w:rPr>
        <w:t xml:space="preserve"> </w:t>
      </w:r>
      <w:r>
        <w:rPr>
          <w:b/>
          <w:spacing w:val="-3"/>
          <w:sz w:val="24"/>
          <w:szCs w:val="24"/>
        </w:rPr>
        <w:t>F</w:t>
      </w:r>
      <w:r>
        <w:rPr>
          <w:b/>
          <w:spacing w:val="-2"/>
          <w:sz w:val="24"/>
          <w:szCs w:val="24"/>
        </w:rPr>
        <w:t>I</w:t>
      </w:r>
      <w:r>
        <w:rPr>
          <w:b/>
          <w:sz w:val="24"/>
          <w:szCs w:val="24"/>
        </w:rPr>
        <w:t>N</w:t>
      </w:r>
      <w:r>
        <w:rPr>
          <w:b/>
          <w:spacing w:val="-3"/>
          <w:sz w:val="24"/>
          <w:szCs w:val="24"/>
        </w:rPr>
        <w:t>I</w:t>
      </w:r>
      <w:r>
        <w:rPr>
          <w:b/>
          <w:spacing w:val="1"/>
          <w:sz w:val="24"/>
          <w:szCs w:val="24"/>
        </w:rPr>
        <w:t>S</w:t>
      </w:r>
      <w:r>
        <w:rPr>
          <w:b/>
          <w:sz w:val="24"/>
          <w:szCs w:val="24"/>
        </w:rPr>
        <w:t>H</w:t>
      </w:r>
      <w:r>
        <w:rPr>
          <w:b/>
          <w:spacing w:val="-1"/>
          <w:sz w:val="24"/>
          <w:szCs w:val="24"/>
        </w:rPr>
        <w:t>E</w:t>
      </w:r>
      <w:r>
        <w:rPr>
          <w:b/>
          <w:sz w:val="24"/>
          <w:szCs w:val="24"/>
        </w:rPr>
        <w:t>S</w:t>
      </w:r>
    </w:p>
    <w:p w14:paraId="1DB96CD6" w14:textId="77777777" w:rsidR="00A4697B" w:rsidRDefault="00507EDA">
      <w:pPr>
        <w:spacing w:before="21" w:line="526" w:lineRule="auto"/>
        <w:ind w:left="735" w:right="135"/>
        <w:jc w:val="both"/>
        <w:rPr>
          <w:sz w:val="24"/>
          <w:szCs w:val="24"/>
        </w:rPr>
      </w:pPr>
      <w:r>
        <w:rPr>
          <w:spacing w:val="-5"/>
          <w:sz w:val="24"/>
          <w:szCs w:val="24"/>
        </w:rPr>
        <w:t>A</w:t>
      </w:r>
      <w:r>
        <w:rPr>
          <w:spacing w:val="-9"/>
          <w:sz w:val="24"/>
          <w:szCs w:val="24"/>
        </w:rPr>
        <w:t>l</w:t>
      </w:r>
      <w:r>
        <w:rPr>
          <w:sz w:val="24"/>
          <w:szCs w:val="24"/>
        </w:rPr>
        <w:t>l</w:t>
      </w:r>
      <w:r>
        <w:rPr>
          <w:spacing w:val="-7"/>
          <w:sz w:val="24"/>
          <w:szCs w:val="24"/>
        </w:rPr>
        <w:t xml:space="preserve"> </w:t>
      </w:r>
      <w:r>
        <w:rPr>
          <w:spacing w:val="-8"/>
          <w:sz w:val="24"/>
          <w:szCs w:val="24"/>
        </w:rPr>
        <w:t>f</w:t>
      </w:r>
      <w:r>
        <w:rPr>
          <w:spacing w:val="-9"/>
          <w:sz w:val="24"/>
          <w:szCs w:val="24"/>
        </w:rPr>
        <w:t>i</w:t>
      </w:r>
      <w:r>
        <w:rPr>
          <w:spacing w:val="-5"/>
          <w:sz w:val="24"/>
          <w:szCs w:val="24"/>
        </w:rPr>
        <w:t>n</w:t>
      </w:r>
      <w:r>
        <w:rPr>
          <w:spacing w:val="-9"/>
          <w:sz w:val="24"/>
          <w:szCs w:val="24"/>
        </w:rPr>
        <w:t>i</w:t>
      </w:r>
      <w:r>
        <w:rPr>
          <w:spacing w:val="-2"/>
          <w:sz w:val="24"/>
          <w:szCs w:val="24"/>
        </w:rPr>
        <w:t>s</w:t>
      </w:r>
      <w:r>
        <w:rPr>
          <w:spacing w:val="-5"/>
          <w:sz w:val="24"/>
          <w:szCs w:val="24"/>
        </w:rPr>
        <w:t>h</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s d</w:t>
      </w:r>
      <w:r>
        <w:rPr>
          <w:spacing w:val="-1"/>
          <w:sz w:val="24"/>
          <w:szCs w:val="24"/>
        </w:rPr>
        <w:t>e</w:t>
      </w:r>
      <w:r>
        <w:rPr>
          <w:spacing w:val="-2"/>
          <w:sz w:val="24"/>
          <w:szCs w:val="24"/>
        </w:rPr>
        <w:t>s</w:t>
      </w:r>
      <w:r>
        <w:rPr>
          <w:spacing w:val="-1"/>
          <w:sz w:val="24"/>
          <w:szCs w:val="24"/>
        </w:rPr>
        <w:t>c</w:t>
      </w:r>
      <w:r>
        <w:rPr>
          <w:spacing w:val="1"/>
          <w:sz w:val="24"/>
          <w:szCs w:val="24"/>
        </w:rPr>
        <w:t>r</w:t>
      </w:r>
      <w:r>
        <w:rPr>
          <w:spacing w:val="-9"/>
          <w:sz w:val="24"/>
          <w:szCs w:val="24"/>
        </w:rPr>
        <w:t>i</w:t>
      </w:r>
      <w:r>
        <w:rPr>
          <w:spacing w:val="-5"/>
          <w:sz w:val="24"/>
          <w:szCs w:val="24"/>
        </w:rPr>
        <w:t>b</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pacing w:val="-1"/>
          <w:sz w:val="24"/>
          <w:szCs w:val="24"/>
        </w:rPr>
        <w:t>e</w:t>
      </w:r>
      <w:r>
        <w:rPr>
          <w:spacing w:val="-2"/>
          <w:sz w:val="24"/>
          <w:szCs w:val="24"/>
        </w:rPr>
        <w:t>s</w:t>
      </w:r>
      <w:r>
        <w:rPr>
          <w:sz w:val="24"/>
          <w:szCs w:val="24"/>
        </w:rPr>
        <w:t>e</w:t>
      </w:r>
      <w:r>
        <w:rPr>
          <w:spacing w:val="1"/>
          <w:sz w:val="24"/>
          <w:szCs w:val="24"/>
        </w:rPr>
        <w:t xml:space="preserve"> </w:t>
      </w:r>
      <w:r>
        <w:rPr>
          <w:spacing w:val="-2"/>
          <w:sz w:val="24"/>
          <w:szCs w:val="24"/>
        </w:rPr>
        <w:t>B</w:t>
      </w:r>
      <w:r>
        <w:rPr>
          <w:spacing w:val="-9"/>
          <w:sz w:val="24"/>
          <w:szCs w:val="24"/>
        </w:rPr>
        <w:t>ill</w:t>
      </w:r>
      <w:r>
        <w:rPr>
          <w:sz w:val="24"/>
          <w:szCs w:val="24"/>
        </w:rPr>
        <w:t xml:space="preserve">s </w:t>
      </w:r>
      <w:r>
        <w:rPr>
          <w:spacing w:val="5"/>
          <w:sz w:val="24"/>
          <w:szCs w:val="24"/>
        </w:rPr>
        <w:t>o</w:t>
      </w:r>
      <w:r>
        <w:rPr>
          <w:sz w:val="24"/>
          <w:szCs w:val="24"/>
        </w:rPr>
        <w:t>f</w:t>
      </w:r>
      <w:r>
        <w:rPr>
          <w:spacing w:val="-6"/>
          <w:sz w:val="24"/>
          <w:szCs w:val="24"/>
        </w:rPr>
        <w:t xml:space="preserve"> </w:t>
      </w:r>
      <w:r>
        <w:rPr>
          <w:sz w:val="24"/>
          <w:szCs w:val="24"/>
        </w:rPr>
        <w:t>Qu</w:t>
      </w:r>
      <w:r>
        <w:rPr>
          <w:spacing w:val="-1"/>
          <w:sz w:val="24"/>
          <w:szCs w:val="24"/>
        </w:rPr>
        <w:t>a</w:t>
      </w:r>
      <w:r>
        <w:rPr>
          <w:spacing w:val="-5"/>
          <w:sz w:val="24"/>
          <w:szCs w:val="24"/>
        </w:rPr>
        <w:t>n</w:t>
      </w:r>
      <w:r>
        <w:rPr>
          <w:spacing w:val="5"/>
          <w:sz w:val="24"/>
          <w:szCs w:val="24"/>
        </w:rPr>
        <w:t>t</w:t>
      </w:r>
      <w:r>
        <w:rPr>
          <w:spacing w:val="-9"/>
          <w:sz w:val="24"/>
          <w:szCs w:val="24"/>
        </w:rPr>
        <w:t>i</w:t>
      </w:r>
      <w:r>
        <w:rPr>
          <w:spacing w:val="5"/>
          <w:sz w:val="24"/>
          <w:szCs w:val="24"/>
        </w:rPr>
        <w:t>t</w:t>
      </w:r>
      <w:r>
        <w:rPr>
          <w:spacing w:val="-9"/>
          <w:sz w:val="24"/>
          <w:szCs w:val="24"/>
        </w:rPr>
        <w:t>i</w:t>
      </w:r>
      <w:r>
        <w:rPr>
          <w:spacing w:val="-1"/>
          <w:sz w:val="24"/>
          <w:szCs w:val="24"/>
        </w:rPr>
        <w:t>e</w:t>
      </w:r>
      <w:r>
        <w:rPr>
          <w:spacing w:val="-2"/>
          <w:sz w:val="24"/>
          <w:szCs w:val="24"/>
        </w:rPr>
        <w:t>s</w:t>
      </w:r>
      <w:r>
        <w:rPr>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5"/>
          <w:sz w:val="24"/>
          <w:szCs w:val="24"/>
        </w:rPr>
        <w:t>v</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5"/>
          <w:sz w:val="24"/>
          <w:szCs w:val="24"/>
        </w:rPr>
        <w:t>b</w:t>
      </w:r>
      <w:r>
        <w:rPr>
          <w:spacing w:val="1"/>
          <w:sz w:val="24"/>
          <w:szCs w:val="24"/>
        </w:rPr>
        <w:t>r</w:t>
      </w:r>
      <w:r>
        <w:rPr>
          <w:sz w:val="24"/>
          <w:szCs w:val="24"/>
        </w:rPr>
        <w:t>u</w:t>
      </w:r>
      <w:r>
        <w:rPr>
          <w:spacing w:val="-2"/>
          <w:sz w:val="24"/>
          <w:szCs w:val="24"/>
        </w:rPr>
        <w:t>s</w:t>
      </w:r>
      <w:r>
        <w:rPr>
          <w:spacing w:val="-5"/>
          <w:sz w:val="24"/>
          <w:szCs w:val="24"/>
        </w:rPr>
        <w:t>h</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z w:val="24"/>
          <w:szCs w:val="24"/>
        </w:rPr>
        <w:t>,</w:t>
      </w:r>
      <w:r>
        <w:rPr>
          <w:spacing w:val="4"/>
          <w:sz w:val="24"/>
          <w:szCs w:val="24"/>
        </w:rPr>
        <w:t xml:space="preserve"> </w:t>
      </w:r>
      <w:r>
        <w:rPr>
          <w:sz w:val="24"/>
          <w:szCs w:val="24"/>
        </w:rPr>
        <w:t>w</w:t>
      </w:r>
      <w:r>
        <w:rPr>
          <w:spacing w:val="-1"/>
          <w:sz w:val="24"/>
          <w:szCs w:val="24"/>
        </w:rPr>
        <w:t>e</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1"/>
          <w:sz w:val="24"/>
          <w:szCs w:val="24"/>
        </w:rPr>
        <w:t>a</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 xml:space="preserve">t </w:t>
      </w:r>
      <w:r>
        <w:rPr>
          <w:spacing w:val="-2"/>
          <w:sz w:val="24"/>
          <w:szCs w:val="24"/>
        </w:rPr>
        <w:t>R</w:t>
      </w:r>
      <w:r>
        <w:rPr>
          <w:spacing w:val="-1"/>
          <w:sz w:val="24"/>
          <w:szCs w:val="24"/>
        </w:rPr>
        <w:t>a</w:t>
      </w:r>
      <w:r>
        <w:rPr>
          <w:spacing w:val="5"/>
          <w:sz w:val="24"/>
          <w:szCs w:val="24"/>
        </w:rPr>
        <w:t>t</w:t>
      </w:r>
      <w:r>
        <w:rPr>
          <w:spacing w:val="-1"/>
          <w:sz w:val="24"/>
          <w:szCs w:val="24"/>
        </w:rPr>
        <w:t>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w:t>
      </w:r>
      <w:r>
        <w:rPr>
          <w:spacing w:val="-9"/>
          <w:sz w:val="24"/>
          <w:szCs w:val="24"/>
        </w:rPr>
        <w:t>l</w:t>
      </w:r>
      <w:r>
        <w:rPr>
          <w:spacing w:val="-1"/>
          <w:sz w:val="24"/>
          <w:szCs w:val="24"/>
        </w:rPr>
        <w:t>aze</w:t>
      </w:r>
      <w:r>
        <w:rPr>
          <w:sz w:val="24"/>
          <w:szCs w:val="24"/>
        </w:rPr>
        <w:t>d</w:t>
      </w:r>
      <w:r>
        <w:rPr>
          <w:spacing w:val="2"/>
          <w:sz w:val="24"/>
          <w:szCs w:val="24"/>
        </w:rPr>
        <w:t xml:space="preserve"> </w:t>
      </w:r>
      <w:r>
        <w:rPr>
          <w:sz w:val="24"/>
          <w:szCs w:val="24"/>
        </w:rPr>
        <w:t>w</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t</w:t>
      </w:r>
      <w:r>
        <w:rPr>
          <w:spacing w:val="-9"/>
          <w:sz w:val="24"/>
          <w:szCs w:val="24"/>
        </w:rPr>
        <w:t>ili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a</w:t>
      </w:r>
      <w:r>
        <w:rPr>
          <w:spacing w:val="1"/>
          <w:sz w:val="24"/>
          <w:szCs w:val="24"/>
        </w:rPr>
        <w:t xml:space="preserve"> </w:t>
      </w:r>
      <w:r>
        <w:rPr>
          <w:sz w:val="24"/>
          <w:szCs w:val="24"/>
        </w:rPr>
        <w:t>12</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1"/>
          <w:sz w:val="24"/>
          <w:szCs w:val="24"/>
        </w:rPr>
        <w:t>ce</w:t>
      </w:r>
      <w:r>
        <w:rPr>
          <w:spacing w:val="-9"/>
          <w:sz w:val="24"/>
          <w:szCs w:val="24"/>
        </w:rPr>
        <w:t>m</w:t>
      </w:r>
      <w:r>
        <w:rPr>
          <w:spacing w:val="-1"/>
          <w:sz w:val="24"/>
          <w:szCs w:val="24"/>
        </w:rPr>
        <w:t>e</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s</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w:t>
      </w:r>
      <w:r>
        <w:rPr>
          <w:sz w:val="24"/>
          <w:szCs w:val="24"/>
        </w:rPr>
        <w:t>1:4)</w:t>
      </w:r>
      <w:r>
        <w:rPr>
          <w:spacing w:val="4"/>
          <w:sz w:val="24"/>
          <w:szCs w:val="24"/>
        </w:rPr>
        <w:t xml:space="preserve"> </w:t>
      </w:r>
      <w:r>
        <w:rPr>
          <w:spacing w:val="-5"/>
          <w:sz w:val="24"/>
          <w:szCs w:val="24"/>
        </w:rPr>
        <w:t>b</w:t>
      </w:r>
      <w:r>
        <w:rPr>
          <w:spacing w:val="-1"/>
          <w:sz w:val="24"/>
          <w:szCs w:val="24"/>
        </w:rPr>
        <w:t>ac</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ee</w:t>
      </w:r>
      <w:r>
        <w:rPr>
          <w:sz w:val="24"/>
          <w:szCs w:val="24"/>
        </w:rPr>
        <w:t>d</w:t>
      </w:r>
    </w:p>
    <w:p w14:paraId="6D910C28" w14:textId="77777777" w:rsidR="00A4697B" w:rsidRDefault="00507EDA">
      <w:pPr>
        <w:spacing w:before="16"/>
        <w:ind w:left="735" w:right="6578"/>
        <w:jc w:val="both"/>
        <w:rPr>
          <w:sz w:val="24"/>
          <w:szCs w:val="24"/>
        </w:rPr>
      </w:pPr>
      <w:r>
        <w:rPr>
          <w:b/>
          <w:sz w:val="24"/>
          <w:szCs w:val="24"/>
        </w:rPr>
        <w:t xml:space="preserve">D.                </w:t>
      </w:r>
      <w:r>
        <w:rPr>
          <w:b/>
          <w:spacing w:val="38"/>
          <w:sz w:val="24"/>
          <w:szCs w:val="24"/>
        </w:rPr>
        <w:t xml:space="preserve"> </w:t>
      </w:r>
      <w:r>
        <w:rPr>
          <w:b/>
          <w:sz w:val="24"/>
          <w:szCs w:val="24"/>
        </w:rPr>
        <w:t>G</w:t>
      </w:r>
      <w:r>
        <w:rPr>
          <w:b/>
          <w:spacing w:val="-1"/>
          <w:sz w:val="24"/>
          <w:szCs w:val="24"/>
        </w:rPr>
        <w:t>L</w:t>
      </w:r>
      <w:r>
        <w:rPr>
          <w:b/>
          <w:sz w:val="24"/>
          <w:szCs w:val="24"/>
        </w:rPr>
        <w:t>A</w:t>
      </w:r>
      <w:r>
        <w:rPr>
          <w:b/>
          <w:spacing w:val="-7"/>
          <w:sz w:val="24"/>
          <w:szCs w:val="24"/>
        </w:rPr>
        <w:t>Z</w:t>
      </w:r>
      <w:r>
        <w:rPr>
          <w:b/>
          <w:spacing w:val="-2"/>
          <w:sz w:val="24"/>
          <w:szCs w:val="24"/>
        </w:rPr>
        <w:t>I</w:t>
      </w:r>
      <w:r>
        <w:rPr>
          <w:b/>
          <w:sz w:val="24"/>
          <w:szCs w:val="24"/>
        </w:rPr>
        <w:t>NG</w:t>
      </w:r>
    </w:p>
    <w:p w14:paraId="708C4022" w14:textId="77777777" w:rsidR="00A4697B" w:rsidRDefault="00507EDA">
      <w:pPr>
        <w:spacing w:before="21" w:line="526" w:lineRule="auto"/>
        <w:ind w:left="735" w:right="1766"/>
        <w:rPr>
          <w:sz w:val="24"/>
          <w:szCs w:val="24"/>
        </w:rPr>
      </w:pPr>
      <w:r>
        <w:rPr>
          <w:spacing w:val="-6"/>
          <w:sz w:val="24"/>
          <w:szCs w:val="24"/>
        </w:rPr>
        <w:t>W</w:t>
      </w:r>
      <w:r>
        <w:rPr>
          <w:spacing w:val="-5"/>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p</w:t>
      </w:r>
      <w:r>
        <w:rPr>
          <w:spacing w:val="5"/>
          <w:sz w:val="24"/>
          <w:szCs w:val="24"/>
        </w:rPr>
        <w:t>o</w:t>
      </w:r>
      <w:r>
        <w:rPr>
          <w:spacing w:val="-9"/>
          <w:sz w:val="24"/>
          <w:szCs w:val="24"/>
        </w:rPr>
        <w:t>li</w:t>
      </w:r>
      <w:r>
        <w:rPr>
          <w:spacing w:val="-2"/>
          <w:sz w:val="24"/>
          <w:szCs w:val="24"/>
        </w:rPr>
        <w:t>s</w:t>
      </w:r>
      <w:r>
        <w:rPr>
          <w:spacing w:val="-5"/>
          <w:sz w:val="24"/>
          <w:szCs w:val="24"/>
        </w:rPr>
        <w:t>h</w:t>
      </w:r>
      <w:r>
        <w:rPr>
          <w:spacing w:val="-1"/>
          <w:sz w:val="24"/>
          <w:szCs w:val="24"/>
        </w:rPr>
        <w:t>e</w:t>
      </w:r>
      <w:r>
        <w:rPr>
          <w:sz w:val="24"/>
          <w:szCs w:val="24"/>
        </w:rPr>
        <w:t>d</w:t>
      </w:r>
      <w:r>
        <w:rPr>
          <w:spacing w:val="2"/>
          <w:sz w:val="24"/>
          <w:szCs w:val="24"/>
        </w:rPr>
        <w:t xml:space="preserve"> </w:t>
      </w:r>
      <w:r>
        <w:rPr>
          <w:sz w:val="24"/>
          <w:szCs w:val="24"/>
        </w:rPr>
        <w:t>p</w:t>
      </w:r>
      <w:r>
        <w:rPr>
          <w:spacing w:val="-9"/>
          <w:sz w:val="24"/>
          <w:szCs w:val="24"/>
        </w:rPr>
        <w:t>l</w:t>
      </w:r>
      <w:r>
        <w:rPr>
          <w:spacing w:val="-1"/>
          <w:sz w:val="24"/>
          <w:szCs w:val="24"/>
        </w:rPr>
        <w:t>a</w:t>
      </w:r>
      <w:r>
        <w:rPr>
          <w:spacing w:val="5"/>
          <w:sz w:val="24"/>
          <w:szCs w:val="24"/>
        </w:rPr>
        <w:t>t</w:t>
      </w:r>
      <w:r>
        <w:rPr>
          <w:sz w:val="24"/>
          <w:szCs w:val="24"/>
        </w:rPr>
        <w:t>e</w:t>
      </w:r>
      <w:r>
        <w:rPr>
          <w:spacing w:val="1"/>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9"/>
          <w:sz w:val="24"/>
          <w:szCs w:val="24"/>
        </w:rPr>
        <w:t>i</w:t>
      </w:r>
      <w:r>
        <w:rPr>
          <w:sz w:val="24"/>
          <w:szCs w:val="24"/>
        </w:rPr>
        <w:t xml:space="preserve">s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4"/>
          <w:sz w:val="24"/>
          <w:szCs w:val="24"/>
        </w:rPr>
        <w:t xml:space="preserve"> </w:t>
      </w:r>
      <w:r>
        <w:rPr>
          <w:spacing w:val="5"/>
          <w:sz w:val="24"/>
          <w:szCs w:val="24"/>
        </w:rPr>
        <w:t>t</w:t>
      </w:r>
      <w:r>
        <w:rPr>
          <w:spacing w:val="-5"/>
          <w:sz w:val="24"/>
          <w:szCs w:val="24"/>
        </w:rPr>
        <w:t>h</w:t>
      </w:r>
      <w:r>
        <w:rPr>
          <w:spacing w:val="-9"/>
          <w:sz w:val="24"/>
          <w:szCs w:val="24"/>
        </w:rPr>
        <w:t>i</w:t>
      </w:r>
      <w:r>
        <w:rPr>
          <w:sz w:val="24"/>
          <w:szCs w:val="24"/>
        </w:rPr>
        <w:t xml:space="preserve">s </w:t>
      </w:r>
      <w:r>
        <w:rPr>
          <w:spacing w:val="1"/>
          <w:sz w:val="24"/>
          <w:szCs w:val="24"/>
        </w:rPr>
        <w:t>r</w:t>
      </w:r>
      <w:r>
        <w:rPr>
          <w:spacing w:val="-1"/>
          <w:sz w:val="24"/>
          <w:szCs w:val="24"/>
        </w:rPr>
        <w:t>e</w:t>
      </w:r>
      <w:r>
        <w:rPr>
          <w:spacing w:val="-8"/>
          <w:sz w:val="24"/>
          <w:szCs w:val="24"/>
        </w:rPr>
        <w:t>f</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o</w:t>
      </w:r>
      <w:r>
        <w:rPr>
          <w:spacing w:val="7"/>
          <w:sz w:val="24"/>
          <w:szCs w:val="24"/>
        </w:rPr>
        <w:t xml:space="preserve"> </w:t>
      </w:r>
      <w:r>
        <w:rPr>
          <w:sz w:val="24"/>
          <w:szCs w:val="24"/>
        </w:rPr>
        <w:t>g</w:t>
      </w:r>
      <w:r>
        <w:rPr>
          <w:spacing w:val="-1"/>
          <w:sz w:val="24"/>
          <w:szCs w:val="24"/>
        </w:rPr>
        <w:t>e</w:t>
      </w:r>
      <w:r>
        <w:rPr>
          <w:spacing w:val="-5"/>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7"/>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qu</w:t>
      </w:r>
      <w:r>
        <w:rPr>
          <w:spacing w:val="-1"/>
          <w:sz w:val="24"/>
          <w:szCs w:val="24"/>
        </w:rPr>
        <w:t>a</w:t>
      </w:r>
      <w:r>
        <w:rPr>
          <w:spacing w:val="-9"/>
          <w:sz w:val="24"/>
          <w:szCs w:val="24"/>
        </w:rPr>
        <w:t>li</w:t>
      </w:r>
      <w:r>
        <w:rPr>
          <w:spacing w:val="5"/>
          <w:sz w:val="24"/>
          <w:szCs w:val="24"/>
        </w:rPr>
        <w:t>t</w:t>
      </w:r>
      <w:r>
        <w:rPr>
          <w:spacing w:val="-10"/>
          <w:sz w:val="24"/>
          <w:szCs w:val="24"/>
        </w:rPr>
        <w:t>y</w:t>
      </w:r>
      <w:r>
        <w:rPr>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r</w:t>
      </w:r>
      <w:r>
        <w:rPr>
          <w:spacing w:val="-9"/>
          <w:sz w:val="24"/>
          <w:szCs w:val="24"/>
        </w:rPr>
        <w:t>imi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r</w:t>
      </w:r>
      <w:r>
        <w:rPr>
          <w:spacing w:val="-1"/>
          <w:sz w:val="24"/>
          <w:szCs w:val="24"/>
        </w:rPr>
        <w:t>e</w:t>
      </w:r>
      <w:r>
        <w:rPr>
          <w:spacing w:val="-5"/>
          <w:sz w:val="24"/>
          <w:szCs w:val="24"/>
        </w:rPr>
        <w:t>b</w:t>
      </w:r>
      <w:r>
        <w:rPr>
          <w:spacing w:val="-1"/>
          <w:sz w:val="24"/>
          <w:szCs w:val="24"/>
        </w:rPr>
        <w:t>a</w:t>
      </w:r>
      <w:r>
        <w:rPr>
          <w:spacing w:val="5"/>
          <w:sz w:val="24"/>
          <w:szCs w:val="24"/>
        </w:rPr>
        <w:t>t</w:t>
      </w:r>
      <w:r>
        <w:rPr>
          <w:spacing w:val="-1"/>
          <w:sz w:val="24"/>
          <w:szCs w:val="24"/>
        </w:rPr>
        <w:t>e</w:t>
      </w:r>
      <w:r>
        <w:rPr>
          <w:sz w:val="24"/>
          <w:szCs w:val="24"/>
        </w:rPr>
        <w:t xml:space="preserve">s </w:t>
      </w:r>
      <w:r>
        <w:rPr>
          <w:spacing w:val="-5"/>
          <w:sz w:val="24"/>
          <w:szCs w:val="24"/>
        </w:rPr>
        <w:t>b</w:t>
      </w:r>
      <w:r>
        <w:rPr>
          <w:spacing w:val="-1"/>
          <w:sz w:val="24"/>
          <w:szCs w:val="24"/>
        </w:rPr>
        <w:t>e</w:t>
      </w:r>
      <w:r>
        <w:rPr>
          <w:spacing w:val="-8"/>
          <w:sz w:val="24"/>
          <w:szCs w:val="24"/>
        </w:rPr>
        <w:t>f</w:t>
      </w:r>
      <w:r>
        <w:rPr>
          <w:spacing w:val="5"/>
          <w:sz w:val="24"/>
          <w:szCs w:val="24"/>
        </w:rPr>
        <w:t>o</w:t>
      </w:r>
      <w:r>
        <w:rPr>
          <w:spacing w:val="1"/>
          <w:sz w:val="24"/>
          <w:szCs w:val="24"/>
        </w:rPr>
        <w:t>r</w:t>
      </w:r>
      <w:r>
        <w:rPr>
          <w:sz w:val="24"/>
          <w:szCs w:val="24"/>
        </w:rPr>
        <w:t>e</w:t>
      </w:r>
      <w:r>
        <w:rPr>
          <w:spacing w:val="1"/>
          <w:sz w:val="24"/>
          <w:szCs w:val="24"/>
        </w:rPr>
        <w:t xml:space="preserve"> </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pu</w:t>
      </w:r>
      <w:r>
        <w:rPr>
          <w:spacing w:val="5"/>
          <w:sz w:val="24"/>
          <w:szCs w:val="24"/>
        </w:rPr>
        <w:t>tt</w:t>
      </w:r>
      <w:r>
        <w:rPr>
          <w:spacing w:val="-10"/>
          <w:sz w:val="24"/>
          <w:szCs w:val="24"/>
        </w:rPr>
        <w:t>y</w:t>
      </w:r>
      <w:r>
        <w:rPr>
          <w:sz w:val="24"/>
          <w:szCs w:val="24"/>
        </w:rPr>
        <w:t>.</w:t>
      </w:r>
    </w:p>
    <w:p w14:paraId="4F853DE1" w14:textId="77777777" w:rsidR="00A4697B" w:rsidRDefault="00507EDA">
      <w:pPr>
        <w:spacing w:before="11"/>
        <w:ind w:left="735" w:right="341"/>
        <w:jc w:val="both"/>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1"/>
          <w:sz w:val="24"/>
          <w:szCs w:val="24"/>
        </w:rPr>
        <w:t>ac</w:t>
      </w:r>
      <w:r>
        <w:rPr>
          <w:spacing w:val="5"/>
          <w:sz w:val="24"/>
          <w:szCs w:val="24"/>
        </w:rPr>
        <w:t>to</w:t>
      </w:r>
      <w:r>
        <w:rPr>
          <w:sz w:val="24"/>
          <w:szCs w:val="24"/>
        </w:rPr>
        <w:t>r</w:t>
      </w:r>
      <w:r>
        <w:rPr>
          <w:spacing w:val="4"/>
          <w:sz w:val="24"/>
          <w:szCs w:val="24"/>
        </w:rPr>
        <w:t xml:space="preserve"> </w:t>
      </w:r>
      <w:r>
        <w:rPr>
          <w:sz w:val="24"/>
          <w:szCs w:val="24"/>
        </w:rPr>
        <w:t>w</w:t>
      </w:r>
      <w:r>
        <w:rPr>
          <w:spacing w:val="-10"/>
          <w:sz w:val="24"/>
          <w:szCs w:val="24"/>
        </w:rPr>
        <w:t>i</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r</w:t>
      </w:r>
      <w:r>
        <w:rPr>
          <w:spacing w:val="-1"/>
          <w:sz w:val="24"/>
          <w:szCs w:val="24"/>
        </w:rPr>
        <w:t>e</w:t>
      </w:r>
      <w:r>
        <w:rPr>
          <w:spacing w:val="-2"/>
          <w:sz w:val="24"/>
          <w:szCs w:val="24"/>
        </w:rPr>
        <w:t>s</w:t>
      </w:r>
      <w:r>
        <w:rPr>
          <w:sz w:val="24"/>
          <w:szCs w:val="24"/>
        </w:rPr>
        <w:t>p</w:t>
      </w:r>
      <w:r>
        <w:rPr>
          <w:spacing w:val="5"/>
          <w:sz w:val="24"/>
          <w:szCs w:val="24"/>
        </w:rPr>
        <w:t>o</w:t>
      </w:r>
      <w:r>
        <w:rPr>
          <w:spacing w:val="-5"/>
          <w:sz w:val="24"/>
          <w:szCs w:val="24"/>
        </w:rPr>
        <w:t>n</w:t>
      </w:r>
      <w:r>
        <w:rPr>
          <w:spacing w:val="-2"/>
          <w:sz w:val="24"/>
          <w:szCs w:val="24"/>
        </w:rPr>
        <w:t>s</w:t>
      </w:r>
      <w:r>
        <w:rPr>
          <w:spacing w:val="-9"/>
          <w:sz w:val="24"/>
          <w:szCs w:val="24"/>
        </w:rPr>
        <w:t>i</w:t>
      </w:r>
      <w:r>
        <w:rPr>
          <w:spacing w:val="-5"/>
          <w:sz w:val="24"/>
          <w:szCs w:val="24"/>
        </w:rPr>
        <w:t>b</w:t>
      </w:r>
      <w:r>
        <w:rPr>
          <w:spacing w:val="-9"/>
          <w:sz w:val="24"/>
          <w:szCs w:val="24"/>
        </w:rPr>
        <w:t>l</w:t>
      </w:r>
      <w:r>
        <w:rPr>
          <w:sz w:val="24"/>
          <w:szCs w:val="24"/>
        </w:rPr>
        <w:t>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r</w:t>
      </w:r>
      <w:r>
        <w:rPr>
          <w:spacing w:val="-1"/>
          <w:sz w:val="24"/>
          <w:szCs w:val="24"/>
        </w:rPr>
        <w:t>e</w:t>
      </w:r>
      <w:r>
        <w:rPr>
          <w:sz w:val="24"/>
          <w:szCs w:val="24"/>
        </w:rPr>
        <w:t>p</w:t>
      </w:r>
      <w:r>
        <w:rPr>
          <w:spacing w:val="-9"/>
          <w:sz w:val="24"/>
          <w:szCs w:val="24"/>
        </w:rPr>
        <w:t>l</w:t>
      </w:r>
      <w:r>
        <w:rPr>
          <w:spacing w:val="-1"/>
          <w:sz w:val="24"/>
          <w:szCs w:val="24"/>
        </w:rPr>
        <w:t>ac</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b</w:t>
      </w:r>
      <w:r>
        <w:rPr>
          <w:spacing w:val="1"/>
          <w:sz w:val="24"/>
          <w:szCs w:val="24"/>
        </w:rPr>
        <w:t>r</w:t>
      </w:r>
      <w:r>
        <w:rPr>
          <w:spacing w:val="5"/>
          <w:sz w:val="24"/>
          <w:szCs w:val="24"/>
        </w:rPr>
        <w:t>o</w:t>
      </w:r>
      <w:r>
        <w:rPr>
          <w:sz w:val="24"/>
          <w:szCs w:val="24"/>
        </w:rPr>
        <w:t>k</w:t>
      </w:r>
      <w:r>
        <w:rPr>
          <w:spacing w:val="-1"/>
          <w:sz w:val="24"/>
          <w:szCs w:val="24"/>
        </w:rPr>
        <w:t>e</w:t>
      </w:r>
      <w:r>
        <w:rPr>
          <w:sz w:val="24"/>
          <w:szCs w:val="24"/>
        </w:rPr>
        <w:t>n</w:t>
      </w:r>
      <w:r>
        <w:rPr>
          <w:spacing w:val="-3"/>
          <w:sz w:val="24"/>
          <w:szCs w:val="24"/>
        </w:rPr>
        <w:t xml:space="preserve"> </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a</w:t>
      </w:r>
      <w:r>
        <w:rPr>
          <w:spacing w:val="5"/>
          <w:sz w:val="24"/>
          <w:szCs w:val="24"/>
        </w:rPr>
        <w:t>t</w:t>
      </w:r>
      <w:r>
        <w:rPr>
          <w:spacing w:val="-1"/>
          <w:sz w:val="24"/>
          <w:szCs w:val="24"/>
        </w:rPr>
        <w:t>c</w:t>
      </w:r>
      <w:r>
        <w:rPr>
          <w:spacing w:val="-5"/>
          <w:sz w:val="24"/>
          <w:szCs w:val="24"/>
        </w:rPr>
        <w:t>h</w:t>
      </w:r>
      <w:r>
        <w:rPr>
          <w:spacing w:val="-1"/>
          <w:sz w:val="24"/>
          <w:szCs w:val="24"/>
        </w:rPr>
        <w:t>e</w:t>
      </w:r>
      <w:r>
        <w:rPr>
          <w:sz w:val="24"/>
          <w:szCs w:val="24"/>
        </w:rPr>
        <w:t>d</w:t>
      </w:r>
      <w:r>
        <w:rPr>
          <w:spacing w:val="2"/>
          <w:sz w:val="24"/>
          <w:szCs w:val="24"/>
        </w:rPr>
        <w:t xml:space="preserve"> </w:t>
      </w:r>
      <w:r>
        <w:rPr>
          <w:sz w:val="24"/>
          <w:szCs w:val="24"/>
        </w:rPr>
        <w:t>g</w:t>
      </w:r>
      <w:r>
        <w:rPr>
          <w:spacing w:val="-9"/>
          <w:sz w:val="24"/>
          <w:szCs w:val="24"/>
        </w:rPr>
        <w:t>l</w:t>
      </w:r>
      <w:r>
        <w:rPr>
          <w:spacing w:val="-1"/>
          <w:sz w:val="24"/>
          <w:szCs w:val="24"/>
        </w:rPr>
        <w:t>a</w:t>
      </w:r>
      <w:r>
        <w:rPr>
          <w:spacing w:val="-2"/>
          <w:sz w:val="24"/>
          <w:szCs w:val="24"/>
        </w:rPr>
        <w:t>s</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9"/>
          <w:sz w:val="24"/>
          <w:szCs w:val="24"/>
        </w:rPr>
        <w:t>i</w:t>
      </w:r>
      <w:r>
        <w:rPr>
          <w:spacing w:val="-5"/>
          <w:sz w:val="24"/>
          <w:szCs w:val="24"/>
        </w:rPr>
        <w:t>n</w:t>
      </w:r>
      <w:r>
        <w:rPr>
          <w:sz w:val="24"/>
          <w:szCs w:val="24"/>
        </w:rPr>
        <w:t>g</w:t>
      </w:r>
    </w:p>
    <w:p w14:paraId="45A3BF5F" w14:textId="77777777" w:rsidR="00A4697B" w:rsidRDefault="00A4697B">
      <w:pPr>
        <w:spacing w:before="4" w:line="120" w:lineRule="exact"/>
        <w:rPr>
          <w:sz w:val="13"/>
          <w:szCs w:val="13"/>
        </w:rPr>
      </w:pPr>
    </w:p>
    <w:p w14:paraId="35F18929" w14:textId="77777777" w:rsidR="00A4697B" w:rsidRDefault="00A4697B">
      <w:pPr>
        <w:spacing w:line="200" w:lineRule="exact"/>
      </w:pPr>
    </w:p>
    <w:p w14:paraId="0E27C815" w14:textId="77777777" w:rsidR="00A4697B" w:rsidRDefault="00507EDA">
      <w:pPr>
        <w:ind w:left="735" w:right="6587"/>
        <w:jc w:val="both"/>
        <w:rPr>
          <w:sz w:val="24"/>
          <w:szCs w:val="24"/>
        </w:rPr>
      </w:pPr>
      <w:r>
        <w:rPr>
          <w:b/>
          <w:spacing w:val="-2"/>
          <w:sz w:val="24"/>
          <w:szCs w:val="24"/>
        </w:rPr>
        <w:t>E</w:t>
      </w:r>
      <w:r>
        <w:rPr>
          <w:b/>
          <w:sz w:val="24"/>
          <w:szCs w:val="24"/>
        </w:rPr>
        <w:t xml:space="preserve">.               </w:t>
      </w:r>
      <w:r>
        <w:rPr>
          <w:b/>
          <w:spacing w:val="37"/>
          <w:sz w:val="24"/>
          <w:szCs w:val="24"/>
        </w:rPr>
        <w:t xml:space="preserve"> </w:t>
      </w:r>
      <w:r>
        <w:rPr>
          <w:b/>
          <w:spacing w:val="-3"/>
          <w:sz w:val="24"/>
          <w:szCs w:val="24"/>
        </w:rPr>
        <w:t>P</w:t>
      </w:r>
      <w:r>
        <w:rPr>
          <w:b/>
          <w:sz w:val="24"/>
          <w:szCs w:val="24"/>
        </w:rPr>
        <w:t>A</w:t>
      </w:r>
      <w:r>
        <w:rPr>
          <w:b/>
          <w:spacing w:val="-3"/>
          <w:sz w:val="24"/>
          <w:szCs w:val="24"/>
        </w:rPr>
        <w:t>I</w:t>
      </w:r>
      <w:r>
        <w:rPr>
          <w:b/>
          <w:sz w:val="24"/>
          <w:szCs w:val="24"/>
        </w:rPr>
        <w:t>N</w:t>
      </w:r>
      <w:r>
        <w:rPr>
          <w:b/>
          <w:spacing w:val="-2"/>
          <w:sz w:val="24"/>
          <w:szCs w:val="24"/>
        </w:rPr>
        <w:t>TI</w:t>
      </w:r>
      <w:r>
        <w:rPr>
          <w:b/>
          <w:sz w:val="24"/>
          <w:szCs w:val="24"/>
        </w:rPr>
        <w:t>NG</w:t>
      </w:r>
    </w:p>
    <w:p w14:paraId="27338D78" w14:textId="77777777" w:rsidR="00A4697B" w:rsidRDefault="00507EDA">
      <w:pPr>
        <w:spacing w:before="22"/>
        <w:ind w:left="735" w:right="1772"/>
        <w:jc w:val="both"/>
        <w:rPr>
          <w:sz w:val="24"/>
          <w:szCs w:val="24"/>
        </w:rPr>
      </w:pPr>
      <w:r>
        <w:rPr>
          <w:spacing w:val="1"/>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2"/>
          <w:sz w:val="24"/>
          <w:szCs w:val="24"/>
        </w:rPr>
        <w:t>s</w:t>
      </w:r>
      <w:r>
        <w:rPr>
          <w:spacing w:val="-5"/>
          <w:sz w:val="24"/>
          <w:szCs w:val="24"/>
        </w:rPr>
        <w:t>h</w:t>
      </w:r>
      <w:r>
        <w:rPr>
          <w:spacing w:val="-1"/>
          <w:sz w:val="24"/>
          <w:szCs w:val="24"/>
        </w:rPr>
        <w:t>a</w:t>
      </w:r>
      <w:r>
        <w:rPr>
          <w:spacing w:val="-9"/>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3"/>
          <w:sz w:val="24"/>
          <w:szCs w:val="24"/>
        </w:rPr>
        <w:t xml:space="preserve"> </w:t>
      </w:r>
      <w:r>
        <w:rPr>
          <w:spacing w:val="-1"/>
          <w:sz w:val="24"/>
          <w:szCs w:val="24"/>
        </w:rPr>
        <w:t>acc</w:t>
      </w:r>
      <w:r>
        <w:rPr>
          <w:spacing w:val="5"/>
          <w:sz w:val="24"/>
          <w:szCs w:val="24"/>
        </w:rPr>
        <w:t>o</w:t>
      </w:r>
      <w:r>
        <w:rPr>
          <w:spacing w:val="1"/>
          <w:sz w:val="24"/>
          <w:szCs w:val="24"/>
        </w:rPr>
        <w:t>r</w:t>
      </w:r>
      <w:r>
        <w:rPr>
          <w:sz w:val="24"/>
          <w:szCs w:val="24"/>
        </w:rPr>
        <w:t>d</w:t>
      </w:r>
      <w:r>
        <w:rPr>
          <w:spacing w:val="-1"/>
          <w:sz w:val="24"/>
          <w:szCs w:val="24"/>
        </w:rPr>
        <w:t>a</w:t>
      </w:r>
      <w:r>
        <w:rPr>
          <w:spacing w:val="-5"/>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ac</w:t>
      </w:r>
      <w:r>
        <w:rPr>
          <w:spacing w:val="5"/>
          <w:sz w:val="24"/>
          <w:szCs w:val="24"/>
        </w:rPr>
        <w:t>t</w:t>
      </w:r>
      <w:r>
        <w:rPr>
          <w:sz w:val="24"/>
          <w:szCs w:val="24"/>
        </w:rPr>
        <w:t>u</w:t>
      </w:r>
      <w:r>
        <w:rPr>
          <w:spacing w:val="1"/>
          <w:sz w:val="24"/>
          <w:szCs w:val="24"/>
        </w:rPr>
        <w:t>r</w:t>
      </w:r>
      <w:r>
        <w:rPr>
          <w:spacing w:val="-1"/>
          <w:sz w:val="24"/>
          <w:szCs w:val="24"/>
        </w:rPr>
        <w:t>e</w:t>
      </w:r>
      <w:r>
        <w:rPr>
          <w:spacing w:val="1"/>
          <w:sz w:val="24"/>
          <w:szCs w:val="24"/>
        </w:rPr>
        <w:t>r</w:t>
      </w:r>
      <w:r>
        <w:rPr>
          <w:spacing w:val="-2"/>
          <w:sz w:val="24"/>
          <w:szCs w:val="24"/>
        </w:rPr>
        <w:t>s</w:t>
      </w:r>
      <w:r>
        <w:rPr>
          <w:sz w:val="24"/>
          <w:szCs w:val="24"/>
        </w:rPr>
        <w:t>’</w:t>
      </w:r>
      <w:r>
        <w:rPr>
          <w:spacing w:val="-1"/>
          <w:sz w:val="24"/>
          <w:szCs w:val="24"/>
        </w:rPr>
        <w:t xml:space="preserve"> </w:t>
      </w:r>
      <w:r>
        <w:rPr>
          <w:spacing w:val="-9"/>
          <w:sz w:val="24"/>
          <w:szCs w:val="24"/>
        </w:rPr>
        <w:t>i</w:t>
      </w:r>
      <w:r>
        <w:rPr>
          <w:spacing w:val="-5"/>
          <w:sz w:val="24"/>
          <w:szCs w:val="24"/>
        </w:rPr>
        <w:t>n</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p>
    <w:p w14:paraId="7FC70523" w14:textId="77777777" w:rsidR="00A4697B" w:rsidRDefault="00A4697B">
      <w:pPr>
        <w:spacing w:before="9" w:line="120" w:lineRule="exact"/>
        <w:rPr>
          <w:sz w:val="12"/>
          <w:szCs w:val="12"/>
        </w:rPr>
      </w:pPr>
    </w:p>
    <w:p w14:paraId="111D1A09" w14:textId="77777777" w:rsidR="00A4697B" w:rsidRDefault="00A4697B">
      <w:pPr>
        <w:spacing w:line="200" w:lineRule="exact"/>
      </w:pPr>
    </w:p>
    <w:p w14:paraId="247C8ABC" w14:textId="77777777" w:rsidR="00A4697B" w:rsidRDefault="00507EDA">
      <w:pPr>
        <w:spacing w:line="263" w:lineRule="auto"/>
        <w:ind w:left="735" w:right="91"/>
        <w:rPr>
          <w:sz w:val="24"/>
          <w:szCs w:val="24"/>
        </w:rPr>
        <w:sectPr w:rsidR="00A4697B">
          <w:pgSz w:w="11920" w:h="16840"/>
          <w:pgMar w:top="380" w:right="940" w:bottom="280" w:left="1200" w:header="0" w:footer="521" w:gutter="0"/>
          <w:cols w:space="720"/>
        </w:sectPr>
      </w:pP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ude</w:t>
      </w:r>
      <w:r>
        <w:rPr>
          <w:spacing w:val="1"/>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s</w:t>
      </w:r>
      <w:r>
        <w:rPr>
          <w:spacing w:val="-1"/>
          <w:sz w:val="24"/>
          <w:szCs w:val="24"/>
        </w:rPr>
        <w:t>ca</w:t>
      </w:r>
      <w:r>
        <w:rPr>
          <w:spacing w:val="-8"/>
          <w:sz w:val="24"/>
          <w:szCs w:val="24"/>
        </w:rPr>
        <w:t>ff</w:t>
      </w:r>
      <w:r>
        <w:rPr>
          <w:spacing w:val="5"/>
          <w:sz w:val="24"/>
          <w:szCs w:val="24"/>
        </w:rPr>
        <w:t>o</w:t>
      </w:r>
      <w:r>
        <w:rPr>
          <w:spacing w:val="-9"/>
          <w:sz w:val="24"/>
          <w:szCs w:val="24"/>
        </w:rPr>
        <w:t>l</w:t>
      </w:r>
      <w:r>
        <w:rPr>
          <w:sz w:val="24"/>
          <w:szCs w:val="24"/>
        </w:rPr>
        <w:t>d</w:t>
      </w:r>
      <w:r>
        <w:rPr>
          <w:spacing w:val="-9"/>
          <w:sz w:val="24"/>
          <w:szCs w:val="24"/>
        </w:rPr>
        <w:t>i</w:t>
      </w:r>
      <w:r>
        <w:rPr>
          <w:spacing w:val="-5"/>
          <w:sz w:val="24"/>
          <w:szCs w:val="24"/>
        </w:rPr>
        <w:t>n</w:t>
      </w:r>
      <w:r>
        <w:rPr>
          <w:sz w:val="24"/>
          <w:szCs w:val="24"/>
        </w:rPr>
        <w:t>g,</w:t>
      </w:r>
      <w:r>
        <w:rPr>
          <w:spacing w:val="4"/>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5"/>
          <w:sz w:val="24"/>
          <w:szCs w:val="24"/>
        </w:rPr>
        <w:t>to</w:t>
      </w:r>
      <w:r>
        <w:rPr>
          <w:spacing w:val="1"/>
          <w:sz w:val="24"/>
          <w:szCs w:val="24"/>
        </w:rPr>
        <w:t>r</w:t>
      </w:r>
      <w:r>
        <w:rPr>
          <w:sz w:val="24"/>
          <w:szCs w:val="24"/>
        </w:rPr>
        <w:t>y</w:t>
      </w:r>
      <w:r>
        <w:rPr>
          <w:spacing w:val="-7"/>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4"/>
          <w:sz w:val="24"/>
          <w:szCs w:val="24"/>
        </w:rPr>
        <w:t xml:space="preserve"> </w:t>
      </w:r>
      <w:r>
        <w:rPr>
          <w:sz w:val="24"/>
          <w:szCs w:val="24"/>
        </w:rPr>
        <w:t>p</w:t>
      </w:r>
      <w:r>
        <w:rPr>
          <w:spacing w:val="1"/>
          <w:sz w:val="24"/>
          <w:szCs w:val="24"/>
        </w:rPr>
        <w:t>r</w:t>
      </w:r>
      <w:r>
        <w:rPr>
          <w:spacing w:val="-9"/>
          <w:sz w:val="24"/>
          <w:szCs w:val="24"/>
        </w:rPr>
        <w:t>imi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1"/>
          <w:sz w:val="24"/>
          <w:szCs w:val="24"/>
        </w:rPr>
        <w:t>a</w:t>
      </w:r>
      <w:r>
        <w:rPr>
          <w:spacing w:val="5"/>
          <w:sz w:val="24"/>
          <w:szCs w:val="24"/>
        </w:rPr>
        <w:t>t</w:t>
      </w:r>
      <w:r>
        <w:rPr>
          <w:spacing w:val="-2"/>
          <w:sz w:val="24"/>
          <w:szCs w:val="24"/>
        </w:rPr>
        <w:t>s</w:t>
      </w:r>
      <w:r>
        <w:rPr>
          <w:sz w:val="24"/>
          <w:szCs w:val="24"/>
        </w:rPr>
        <w:t>,</w:t>
      </w:r>
      <w:r>
        <w:rPr>
          <w:spacing w:val="4"/>
          <w:sz w:val="24"/>
          <w:szCs w:val="24"/>
        </w:rPr>
        <w:t xml:space="preserve"> </w:t>
      </w:r>
      <w:r>
        <w:rPr>
          <w:sz w:val="24"/>
          <w:szCs w:val="24"/>
        </w:rPr>
        <w:t>p</w:t>
      </w:r>
      <w:r>
        <w:rPr>
          <w:spacing w:val="1"/>
          <w:sz w:val="24"/>
          <w:szCs w:val="24"/>
        </w:rPr>
        <w:t>r</w:t>
      </w:r>
      <w:r>
        <w:rPr>
          <w:spacing w:val="5"/>
          <w:sz w:val="24"/>
          <w:szCs w:val="24"/>
        </w:rPr>
        <w:t>ot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 xml:space="preserve">n </w:t>
      </w:r>
      <w:r>
        <w:rPr>
          <w:spacing w:val="5"/>
          <w:sz w:val="24"/>
          <w:szCs w:val="24"/>
        </w:rPr>
        <w:t>o</w:t>
      </w:r>
      <w:r>
        <w:rPr>
          <w:sz w:val="24"/>
          <w:szCs w:val="24"/>
        </w:rPr>
        <w:t>f</w:t>
      </w:r>
      <w:r>
        <w:rPr>
          <w:spacing w:val="-6"/>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z w:val="24"/>
          <w:szCs w:val="24"/>
        </w:rPr>
        <w:t>w</w:t>
      </w:r>
      <w:r>
        <w:rPr>
          <w:spacing w:val="4"/>
          <w:sz w:val="24"/>
          <w:szCs w:val="24"/>
        </w:rPr>
        <w:t>o</w:t>
      </w:r>
      <w:r>
        <w:rPr>
          <w:spacing w:val="1"/>
          <w:sz w:val="24"/>
          <w:szCs w:val="24"/>
        </w:rPr>
        <w:t>r</w:t>
      </w:r>
      <w:r>
        <w:rPr>
          <w:sz w:val="24"/>
          <w:szCs w:val="24"/>
        </w:rPr>
        <w:t xml:space="preserve">ks </w:t>
      </w:r>
      <w:r>
        <w:rPr>
          <w:spacing w:val="-1"/>
          <w:sz w:val="24"/>
          <w:szCs w:val="24"/>
        </w:rPr>
        <w:t>a</w:t>
      </w:r>
      <w:r>
        <w:rPr>
          <w:spacing w:val="-5"/>
          <w:sz w:val="24"/>
          <w:szCs w:val="24"/>
        </w:rPr>
        <w:t>n</w:t>
      </w:r>
      <w:r>
        <w:rPr>
          <w:sz w:val="24"/>
          <w:szCs w:val="24"/>
        </w:rPr>
        <w:t>d</w:t>
      </w:r>
      <w:r>
        <w:rPr>
          <w:spacing w:val="2"/>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pacing w:val="-1"/>
          <w:sz w:val="24"/>
          <w:szCs w:val="24"/>
        </w:rPr>
        <w:t>c</w:t>
      </w:r>
      <w:r>
        <w:rPr>
          <w:spacing w:val="-9"/>
          <w:sz w:val="24"/>
          <w:szCs w:val="24"/>
        </w:rPr>
        <w:t>l</w:t>
      </w:r>
      <w:r>
        <w:rPr>
          <w:spacing w:val="-1"/>
          <w:sz w:val="24"/>
          <w:szCs w:val="24"/>
        </w:rPr>
        <w:t>ea</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up</w:t>
      </w:r>
      <w:r>
        <w:rPr>
          <w:spacing w:val="2"/>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4"/>
          <w:sz w:val="24"/>
          <w:szCs w:val="24"/>
        </w:rPr>
        <w:t xml:space="preserve"> </w:t>
      </w:r>
      <w:r>
        <w:rPr>
          <w:spacing w:val="1"/>
          <w:sz w:val="24"/>
          <w:szCs w:val="24"/>
        </w:rPr>
        <w:t>Pr</w:t>
      </w:r>
      <w:r>
        <w:rPr>
          <w:spacing w:val="-9"/>
          <w:sz w:val="24"/>
          <w:szCs w:val="24"/>
        </w:rPr>
        <w:t>i</w:t>
      </w:r>
      <w:r>
        <w:rPr>
          <w:spacing w:val="-1"/>
          <w:sz w:val="24"/>
          <w:szCs w:val="24"/>
        </w:rPr>
        <w:t>ce</w:t>
      </w:r>
      <w:r>
        <w:rPr>
          <w:sz w:val="24"/>
          <w:szCs w:val="24"/>
        </w:rPr>
        <w:t xml:space="preserve">s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p</w:t>
      </w:r>
      <w:r>
        <w:rPr>
          <w:spacing w:val="-1"/>
          <w:sz w:val="24"/>
          <w:szCs w:val="24"/>
        </w:rPr>
        <w:t>a</w:t>
      </w:r>
      <w:r>
        <w:rPr>
          <w:spacing w:val="-9"/>
          <w:sz w:val="24"/>
          <w:szCs w:val="24"/>
        </w:rPr>
        <w:t>i</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n</w:t>
      </w:r>
      <w:r>
        <w:rPr>
          <w:spacing w:val="-3"/>
          <w:sz w:val="24"/>
          <w:szCs w:val="24"/>
        </w:rPr>
        <w:t xml:space="preserve"> </w:t>
      </w:r>
      <w:r>
        <w:rPr>
          <w:sz w:val="24"/>
          <w:szCs w:val="24"/>
        </w:rPr>
        <w:t>g</w:t>
      </w:r>
      <w:r>
        <w:rPr>
          <w:spacing w:val="-1"/>
          <w:sz w:val="24"/>
          <w:szCs w:val="24"/>
        </w:rPr>
        <w:t>a</w:t>
      </w:r>
      <w:r>
        <w:rPr>
          <w:spacing w:val="-9"/>
          <w:sz w:val="24"/>
          <w:szCs w:val="24"/>
        </w:rPr>
        <w:t>l</w:t>
      </w:r>
      <w:r>
        <w:rPr>
          <w:spacing w:val="-5"/>
          <w:sz w:val="24"/>
          <w:szCs w:val="24"/>
        </w:rPr>
        <w:t>v</w:t>
      </w:r>
      <w:r>
        <w:rPr>
          <w:spacing w:val="-1"/>
          <w:sz w:val="24"/>
          <w:szCs w:val="24"/>
        </w:rPr>
        <w:t>a</w:t>
      </w:r>
      <w:r>
        <w:rPr>
          <w:spacing w:val="-5"/>
          <w:sz w:val="24"/>
          <w:szCs w:val="24"/>
        </w:rPr>
        <w:t>n</w:t>
      </w:r>
      <w:r>
        <w:rPr>
          <w:spacing w:val="-9"/>
          <w:sz w:val="24"/>
          <w:szCs w:val="24"/>
        </w:rPr>
        <w:t>i</w:t>
      </w:r>
      <w:r>
        <w:rPr>
          <w:spacing w:val="-1"/>
          <w:sz w:val="24"/>
          <w:szCs w:val="24"/>
        </w:rPr>
        <w:t>ze</w:t>
      </w:r>
      <w:r>
        <w:rPr>
          <w:sz w:val="24"/>
          <w:szCs w:val="24"/>
        </w:rPr>
        <w:t>d</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pacing w:val="-1"/>
          <w:sz w:val="24"/>
          <w:szCs w:val="24"/>
        </w:rPr>
        <w:t>a</w:t>
      </w:r>
      <w:r>
        <w:rPr>
          <w:spacing w:val="1"/>
          <w:sz w:val="24"/>
          <w:szCs w:val="24"/>
        </w:rPr>
        <w:t>r</w:t>
      </w:r>
      <w:r>
        <w:rPr>
          <w:sz w:val="24"/>
          <w:szCs w:val="24"/>
        </w:rPr>
        <w:t>e</w:t>
      </w:r>
    </w:p>
    <w:p w14:paraId="58E3225D" w14:textId="77777777" w:rsidR="00A4697B" w:rsidRDefault="00E91AD9">
      <w:pPr>
        <w:spacing w:before="2" w:line="120" w:lineRule="exact"/>
        <w:rPr>
          <w:sz w:val="13"/>
          <w:szCs w:val="13"/>
        </w:rPr>
      </w:pPr>
      <w:r>
        <w:lastRenderedPageBreak/>
        <w:pict w14:anchorId="27CC26B5">
          <v:group id="_x0000_s1227" style="position:absolute;margin-left:49.9pt;margin-top:52.55pt;width:456.25pt;height:733.5pt;z-index:-9640;mso-position-horizontal-relative:page;mso-position-vertical-relative:page" coordorigin="998,1051" coordsize="9125,14670">
            <v:shape id="_x0000_s1231" style="position:absolute;left:1018;top:1071;width:0;height:14629" coordorigin="1018,1071" coordsize="0,14629" path="m1018,1071r,14629e" filled="f" strokeweight="2.02pt">
              <v:path arrowok="t"/>
            </v:shape>
            <v:shape id="_x0000_s1230" style="position:absolute;left:10084;top:1109;width:0;height:14591" coordorigin="10084,1109" coordsize="0,14591" path="m10084,1109r,14591e" filled="f" strokeweight="2.02pt">
              <v:path arrowok="t"/>
            </v:shape>
            <v:shape id="_x0000_s1229" style="position:absolute;left:1037;top:1090;width:9066;height:0" coordorigin="1037,1090" coordsize="9066,0" path="m1037,1090r9066,e" filled="f" strokeweight="2.02pt">
              <v:path arrowok="t"/>
            </v:shape>
            <v:shape id="_x0000_s1228" style="position:absolute;left:1037;top:15681;width:9066;height:0" coordorigin="1037,15681" coordsize="9066,0" path="m1037,15681r9066,e" filled="f" strokeweight="2.02pt">
              <v:path arrowok="t"/>
            </v:shape>
            <w10:wrap anchorx="page" anchory="page"/>
          </v:group>
        </w:pict>
      </w:r>
    </w:p>
    <w:p w14:paraId="1CAA4259" w14:textId="77777777" w:rsidR="00A4697B" w:rsidRDefault="00A4697B">
      <w:pPr>
        <w:spacing w:line="200" w:lineRule="exact"/>
      </w:pPr>
    </w:p>
    <w:p w14:paraId="4AC00DC6" w14:textId="77777777" w:rsidR="00A4697B" w:rsidRDefault="00A4697B">
      <w:pPr>
        <w:spacing w:line="200" w:lineRule="exact"/>
      </w:pPr>
    </w:p>
    <w:p w14:paraId="44DD3CAC" w14:textId="77777777" w:rsidR="00A4697B" w:rsidRDefault="00A4697B">
      <w:pPr>
        <w:spacing w:line="200" w:lineRule="exact"/>
      </w:pPr>
    </w:p>
    <w:p w14:paraId="766D60DB" w14:textId="77777777" w:rsidR="00A4697B" w:rsidRDefault="00A4697B">
      <w:pPr>
        <w:spacing w:line="200" w:lineRule="exact"/>
      </w:pPr>
    </w:p>
    <w:p w14:paraId="5D29B19C" w14:textId="77777777" w:rsidR="00A4697B" w:rsidRDefault="00A4697B">
      <w:pPr>
        <w:spacing w:line="200" w:lineRule="exact"/>
      </w:pPr>
    </w:p>
    <w:p w14:paraId="238F97D9" w14:textId="77777777" w:rsidR="00A4697B" w:rsidRDefault="00A4697B">
      <w:pPr>
        <w:spacing w:line="200" w:lineRule="exact"/>
      </w:pPr>
    </w:p>
    <w:p w14:paraId="56C12211" w14:textId="77777777" w:rsidR="00A4697B" w:rsidRDefault="00A4697B">
      <w:pPr>
        <w:spacing w:line="200" w:lineRule="exact"/>
      </w:pPr>
    </w:p>
    <w:p w14:paraId="4A44D5E5" w14:textId="77777777" w:rsidR="00A4697B" w:rsidRDefault="00A4697B">
      <w:pPr>
        <w:spacing w:line="200" w:lineRule="exact"/>
      </w:pPr>
    </w:p>
    <w:p w14:paraId="4DCE855C" w14:textId="77777777" w:rsidR="00A4697B" w:rsidRDefault="00A4697B">
      <w:pPr>
        <w:spacing w:line="200" w:lineRule="exact"/>
      </w:pPr>
    </w:p>
    <w:p w14:paraId="06DF0C18" w14:textId="77777777" w:rsidR="00A4697B" w:rsidRDefault="00A4697B">
      <w:pPr>
        <w:spacing w:line="200" w:lineRule="exact"/>
      </w:pPr>
    </w:p>
    <w:p w14:paraId="35DF96E3" w14:textId="77777777" w:rsidR="00A4697B" w:rsidRDefault="00A4697B">
      <w:pPr>
        <w:spacing w:line="200" w:lineRule="exact"/>
      </w:pPr>
    </w:p>
    <w:p w14:paraId="5DAC55B5" w14:textId="77777777" w:rsidR="00A4697B" w:rsidRDefault="00A4697B">
      <w:pPr>
        <w:spacing w:line="200" w:lineRule="exact"/>
      </w:pPr>
    </w:p>
    <w:p w14:paraId="3760F964" w14:textId="77777777" w:rsidR="00A4697B" w:rsidRDefault="00A4697B">
      <w:pPr>
        <w:spacing w:line="200" w:lineRule="exact"/>
      </w:pPr>
    </w:p>
    <w:p w14:paraId="1E4C35BD" w14:textId="77777777" w:rsidR="00A4697B" w:rsidRDefault="00A4697B">
      <w:pPr>
        <w:spacing w:line="200" w:lineRule="exact"/>
      </w:pPr>
    </w:p>
    <w:p w14:paraId="6CB66747" w14:textId="77777777" w:rsidR="00A4697B" w:rsidRDefault="00A4697B">
      <w:pPr>
        <w:spacing w:line="200" w:lineRule="exact"/>
      </w:pPr>
    </w:p>
    <w:p w14:paraId="2CA503E8" w14:textId="77777777" w:rsidR="00A4697B" w:rsidRDefault="00A4697B">
      <w:pPr>
        <w:spacing w:line="200" w:lineRule="exact"/>
      </w:pPr>
    </w:p>
    <w:p w14:paraId="5193B186" w14:textId="77777777" w:rsidR="00A4697B" w:rsidRDefault="00A4697B">
      <w:pPr>
        <w:spacing w:line="200" w:lineRule="exact"/>
      </w:pPr>
    </w:p>
    <w:p w14:paraId="2A0E3E25" w14:textId="77777777" w:rsidR="00A4697B" w:rsidRDefault="00A4697B">
      <w:pPr>
        <w:spacing w:line="200" w:lineRule="exact"/>
      </w:pPr>
    </w:p>
    <w:p w14:paraId="7F72CA75" w14:textId="77777777" w:rsidR="00A4697B" w:rsidRDefault="00A4697B">
      <w:pPr>
        <w:spacing w:line="200" w:lineRule="exact"/>
      </w:pPr>
    </w:p>
    <w:p w14:paraId="71CDF378" w14:textId="77777777" w:rsidR="00A4697B" w:rsidRDefault="00A4697B">
      <w:pPr>
        <w:spacing w:line="200" w:lineRule="exact"/>
      </w:pPr>
    </w:p>
    <w:p w14:paraId="0502444C" w14:textId="77777777" w:rsidR="00A4697B" w:rsidRDefault="00A4697B">
      <w:pPr>
        <w:spacing w:line="200" w:lineRule="exact"/>
      </w:pPr>
    </w:p>
    <w:p w14:paraId="4302DB45" w14:textId="77777777" w:rsidR="00A4697B" w:rsidRDefault="00A4697B">
      <w:pPr>
        <w:spacing w:line="200" w:lineRule="exact"/>
      </w:pPr>
    </w:p>
    <w:p w14:paraId="5FA2C0BA" w14:textId="77777777" w:rsidR="00A4697B" w:rsidRDefault="00A4697B">
      <w:pPr>
        <w:spacing w:line="200" w:lineRule="exact"/>
      </w:pPr>
    </w:p>
    <w:p w14:paraId="01C89789" w14:textId="77777777" w:rsidR="00A4697B" w:rsidRDefault="00A4697B">
      <w:pPr>
        <w:spacing w:line="200" w:lineRule="exact"/>
      </w:pPr>
    </w:p>
    <w:p w14:paraId="076A0ED5" w14:textId="77777777" w:rsidR="00A4697B" w:rsidRDefault="00A4697B">
      <w:pPr>
        <w:spacing w:line="200" w:lineRule="exact"/>
      </w:pPr>
    </w:p>
    <w:p w14:paraId="0AC7AD5E" w14:textId="77777777" w:rsidR="00A4697B" w:rsidRDefault="00A4697B">
      <w:pPr>
        <w:spacing w:line="200" w:lineRule="exact"/>
      </w:pPr>
    </w:p>
    <w:p w14:paraId="2952AB29" w14:textId="77777777" w:rsidR="00A4697B" w:rsidRDefault="00A4697B">
      <w:pPr>
        <w:spacing w:line="200" w:lineRule="exact"/>
      </w:pPr>
    </w:p>
    <w:p w14:paraId="637CFB11" w14:textId="77777777" w:rsidR="00A4697B" w:rsidRDefault="00A4697B">
      <w:pPr>
        <w:spacing w:line="200" w:lineRule="exact"/>
      </w:pPr>
    </w:p>
    <w:p w14:paraId="4CB8B6CF" w14:textId="77777777" w:rsidR="00A4697B" w:rsidRDefault="00A4697B">
      <w:pPr>
        <w:spacing w:line="200" w:lineRule="exact"/>
      </w:pPr>
    </w:p>
    <w:p w14:paraId="6549F1CC" w14:textId="77777777" w:rsidR="00A4697B" w:rsidRDefault="00A4697B">
      <w:pPr>
        <w:spacing w:line="200" w:lineRule="exact"/>
      </w:pPr>
    </w:p>
    <w:p w14:paraId="60CE0DB4" w14:textId="77777777" w:rsidR="00A4697B" w:rsidRDefault="00A4697B">
      <w:pPr>
        <w:spacing w:line="200" w:lineRule="exact"/>
      </w:pPr>
    </w:p>
    <w:p w14:paraId="5BF09020" w14:textId="77777777" w:rsidR="00A4697B" w:rsidRDefault="00A4697B">
      <w:pPr>
        <w:spacing w:line="200" w:lineRule="exact"/>
      </w:pPr>
    </w:p>
    <w:p w14:paraId="36D5FE62" w14:textId="77777777" w:rsidR="00A4697B" w:rsidRDefault="00A4697B">
      <w:pPr>
        <w:spacing w:line="200" w:lineRule="exact"/>
      </w:pPr>
    </w:p>
    <w:p w14:paraId="4A8CB883" w14:textId="77777777" w:rsidR="00A4697B" w:rsidRDefault="00A4697B">
      <w:pPr>
        <w:spacing w:line="200" w:lineRule="exact"/>
      </w:pPr>
    </w:p>
    <w:p w14:paraId="138F5B4D" w14:textId="77777777" w:rsidR="00A4697B" w:rsidRDefault="00507EDA">
      <w:pPr>
        <w:spacing w:before="2"/>
        <w:ind w:left="2185"/>
        <w:rPr>
          <w:rFonts w:ascii="Century Gothic" w:eastAsia="Century Gothic" w:hAnsi="Century Gothic" w:cs="Century Gothic"/>
          <w:sz w:val="32"/>
          <w:szCs w:val="32"/>
        </w:rPr>
        <w:sectPr w:rsidR="00A4697B">
          <w:footerReference w:type="default" r:id="rId25"/>
          <w:pgSz w:w="11920" w:h="16840"/>
          <w:pgMar w:top="1560" w:right="1680" w:bottom="280" w:left="1680" w:header="0" w:footer="0" w:gutter="0"/>
          <w:cols w:space="720"/>
        </w:sectPr>
      </w:pPr>
      <w:r>
        <w:rPr>
          <w:rFonts w:ascii="Century Gothic" w:eastAsia="Century Gothic" w:hAnsi="Century Gothic" w:cs="Century Gothic"/>
          <w:b/>
          <w:spacing w:val="2"/>
          <w:sz w:val="32"/>
          <w:szCs w:val="32"/>
        </w:rPr>
        <w:t>PA</w:t>
      </w:r>
      <w:r>
        <w:rPr>
          <w:rFonts w:ascii="Century Gothic" w:eastAsia="Century Gothic" w:hAnsi="Century Gothic" w:cs="Century Gothic"/>
          <w:b/>
          <w:sz w:val="32"/>
          <w:szCs w:val="32"/>
        </w:rPr>
        <w:t>RT</w:t>
      </w:r>
      <w:r>
        <w:rPr>
          <w:rFonts w:ascii="Century Gothic" w:eastAsia="Century Gothic" w:hAnsi="Century Gothic" w:cs="Century Gothic"/>
          <w:b/>
          <w:spacing w:val="1"/>
          <w:sz w:val="32"/>
          <w:szCs w:val="32"/>
        </w:rPr>
        <w:t>I</w:t>
      </w:r>
      <w:r>
        <w:rPr>
          <w:rFonts w:ascii="Century Gothic" w:eastAsia="Century Gothic" w:hAnsi="Century Gothic" w:cs="Century Gothic"/>
          <w:b/>
          <w:sz w:val="32"/>
          <w:szCs w:val="32"/>
        </w:rPr>
        <w:t>TIO</w:t>
      </w:r>
      <w:r>
        <w:rPr>
          <w:rFonts w:ascii="Century Gothic" w:eastAsia="Century Gothic" w:hAnsi="Century Gothic" w:cs="Century Gothic"/>
          <w:b/>
          <w:spacing w:val="1"/>
          <w:sz w:val="32"/>
          <w:szCs w:val="32"/>
        </w:rPr>
        <w:t>NI</w:t>
      </w:r>
      <w:r>
        <w:rPr>
          <w:rFonts w:ascii="Century Gothic" w:eastAsia="Century Gothic" w:hAnsi="Century Gothic" w:cs="Century Gothic"/>
          <w:b/>
          <w:spacing w:val="2"/>
          <w:sz w:val="32"/>
          <w:szCs w:val="32"/>
        </w:rPr>
        <w:t>N</w:t>
      </w:r>
      <w:r>
        <w:rPr>
          <w:rFonts w:ascii="Century Gothic" w:eastAsia="Century Gothic" w:hAnsi="Century Gothic" w:cs="Century Gothic"/>
          <w:b/>
          <w:sz w:val="32"/>
          <w:szCs w:val="32"/>
        </w:rPr>
        <w:t xml:space="preserve">G </w:t>
      </w:r>
      <w:r>
        <w:rPr>
          <w:rFonts w:ascii="Century Gothic" w:eastAsia="Century Gothic" w:hAnsi="Century Gothic" w:cs="Century Gothic"/>
          <w:b/>
          <w:spacing w:val="-1"/>
          <w:sz w:val="32"/>
          <w:szCs w:val="32"/>
        </w:rPr>
        <w:t>WO</w:t>
      </w:r>
      <w:r>
        <w:rPr>
          <w:rFonts w:ascii="Century Gothic" w:eastAsia="Century Gothic" w:hAnsi="Century Gothic" w:cs="Century Gothic"/>
          <w:b/>
          <w:sz w:val="32"/>
          <w:szCs w:val="32"/>
        </w:rPr>
        <w:t>R</w:t>
      </w:r>
      <w:r>
        <w:rPr>
          <w:rFonts w:ascii="Century Gothic" w:eastAsia="Century Gothic" w:hAnsi="Century Gothic" w:cs="Century Gothic"/>
          <w:b/>
          <w:spacing w:val="3"/>
          <w:sz w:val="32"/>
          <w:szCs w:val="32"/>
        </w:rPr>
        <w:t>K</w:t>
      </w:r>
      <w:r>
        <w:rPr>
          <w:rFonts w:ascii="Century Gothic" w:eastAsia="Century Gothic" w:hAnsi="Century Gothic" w:cs="Century Gothic"/>
          <w:b/>
          <w:sz w:val="32"/>
          <w:szCs w:val="32"/>
        </w:rPr>
        <w:t>S</w:t>
      </w:r>
    </w:p>
    <w:p w14:paraId="7DAE470D" w14:textId="77777777" w:rsidR="00A4697B" w:rsidRDefault="00E91AD9">
      <w:pPr>
        <w:spacing w:line="200" w:lineRule="exact"/>
      </w:pPr>
      <w:r>
        <w:lastRenderedPageBreak/>
        <w:pict w14:anchorId="5DF5A8B9">
          <v:group id="_x0000_s1222" style="position:absolute;margin-left:49.9pt;margin-top:52.55pt;width:431.05pt;height:734.45pt;z-index:-9639;mso-position-horizontal-relative:page;mso-position-vertical-relative:page" coordorigin="998,1051" coordsize="8621,14689">
            <v:shape id="_x0000_s1226" style="position:absolute;left:1018;top:1071;width:0;height:14649" coordorigin="1018,1071" coordsize="0,14649" path="m1018,1071r,14649e" filled="f" strokeweight="2.02pt">
              <v:path arrowok="t"/>
            </v:shape>
            <v:shape id="_x0000_s1225" style="position:absolute;left:9580;top:1109;width:0;height:14610" coordorigin="9580,1109" coordsize="0,14610" path="m9580,1109r,14611e" filled="f" strokeweight="2.02pt">
              <v:path arrowok="t"/>
            </v:shape>
            <v:shape id="_x0000_s1224" style="position:absolute;left:1037;top:1090;width:8562;height:0" coordorigin="1037,1090" coordsize="8562,0" path="m1037,1090r8562,e" filled="f" strokeweight="2.02pt">
              <v:path arrowok="t"/>
            </v:shape>
            <v:shape id="_x0000_s1223" style="position:absolute;left:1037;top:15700;width:8562;height:0" coordorigin="1037,15700" coordsize="8562,0" path="m1037,15700r8562,e" filled="f" strokeweight="2.02pt">
              <v:path arrowok="t"/>
            </v:shape>
            <w10:wrap anchorx="page" anchory="page"/>
          </v:group>
        </w:pict>
      </w:r>
    </w:p>
    <w:p w14:paraId="21E8B2C3" w14:textId="77777777" w:rsidR="00A4697B" w:rsidRDefault="00A4697B">
      <w:pPr>
        <w:spacing w:line="200" w:lineRule="exact"/>
      </w:pPr>
    </w:p>
    <w:p w14:paraId="771EB230" w14:textId="77777777" w:rsidR="00A4697B" w:rsidRDefault="00A4697B">
      <w:pPr>
        <w:spacing w:line="200" w:lineRule="exact"/>
      </w:pPr>
    </w:p>
    <w:p w14:paraId="6FA6C2FC" w14:textId="77777777" w:rsidR="00A4697B" w:rsidRDefault="00A4697B">
      <w:pPr>
        <w:spacing w:line="200" w:lineRule="exact"/>
      </w:pPr>
    </w:p>
    <w:p w14:paraId="6B933EF2" w14:textId="77777777" w:rsidR="00A4697B" w:rsidRDefault="00A4697B">
      <w:pPr>
        <w:spacing w:line="200" w:lineRule="exact"/>
      </w:pPr>
    </w:p>
    <w:p w14:paraId="0AE2BE6E" w14:textId="77777777" w:rsidR="00A4697B" w:rsidRDefault="00A4697B">
      <w:pPr>
        <w:spacing w:line="200" w:lineRule="exact"/>
      </w:pPr>
    </w:p>
    <w:p w14:paraId="37B046D2" w14:textId="77777777" w:rsidR="00A4697B" w:rsidRDefault="00A4697B">
      <w:pPr>
        <w:spacing w:line="200" w:lineRule="exact"/>
      </w:pPr>
    </w:p>
    <w:p w14:paraId="0099BD5C" w14:textId="77777777" w:rsidR="00A4697B" w:rsidRDefault="00A4697B">
      <w:pPr>
        <w:spacing w:line="200" w:lineRule="exact"/>
      </w:pPr>
    </w:p>
    <w:p w14:paraId="25022872" w14:textId="77777777" w:rsidR="00A4697B" w:rsidRDefault="00A4697B">
      <w:pPr>
        <w:spacing w:line="200" w:lineRule="exact"/>
      </w:pPr>
    </w:p>
    <w:p w14:paraId="5ED675D4" w14:textId="77777777" w:rsidR="00A4697B" w:rsidRDefault="00A4697B">
      <w:pPr>
        <w:spacing w:line="200" w:lineRule="exact"/>
      </w:pPr>
    </w:p>
    <w:p w14:paraId="6473383E" w14:textId="77777777" w:rsidR="00A4697B" w:rsidRDefault="00A4697B">
      <w:pPr>
        <w:spacing w:line="200" w:lineRule="exact"/>
      </w:pPr>
    </w:p>
    <w:p w14:paraId="33418C2C" w14:textId="77777777" w:rsidR="00A4697B" w:rsidRDefault="00A4697B">
      <w:pPr>
        <w:spacing w:line="200" w:lineRule="exact"/>
      </w:pPr>
    </w:p>
    <w:p w14:paraId="74AB522B" w14:textId="77777777" w:rsidR="00A4697B" w:rsidRDefault="00A4697B">
      <w:pPr>
        <w:spacing w:line="200" w:lineRule="exact"/>
      </w:pPr>
    </w:p>
    <w:p w14:paraId="6B7C21D2" w14:textId="77777777" w:rsidR="00A4697B" w:rsidRDefault="00A4697B">
      <w:pPr>
        <w:spacing w:line="200" w:lineRule="exact"/>
      </w:pPr>
    </w:p>
    <w:p w14:paraId="142A6C34" w14:textId="77777777" w:rsidR="00A4697B" w:rsidRDefault="00A4697B">
      <w:pPr>
        <w:spacing w:line="200" w:lineRule="exact"/>
      </w:pPr>
    </w:p>
    <w:p w14:paraId="3A85C48F" w14:textId="77777777" w:rsidR="00A4697B" w:rsidRDefault="00A4697B">
      <w:pPr>
        <w:spacing w:line="200" w:lineRule="exact"/>
      </w:pPr>
    </w:p>
    <w:p w14:paraId="38D2683C" w14:textId="77777777" w:rsidR="00A4697B" w:rsidRDefault="00A4697B">
      <w:pPr>
        <w:spacing w:line="200" w:lineRule="exact"/>
      </w:pPr>
    </w:p>
    <w:p w14:paraId="7AF587CE" w14:textId="77777777" w:rsidR="00A4697B" w:rsidRDefault="00A4697B">
      <w:pPr>
        <w:spacing w:line="200" w:lineRule="exact"/>
      </w:pPr>
    </w:p>
    <w:p w14:paraId="3867EB03" w14:textId="77777777" w:rsidR="00A4697B" w:rsidRDefault="00A4697B">
      <w:pPr>
        <w:spacing w:line="200" w:lineRule="exact"/>
      </w:pPr>
    </w:p>
    <w:p w14:paraId="05AFB1A1" w14:textId="77777777" w:rsidR="00A4697B" w:rsidRDefault="00A4697B">
      <w:pPr>
        <w:spacing w:line="200" w:lineRule="exact"/>
      </w:pPr>
    </w:p>
    <w:p w14:paraId="403E114E" w14:textId="77777777" w:rsidR="00A4697B" w:rsidRDefault="00A4697B">
      <w:pPr>
        <w:spacing w:line="200" w:lineRule="exact"/>
      </w:pPr>
    </w:p>
    <w:p w14:paraId="282AB06F" w14:textId="77777777" w:rsidR="00A4697B" w:rsidRDefault="00A4697B">
      <w:pPr>
        <w:spacing w:line="200" w:lineRule="exact"/>
      </w:pPr>
    </w:p>
    <w:p w14:paraId="08BF56AA" w14:textId="77777777" w:rsidR="00A4697B" w:rsidRDefault="00A4697B">
      <w:pPr>
        <w:spacing w:line="200" w:lineRule="exact"/>
      </w:pPr>
    </w:p>
    <w:p w14:paraId="2F6C5E0C" w14:textId="77777777" w:rsidR="00A4697B" w:rsidRDefault="00A4697B">
      <w:pPr>
        <w:spacing w:line="200" w:lineRule="exact"/>
      </w:pPr>
    </w:p>
    <w:p w14:paraId="6B60C53A" w14:textId="77777777" w:rsidR="00A4697B" w:rsidRDefault="00A4697B">
      <w:pPr>
        <w:spacing w:line="200" w:lineRule="exact"/>
      </w:pPr>
    </w:p>
    <w:p w14:paraId="7A7B3E39" w14:textId="77777777" w:rsidR="00A4697B" w:rsidRDefault="00A4697B">
      <w:pPr>
        <w:spacing w:line="200" w:lineRule="exact"/>
      </w:pPr>
    </w:p>
    <w:p w14:paraId="650F1028" w14:textId="77777777" w:rsidR="00A4697B" w:rsidRDefault="00A4697B">
      <w:pPr>
        <w:spacing w:line="200" w:lineRule="exact"/>
      </w:pPr>
    </w:p>
    <w:p w14:paraId="0DEBCDB0" w14:textId="77777777" w:rsidR="00A4697B" w:rsidRDefault="00A4697B">
      <w:pPr>
        <w:spacing w:line="200" w:lineRule="exact"/>
      </w:pPr>
    </w:p>
    <w:p w14:paraId="2A3E95C8" w14:textId="77777777" w:rsidR="00A4697B" w:rsidRDefault="00A4697B">
      <w:pPr>
        <w:spacing w:line="200" w:lineRule="exact"/>
      </w:pPr>
    </w:p>
    <w:p w14:paraId="3E04E004" w14:textId="77777777" w:rsidR="00A4697B" w:rsidRDefault="00A4697B">
      <w:pPr>
        <w:spacing w:line="200" w:lineRule="exact"/>
      </w:pPr>
    </w:p>
    <w:p w14:paraId="5C12C26F" w14:textId="77777777" w:rsidR="00A4697B" w:rsidRDefault="00A4697B">
      <w:pPr>
        <w:spacing w:before="14" w:line="220" w:lineRule="exact"/>
        <w:rPr>
          <w:sz w:val="22"/>
          <w:szCs w:val="22"/>
        </w:rPr>
      </w:pPr>
    </w:p>
    <w:p w14:paraId="56B9F304"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1</w:t>
      </w:r>
    </w:p>
    <w:p w14:paraId="36ACC05D" w14:textId="28B68096" w:rsidR="00A4697B" w:rsidRDefault="006C70B1">
      <w:pPr>
        <w:spacing w:before="31"/>
        <w:ind w:left="1624" w:right="4278"/>
        <w:jc w:val="center"/>
        <w:rPr>
          <w:rFonts w:ascii="Arial" w:eastAsia="Arial" w:hAnsi="Arial" w:cs="Arial"/>
          <w:sz w:val="24"/>
          <w:szCs w:val="24"/>
        </w:rPr>
        <w:sectPr w:rsidR="00A4697B">
          <w:footerReference w:type="default" r:id="rId26"/>
          <w:pgSz w:w="11920" w:h="16840"/>
          <w:pgMar w:top="1560" w:right="1680" w:bottom="280" w:left="1680" w:header="0" w:footer="0" w:gutter="0"/>
          <w:cols w:space="720"/>
        </w:sectPr>
      </w:pPr>
      <w:r>
        <w:rPr>
          <w:rFonts w:ascii="Arial" w:eastAsia="Arial" w:hAnsi="Arial" w:cs="Arial"/>
          <w:b/>
          <w:sz w:val="24"/>
          <w:szCs w:val="24"/>
        </w:rPr>
        <w:t>BO</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1"/>
          <w:sz w:val="24"/>
          <w:szCs w:val="24"/>
        </w:rPr>
        <w:t>D</w:t>
      </w:r>
      <w:r>
        <w:rPr>
          <w:rFonts w:ascii="Arial" w:eastAsia="Arial" w:hAnsi="Arial" w:cs="Arial"/>
          <w:b/>
          <w:sz w:val="24"/>
          <w:szCs w:val="24"/>
        </w:rPr>
        <w:t>ROO</w:t>
      </w:r>
      <w:r>
        <w:rPr>
          <w:rFonts w:ascii="Arial" w:eastAsia="Arial" w:hAnsi="Arial" w:cs="Arial"/>
          <w:b/>
          <w:spacing w:val="-3"/>
          <w:sz w:val="24"/>
          <w:szCs w:val="24"/>
        </w:rPr>
        <w:t>M</w:t>
      </w:r>
      <w:r>
        <w:rPr>
          <w:rFonts w:ascii="Arial" w:eastAsia="Arial" w:hAnsi="Arial" w:cs="Arial"/>
          <w:b/>
          <w:spacing w:val="-2"/>
          <w:sz w:val="24"/>
          <w:szCs w:val="24"/>
        </w:rPr>
        <w:t>S</w:t>
      </w:r>
      <w:r>
        <w:rPr>
          <w:rFonts w:ascii="Arial" w:eastAsia="Arial" w:hAnsi="Arial" w:cs="Arial"/>
          <w:b/>
          <w:spacing w:val="1"/>
          <w:sz w:val="24"/>
          <w:szCs w:val="24"/>
        </w:rPr>
        <w:t xml:space="preserve"> (</w:t>
      </w:r>
      <w:r w:rsidR="00507EDA">
        <w:rPr>
          <w:rFonts w:ascii="Arial" w:eastAsia="Arial" w:hAnsi="Arial" w:cs="Arial"/>
          <w:b/>
          <w:sz w:val="24"/>
          <w:szCs w:val="24"/>
        </w:rPr>
        <w:t>2</w:t>
      </w:r>
      <w:r w:rsidR="00507EDA">
        <w:rPr>
          <w:rFonts w:ascii="Arial" w:eastAsia="Arial" w:hAnsi="Arial" w:cs="Arial"/>
          <w:b/>
          <w:spacing w:val="1"/>
          <w:sz w:val="24"/>
          <w:szCs w:val="24"/>
        </w:rPr>
        <w:t xml:space="preserve"> </w:t>
      </w:r>
      <w:r w:rsidR="00507EDA">
        <w:rPr>
          <w:rFonts w:ascii="Arial" w:eastAsia="Arial" w:hAnsi="Arial" w:cs="Arial"/>
          <w:b/>
          <w:sz w:val="24"/>
          <w:szCs w:val="24"/>
        </w:rPr>
        <w:t>NO</w:t>
      </w:r>
      <w:r w:rsidR="00507EDA">
        <w:rPr>
          <w:rFonts w:ascii="Arial" w:eastAsia="Arial" w:hAnsi="Arial" w:cs="Arial"/>
          <w:b/>
          <w:spacing w:val="1"/>
          <w:sz w:val="24"/>
          <w:szCs w:val="24"/>
        </w:rPr>
        <w:t>.</w:t>
      </w:r>
      <w:r w:rsidR="00507EDA">
        <w:rPr>
          <w:rFonts w:ascii="Arial" w:eastAsia="Arial" w:hAnsi="Arial" w:cs="Arial"/>
          <w:b/>
          <w:sz w:val="24"/>
          <w:szCs w:val="24"/>
        </w:rPr>
        <w:t>)</w:t>
      </w:r>
    </w:p>
    <w:p w14:paraId="1C5C7672"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238B1E8"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341685CE"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740DD77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5210B7D1"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6668ABDC"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5895F614"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0C0E5155"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1C52EB3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66D2AA84" w14:textId="77777777">
        <w:trPr>
          <w:trHeight w:hRule="exact" w:val="4821"/>
        </w:trPr>
        <w:tc>
          <w:tcPr>
            <w:tcW w:w="629" w:type="dxa"/>
            <w:vMerge w:val="restart"/>
            <w:tcBorders>
              <w:top w:val="single" w:sz="8" w:space="0" w:color="000000"/>
              <w:left w:val="single" w:sz="8" w:space="0" w:color="000000"/>
              <w:right w:val="single" w:sz="8" w:space="0" w:color="000000"/>
            </w:tcBorders>
          </w:tcPr>
          <w:p w14:paraId="5F180E18" w14:textId="77777777" w:rsidR="00A4697B" w:rsidRDefault="00A4697B">
            <w:pPr>
              <w:spacing w:before="3" w:line="140" w:lineRule="exact"/>
              <w:rPr>
                <w:sz w:val="15"/>
                <w:szCs w:val="15"/>
              </w:rPr>
            </w:pPr>
          </w:p>
          <w:p w14:paraId="38E19BE4" w14:textId="77777777" w:rsidR="00A4697B" w:rsidRDefault="00A4697B">
            <w:pPr>
              <w:spacing w:line="200" w:lineRule="exact"/>
            </w:pPr>
          </w:p>
          <w:p w14:paraId="42264641" w14:textId="77777777" w:rsidR="00A4697B" w:rsidRDefault="00A4697B">
            <w:pPr>
              <w:spacing w:line="200" w:lineRule="exact"/>
            </w:pPr>
          </w:p>
          <w:p w14:paraId="51620FF1" w14:textId="77777777" w:rsidR="00A4697B" w:rsidRDefault="00A4697B">
            <w:pPr>
              <w:spacing w:line="200" w:lineRule="exact"/>
            </w:pPr>
          </w:p>
          <w:p w14:paraId="3A0A72B5" w14:textId="77777777" w:rsidR="00A4697B" w:rsidRDefault="00A4697B">
            <w:pPr>
              <w:spacing w:line="200" w:lineRule="exact"/>
            </w:pPr>
          </w:p>
          <w:p w14:paraId="3DDF61A5" w14:textId="77777777" w:rsidR="00A4697B" w:rsidRDefault="00A4697B">
            <w:pPr>
              <w:spacing w:line="200" w:lineRule="exact"/>
            </w:pPr>
          </w:p>
          <w:p w14:paraId="3DB1D341" w14:textId="77777777" w:rsidR="00A4697B" w:rsidRDefault="00A4697B">
            <w:pPr>
              <w:spacing w:line="200" w:lineRule="exact"/>
            </w:pPr>
          </w:p>
          <w:p w14:paraId="6A02360F" w14:textId="77777777" w:rsidR="00A4697B" w:rsidRDefault="00A4697B">
            <w:pPr>
              <w:spacing w:line="200" w:lineRule="exact"/>
            </w:pPr>
          </w:p>
          <w:p w14:paraId="71E0C84B" w14:textId="77777777" w:rsidR="00A4697B" w:rsidRDefault="00A4697B">
            <w:pPr>
              <w:spacing w:line="200" w:lineRule="exact"/>
            </w:pPr>
          </w:p>
          <w:p w14:paraId="5770E632" w14:textId="77777777" w:rsidR="00A4697B" w:rsidRDefault="00A4697B">
            <w:pPr>
              <w:spacing w:line="200" w:lineRule="exact"/>
            </w:pPr>
          </w:p>
          <w:p w14:paraId="213BFD3C" w14:textId="77777777" w:rsidR="00A4697B" w:rsidRDefault="00A4697B">
            <w:pPr>
              <w:spacing w:line="200" w:lineRule="exact"/>
            </w:pPr>
          </w:p>
          <w:p w14:paraId="156E9DF2"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4FAE1AC4" w14:textId="77777777" w:rsidR="00A4697B" w:rsidRDefault="00A4697B">
            <w:pPr>
              <w:spacing w:before="9" w:line="160" w:lineRule="exact"/>
              <w:rPr>
                <w:sz w:val="16"/>
                <w:szCs w:val="16"/>
              </w:rPr>
            </w:pPr>
          </w:p>
          <w:p w14:paraId="6545A07A" w14:textId="77777777" w:rsidR="00A4697B" w:rsidRDefault="00A4697B">
            <w:pPr>
              <w:spacing w:line="200" w:lineRule="exact"/>
            </w:pPr>
          </w:p>
          <w:p w14:paraId="3B2A48E7" w14:textId="77777777" w:rsidR="00A4697B" w:rsidRDefault="00A4697B">
            <w:pPr>
              <w:spacing w:line="200" w:lineRule="exact"/>
            </w:pPr>
          </w:p>
          <w:p w14:paraId="603BA4ED" w14:textId="77777777" w:rsidR="00A4697B" w:rsidRDefault="00A4697B">
            <w:pPr>
              <w:spacing w:line="200" w:lineRule="exact"/>
            </w:pPr>
          </w:p>
          <w:p w14:paraId="6B32FE39" w14:textId="77777777" w:rsidR="00A4697B" w:rsidRDefault="00A4697B">
            <w:pPr>
              <w:spacing w:line="200" w:lineRule="exact"/>
            </w:pPr>
          </w:p>
          <w:p w14:paraId="1E4FC0A7" w14:textId="77777777" w:rsidR="00A4697B" w:rsidRDefault="00A4697B">
            <w:pPr>
              <w:spacing w:line="200" w:lineRule="exact"/>
            </w:pPr>
          </w:p>
          <w:p w14:paraId="749E8887" w14:textId="77777777" w:rsidR="00A4697B" w:rsidRDefault="00A4697B">
            <w:pPr>
              <w:spacing w:line="200" w:lineRule="exact"/>
            </w:pPr>
          </w:p>
          <w:p w14:paraId="00E89649" w14:textId="77777777" w:rsidR="00A4697B" w:rsidRDefault="00A4697B">
            <w:pPr>
              <w:spacing w:line="200" w:lineRule="exact"/>
            </w:pPr>
          </w:p>
          <w:p w14:paraId="75DA3014" w14:textId="77777777" w:rsidR="00A4697B" w:rsidRDefault="00A4697B">
            <w:pPr>
              <w:spacing w:line="200" w:lineRule="exact"/>
            </w:pPr>
          </w:p>
          <w:p w14:paraId="4E736CFF" w14:textId="77777777" w:rsidR="00A4697B" w:rsidRDefault="00A4697B">
            <w:pPr>
              <w:spacing w:line="200" w:lineRule="exact"/>
            </w:pPr>
          </w:p>
          <w:p w14:paraId="3D295013" w14:textId="77777777" w:rsidR="00A4697B" w:rsidRDefault="00A4697B">
            <w:pPr>
              <w:spacing w:line="200" w:lineRule="exact"/>
            </w:pPr>
          </w:p>
          <w:p w14:paraId="74F1AFC8" w14:textId="77777777" w:rsidR="00A4697B" w:rsidRDefault="00A4697B">
            <w:pPr>
              <w:spacing w:line="200" w:lineRule="exact"/>
            </w:pPr>
          </w:p>
          <w:p w14:paraId="76F18569" w14:textId="77777777" w:rsidR="00A4697B" w:rsidRDefault="00A4697B">
            <w:pPr>
              <w:spacing w:line="200" w:lineRule="exact"/>
            </w:pPr>
          </w:p>
          <w:p w14:paraId="2A9813CB" w14:textId="77777777" w:rsidR="00A4697B" w:rsidRDefault="00A4697B">
            <w:pPr>
              <w:spacing w:line="200" w:lineRule="exact"/>
            </w:pPr>
          </w:p>
          <w:p w14:paraId="273C15F5" w14:textId="77777777" w:rsidR="00A4697B" w:rsidRDefault="00507EDA">
            <w:pPr>
              <w:ind w:left="202" w:right="184"/>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47232F38" w14:textId="77777777" w:rsidR="00A4697B" w:rsidRDefault="00A4697B">
            <w:pPr>
              <w:spacing w:before="4" w:line="160" w:lineRule="exact"/>
              <w:rPr>
                <w:sz w:val="16"/>
                <w:szCs w:val="16"/>
              </w:rPr>
            </w:pPr>
          </w:p>
          <w:p w14:paraId="2BD761AB" w14:textId="77777777" w:rsidR="00A4697B" w:rsidRDefault="00A4697B">
            <w:pPr>
              <w:spacing w:line="200" w:lineRule="exact"/>
            </w:pPr>
          </w:p>
          <w:p w14:paraId="00CAAD4C" w14:textId="77777777" w:rsidR="00A4697B" w:rsidRDefault="00A4697B">
            <w:pPr>
              <w:spacing w:line="200" w:lineRule="exact"/>
            </w:pPr>
          </w:p>
          <w:p w14:paraId="7A66FDB8" w14:textId="77777777" w:rsidR="00A4697B" w:rsidRDefault="00A4697B">
            <w:pPr>
              <w:spacing w:line="200" w:lineRule="exact"/>
            </w:pPr>
          </w:p>
          <w:p w14:paraId="5C207620" w14:textId="77777777" w:rsidR="00A4697B" w:rsidRDefault="00A4697B">
            <w:pPr>
              <w:spacing w:line="200" w:lineRule="exact"/>
            </w:pPr>
          </w:p>
          <w:p w14:paraId="64609FC9" w14:textId="77777777" w:rsidR="00A4697B" w:rsidRDefault="00A4697B">
            <w:pPr>
              <w:spacing w:line="200" w:lineRule="exact"/>
            </w:pPr>
          </w:p>
          <w:p w14:paraId="69DECD04" w14:textId="77777777" w:rsidR="00A4697B" w:rsidRDefault="00A4697B">
            <w:pPr>
              <w:spacing w:line="200" w:lineRule="exact"/>
            </w:pPr>
          </w:p>
          <w:p w14:paraId="236BFAFB" w14:textId="77777777" w:rsidR="00A4697B" w:rsidRDefault="00A4697B">
            <w:pPr>
              <w:spacing w:line="200" w:lineRule="exact"/>
            </w:pPr>
          </w:p>
          <w:p w14:paraId="00883193" w14:textId="77777777" w:rsidR="00A4697B" w:rsidRDefault="00507EDA">
            <w:pPr>
              <w:ind w:left="173"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03E28556" w14:textId="77777777" w:rsidR="00A4697B" w:rsidRDefault="00A4697B">
            <w:pPr>
              <w:spacing w:before="5" w:line="100" w:lineRule="exact"/>
              <w:rPr>
                <w:sz w:val="10"/>
                <w:szCs w:val="10"/>
              </w:rPr>
            </w:pPr>
          </w:p>
          <w:p w14:paraId="2421D8CF" w14:textId="77777777" w:rsidR="00A4697B" w:rsidRDefault="00A4697B">
            <w:pPr>
              <w:spacing w:line="200" w:lineRule="exact"/>
            </w:pPr>
          </w:p>
          <w:p w14:paraId="418754C0" w14:textId="77777777" w:rsidR="00A4697B" w:rsidRDefault="00A4697B">
            <w:pPr>
              <w:spacing w:line="200" w:lineRule="exact"/>
            </w:pPr>
          </w:p>
          <w:p w14:paraId="7FCB123D" w14:textId="77777777" w:rsidR="00A4697B" w:rsidRDefault="00A4697B">
            <w:pPr>
              <w:spacing w:line="200" w:lineRule="exact"/>
            </w:pPr>
          </w:p>
          <w:p w14:paraId="2C87B76E" w14:textId="77777777" w:rsidR="00A4697B" w:rsidRDefault="00A4697B">
            <w:pPr>
              <w:spacing w:line="200" w:lineRule="exact"/>
            </w:pPr>
          </w:p>
          <w:p w14:paraId="6D94C7CE" w14:textId="77777777" w:rsidR="00A4697B" w:rsidRDefault="00A4697B">
            <w:pPr>
              <w:spacing w:line="200" w:lineRule="exact"/>
            </w:pPr>
          </w:p>
          <w:p w14:paraId="7FC229A9" w14:textId="77777777" w:rsidR="00A4697B" w:rsidRDefault="00A4697B">
            <w:pPr>
              <w:spacing w:line="200" w:lineRule="exact"/>
            </w:pPr>
          </w:p>
          <w:p w14:paraId="56C5341A" w14:textId="77777777" w:rsidR="00A4697B" w:rsidRDefault="00A4697B">
            <w:pPr>
              <w:spacing w:line="200" w:lineRule="exact"/>
            </w:pPr>
          </w:p>
          <w:p w14:paraId="666C9F16" w14:textId="77777777" w:rsidR="00A4697B" w:rsidRDefault="00A4697B">
            <w:pPr>
              <w:spacing w:line="200" w:lineRule="exact"/>
            </w:pPr>
          </w:p>
          <w:p w14:paraId="7020006E" w14:textId="77777777" w:rsidR="00A4697B" w:rsidRDefault="00A4697B">
            <w:pPr>
              <w:spacing w:line="200" w:lineRule="exact"/>
            </w:pPr>
          </w:p>
          <w:p w14:paraId="16BD7C51" w14:textId="77777777" w:rsidR="00A4697B" w:rsidRDefault="00507EDA">
            <w:pPr>
              <w:spacing w:line="701" w:lineRule="auto"/>
              <w:ind w:left="203" w:right="18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7E56E8BE" w14:textId="77777777" w:rsidR="00A4697B" w:rsidRDefault="00A4697B">
            <w:pPr>
              <w:spacing w:before="2" w:line="140" w:lineRule="exact"/>
              <w:rPr>
                <w:sz w:val="14"/>
                <w:szCs w:val="14"/>
              </w:rPr>
            </w:pPr>
          </w:p>
          <w:p w14:paraId="672BBF80" w14:textId="77777777" w:rsidR="00A4697B" w:rsidRDefault="00A4697B">
            <w:pPr>
              <w:spacing w:line="200" w:lineRule="exact"/>
            </w:pPr>
          </w:p>
          <w:p w14:paraId="145E82B8"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08C991EE" w14:textId="77777777" w:rsidR="00A4697B" w:rsidRDefault="00A4697B">
            <w:pPr>
              <w:spacing w:line="200" w:lineRule="exact"/>
            </w:pPr>
          </w:p>
          <w:p w14:paraId="37F01D12" w14:textId="77777777" w:rsidR="00A4697B" w:rsidRDefault="00A4697B">
            <w:pPr>
              <w:spacing w:line="200" w:lineRule="exact"/>
            </w:pPr>
          </w:p>
          <w:p w14:paraId="11980B91" w14:textId="77777777" w:rsidR="00A4697B" w:rsidRDefault="00A4697B">
            <w:pPr>
              <w:spacing w:line="200" w:lineRule="exact"/>
            </w:pPr>
          </w:p>
          <w:p w14:paraId="11006CDB" w14:textId="77777777" w:rsidR="00A4697B" w:rsidRDefault="00A4697B">
            <w:pPr>
              <w:spacing w:line="200" w:lineRule="exact"/>
            </w:pPr>
          </w:p>
          <w:p w14:paraId="585CC35B" w14:textId="77777777" w:rsidR="00A4697B" w:rsidRDefault="00A4697B">
            <w:pPr>
              <w:spacing w:line="200" w:lineRule="exact"/>
            </w:pPr>
          </w:p>
          <w:p w14:paraId="79BF63EE" w14:textId="77777777" w:rsidR="00A4697B" w:rsidRDefault="00A4697B">
            <w:pPr>
              <w:spacing w:before="8" w:line="220" w:lineRule="exact"/>
              <w:rPr>
                <w:sz w:val="22"/>
                <w:szCs w:val="22"/>
              </w:rPr>
            </w:pPr>
          </w:p>
          <w:p w14:paraId="3E69948D"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9" w:space="0" w:color="000000"/>
              <w:right w:val="single" w:sz="8" w:space="0" w:color="000000"/>
            </w:tcBorders>
          </w:tcPr>
          <w:p w14:paraId="7374BF0F" w14:textId="77777777" w:rsidR="00A4697B" w:rsidRDefault="00507EDA">
            <w:pPr>
              <w:spacing w:before="26" w:line="600" w:lineRule="exact"/>
              <w:ind w:left="33" w:right="1296"/>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BOARDROOMS</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DEMOUNTABLE PARTTITIONS</w:t>
            </w:r>
          </w:p>
          <w:p w14:paraId="60D29A7C" w14:textId="7C74E045" w:rsidR="00A4697B" w:rsidRDefault="00507EDA">
            <w:pPr>
              <w:spacing w:before="82" w:line="266" w:lineRule="auto"/>
              <w:ind w:left="33" w:right="63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sidR="006C70B1">
              <w:rPr>
                <w:rFonts w:ascii="Century Gothic" w:eastAsia="Century Gothic" w:hAnsi="Century Gothic" w:cs="Century Gothic"/>
                <w:spacing w:val="-1"/>
                <w:sz w:val="24"/>
                <w:szCs w:val="24"/>
                <w:u w:val="single" w:color="000000"/>
              </w:rPr>
              <w:t>D</w:t>
            </w:r>
            <w:r w:rsidR="006C70B1">
              <w:rPr>
                <w:rFonts w:ascii="Century Gothic" w:eastAsia="Century Gothic" w:hAnsi="Century Gothic" w:cs="Century Gothic"/>
                <w:spacing w:val="2"/>
                <w:sz w:val="24"/>
                <w:szCs w:val="24"/>
                <w:u w:val="single" w:color="000000"/>
              </w:rPr>
              <w:t>en</w:t>
            </w:r>
            <w:r w:rsidR="006C70B1">
              <w:rPr>
                <w:rFonts w:ascii="Century Gothic" w:eastAsia="Century Gothic" w:hAnsi="Century Gothic" w:cs="Century Gothic"/>
                <w:spacing w:val="-2"/>
                <w:sz w:val="24"/>
                <w:szCs w:val="24"/>
                <w:u w:val="single" w:color="000000"/>
              </w:rPr>
              <w:t>s</w:t>
            </w:r>
            <w:r w:rsidR="006C70B1">
              <w:rPr>
                <w:rFonts w:ascii="Century Gothic" w:eastAsia="Century Gothic" w:hAnsi="Century Gothic" w:cs="Century Gothic"/>
                <w:spacing w:val="-5"/>
                <w:sz w:val="24"/>
                <w:szCs w:val="24"/>
                <w:u w:val="single" w:color="000000"/>
              </w:rPr>
              <w:t>i</w:t>
            </w:r>
            <w:r w:rsidR="006C70B1">
              <w:rPr>
                <w:rFonts w:ascii="Century Gothic" w:eastAsia="Century Gothic" w:hAnsi="Century Gothic" w:cs="Century Gothic"/>
                <w:sz w:val="24"/>
                <w:szCs w:val="24"/>
                <w:u w:val="single" w:color="000000"/>
              </w:rPr>
              <w:t>ty</w:t>
            </w:r>
            <w:r w:rsidR="006C70B1">
              <w:rPr>
                <w:rFonts w:ascii="Century Gothic" w:eastAsia="Century Gothic" w:hAnsi="Century Gothic" w:cs="Century Gothic"/>
                <w:spacing w:val="5"/>
                <w:sz w:val="24"/>
                <w:szCs w:val="24"/>
                <w:u w:val="single" w:color="000000"/>
              </w:rPr>
              <w:t xml:space="preserve"> </w:t>
            </w:r>
            <w:r w:rsidR="006C70B1">
              <w:rPr>
                <w:rFonts w:ascii="Century Gothic" w:eastAsia="Century Gothic" w:hAnsi="Century Gothic" w:cs="Century Gothic"/>
                <w:spacing w:val="5"/>
                <w:sz w:val="24"/>
                <w:szCs w:val="24"/>
              </w:rPr>
              <w:t>Fibreboards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0A7D6097" w14:textId="77777777" w:rsidR="00A4697B" w:rsidRDefault="00A4697B">
            <w:pPr>
              <w:spacing w:before="4" w:line="160" w:lineRule="exact"/>
              <w:rPr>
                <w:sz w:val="16"/>
                <w:szCs w:val="16"/>
              </w:rPr>
            </w:pPr>
          </w:p>
          <w:p w14:paraId="06EF36A8" w14:textId="77AB1853"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sidR="006C70B1">
              <w:rPr>
                <w:rFonts w:ascii="Century Gothic" w:eastAsia="Century Gothic" w:hAnsi="Century Gothic" w:cs="Century Gothic"/>
                <w:spacing w:val="2"/>
                <w:sz w:val="24"/>
                <w:szCs w:val="24"/>
              </w:rPr>
              <w:t>f</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z w:val="24"/>
                <w:szCs w:val="24"/>
              </w:rPr>
              <w:t>x</w:t>
            </w:r>
            <w:r w:rsidR="006C70B1">
              <w:rPr>
                <w:rFonts w:ascii="Century Gothic" w:eastAsia="Century Gothic" w:hAnsi="Century Gothic" w:cs="Century Gothic"/>
                <w:spacing w:val="2"/>
                <w:sz w:val="24"/>
                <w:szCs w:val="24"/>
              </w:rPr>
              <w:t>e</w:t>
            </w:r>
            <w:r w:rsidR="006C70B1">
              <w:rPr>
                <w:rFonts w:ascii="Century Gothic" w:eastAsia="Century Gothic" w:hAnsi="Century Gothic" w:cs="Century Gothic"/>
                <w:sz w:val="24"/>
                <w:szCs w:val="24"/>
              </w:rPr>
              <w:t xml:space="preserve">d to </w:t>
            </w:r>
            <w:r w:rsidR="006C70B1">
              <w:rPr>
                <w:rFonts w:ascii="Century Gothic" w:eastAsia="Century Gothic" w:hAnsi="Century Gothic" w:cs="Century Gothic"/>
                <w:spacing w:val="3"/>
                <w:sz w:val="24"/>
                <w:szCs w:val="24"/>
              </w:rPr>
              <w:t>50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22108E8B" w14:textId="79D12894"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70393738" w14:textId="77777777" w:rsidR="00A4697B" w:rsidRDefault="00A4697B">
            <w:pPr>
              <w:spacing w:before="1" w:line="180" w:lineRule="exact"/>
              <w:rPr>
                <w:sz w:val="18"/>
                <w:szCs w:val="18"/>
              </w:rPr>
            </w:pPr>
          </w:p>
          <w:p w14:paraId="5E085F8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02464F9C" w14:textId="77777777" w:rsidR="00A4697B" w:rsidRDefault="00507EDA">
            <w:pPr>
              <w:spacing w:before="5" w:line="480" w:lineRule="atLeast"/>
              <w:ind w:left="33" w:right="20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5E68CDAA"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p>
          <w:p w14:paraId="75A6E339" w14:textId="77777777" w:rsidR="00A4697B" w:rsidRDefault="00507EDA">
            <w:pPr>
              <w:spacing w:before="13" w:line="260" w:lineRule="exact"/>
              <w:ind w:left="3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corners including reinforcing cleats all</w:t>
            </w:r>
          </w:p>
        </w:tc>
        <w:tc>
          <w:tcPr>
            <w:tcW w:w="614" w:type="dxa"/>
            <w:vMerge w:val="restart"/>
            <w:tcBorders>
              <w:top w:val="single" w:sz="8" w:space="0" w:color="000000"/>
              <w:left w:val="single" w:sz="8" w:space="0" w:color="000000"/>
              <w:right w:val="single" w:sz="8" w:space="0" w:color="000000"/>
            </w:tcBorders>
          </w:tcPr>
          <w:p w14:paraId="1E680B34" w14:textId="77777777" w:rsidR="00A4697B" w:rsidRDefault="00A4697B">
            <w:pPr>
              <w:spacing w:line="200" w:lineRule="exact"/>
            </w:pPr>
          </w:p>
          <w:p w14:paraId="1882895C" w14:textId="77777777" w:rsidR="00A4697B" w:rsidRDefault="00A4697B">
            <w:pPr>
              <w:spacing w:line="200" w:lineRule="exact"/>
            </w:pPr>
          </w:p>
          <w:p w14:paraId="62DC3C20" w14:textId="77777777" w:rsidR="00A4697B" w:rsidRDefault="00A4697B">
            <w:pPr>
              <w:spacing w:line="200" w:lineRule="exact"/>
            </w:pPr>
          </w:p>
          <w:p w14:paraId="35FB9030" w14:textId="77777777" w:rsidR="00A4697B" w:rsidRDefault="00A4697B">
            <w:pPr>
              <w:spacing w:line="200" w:lineRule="exact"/>
            </w:pPr>
          </w:p>
          <w:p w14:paraId="0ED73EE2" w14:textId="77777777" w:rsidR="00A4697B" w:rsidRDefault="00A4697B">
            <w:pPr>
              <w:spacing w:line="200" w:lineRule="exact"/>
            </w:pPr>
          </w:p>
          <w:p w14:paraId="7294157A" w14:textId="77777777" w:rsidR="00A4697B" w:rsidRDefault="00A4697B">
            <w:pPr>
              <w:spacing w:line="200" w:lineRule="exact"/>
            </w:pPr>
          </w:p>
          <w:p w14:paraId="3608DE0F" w14:textId="77777777" w:rsidR="00A4697B" w:rsidRDefault="00A4697B">
            <w:pPr>
              <w:spacing w:line="200" w:lineRule="exact"/>
            </w:pPr>
          </w:p>
          <w:p w14:paraId="0D3BBF4B" w14:textId="77777777" w:rsidR="00A4697B" w:rsidRDefault="00A4697B">
            <w:pPr>
              <w:spacing w:line="200" w:lineRule="exact"/>
            </w:pPr>
          </w:p>
          <w:p w14:paraId="48264B8E" w14:textId="77777777" w:rsidR="00A4697B" w:rsidRDefault="00A4697B">
            <w:pPr>
              <w:spacing w:line="200" w:lineRule="exact"/>
            </w:pPr>
          </w:p>
          <w:p w14:paraId="002D5FFB" w14:textId="77777777" w:rsidR="00A4697B" w:rsidRDefault="00A4697B">
            <w:pPr>
              <w:spacing w:line="200" w:lineRule="exact"/>
            </w:pPr>
          </w:p>
          <w:p w14:paraId="67C7C80B" w14:textId="77777777" w:rsidR="00A4697B" w:rsidRDefault="00A4697B">
            <w:pPr>
              <w:spacing w:line="200" w:lineRule="exact"/>
            </w:pPr>
          </w:p>
          <w:p w14:paraId="7652401C" w14:textId="77777777" w:rsidR="00A4697B" w:rsidRDefault="00A4697B">
            <w:pPr>
              <w:spacing w:before="17" w:line="220" w:lineRule="exact"/>
              <w:rPr>
                <w:sz w:val="22"/>
                <w:szCs w:val="22"/>
              </w:rPr>
            </w:pPr>
          </w:p>
          <w:p w14:paraId="4C7272E6"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p w14:paraId="5DAEBDCA" w14:textId="77777777" w:rsidR="00A4697B" w:rsidRDefault="00A4697B">
            <w:pPr>
              <w:spacing w:line="200" w:lineRule="exact"/>
            </w:pPr>
          </w:p>
          <w:p w14:paraId="13B3DF3A" w14:textId="77777777" w:rsidR="00A4697B" w:rsidRDefault="00A4697B">
            <w:pPr>
              <w:spacing w:line="200" w:lineRule="exact"/>
            </w:pPr>
          </w:p>
          <w:p w14:paraId="76877CAC" w14:textId="77777777" w:rsidR="00A4697B" w:rsidRDefault="00A4697B">
            <w:pPr>
              <w:spacing w:line="200" w:lineRule="exact"/>
            </w:pPr>
          </w:p>
          <w:p w14:paraId="46C6D310" w14:textId="77777777" w:rsidR="00A4697B" w:rsidRDefault="00A4697B">
            <w:pPr>
              <w:spacing w:line="200" w:lineRule="exact"/>
            </w:pPr>
          </w:p>
          <w:p w14:paraId="549BDAF6" w14:textId="77777777" w:rsidR="00A4697B" w:rsidRDefault="00A4697B">
            <w:pPr>
              <w:spacing w:line="200" w:lineRule="exact"/>
            </w:pPr>
          </w:p>
          <w:p w14:paraId="7A2BFA83" w14:textId="77777777" w:rsidR="00A4697B" w:rsidRDefault="00A4697B">
            <w:pPr>
              <w:spacing w:line="200" w:lineRule="exact"/>
            </w:pPr>
          </w:p>
          <w:p w14:paraId="04366A0E" w14:textId="77777777" w:rsidR="00A4697B" w:rsidRDefault="00A4697B">
            <w:pPr>
              <w:spacing w:line="200" w:lineRule="exact"/>
            </w:pPr>
          </w:p>
          <w:p w14:paraId="368F554E" w14:textId="77777777" w:rsidR="00A4697B" w:rsidRDefault="00A4697B">
            <w:pPr>
              <w:spacing w:line="200" w:lineRule="exact"/>
            </w:pPr>
          </w:p>
          <w:p w14:paraId="33C87059" w14:textId="77777777" w:rsidR="00A4697B" w:rsidRDefault="00A4697B">
            <w:pPr>
              <w:spacing w:line="200" w:lineRule="exact"/>
            </w:pPr>
          </w:p>
          <w:p w14:paraId="2B8AC619" w14:textId="77777777" w:rsidR="00A4697B" w:rsidRDefault="00A4697B">
            <w:pPr>
              <w:spacing w:line="200" w:lineRule="exact"/>
            </w:pPr>
          </w:p>
          <w:p w14:paraId="05DE76AA" w14:textId="77777777" w:rsidR="00A4697B" w:rsidRDefault="00A4697B">
            <w:pPr>
              <w:spacing w:line="200" w:lineRule="exact"/>
            </w:pPr>
          </w:p>
          <w:p w14:paraId="427B1978" w14:textId="77777777" w:rsidR="00A4697B" w:rsidRDefault="00A4697B">
            <w:pPr>
              <w:spacing w:line="200" w:lineRule="exact"/>
            </w:pPr>
          </w:p>
          <w:p w14:paraId="078CF5E7" w14:textId="77777777" w:rsidR="00A4697B" w:rsidRDefault="00A4697B">
            <w:pPr>
              <w:spacing w:line="200" w:lineRule="exact"/>
            </w:pPr>
          </w:p>
          <w:p w14:paraId="45C24236" w14:textId="77777777" w:rsidR="00A4697B" w:rsidRDefault="00A4697B">
            <w:pPr>
              <w:spacing w:line="200" w:lineRule="exact"/>
            </w:pPr>
          </w:p>
          <w:p w14:paraId="4872DA4C" w14:textId="77777777" w:rsidR="00A4697B" w:rsidRDefault="00A4697B">
            <w:pPr>
              <w:spacing w:line="200" w:lineRule="exact"/>
            </w:pPr>
          </w:p>
          <w:p w14:paraId="792D76CA" w14:textId="77777777" w:rsidR="00A4697B" w:rsidRDefault="00A4697B">
            <w:pPr>
              <w:spacing w:line="200" w:lineRule="exact"/>
            </w:pPr>
          </w:p>
          <w:p w14:paraId="603313C6" w14:textId="77777777" w:rsidR="00A4697B" w:rsidRDefault="00A4697B">
            <w:pPr>
              <w:spacing w:line="200" w:lineRule="exact"/>
            </w:pPr>
          </w:p>
          <w:p w14:paraId="228A7E74" w14:textId="77777777" w:rsidR="00A4697B" w:rsidRDefault="00A4697B">
            <w:pPr>
              <w:spacing w:line="200" w:lineRule="exact"/>
            </w:pPr>
          </w:p>
          <w:p w14:paraId="3621F4B8" w14:textId="77777777" w:rsidR="00A4697B" w:rsidRDefault="00A4697B">
            <w:pPr>
              <w:spacing w:before="11" w:line="200" w:lineRule="exact"/>
            </w:pPr>
          </w:p>
          <w:p w14:paraId="4FB602BF"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1494334E" w14:textId="77777777" w:rsidR="00A4697B" w:rsidRDefault="00A4697B">
            <w:pPr>
              <w:spacing w:before="5" w:line="100" w:lineRule="exact"/>
              <w:rPr>
                <w:sz w:val="10"/>
                <w:szCs w:val="10"/>
              </w:rPr>
            </w:pPr>
          </w:p>
          <w:p w14:paraId="1480E99E" w14:textId="77777777" w:rsidR="00A4697B" w:rsidRDefault="00A4697B">
            <w:pPr>
              <w:spacing w:line="200" w:lineRule="exact"/>
            </w:pPr>
          </w:p>
          <w:p w14:paraId="308F014E" w14:textId="77777777" w:rsidR="00A4697B" w:rsidRDefault="00A4697B">
            <w:pPr>
              <w:spacing w:line="200" w:lineRule="exact"/>
            </w:pPr>
          </w:p>
          <w:p w14:paraId="7931DBEF" w14:textId="77777777" w:rsidR="00A4697B" w:rsidRDefault="00A4697B">
            <w:pPr>
              <w:spacing w:line="200" w:lineRule="exact"/>
            </w:pPr>
          </w:p>
          <w:p w14:paraId="08CF4E6C" w14:textId="77777777" w:rsidR="00A4697B" w:rsidRDefault="00A4697B">
            <w:pPr>
              <w:spacing w:line="200" w:lineRule="exact"/>
            </w:pPr>
          </w:p>
          <w:p w14:paraId="14003C9C" w14:textId="77777777" w:rsidR="00A4697B" w:rsidRDefault="00A4697B">
            <w:pPr>
              <w:spacing w:line="200" w:lineRule="exact"/>
            </w:pPr>
          </w:p>
          <w:p w14:paraId="6821E910" w14:textId="77777777" w:rsidR="00A4697B" w:rsidRDefault="00A4697B">
            <w:pPr>
              <w:spacing w:line="200" w:lineRule="exact"/>
            </w:pPr>
          </w:p>
          <w:p w14:paraId="77F6F415" w14:textId="77777777" w:rsidR="00A4697B" w:rsidRDefault="00A4697B">
            <w:pPr>
              <w:spacing w:line="200" w:lineRule="exact"/>
            </w:pPr>
          </w:p>
          <w:p w14:paraId="57FED1B3" w14:textId="77777777" w:rsidR="00A4697B" w:rsidRDefault="00A4697B">
            <w:pPr>
              <w:spacing w:line="200" w:lineRule="exact"/>
            </w:pPr>
          </w:p>
          <w:p w14:paraId="65BF9478" w14:textId="77777777" w:rsidR="00A4697B" w:rsidRDefault="00A4697B">
            <w:pPr>
              <w:spacing w:line="200" w:lineRule="exact"/>
            </w:pPr>
          </w:p>
          <w:p w14:paraId="01AFB4A3"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4CB17A0D" w14:textId="77777777" w:rsidR="00A4697B" w:rsidRDefault="00A4697B">
            <w:pPr>
              <w:spacing w:before="1" w:line="140" w:lineRule="exact"/>
              <w:rPr>
                <w:sz w:val="15"/>
                <w:szCs w:val="15"/>
              </w:rPr>
            </w:pPr>
          </w:p>
          <w:p w14:paraId="4FA41E57" w14:textId="77777777" w:rsidR="00A4697B" w:rsidRDefault="00A4697B">
            <w:pPr>
              <w:spacing w:line="200" w:lineRule="exact"/>
            </w:pPr>
          </w:p>
          <w:p w14:paraId="662CC360" w14:textId="77777777" w:rsidR="00A4697B" w:rsidRDefault="00A4697B">
            <w:pPr>
              <w:spacing w:line="200" w:lineRule="exact"/>
            </w:pPr>
          </w:p>
          <w:p w14:paraId="5E50168F"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417E603D" w14:textId="77777777" w:rsidR="00A4697B" w:rsidRDefault="00A4697B">
            <w:pPr>
              <w:spacing w:before="6" w:line="100" w:lineRule="exact"/>
              <w:rPr>
                <w:sz w:val="10"/>
                <w:szCs w:val="10"/>
              </w:rPr>
            </w:pPr>
          </w:p>
          <w:p w14:paraId="283EDA68" w14:textId="77777777" w:rsidR="00A4697B" w:rsidRDefault="00A4697B">
            <w:pPr>
              <w:spacing w:line="200" w:lineRule="exact"/>
            </w:pPr>
          </w:p>
          <w:p w14:paraId="0E4D7DE2" w14:textId="77777777" w:rsidR="00A4697B" w:rsidRDefault="00A4697B">
            <w:pPr>
              <w:spacing w:line="200" w:lineRule="exact"/>
            </w:pPr>
          </w:p>
          <w:p w14:paraId="4DE3001F" w14:textId="77777777" w:rsidR="00A4697B" w:rsidRDefault="00A4697B">
            <w:pPr>
              <w:spacing w:line="200" w:lineRule="exact"/>
            </w:pPr>
          </w:p>
          <w:p w14:paraId="188887DF" w14:textId="77777777" w:rsidR="00A4697B" w:rsidRDefault="00A4697B">
            <w:pPr>
              <w:spacing w:line="200" w:lineRule="exact"/>
            </w:pPr>
          </w:p>
          <w:p w14:paraId="48D12AFC"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17</w:t>
            </w:r>
          </w:p>
          <w:p w14:paraId="1B6AEF7F" w14:textId="77777777" w:rsidR="00A4697B" w:rsidRDefault="00A4697B">
            <w:pPr>
              <w:spacing w:line="200" w:lineRule="exact"/>
            </w:pPr>
          </w:p>
          <w:p w14:paraId="7072AED4" w14:textId="77777777" w:rsidR="00A4697B" w:rsidRDefault="00A4697B">
            <w:pPr>
              <w:spacing w:line="200" w:lineRule="exact"/>
            </w:pPr>
          </w:p>
          <w:p w14:paraId="7AA9F718" w14:textId="77777777" w:rsidR="00A4697B" w:rsidRDefault="00A4697B">
            <w:pPr>
              <w:spacing w:line="200" w:lineRule="exact"/>
            </w:pPr>
          </w:p>
          <w:p w14:paraId="65794C20" w14:textId="77777777" w:rsidR="00A4697B" w:rsidRDefault="00A4697B">
            <w:pPr>
              <w:spacing w:line="200" w:lineRule="exact"/>
            </w:pPr>
          </w:p>
          <w:p w14:paraId="796A63EE" w14:textId="77777777" w:rsidR="00A4697B" w:rsidRDefault="00A4697B">
            <w:pPr>
              <w:spacing w:line="200" w:lineRule="exact"/>
            </w:pPr>
          </w:p>
          <w:p w14:paraId="0188886B" w14:textId="77777777" w:rsidR="00A4697B" w:rsidRDefault="00A4697B">
            <w:pPr>
              <w:spacing w:before="13" w:line="200" w:lineRule="exact"/>
            </w:pPr>
          </w:p>
          <w:p w14:paraId="6DE61429" w14:textId="77777777" w:rsidR="00A4697B" w:rsidRDefault="00507EDA">
            <w:pPr>
              <w:ind w:left="134" w:right="115"/>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41</w:t>
            </w:r>
          </w:p>
          <w:p w14:paraId="2EA057F1" w14:textId="77777777" w:rsidR="00A4697B" w:rsidRDefault="00A4697B">
            <w:pPr>
              <w:spacing w:line="200" w:lineRule="exact"/>
            </w:pPr>
          </w:p>
          <w:p w14:paraId="585A7EE8" w14:textId="77777777" w:rsidR="00A4697B" w:rsidRDefault="00A4697B">
            <w:pPr>
              <w:spacing w:line="200" w:lineRule="exact"/>
            </w:pPr>
          </w:p>
          <w:p w14:paraId="22C379A0" w14:textId="77777777" w:rsidR="00A4697B" w:rsidRDefault="00A4697B">
            <w:pPr>
              <w:spacing w:line="200" w:lineRule="exact"/>
            </w:pPr>
          </w:p>
          <w:p w14:paraId="401DC5D1" w14:textId="77777777" w:rsidR="00A4697B" w:rsidRDefault="00A4697B">
            <w:pPr>
              <w:spacing w:before="18" w:line="240" w:lineRule="exact"/>
              <w:rPr>
                <w:sz w:val="24"/>
                <w:szCs w:val="24"/>
              </w:rPr>
            </w:pPr>
          </w:p>
          <w:p w14:paraId="513AC2D5"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6</w:t>
            </w:r>
          </w:p>
        </w:tc>
        <w:tc>
          <w:tcPr>
            <w:tcW w:w="552" w:type="dxa"/>
            <w:vMerge w:val="restart"/>
            <w:tcBorders>
              <w:top w:val="single" w:sz="8" w:space="0" w:color="000000"/>
              <w:left w:val="single" w:sz="8" w:space="0" w:color="000000"/>
              <w:right w:val="single" w:sz="8" w:space="0" w:color="000000"/>
            </w:tcBorders>
          </w:tcPr>
          <w:p w14:paraId="56515266" w14:textId="77777777" w:rsidR="00A4697B" w:rsidRDefault="00A4697B">
            <w:pPr>
              <w:spacing w:line="200" w:lineRule="exact"/>
            </w:pPr>
          </w:p>
          <w:p w14:paraId="08D2F7E9" w14:textId="77777777" w:rsidR="00A4697B" w:rsidRDefault="00A4697B">
            <w:pPr>
              <w:spacing w:line="200" w:lineRule="exact"/>
            </w:pPr>
          </w:p>
          <w:p w14:paraId="207D6BDB" w14:textId="77777777" w:rsidR="00A4697B" w:rsidRDefault="00A4697B">
            <w:pPr>
              <w:spacing w:line="200" w:lineRule="exact"/>
            </w:pPr>
          </w:p>
          <w:p w14:paraId="069F6B9B" w14:textId="77777777" w:rsidR="00A4697B" w:rsidRDefault="00A4697B">
            <w:pPr>
              <w:spacing w:line="200" w:lineRule="exact"/>
            </w:pPr>
          </w:p>
          <w:p w14:paraId="2CEFD1E2" w14:textId="77777777" w:rsidR="00A4697B" w:rsidRDefault="00A4697B">
            <w:pPr>
              <w:spacing w:line="200" w:lineRule="exact"/>
            </w:pPr>
          </w:p>
          <w:p w14:paraId="075383E7" w14:textId="77777777" w:rsidR="00A4697B" w:rsidRDefault="00A4697B">
            <w:pPr>
              <w:spacing w:line="200" w:lineRule="exact"/>
            </w:pPr>
          </w:p>
          <w:p w14:paraId="29F7DC42" w14:textId="77777777" w:rsidR="00A4697B" w:rsidRDefault="00A4697B">
            <w:pPr>
              <w:spacing w:line="200" w:lineRule="exact"/>
            </w:pPr>
          </w:p>
          <w:p w14:paraId="24C99151" w14:textId="77777777" w:rsidR="00A4697B" w:rsidRDefault="00A4697B">
            <w:pPr>
              <w:spacing w:line="200" w:lineRule="exact"/>
            </w:pPr>
          </w:p>
          <w:p w14:paraId="63D892E3" w14:textId="77777777" w:rsidR="00A4697B" w:rsidRDefault="00A4697B">
            <w:pPr>
              <w:spacing w:line="200" w:lineRule="exact"/>
            </w:pPr>
          </w:p>
          <w:p w14:paraId="0687ECBA" w14:textId="77777777" w:rsidR="00A4697B" w:rsidRDefault="00A4697B">
            <w:pPr>
              <w:spacing w:line="200" w:lineRule="exact"/>
            </w:pPr>
          </w:p>
          <w:p w14:paraId="27916261" w14:textId="77777777" w:rsidR="00A4697B" w:rsidRDefault="00A4697B">
            <w:pPr>
              <w:spacing w:line="200" w:lineRule="exact"/>
            </w:pPr>
          </w:p>
          <w:p w14:paraId="0F77EFAB" w14:textId="77777777" w:rsidR="00A4697B" w:rsidRDefault="00A4697B">
            <w:pPr>
              <w:spacing w:before="17" w:line="220" w:lineRule="exact"/>
              <w:rPr>
                <w:sz w:val="22"/>
                <w:szCs w:val="22"/>
              </w:rPr>
            </w:pPr>
          </w:p>
          <w:p w14:paraId="07323117"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2B91FB26" w14:textId="77777777" w:rsidR="00A4697B" w:rsidRDefault="00A4697B">
            <w:pPr>
              <w:spacing w:line="200" w:lineRule="exact"/>
            </w:pPr>
          </w:p>
          <w:p w14:paraId="1A5CB8B3" w14:textId="77777777" w:rsidR="00A4697B" w:rsidRDefault="00A4697B">
            <w:pPr>
              <w:spacing w:line="200" w:lineRule="exact"/>
            </w:pPr>
          </w:p>
          <w:p w14:paraId="722660F9" w14:textId="77777777" w:rsidR="00A4697B" w:rsidRDefault="00A4697B">
            <w:pPr>
              <w:spacing w:line="200" w:lineRule="exact"/>
            </w:pPr>
          </w:p>
          <w:p w14:paraId="45632844" w14:textId="77777777" w:rsidR="00A4697B" w:rsidRDefault="00A4697B">
            <w:pPr>
              <w:spacing w:line="200" w:lineRule="exact"/>
            </w:pPr>
          </w:p>
          <w:p w14:paraId="080CA3A1" w14:textId="77777777" w:rsidR="00A4697B" w:rsidRDefault="00A4697B">
            <w:pPr>
              <w:spacing w:line="200" w:lineRule="exact"/>
            </w:pPr>
          </w:p>
          <w:p w14:paraId="67EE12AE" w14:textId="77777777" w:rsidR="00A4697B" w:rsidRDefault="00A4697B">
            <w:pPr>
              <w:spacing w:line="200" w:lineRule="exact"/>
            </w:pPr>
          </w:p>
          <w:p w14:paraId="334F8A15" w14:textId="77777777" w:rsidR="00A4697B" w:rsidRDefault="00A4697B">
            <w:pPr>
              <w:spacing w:line="200" w:lineRule="exact"/>
            </w:pPr>
          </w:p>
          <w:p w14:paraId="0D711E8D" w14:textId="77777777" w:rsidR="00A4697B" w:rsidRDefault="00A4697B">
            <w:pPr>
              <w:spacing w:line="200" w:lineRule="exact"/>
            </w:pPr>
          </w:p>
          <w:p w14:paraId="47ADAF4F" w14:textId="77777777" w:rsidR="00A4697B" w:rsidRDefault="00A4697B">
            <w:pPr>
              <w:spacing w:line="200" w:lineRule="exact"/>
            </w:pPr>
          </w:p>
          <w:p w14:paraId="6D2B4A5B" w14:textId="77777777" w:rsidR="00A4697B" w:rsidRDefault="00A4697B">
            <w:pPr>
              <w:spacing w:line="200" w:lineRule="exact"/>
            </w:pPr>
          </w:p>
          <w:p w14:paraId="30D06B0A" w14:textId="77777777" w:rsidR="00A4697B" w:rsidRDefault="00A4697B">
            <w:pPr>
              <w:spacing w:line="200" w:lineRule="exact"/>
            </w:pPr>
          </w:p>
          <w:p w14:paraId="46A71A5A" w14:textId="77777777" w:rsidR="00A4697B" w:rsidRDefault="00A4697B">
            <w:pPr>
              <w:spacing w:line="200" w:lineRule="exact"/>
            </w:pPr>
          </w:p>
          <w:p w14:paraId="13AABF9F" w14:textId="77777777" w:rsidR="00A4697B" w:rsidRDefault="00A4697B">
            <w:pPr>
              <w:spacing w:line="200" w:lineRule="exact"/>
            </w:pPr>
          </w:p>
          <w:p w14:paraId="1885F0D5" w14:textId="77777777" w:rsidR="00A4697B" w:rsidRDefault="00A4697B">
            <w:pPr>
              <w:spacing w:line="200" w:lineRule="exact"/>
            </w:pPr>
          </w:p>
          <w:p w14:paraId="6574EC73" w14:textId="77777777" w:rsidR="00A4697B" w:rsidRDefault="00A4697B">
            <w:pPr>
              <w:spacing w:line="200" w:lineRule="exact"/>
            </w:pPr>
          </w:p>
          <w:p w14:paraId="519FE625" w14:textId="77777777" w:rsidR="00A4697B" w:rsidRDefault="00A4697B">
            <w:pPr>
              <w:spacing w:line="200" w:lineRule="exact"/>
            </w:pPr>
          </w:p>
          <w:p w14:paraId="7E4D08A2" w14:textId="77777777" w:rsidR="00A4697B" w:rsidRDefault="00A4697B">
            <w:pPr>
              <w:spacing w:line="200" w:lineRule="exact"/>
            </w:pPr>
          </w:p>
          <w:p w14:paraId="6C511DF8" w14:textId="77777777" w:rsidR="00A4697B" w:rsidRDefault="00A4697B">
            <w:pPr>
              <w:spacing w:line="200" w:lineRule="exact"/>
            </w:pPr>
          </w:p>
          <w:p w14:paraId="7EF79B51" w14:textId="77777777" w:rsidR="00A4697B" w:rsidRDefault="00A4697B">
            <w:pPr>
              <w:spacing w:before="11" w:line="200" w:lineRule="exact"/>
            </w:pPr>
          </w:p>
          <w:p w14:paraId="7C0E65BD"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4F61F27A" w14:textId="77777777" w:rsidR="00A4697B" w:rsidRDefault="00A4697B">
            <w:pPr>
              <w:spacing w:before="5" w:line="100" w:lineRule="exact"/>
              <w:rPr>
                <w:sz w:val="10"/>
                <w:szCs w:val="10"/>
              </w:rPr>
            </w:pPr>
          </w:p>
          <w:p w14:paraId="7BA02508" w14:textId="77777777" w:rsidR="00A4697B" w:rsidRDefault="00A4697B">
            <w:pPr>
              <w:spacing w:line="200" w:lineRule="exact"/>
            </w:pPr>
          </w:p>
          <w:p w14:paraId="49B9A7A1" w14:textId="77777777" w:rsidR="00A4697B" w:rsidRDefault="00A4697B">
            <w:pPr>
              <w:spacing w:line="200" w:lineRule="exact"/>
            </w:pPr>
          </w:p>
          <w:p w14:paraId="7260B1EA" w14:textId="77777777" w:rsidR="00A4697B" w:rsidRDefault="00A4697B">
            <w:pPr>
              <w:spacing w:line="200" w:lineRule="exact"/>
            </w:pPr>
          </w:p>
          <w:p w14:paraId="02964377" w14:textId="77777777" w:rsidR="00A4697B" w:rsidRDefault="00A4697B">
            <w:pPr>
              <w:spacing w:line="200" w:lineRule="exact"/>
            </w:pPr>
          </w:p>
          <w:p w14:paraId="59A6DD9B" w14:textId="77777777" w:rsidR="00A4697B" w:rsidRDefault="00A4697B">
            <w:pPr>
              <w:spacing w:line="200" w:lineRule="exact"/>
            </w:pPr>
          </w:p>
          <w:p w14:paraId="7190780C" w14:textId="77777777" w:rsidR="00A4697B" w:rsidRDefault="00A4697B">
            <w:pPr>
              <w:spacing w:line="200" w:lineRule="exact"/>
            </w:pPr>
          </w:p>
          <w:p w14:paraId="4E5A550D" w14:textId="77777777" w:rsidR="00A4697B" w:rsidRDefault="00A4697B">
            <w:pPr>
              <w:spacing w:line="200" w:lineRule="exact"/>
            </w:pPr>
          </w:p>
          <w:p w14:paraId="7A7DB4C0" w14:textId="77777777" w:rsidR="00A4697B" w:rsidRDefault="00A4697B">
            <w:pPr>
              <w:spacing w:line="200" w:lineRule="exact"/>
            </w:pPr>
          </w:p>
          <w:p w14:paraId="438C3292" w14:textId="77777777" w:rsidR="00A4697B" w:rsidRDefault="00A4697B">
            <w:pPr>
              <w:spacing w:line="200" w:lineRule="exact"/>
            </w:pPr>
          </w:p>
          <w:p w14:paraId="747CD896"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748DF29E" w14:textId="77777777" w:rsidR="00A4697B" w:rsidRDefault="00A4697B">
            <w:pPr>
              <w:spacing w:before="1" w:line="160" w:lineRule="exact"/>
              <w:rPr>
                <w:sz w:val="17"/>
                <w:szCs w:val="17"/>
              </w:rPr>
            </w:pPr>
          </w:p>
          <w:p w14:paraId="04A1889E" w14:textId="77777777" w:rsidR="00A4697B" w:rsidRDefault="00A4697B">
            <w:pPr>
              <w:spacing w:line="200" w:lineRule="exact"/>
            </w:pPr>
          </w:p>
          <w:p w14:paraId="4402DA8F"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C876C87" w14:textId="77777777" w:rsidR="00A4697B" w:rsidRDefault="00A4697B">
            <w:pPr>
              <w:spacing w:before="8" w:line="140" w:lineRule="exact"/>
              <w:rPr>
                <w:sz w:val="15"/>
                <w:szCs w:val="15"/>
              </w:rPr>
            </w:pPr>
          </w:p>
          <w:p w14:paraId="325B42F2" w14:textId="77777777" w:rsidR="00A4697B" w:rsidRDefault="00A4697B">
            <w:pPr>
              <w:spacing w:line="200" w:lineRule="exact"/>
            </w:pPr>
          </w:p>
          <w:p w14:paraId="722417D3" w14:textId="77777777" w:rsidR="00A4697B" w:rsidRDefault="00507EDA">
            <w:pPr>
              <w:spacing w:line="114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690" w:type="dxa"/>
            <w:vMerge w:val="restart"/>
            <w:tcBorders>
              <w:top w:val="single" w:sz="8" w:space="0" w:color="000000"/>
              <w:left w:val="single" w:sz="8" w:space="0" w:color="000000"/>
              <w:right w:val="single" w:sz="8" w:space="0" w:color="000000"/>
            </w:tcBorders>
          </w:tcPr>
          <w:p w14:paraId="6DB2F8A7"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05FA1A61" w14:textId="77777777" w:rsidR="00A4697B" w:rsidRDefault="00A4697B"/>
        </w:tc>
      </w:tr>
      <w:tr w:rsidR="00A4697B" w14:paraId="004BA4F1" w14:textId="77777777">
        <w:trPr>
          <w:trHeight w:hRule="exact" w:val="9166"/>
        </w:trPr>
        <w:tc>
          <w:tcPr>
            <w:tcW w:w="629" w:type="dxa"/>
            <w:vMerge/>
            <w:tcBorders>
              <w:left w:val="single" w:sz="8" w:space="0" w:color="000000"/>
              <w:bottom w:val="single" w:sz="8" w:space="0" w:color="000000"/>
              <w:right w:val="single" w:sz="8" w:space="0" w:color="000000"/>
            </w:tcBorders>
          </w:tcPr>
          <w:p w14:paraId="3AE47B65" w14:textId="77777777" w:rsidR="00A4697B" w:rsidRDefault="00A4697B"/>
        </w:tc>
        <w:tc>
          <w:tcPr>
            <w:tcW w:w="4543" w:type="dxa"/>
            <w:tcBorders>
              <w:top w:val="single" w:sz="9" w:space="0" w:color="000000"/>
              <w:left w:val="single" w:sz="8" w:space="0" w:color="000000"/>
              <w:bottom w:val="single" w:sz="8" w:space="0" w:color="000000"/>
              <w:right w:val="single" w:sz="8" w:space="0" w:color="000000"/>
            </w:tcBorders>
          </w:tcPr>
          <w:p w14:paraId="6A5EABAE" w14:textId="77777777" w:rsidR="00A4697B" w:rsidRDefault="00507EDA">
            <w:pPr>
              <w:spacing w:before="21"/>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 approval colours</w:t>
            </w:r>
          </w:p>
          <w:p w14:paraId="4CED11D2" w14:textId="77777777" w:rsidR="00A4697B" w:rsidRDefault="00507EDA">
            <w:pPr>
              <w:spacing w:before="80"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3DD17670" w14:textId="77777777" w:rsidR="00A4697B" w:rsidRDefault="00A4697B">
            <w:pPr>
              <w:spacing w:before="3" w:line="140" w:lineRule="exact"/>
              <w:rPr>
                <w:sz w:val="15"/>
                <w:szCs w:val="15"/>
              </w:rPr>
            </w:pPr>
          </w:p>
          <w:p w14:paraId="27B975AA" w14:textId="77777777" w:rsidR="00A4697B" w:rsidRDefault="00A4697B">
            <w:pPr>
              <w:spacing w:line="200" w:lineRule="exact"/>
            </w:pPr>
          </w:p>
          <w:p w14:paraId="10E3BF78" w14:textId="77777777" w:rsidR="00A4697B" w:rsidRDefault="00A4697B">
            <w:pPr>
              <w:spacing w:line="200" w:lineRule="exact"/>
            </w:pPr>
          </w:p>
          <w:p w14:paraId="0C3527BA" w14:textId="77777777" w:rsidR="00A4697B" w:rsidRDefault="00507EDA">
            <w:pPr>
              <w:spacing w:line="266" w:lineRule="auto"/>
              <w:ind w:left="33" w:right="3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6E41C8D5" w14:textId="77777777" w:rsidR="00A4697B" w:rsidRDefault="00A4697B">
            <w:pPr>
              <w:spacing w:before="1" w:line="240" w:lineRule="exact"/>
              <w:rPr>
                <w:sz w:val="24"/>
                <w:szCs w:val="24"/>
              </w:rPr>
            </w:pPr>
          </w:p>
          <w:p w14:paraId="6CC29168" w14:textId="77777777" w:rsidR="00A4697B" w:rsidRDefault="00507EDA">
            <w:pPr>
              <w:spacing w:line="266" w:lineRule="auto"/>
              <w:ind w:left="33" w:right="13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F5130B3" w14:textId="77777777" w:rsidR="00A4697B" w:rsidRDefault="00A4697B">
            <w:pPr>
              <w:spacing w:before="8" w:line="200" w:lineRule="exact"/>
            </w:pPr>
          </w:p>
          <w:p w14:paraId="68C62ED9"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600235C" w14:textId="77777777" w:rsidR="00A4697B" w:rsidRDefault="00A4697B">
            <w:pPr>
              <w:spacing w:before="7" w:line="200" w:lineRule="exact"/>
            </w:pPr>
          </w:p>
          <w:p w14:paraId="1E5942D0"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p>
          <w:p w14:paraId="6164D67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74856AB3" w14:textId="77777777" w:rsidR="00A4697B" w:rsidRDefault="00A4697B">
            <w:pPr>
              <w:spacing w:before="8" w:line="240" w:lineRule="exact"/>
              <w:rPr>
                <w:sz w:val="24"/>
                <w:szCs w:val="24"/>
              </w:rPr>
            </w:pPr>
          </w:p>
          <w:p w14:paraId="3D5B4771" w14:textId="77777777"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vMerge/>
            <w:tcBorders>
              <w:left w:val="single" w:sz="8" w:space="0" w:color="000000"/>
              <w:bottom w:val="single" w:sz="8" w:space="0" w:color="000000"/>
              <w:right w:val="single" w:sz="8" w:space="0" w:color="000000"/>
            </w:tcBorders>
          </w:tcPr>
          <w:p w14:paraId="71D0A1F9" w14:textId="77777777" w:rsidR="00A4697B" w:rsidRDefault="00A4697B"/>
        </w:tc>
        <w:tc>
          <w:tcPr>
            <w:tcW w:w="552" w:type="dxa"/>
            <w:vMerge/>
            <w:tcBorders>
              <w:left w:val="single" w:sz="8" w:space="0" w:color="000000"/>
              <w:bottom w:val="single" w:sz="8" w:space="0" w:color="000000"/>
              <w:right w:val="single" w:sz="8" w:space="0" w:color="000000"/>
            </w:tcBorders>
          </w:tcPr>
          <w:p w14:paraId="6BE2CB2F" w14:textId="77777777" w:rsidR="00A4697B" w:rsidRDefault="00A4697B"/>
        </w:tc>
        <w:tc>
          <w:tcPr>
            <w:tcW w:w="1690" w:type="dxa"/>
            <w:vMerge/>
            <w:tcBorders>
              <w:left w:val="single" w:sz="8" w:space="0" w:color="000000"/>
              <w:bottom w:val="single" w:sz="8" w:space="0" w:color="000000"/>
              <w:right w:val="single" w:sz="8" w:space="0" w:color="000000"/>
            </w:tcBorders>
          </w:tcPr>
          <w:p w14:paraId="7699C27B" w14:textId="77777777" w:rsidR="00A4697B" w:rsidRDefault="00A4697B"/>
        </w:tc>
        <w:tc>
          <w:tcPr>
            <w:tcW w:w="1815" w:type="dxa"/>
            <w:vMerge/>
            <w:tcBorders>
              <w:left w:val="single" w:sz="8" w:space="0" w:color="000000"/>
              <w:bottom w:val="single" w:sz="8" w:space="0" w:color="000000"/>
              <w:right w:val="single" w:sz="8" w:space="0" w:color="000000"/>
            </w:tcBorders>
          </w:tcPr>
          <w:p w14:paraId="03C6E4FE" w14:textId="77777777" w:rsidR="00A4697B" w:rsidRDefault="00A4697B"/>
        </w:tc>
      </w:tr>
      <w:tr w:rsidR="00A4697B" w14:paraId="6E0120F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71035BA8"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28E03F62"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3DEC648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30D84A6F"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74AC462F"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00D6C51" w14:textId="77777777" w:rsidR="00A4697B" w:rsidRDefault="00A4697B"/>
        </w:tc>
      </w:tr>
    </w:tbl>
    <w:p w14:paraId="3C5B6147" w14:textId="77777777" w:rsidR="00A4697B" w:rsidRDefault="00A4697B">
      <w:pPr>
        <w:sectPr w:rsidR="00A4697B">
          <w:footerReference w:type="default" r:id="rId27"/>
          <w:pgSz w:w="11920" w:h="16840"/>
          <w:pgMar w:top="360" w:right="920" w:bottom="280" w:left="900" w:header="0" w:footer="492" w:gutter="0"/>
          <w:pgNumType w:start="1"/>
          <w:cols w:space="720"/>
        </w:sectPr>
      </w:pPr>
    </w:p>
    <w:p w14:paraId="18AFB2D8"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76CB7FA"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549C7955"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10DAAB72"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2FEFDBAE"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FCB5C95"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57AB86B6"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6A5BD200"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5F943AB1"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22DC36F" w14:textId="77777777">
        <w:trPr>
          <w:trHeight w:hRule="exact" w:val="6744"/>
        </w:trPr>
        <w:tc>
          <w:tcPr>
            <w:tcW w:w="629" w:type="dxa"/>
            <w:vMerge w:val="restart"/>
            <w:tcBorders>
              <w:top w:val="single" w:sz="8" w:space="0" w:color="000000"/>
              <w:left w:val="single" w:sz="8" w:space="0" w:color="000000"/>
              <w:right w:val="single" w:sz="8" w:space="0" w:color="000000"/>
            </w:tcBorders>
          </w:tcPr>
          <w:p w14:paraId="11E79456" w14:textId="77777777" w:rsidR="00A4697B" w:rsidRDefault="00A4697B">
            <w:pPr>
              <w:spacing w:line="200" w:lineRule="exact"/>
            </w:pPr>
          </w:p>
          <w:p w14:paraId="7C3274A4" w14:textId="77777777" w:rsidR="00A4697B" w:rsidRDefault="00A4697B">
            <w:pPr>
              <w:spacing w:line="200" w:lineRule="exact"/>
            </w:pPr>
          </w:p>
          <w:p w14:paraId="36B1A9C5" w14:textId="77777777" w:rsidR="00A4697B" w:rsidRDefault="00A4697B">
            <w:pPr>
              <w:spacing w:before="19" w:line="260" w:lineRule="exact"/>
              <w:rPr>
                <w:sz w:val="26"/>
                <w:szCs w:val="26"/>
              </w:rPr>
            </w:pPr>
          </w:p>
          <w:p w14:paraId="58CABD83" w14:textId="77777777" w:rsidR="00A4697B" w:rsidRDefault="00507EDA">
            <w:pPr>
              <w:spacing w:line="885" w:lineRule="auto"/>
              <w:ind w:left="207" w:right="179"/>
              <w:jc w:val="center"/>
              <w:rPr>
                <w:rFonts w:ascii="Century Gothic" w:eastAsia="Century Gothic" w:hAnsi="Century Gothic" w:cs="Century Gothic"/>
                <w:sz w:val="24"/>
                <w:szCs w:val="24"/>
              </w:rPr>
            </w:pPr>
            <w:r>
              <w:rPr>
                <w:rFonts w:ascii="Century Gothic" w:eastAsia="Century Gothic" w:hAnsi="Century Gothic" w:cs="Century Gothic"/>
                <w:sz w:val="24"/>
                <w:szCs w:val="24"/>
              </w:rPr>
              <w:t>A B</w:t>
            </w:r>
          </w:p>
          <w:p w14:paraId="74D52759" w14:textId="77777777" w:rsidR="00A4697B" w:rsidRDefault="00507EDA">
            <w:pPr>
              <w:spacing w:line="220" w:lineRule="exact"/>
              <w:ind w:left="177" w:right="159"/>
              <w:jc w:val="center"/>
              <w:rPr>
                <w:rFonts w:ascii="Century Gothic" w:eastAsia="Century Gothic" w:hAnsi="Century Gothic" w:cs="Century Gothic"/>
                <w:sz w:val="24"/>
                <w:szCs w:val="24"/>
              </w:rPr>
            </w:pPr>
            <w:r>
              <w:rPr>
                <w:rFonts w:ascii="Century Gothic" w:eastAsia="Century Gothic" w:hAnsi="Century Gothic" w:cs="Century Gothic"/>
                <w:position w:val="1"/>
                <w:sz w:val="24"/>
                <w:szCs w:val="24"/>
              </w:rPr>
              <w:t>C</w:t>
            </w:r>
          </w:p>
          <w:p w14:paraId="30537C97" w14:textId="77777777" w:rsidR="00A4697B" w:rsidRDefault="00A4697B">
            <w:pPr>
              <w:spacing w:before="6" w:line="180" w:lineRule="exact"/>
              <w:rPr>
                <w:sz w:val="18"/>
                <w:szCs w:val="18"/>
              </w:rPr>
            </w:pPr>
          </w:p>
          <w:p w14:paraId="0DDF7F0E" w14:textId="77777777" w:rsidR="00A4697B" w:rsidRDefault="00A4697B">
            <w:pPr>
              <w:spacing w:line="200" w:lineRule="exact"/>
            </w:pPr>
          </w:p>
          <w:p w14:paraId="5219F987" w14:textId="77777777" w:rsidR="00A4697B" w:rsidRDefault="00A4697B">
            <w:pPr>
              <w:spacing w:line="200" w:lineRule="exact"/>
            </w:pPr>
          </w:p>
          <w:p w14:paraId="498687C9" w14:textId="77777777" w:rsidR="00A4697B" w:rsidRDefault="00A4697B">
            <w:pPr>
              <w:spacing w:line="200" w:lineRule="exact"/>
            </w:pPr>
          </w:p>
          <w:p w14:paraId="4913F865" w14:textId="77777777" w:rsidR="00A4697B" w:rsidRDefault="00A4697B">
            <w:pPr>
              <w:spacing w:line="200" w:lineRule="exact"/>
            </w:pPr>
          </w:p>
          <w:p w14:paraId="1E2D1462" w14:textId="77777777" w:rsidR="00A4697B" w:rsidRDefault="00A4697B">
            <w:pPr>
              <w:spacing w:line="200" w:lineRule="exact"/>
            </w:pPr>
          </w:p>
          <w:p w14:paraId="4273B756" w14:textId="77777777" w:rsidR="00A4697B" w:rsidRDefault="00A4697B">
            <w:pPr>
              <w:spacing w:line="200" w:lineRule="exact"/>
            </w:pPr>
          </w:p>
          <w:p w14:paraId="6C4D3FDF" w14:textId="77777777" w:rsidR="00A4697B" w:rsidRDefault="00507EDA">
            <w:pPr>
              <w:ind w:left="187" w:right="16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6A9841D9" w14:textId="77777777" w:rsidR="00A4697B" w:rsidRDefault="00A4697B">
            <w:pPr>
              <w:spacing w:before="6" w:line="120" w:lineRule="exact"/>
              <w:rPr>
                <w:sz w:val="13"/>
                <w:szCs w:val="13"/>
              </w:rPr>
            </w:pPr>
          </w:p>
          <w:p w14:paraId="6E231B23" w14:textId="77777777" w:rsidR="00A4697B" w:rsidRDefault="00A4697B">
            <w:pPr>
              <w:spacing w:line="200" w:lineRule="exact"/>
            </w:pPr>
          </w:p>
          <w:p w14:paraId="53D510D7" w14:textId="77777777" w:rsidR="00A4697B" w:rsidRDefault="00A4697B">
            <w:pPr>
              <w:spacing w:line="200" w:lineRule="exact"/>
            </w:pPr>
          </w:p>
          <w:p w14:paraId="2FF3DD26" w14:textId="77777777" w:rsidR="00A4697B" w:rsidRDefault="00A4697B">
            <w:pPr>
              <w:spacing w:line="200" w:lineRule="exact"/>
            </w:pPr>
          </w:p>
          <w:p w14:paraId="3977DADD" w14:textId="77777777" w:rsidR="00A4697B" w:rsidRDefault="00A4697B">
            <w:pPr>
              <w:spacing w:line="200" w:lineRule="exact"/>
            </w:pPr>
          </w:p>
          <w:p w14:paraId="461424E1" w14:textId="77777777" w:rsidR="00A4697B" w:rsidRDefault="00A4697B">
            <w:pPr>
              <w:spacing w:line="200" w:lineRule="exact"/>
            </w:pPr>
          </w:p>
          <w:p w14:paraId="0DD7A85A" w14:textId="77777777" w:rsidR="00A4697B" w:rsidRDefault="00A4697B">
            <w:pPr>
              <w:spacing w:line="200" w:lineRule="exact"/>
            </w:pPr>
          </w:p>
          <w:p w14:paraId="25624BA8" w14:textId="77777777" w:rsidR="00A4697B" w:rsidRDefault="00A4697B">
            <w:pPr>
              <w:spacing w:line="200" w:lineRule="exact"/>
            </w:pPr>
          </w:p>
          <w:p w14:paraId="46FD2008" w14:textId="77777777" w:rsidR="00A4697B" w:rsidRDefault="00A4697B">
            <w:pPr>
              <w:spacing w:line="200" w:lineRule="exact"/>
            </w:pPr>
          </w:p>
          <w:p w14:paraId="77C2AEFD" w14:textId="77777777" w:rsidR="00A4697B" w:rsidRDefault="00A4697B">
            <w:pPr>
              <w:spacing w:line="200" w:lineRule="exact"/>
            </w:pPr>
          </w:p>
          <w:p w14:paraId="02C0292F" w14:textId="77777777" w:rsidR="00A4697B" w:rsidRDefault="00A4697B">
            <w:pPr>
              <w:spacing w:line="200" w:lineRule="exact"/>
            </w:pPr>
          </w:p>
          <w:p w14:paraId="20F89A90" w14:textId="77777777" w:rsidR="00A4697B" w:rsidRDefault="00A4697B">
            <w:pPr>
              <w:spacing w:line="200" w:lineRule="exact"/>
            </w:pPr>
          </w:p>
          <w:p w14:paraId="7C4E396A" w14:textId="77777777" w:rsidR="00A4697B" w:rsidRDefault="00A4697B">
            <w:pPr>
              <w:spacing w:line="200" w:lineRule="exact"/>
            </w:pPr>
          </w:p>
          <w:p w14:paraId="5FFD83B4" w14:textId="77777777" w:rsidR="00A4697B" w:rsidRDefault="00A4697B">
            <w:pPr>
              <w:spacing w:line="200" w:lineRule="exact"/>
            </w:pPr>
          </w:p>
          <w:p w14:paraId="1BB27552" w14:textId="77777777" w:rsidR="00A4697B" w:rsidRDefault="00507EDA">
            <w:pPr>
              <w:ind w:left="207" w:right="188"/>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284B97F8" w14:textId="77777777" w:rsidR="00A4697B" w:rsidRDefault="00A4697B">
            <w:pPr>
              <w:spacing w:line="200" w:lineRule="exact"/>
            </w:pPr>
          </w:p>
          <w:p w14:paraId="7711BC03" w14:textId="77777777" w:rsidR="00A4697B" w:rsidRDefault="00A4697B">
            <w:pPr>
              <w:spacing w:line="200" w:lineRule="exact"/>
            </w:pPr>
          </w:p>
          <w:p w14:paraId="7E66C4C2" w14:textId="77777777" w:rsidR="00A4697B" w:rsidRDefault="00A4697B">
            <w:pPr>
              <w:spacing w:line="200" w:lineRule="exact"/>
            </w:pPr>
          </w:p>
          <w:p w14:paraId="4797487A" w14:textId="77777777" w:rsidR="00A4697B" w:rsidRDefault="00A4697B">
            <w:pPr>
              <w:spacing w:line="200" w:lineRule="exact"/>
            </w:pPr>
          </w:p>
          <w:p w14:paraId="11C44FDB" w14:textId="77777777" w:rsidR="00A4697B" w:rsidRDefault="00A4697B">
            <w:pPr>
              <w:spacing w:before="10" w:line="240" w:lineRule="exact"/>
              <w:rPr>
                <w:sz w:val="24"/>
                <w:szCs w:val="24"/>
              </w:rPr>
            </w:pPr>
          </w:p>
          <w:p w14:paraId="33384EBD"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12317BC2" w14:textId="77777777" w:rsidR="00A4697B" w:rsidRDefault="00A4697B">
            <w:pPr>
              <w:spacing w:before="9" w:line="180" w:lineRule="exact"/>
              <w:rPr>
                <w:sz w:val="19"/>
                <w:szCs w:val="19"/>
              </w:rPr>
            </w:pPr>
          </w:p>
          <w:p w14:paraId="0F6585D1" w14:textId="77777777" w:rsidR="00A4697B" w:rsidRDefault="00A4697B">
            <w:pPr>
              <w:spacing w:line="200" w:lineRule="exact"/>
            </w:pPr>
          </w:p>
          <w:p w14:paraId="44CB4937" w14:textId="77777777" w:rsidR="00A4697B" w:rsidRDefault="00A4697B">
            <w:pPr>
              <w:spacing w:line="200" w:lineRule="exact"/>
            </w:pPr>
          </w:p>
          <w:p w14:paraId="45C495DA" w14:textId="77777777" w:rsidR="00A4697B" w:rsidRDefault="00A4697B">
            <w:pPr>
              <w:spacing w:line="200" w:lineRule="exact"/>
            </w:pPr>
          </w:p>
          <w:p w14:paraId="21B5A1FE" w14:textId="77777777" w:rsidR="00A4697B" w:rsidRDefault="00A4697B">
            <w:pPr>
              <w:spacing w:line="200" w:lineRule="exact"/>
            </w:pPr>
          </w:p>
          <w:p w14:paraId="50143FED" w14:textId="77777777" w:rsidR="00A4697B" w:rsidRDefault="00A4697B">
            <w:pPr>
              <w:spacing w:line="200" w:lineRule="exact"/>
            </w:pPr>
          </w:p>
          <w:p w14:paraId="33E538D8" w14:textId="77777777" w:rsidR="00A4697B" w:rsidRDefault="00A4697B">
            <w:pPr>
              <w:spacing w:line="200" w:lineRule="exact"/>
            </w:pPr>
          </w:p>
          <w:p w14:paraId="7BC296D3" w14:textId="77777777" w:rsidR="00A4697B" w:rsidRDefault="00A4697B">
            <w:pPr>
              <w:spacing w:line="200" w:lineRule="exact"/>
            </w:pPr>
          </w:p>
          <w:p w14:paraId="73210D1E" w14:textId="77777777" w:rsidR="00A4697B" w:rsidRDefault="00A4697B">
            <w:pPr>
              <w:spacing w:line="200" w:lineRule="exact"/>
            </w:pPr>
          </w:p>
          <w:p w14:paraId="56012A76" w14:textId="77777777" w:rsidR="00A4697B" w:rsidRDefault="00A4697B">
            <w:pPr>
              <w:spacing w:line="200" w:lineRule="exact"/>
            </w:pPr>
          </w:p>
          <w:p w14:paraId="05C6E6BC" w14:textId="77777777" w:rsidR="00A4697B" w:rsidRDefault="00A4697B">
            <w:pPr>
              <w:spacing w:line="200" w:lineRule="exact"/>
            </w:pPr>
          </w:p>
          <w:p w14:paraId="3A8E630F" w14:textId="77777777" w:rsidR="00A4697B" w:rsidRDefault="00A4697B">
            <w:pPr>
              <w:spacing w:line="200" w:lineRule="exact"/>
            </w:pPr>
          </w:p>
          <w:p w14:paraId="037B0919"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7" w:space="0" w:color="000000"/>
              <w:right w:val="single" w:sz="8" w:space="0" w:color="000000"/>
            </w:tcBorders>
          </w:tcPr>
          <w:p w14:paraId="2218C4F9"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2B494379" w14:textId="77777777" w:rsidR="00A4697B" w:rsidRDefault="00A4697B">
            <w:pPr>
              <w:spacing w:before="7" w:line="180" w:lineRule="exact"/>
              <w:rPr>
                <w:sz w:val="18"/>
                <w:szCs w:val="18"/>
              </w:rPr>
            </w:pPr>
          </w:p>
          <w:p w14:paraId="34AE4995" w14:textId="77777777" w:rsidR="00A4697B" w:rsidRDefault="00A4697B">
            <w:pPr>
              <w:spacing w:line="200" w:lineRule="exact"/>
            </w:pPr>
          </w:p>
          <w:p w14:paraId="1D499DB1" w14:textId="77777777" w:rsidR="00A4697B" w:rsidRDefault="00507EDA">
            <w:pPr>
              <w:spacing w:line="266" w:lineRule="auto"/>
              <w:ind w:left="33" w:right="7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C334A7F" w14:textId="77777777" w:rsidR="00A4697B" w:rsidRDefault="00A4697B">
            <w:pPr>
              <w:spacing w:line="200" w:lineRule="exact"/>
            </w:pPr>
          </w:p>
          <w:p w14:paraId="46BDB0A5" w14:textId="77777777" w:rsidR="00A4697B" w:rsidRDefault="00A4697B">
            <w:pPr>
              <w:spacing w:before="12" w:line="220" w:lineRule="exact"/>
              <w:rPr>
                <w:sz w:val="22"/>
                <w:szCs w:val="22"/>
              </w:rPr>
            </w:pPr>
          </w:p>
          <w:p w14:paraId="762E80D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7112465E"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5228B3E" w14:textId="77777777" w:rsidR="00A4697B" w:rsidRDefault="00A4697B">
            <w:pPr>
              <w:spacing w:before="7" w:line="180" w:lineRule="exact"/>
              <w:rPr>
                <w:sz w:val="18"/>
                <w:szCs w:val="18"/>
              </w:rPr>
            </w:pPr>
          </w:p>
          <w:p w14:paraId="7944B68A" w14:textId="77777777" w:rsidR="00A4697B" w:rsidRDefault="00A4697B">
            <w:pPr>
              <w:spacing w:line="200" w:lineRule="exact"/>
            </w:pPr>
          </w:p>
          <w:p w14:paraId="5C1BD759" w14:textId="77777777" w:rsidR="00A4697B" w:rsidRDefault="00507EDA">
            <w:pPr>
              <w:spacing w:line="266" w:lineRule="auto"/>
              <w:ind w:left="33" w:right="63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33215E0E" w14:textId="77777777" w:rsidR="00A4697B" w:rsidRDefault="00A4697B">
            <w:pPr>
              <w:spacing w:before="6" w:line="140" w:lineRule="exact"/>
              <w:rPr>
                <w:sz w:val="14"/>
                <w:szCs w:val="14"/>
              </w:rPr>
            </w:pPr>
          </w:p>
          <w:p w14:paraId="22220811" w14:textId="77777777" w:rsidR="00A4697B" w:rsidRDefault="00A4697B">
            <w:pPr>
              <w:spacing w:line="200" w:lineRule="exact"/>
            </w:pPr>
          </w:p>
          <w:p w14:paraId="0E9C4ADF"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1CF1068F" w14:textId="77777777" w:rsidR="00A4697B" w:rsidRDefault="00A4697B">
            <w:pPr>
              <w:spacing w:before="7" w:line="180" w:lineRule="exact"/>
              <w:rPr>
                <w:sz w:val="18"/>
                <w:szCs w:val="18"/>
              </w:rPr>
            </w:pPr>
          </w:p>
          <w:p w14:paraId="6595629B" w14:textId="77777777" w:rsidR="00A4697B" w:rsidRDefault="00A4697B">
            <w:pPr>
              <w:spacing w:line="200" w:lineRule="exact"/>
            </w:pPr>
          </w:p>
          <w:p w14:paraId="2EF4B92A" w14:textId="77777777" w:rsidR="00A4697B" w:rsidRDefault="00507EDA">
            <w:pPr>
              <w:spacing w:line="266" w:lineRule="auto"/>
              <w:ind w:left="33" w:right="626"/>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D704676" w14:textId="77777777" w:rsidR="00A4697B" w:rsidRDefault="00A4697B">
            <w:pPr>
              <w:spacing w:before="6" w:line="140" w:lineRule="exact"/>
              <w:rPr>
                <w:sz w:val="15"/>
                <w:szCs w:val="15"/>
              </w:rPr>
            </w:pPr>
          </w:p>
          <w:p w14:paraId="574C24A3" w14:textId="77777777" w:rsidR="00A4697B" w:rsidRDefault="00A4697B">
            <w:pPr>
              <w:spacing w:line="200" w:lineRule="exact"/>
            </w:pPr>
          </w:p>
          <w:p w14:paraId="1F2660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1E4370F7" w14:textId="77777777" w:rsidR="00A4697B" w:rsidRDefault="00A4697B">
            <w:pPr>
              <w:spacing w:before="8" w:line="160" w:lineRule="exact"/>
              <w:rPr>
                <w:sz w:val="17"/>
                <w:szCs w:val="17"/>
              </w:rPr>
            </w:pPr>
          </w:p>
          <w:p w14:paraId="1C51816F" w14:textId="77777777" w:rsidR="00A4697B" w:rsidRDefault="00A4697B">
            <w:pPr>
              <w:spacing w:line="200" w:lineRule="exact"/>
            </w:pPr>
          </w:p>
          <w:p w14:paraId="7DDF40A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6"/>
                <w:sz w:val="24"/>
                <w:szCs w:val="24"/>
                <w:u w:val="single" w:color="000000"/>
              </w:rPr>
              <w:t xml:space="preserve"> </w:t>
            </w:r>
          </w:p>
          <w:p w14:paraId="78C07C37"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to</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4"/>
                <w:position w:val="-3"/>
                <w:sz w:val="24"/>
                <w:szCs w:val="24"/>
              </w:rPr>
              <w:t>l</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5"/>
                <w:position w:val="-3"/>
                <w:sz w:val="24"/>
                <w:szCs w:val="24"/>
              </w:rPr>
              <w:t>i</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 xml:space="preserve"> f</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3"/>
                <w:position w:val="-3"/>
                <w:sz w:val="24"/>
                <w:szCs w:val="24"/>
              </w:rPr>
              <w:t>e</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6"/>
                <w:position w:val="-3"/>
                <w:sz w:val="24"/>
                <w:szCs w:val="24"/>
              </w:rPr>
              <w:t>(</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w:t>
            </w:r>
            <w:r>
              <w:rPr>
                <w:rFonts w:ascii="Century Gothic" w:eastAsia="Century Gothic" w:hAnsi="Century Gothic" w:cs="Century Gothic"/>
                <w:spacing w:val="-2"/>
                <w:position w:val="-3"/>
                <w:sz w:val="24"/>
                <w:szCs w:val="24"/>
              </w:rPr>
              <w:t>s</w:t>
            </w:r>
            <w:r>
              <w:rPr>
                <w:rFonts w:ascii="Century Gothic" w:eastAsia="Century Gothic" w:hAnsi="Century Gothic" w:cs="Century Gothic"/>
                <w:position w:val="-3"/>
                <w:sz w:val="24"/>
                <w:szCs w:val="24"/>
              </w:rPr>
              <w:t>)</w:t>
            </w:r>
            <w:r>
              <w:rPr>
                <w:rFonts w:ascii="Century Gothic" w:eastAsia="Century Gothic" w:hAnsi="Century Gothic" w:cs="Century Gothic"/>
                <w:spacing w:val="-7"/>
                <w:position w:val="-3"/>
                <w:sz w:val="24"/>
                <w:szCs w:val="24"/>
              </w:rPr>
              <w:t xml:space="preserve"> </w:t>
            </w:r>
            <w:r>
              <w:rPr>
                <w:rFonts w:ascii="Century Gothic" w:eastAsia="Century Gothic" w:hAnsi="Century Gothic" w:cs="Century Gothic"/>
                <w:spacing w:val="3"/>
                <w:position w:val="-3"/>
                <w:sz w:val="24"/>
                <w:szCs w:val="24"/>
              </w:rPr>
              <w:t>w</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 xml:space="preserve">th </w:t>
            </w:r>
            <w:r>
              <w:rPr>
                <w:rFonts w:ascii="Century Gothic" w:eastAsia="Century Gothic" w:hAnsi="Century Gothic" w:cs="Century Gothic"/>
                <w:spacing w:val="4"/>
                <w:position w:val="-3"/>
                <w:sz w:val="24"/>
                <w:szCs w:val="24"/>
              </w:rPr>
              <w:t xml:space="preserve"> </w:t>
            </w:r>
            <w:r>
              <w:rPr>
                <w:rFonts w:ascii="Century Gothic" w:eastAsia="Century Gothic" w:hAnsi="Century Gothic" w:cs="Century Gothic"/>
                <w:position w:val="-3"/>
                <w:sz w:val="24"/>
                <w:szCs w:val="24"/>
              </w:rPr>
              <w:t>r</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b</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r</w:t>
            </w:r>
          </w:p>
        </w:tc>
        <w:tc>
          <w:tcPr>
            <w:tcW w:w="614" w:type="dxa"/>
            <w:vMerge w:val="restart"/>
            <w:tcBorders>
              <w:top w:val="single" w:sz="8" w:space="0" w:color="000000"/>
              <w:left w:val="single" w:sz="8" w:space="0" w:color="000000"/>
              <w:right w:val="single" w:sz="8" w:space="0" w:color="000000"/>
            </w:tcBorders>
          </w:tcPr>
          <w:p w14:paraId="0B6A4EAF" w14:textId="77777777" w:rsidR="00A4697B" w:rsidRDefault="00A4697B">
            <w:pPr>
              <w:spacing w:line="200" w:lineRule="exact"/>
            </w:pPr>
          </w:p>
          <w:p w14:paraId="08593711" w14:textId="77777777" w:rsidR="00A4697B" w:rsidRDefault="00A4697B">
            <w:pPr>
              <w:spacing w:line="200" w:lineRule="exact"/>
            </w:pPr>
          </w:p>
          <w:p w14:paraId="61A23016" w14:textId="77777777" w:rsidR="00A4697B" w:rsidRDefault="00A4697B">
            <w:pPr>
              <w:spacing w:line="200" w:lineRule="exact"/>
            </w:pPr>
          </w:p>
          <w:p w14:paraId="261B9C94" w14:textId="77777777" w:rsidR="00A4697B" w:rsidRDefault="00A4697B">
            <w:pPr>
              <w:spacing w:line="200" w:lineRule="exact"/>
            </w:pPr>
          </w:p>
          <w:p w14:paraId="0C52926A" w14:textId="77777777" w:rsidR="00A4697B" w:rsidRDefault="00A4697B">
            <w:pPr>
              <w:spacing w:before="3" w:line="280" w:lineRule="exact"/>
              <w:rPr>
                <w:sz w:val="28"/>
                <w:szCs w:val="28"/>
              </w:rPr>
            </w:pPr>
          </w:p>
          <w:p w14:paraId="56C7AC45"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4528C302" w14:textId="77777777" w:rsidR="00A4697B" w:rsidRDefault="00A4697B">
            <w:pPr>
              <w:spacing w:before="4" w:line="100" w:lineRule="exact"/>
              <w:rPr>
                <w:sz w:val="11"/>
                <w:szCs w:val="11"/>
              </w:rPr>
            </w:pPr>
          </w:p>
          <w:p w14:paraId="47CE0BCD" w14:textId="77777777" w:rsidR="00A4697B" w:rsidRDefault="00A4697B">
            <w:pPr>
              <w:spacing w:line="200" w:lineRule="exact"/>
            </w:pPr>
          </w:p>
          <w:p w14:paraId="46A79CC7" w14:textId="77777777" w:rsidR="00A4697B" w:rsidRDefault="00A4697B">
            <w:pPr>
              <w:spacing w:line="200" w:lineRule="exact"/>
            </w:pPr>
          </w:p>
          <w:p w14:paraId="273647F3" w14:textId="77777777" w:rsidR="00A4697B" w:rsidRDefault="00A4697B">
            <w:pPr>
              <w:spacing w:line="200" w:lineRule="exact"/>
            </w:pPr>
          </w:p>
          <w:p w14:paraId="6872FDF5"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1E858130" w14:textId="77777777" w:rsidR="00A4697B" w:rsidRDefault="00A4697B">
            <w:pPr>
              <w:spacing w:before="4" w:line="100" w:lineRule="exact"/>
              <w:rPr>
                <w:sz w:val="11"/>
                <w:szCs w:val="11"/>
              </w:rPr>
            </w:pPr>
          </w:p>
          <w:p w14:paraId="02B9D879" w14:textId="77777777" w:rsidR="00A4697B" w:rsidRDefault="00A4697B">
            <w:pPr>
              <w:spacing w:line="200" w:lineRule="exact"/>
            </w:pPr>
          </w:p>
          <w:p w14:paraId="2EB238C1" w14:textId="77777777" w:rsidR="00A4697B" w:rsidRDefault="00A4697B">
            <w:pPr>
              <w:spacing w:line="200" w:lineRule="exact"/>
            </w:pPr>
          </w:p>
          <w:p w14:paraId="063810B2" w14:textId="77777777" w:rsidR="00A4697B" w:rsidRDefault="00A4697B">
            <w:pPr>
              <w:spacing w:line="200" w:lineRule="exact"/>
            </w:pPr>
          </w:p>
          <w:p w14:paraId="2FE5393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07D0771B" w14:textId="77777777" w:rsidR="00A4697B" w:rsidRDefault="00A4697B">
            <w:pPr>
              <w:spacing w:before="6" w:line="180" w:lineRule="exact"/>
              <w:rPr>
                <w:sz w:val="18"/>
                <w:szCs w:val="18"/>
              </w:rPr>
            </w:pPr>
          </w:p>
          <w:p w14:paraId="6375F9E8" w14:textId="77777777" w:rsidR="00A4697B" w:rsidRDefault="00A4697B">
            <w:pPr>
              <w:spacing w:line="200" w:lineRule="exact"/>
            </w:pPr>
          </w:p>
          <w:p w14:paraId="400134D7" w14:textId="77777777" w:rsidR="00A4697B" w:rsidRDefault="00A4697B">
            <w:pPr>
              <w:spacing w:line="200" w:lineRule="exact"/>
            </w:pPr>
          </w:p>
          <w:p w14:paraId="0954E3BE" w14:textId="77777777" w:rsidR="00A4697B" w:rsidRDefault="00A4697B">
            <w:pPr>
              <w:spacing w:line="200" w:lineRule="exact"/>
            </w:pPr>
          </w:p>
          <w:p w14:paraId="18B19604" w14:textId="77777777" w:rsidR="00A4697B" w:rsidRDefault="00A4697B">
            <w:pPr>
              <w:spacing w:line="200" w:lineRule="exact"/>
            </w:pPr>
          </w:p>
          <w:p w14:paraId="6FD4CE73" w14:textId="77777777" w:rsidR="00A4697B" w:rsidRDefault="00A4697B">
            <w:pPr>
              <w:spacing w:line="200" w:lineRule="exact"/>
            </w:pPr>
          </w:p>
          <w:p w14:paraId="5200F80E" w14:textId="77777777" w:rsidR="00A4697B" w:rsidRDefault="00A4697B">
            <w:pPr>
              <w:spacing w:line="200" w:lineRule="exact"/>
            </w:pPr>
          </w:p>
          <w:p w14:paraId="0A3908AE"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490EBBA6" w14:textId="77777777" w:rsidR="00A4697B" w:rsidRDefault="00A4697B">
            <w:pPr>
              <w:spacing w:before="9" w:line="180" w:lineRule="exact"/>
              <w:rPr>
                <w:sz w:val="19"/>
                <w:szCs w:val="19"/>
              </w:rPr>
            </w:pPr>
          </w:p>
          <w:p w14:paraId="5541B13C" w14:textId="77777777" w:rsidR="00A4697B" w:rsidRDefault="00A4697B">
            <w:pPr>
              <w:spacing w:line="200" w:lineRule="exact"/>
            </w:pPr>
          </w:p>
          <w:p w14:paraId="54393425" w14:textId="77777777" w:rsidR="00A4697B" w:rsidRDefault="00A4697B">
            <w:pPr>
              <w:spacing w:line="200" w:lineRule="exact"/>
            </w:pPr>
          </w:p>
          <w:p w14:paraId="3192581E" w14:textId="77777777" w:rsidR="00A4697B" w:rsidRDefault="00A4697B">
            <w:pPr>
              <w:spacing w:line="200" w:lineRule="exact"/>
            </w:pPr>
          </w:p>
          <w:p w14:paraId="564B4738" w14:textId="77777777" w:rsidR="00A4697B" w:rsidRDefault="00A4697B">
            <w:pPr>
              <w:spacing w:line="200" w:lineRule="exact"/>
            </w:pPr>
          </w:p>
          <w:p w14:paraId="20F824C2" w14:textId="77777777" w:rsidR="00A4697B" w:rsidRDefault="00A4697B">
            <w:pPr>
              <w:spacing w:line="200" w:lineRule="exact"/>
            </w:pPr>
          </w:p>
          <w:p w14:paraId="6AA6F227" w14:textId="77777777" w:rsidR="00A4697B" w:rsidRDefault="00A4697B">
            <w:pPr>
              <w:spacing w:line="200" w:lineRule="exact"/>
            </w:pPr>
          </w:p>
          <w:p w14:paraId="21A4AD8B" w14:textId="77777777" w:rsidR="00A4697B" w:rsidRDefault="00A4697B">
            <w:pPr>
              <w:spacing w:line="200" w:lineRule="exact"/>
            </w:pPr>
          </w:p>
          <w:p w14:paraId="45A26C23" w14:textId="77777777" w:rsidR="00A4697B" w:rsidRDefault="00A4697B">
            <w:pPr>
              <w:spacing w:line="200" w:lineRule="exact"/>
            </w:pPr>
          </w:p>
          <w:p w14:paraId="031B4EDD" w14:textId="77777777" w:rsidR="00A4697B" w:rsidRDefault="00A4697B">
            <w:pPr>
              <w:spacing w:line="200" w:lineRule="exact"/>
            </w:pPr>
          </w:p>
          <w:p w14:paraId="49AD2716" w14:textId="77777777" w:rsidR="00A4697B" w:rsidRDefault="00A4697B">
            <w:pPr>
              <w:spacing w:line="200" w:lineRule="exact"/>
            </w:pPr>
          </w:p>
          <w:p w14:paraId="12C156AE" w14:textId="77777777" w:rsidR="00A4697B" w:rsidRDefault="00A4697B">
            <w:pPr>
              <w:spacing w:line="200" w:lineRule="exact"/>
            </w:pPr>
          </w:p>
          <w:p w14:paraId="1E2719F8"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p w14:paraId="5D1C00E1" w14:textId="77777777" w:rsidR="00A4697B" w:rsidRDefault="00A4697B">
            <w:pPr>
              <w:spacing w:before="10" w:line="180" w:lineRule="exact"/>
              <w:rPr>
                <w:sz w:val="19"/>
                <w:szCs w:val="19"/>
              </w:rPr>
            </w:pPr>
          </w:p>
          <w:p w14:paraId="165AA403" w14:textId="77777777" w:rsidR="00A4697B" w:rsidRDefault="00A4697B">
            <w:pPr>
              <w:spacing w:line="200" w:lineRule="exact"/>
            </w:pPr>
          </w:p>
          <w:p w14:paraId="2E52CCA0" w14:textId="77777777" w:rsidR="00A4697B" w:rsidRDefault="00A4697B">
            <w:pPr>
              <w:spacing w:line="200" w:lineRule="exact"/>
            </w:pPr>
          </w:p>
          <w:p w14:paraId="3980DF2E" w14:textId="77777777" w:rsidR="00A4697B" w:rsidRDefault="00A4697B">
            <w:pPr>
              <w:spacing w:line="200" w:lineRule="exact"/>
            </w:pPr>
          </w:p>
          <w:p w14:paraId="1FFEC560" w14:textId="77777777" w:rsidR="00A4697B" w:rsidRDefault="00A4697B">
            <w:pPr>
              <w:spacing w:line="200" w:lineRule="exact"/>
            </w:pPr>
          </w:p>
          <w:p w14:paraId="0BE6A94D" w14:textId="77777777" w:rsidR="00A4697B" w:rsidRDefault="00A4697B">
            <w:pPr>
              <w:spacing w:line="200" w:lineRule="exact"/>
            </w:pPr>
          </w:p>
          <w:p w14:paraId="2AF9B602" w14:textId="77777777" w:rsidR="00A4697B" w:rsidRDefault="00A4697B">
            <w:pPr>
              <w:spacing w:line="200" w:lineRule="exact"/>
            </w:pPr>
          </w:p>
          <w:p w14:paraId="48C825B2" w14:textId="77777777" w:rsidR="00A4697B" w:rsidRDefault="00A4697B">
            <w:pPr>
              <w:spacing w:line="200" w:lineRule="exact"/>
            </w:pPr>
          </w:p>
          <w:p w14:paraId="415AF5A1" w14:textId="77777777" w:rsidR="00A4697B" w:rsidRDefault="00A4697B">
            <w:pPr>
              <w:spacing w:line="200" w:lineRule="exact"/>
            </w:pPr>
          </w:p>
          <w:p w14:paraId="598E04C4" w14:textId="77777777" w:rsidR="00A4697B" w:rsidRDefault="00A4697B">
            <w:pPr>
              <w:spacing w:line="200" w:lineRule="exact"/>
            </w:pPr>
          </w:p>
          <w:p w14:paraId="3859C6E5" w14:textId="77777777" w:rsidR="00A4697B" w:rsidRDefault="00A4697B">
            <w:pPr>
              <w:spacing w:line="200" w:lineRule="exact"/>
            </w:pPr>
          </w:p>
          <w:p w14:paraId="6730040C" w14:textId="77777777" w:rsidR="00A4697B" w:rsidRDefault="00A4697B">
            <w:pPr>
              <w:spacing w:line="200" w:lineRule="exact"/>
            </w:pPr>
          </w:p>
          <w:p w14:paraId="38183DCA"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15074AC6" w14:textId="77777777" w:rsidR="00A4697B" w:rsidRDefault="00A4697B">
            <w:pPr>
              <w:spacing w:line="200" w:lineRule="exact"/>
            </w:pPr>
          </w:p>
          <w:p w14:paraId="53CC3FFB" w14:textId="77777777" w:rsidR="00A4697B" w:rsidRDefault="00A4697B">
            <w:pPr>
              <w:spacing w:line="200" w:lineRule="exact"/>
            </w:pPr>
          </w:p>
          <w:p w14:paraId="5DBF66E9" w14:textId="77777777" w:rsidR="00A4697B" w:rsidRDefault="00A4697B">
            <w:pPr>
              <w:spacing w:line="200" w:lineRule="exact"/>
            </w:pPr>
          </w:p>
          <w:p w14:paraId="12DBD39C" w14:textId="77777777" w:rsidR="00A4697B" w:rsidRDefault="00A4697B">
            <w:pPr>
              <w:spacing w:line="200" w:lineRule="exact"/>
            </w:pPr>
          </w:p>
          <w:p w14:paraId="1651CEC8" w14:textId="77777777" w:rsidR="00A4697B" w:rsidRDefault="00A4697B">
            <w:pPr>
              <w:spacing w:line="200" w:lineRule="exact"/>
            </w:pPr>
          </w:p>
          <w:p w14:paraId="5B769098" w14:textId="77777777" w:rsidR="00A4697B" w:rsidRDefault="00A4697B">
            <w:pPr>
              <w:spacing w:line="200" w:lineRule="exact"/>
            </w:pPr>
          </w:p>
          <w:p w14:paraId="6E95EB10" w14:textId="77777777" w:rsidR="00A4697B" w:rsidRDefault="00A4697B">
            <w:pPr>
              <w:spacing w:line="200" w:lineRule="exact"/>
            </w:pPr>
          </w:p>
          <w:p w14:paraId="0867A879" w14:textId="77777777" w:rsidR="00A4697B" w:rsidRDefault="00A4697B">
            <w:pPr>
              <w:spacing w:line="200" w:lineRule="exact"/>
            </w:pPr>
          </w:p>
          <w:p w14:paraId="0BB6CD8D" w14:textId="77777777" w:rsidR="00A4697B" w:rsidRDefault="00A4697B">
            <w:pPr>
              <w:spacing w:line="200" w:lineRule="exact"/>
            </w:pPr>
          </w:p>
          <w:p w14:paraId="7EF85869" w14:textId="77777777" w:rsidR="00A4697B" w:rsidRDefault="00A4697B">
            <w:pPr>
              <w:spacing w:before="3" w:line="260" w:lineRule="exact"/>
              <w:rPr>
                <w:sz w:val="26"/>
                <w:szCs w:val="26"/>
              </w:rPr>
            </w:pPr>
          </w:p>
          <w:p w14:paraId="1864AB3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23</w:t>
            </w:r>
          </w:p>
        </w:tc>
        <w:tc>
          <w:tcPr>
            <w:tcW w:w="552" w:type="dxa"/>
            <w:vMerge w:val="restart"/>
            <w:tcBorders>
              <w:top w:val="single" w:sz="8" w:space="0" w:color="000000"/>
              <w:left w:val="single" w:sz="8" w:space="0" w:color="000000"/>
              <w:right w:val="single" w:sz="8" w:space="0" w:color="000000"/>
            </w:tcBorders>
          </w:tcPr>
          <w:p w14:paraId="6908DBDB" w14:textId="77777777" w:rsidR="00A4697B" w:rsidRDefault="00A4697B">
            <w:pPr>
              <w:spacing w:line="200" w:lineRule="exact"/>
            </w:pPr>
          </w:p>
          <w:p w14:paraId="13E744F7" w14:textId="77777777" w:rsidR="00A4697B" w:rsidRDefault="00A4697B">
            <w:pPr>
              <w:spacing w:line="200" w:lineRule="exact"/>
            </w:pPr>
          </w:p>
          <w:p w14:paraId="2A4D7A7E" w14:textId="77777777" w:rsidR="00A4697B" w:rsidRDefault="00A4697B">
            <w:pPr>
              <w:spacing w:line="200" w:lineRule="exact"/>
            </w:pPr>
          </w:p>
          <w:p w14:paraId="7961078A" w14:textId="77777777" w:rsidR="00A4697B" w:rsidRDefault="00A4697B">
            <w:pPr>
              <w:spacing w:line="200" w:lineRule="exact"/>
            </w:pPr>
          </w:p>
          <w:p w14:paraId="1A6B3C2F" w14:textId="77777777" w:rsidR="00A4697B" w:rsidRDefault="00A4697B">
            <w:pPr>
              <w:spacing w:before="3" w:line="280" w:lineRule="exact"/>
              <w:rPr>
                <w:sz w:val="28"/>
                <w:szCs w:val="28"/>
              </w:rPr>
            </w:pPr>
          </w:p>
          <w:p w14:paraId="1EF0A514" w14:textId="77777777" w:rsidR="00A4697B" w:rsidRDefault="00507EDA">
            <w:pPr>
              <w:spacing w:line="822" w:lineRule="auto"/>
              <w:ind w:left="110" w:right="43"/>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10F9A71E" w14:textId="77777777" w:rsidR="00A4697B" w:rsidRDefault="00A4697B">
            <w:pPr>
              <w:spacing w:line="200" w:lineRule="exact"/>
            </w:pPr>
          </w:p>
          <w:p w14:paraId="548CDBE0" w14:textId="77777777" w:rsidR="00A4697B" w:rsidRDefault="00A4697B">
            <w:pPr>
              <w:spacing w:line="200" w:lineRule="exact"/>
            </w:pPr>
          </w:p>
          <w:p w14:paraId="3ADC0022" w14:textId="77777777" w:rsidR="00A4697B" w:rsidRDefault="00A4697B">
            <w:pPr>
              <w:spacing w:before="13" w:line="280" w:lineRule="exact"/>
              <w:rPr>
                <w:sz w:val="28"/>
                <w:szCs w:val="28"/>
              </w:rPr>
            </w:pPr>
          </w:p>
          <w:p w14:paraId="24FDF770"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E0A4A6C" w14:textId="77777777" w:rsidR="00A4697B" w:rsidRDefault="00A4697B">
            <w:pPr>
              <w:spacing w:before="9" w:line="180" w:lineRule="exact"/>
              <w:rPr>
                <w:sz w:val="19"/>
                <w:szCs w:val="19"/>
              </w:rPr>
            </w:pPr>
          </w:p>
          <w:p w14:paraId="2BD5D6B2" w14:textId="77777777" w:rsidR="00A4697B" w:rsidRDefault="00A4697B">
            <w:pPr>
              <w:spacing w:line="200" w:lineRule="exact"/>
            </w:pPr>
          </w:p>
          <w:p w14:paraId="459A2CC0" w14:textId="77777777" w:rsidR="00A4697B" w:rsidRDefault="00A4697B">
            <w:pPr>
              <w:spacing w:line="200" w:lineRule="exact"/>
            </w:pPr>
          </w:p>
          <w:p w14:paraId="46B3A388" w14:textId="77777777" w:rsidR="00A4697B" w:rsidRDefault="00A4697B">
            <w:pPr>
              <w:spacing w:line="200" w:lineRule="exact"/>
            </w:pPr>
          </w:p>
          <w:p w14:paraId="749573D1" w14:textId="77777777" w:rsidR="00A4697B" w:rsidRDefault="00A4697B">
            <w:pPr>
              <w:spacing w:line="200" w:lineRule="exact"/>
            </w:pPr>
          </w:p>
          <w:p w14:paraId="248909D8" w14:textId="77777777" w:rsidR="00A4697B" w:rsidRDefault="00A4697B">
            <w:pPr>
              <w:spacing w:line="200" w:lineRule="exact"/>
            </w:pPr>
          </w:p>
          <w:p w14:paraId="384B731E" w14:textId="77777777" w:rsidR="00A4697B" w:rsidRDefault="00A4697B">
            <w:pPr>
              <w:spacing w:line="200" w:lineRule="exact"/>
            </w:pPr>
          </w:p>
          <w:p w14:paraId="418C22F6" w14:textId="77777777" w:rsidR="00A4697B" w:rsidRDefault="00A4697B">
            <w:pPr>
              <w:spacing w:line="200" w:lineRule="exact"/>
            </w:pPr>
          </w:p>
          <w:p w14:paraId="382601C6" w14:textId="77777777" w:rsidR="00A4697B" w:rsidRDefault="00A4697B">
            <w:pPr>
              <w:spacing w:line="200" w:lineRule="exact"/>
            </w:pPr>
          </w:p>
          <w:p w14:paraId="251ECA92" w14:textId="77777777" w:rsidR="00A4697B" w:rsidRDefault="00A4697B">
            <w:pPr>
              <w:spacing w:line="200" w:lineRule="exact"/>
            </w:pPr>
          </w:p>
          <w:p w14:paraId="294DFB03" w14:textId="77777777" w:rsidR="00A4697B" w:rsidRDefault="00A4697B">
            <w:pPr>
              <w:spacing w:line="200" w:lineRule="exact"/>
            </w:pPr>
          </w:p>
          <w:p w14:paraId="2FA36FDE" w14:textId="77777777" w:rsidR="00A4697B" w:rsidRDefault="00A4697B">
            <w:pPr>
              <w:spacing w:line="200" w:lineRule="exact"/>
            </w:pPr>
          </w:p>
          <w:p w14:paraId="2C075FF5"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31F8F858" w14:textId="77777777" w:rsidR="00A4697B" w:rsidRDefault="00A4697B">
            <w:pPr>
              <w:spacing w:before="10" w:line="180" w:lineRule="exact"/>
              <w:rPr>
                <w:sz w:val="19"/>
                <w:szCs w:val="19"/>
              </w:rPr>
            </w:pPr>
          </w:p>
          <w:p w14:paraId="375C269B" w14:textId="77777777" w:rsidR="00A4697B" w:rsidRDefault="00A4697B">
            <w:pPr>
              <w:spacing w:line="200" w:lineRule="exact"/>
            </w:pPr>
          </w:p>
          <w:p w14:paraId="6541CB98" w14:textId="77777777" w:rsidR="00A4697B" w:rsidRDefault="00A4697B">
            <w:pPr>
              <w:spacing w:line="200" w:lineRule="exact"/>
            </w:pPr>
          </w:p>
          <w:p w14:paraId="282C6468" w14:textId="77777777" w:rsidR="00A4697B" w:rsidRDefault="00A4697B">
            <w:pPr>
              <w:spacing w:line="200" w:lineRule="exact"/>
            </w:pPr>
          </w:p>
          <w:p w14:paraId="4A14A99F" w14:textId="77777777" w:rsidR="00A4697B" w:rsidRDefault="00A4697B">
            <w:pPr>
              <w:spacing w:line="200" w:lineRule="exact"/>
            </w:pPr>
          </w:p>
          <w:p w14:paraId="15BC0950" w14:textId="77777777" w:rsidR="00A4697B" w:rsidRDefault="00A4697B">
            <w:pPr>
              <w:spacing w:line="200" w:lineRule="exact"/>
            </w:pPr>
          </w:p>
          <w:p w14:paraId="69BDFFA7" w14:textId="77777777" w:rsidR="00A4697B" w:rsidRDefault="00A4697B">
            <w:pPr>
              <w:spacing w:line="200" w:lineRule="exact"/>
            </w:pPr>
          </w:p>
          <w:p w14:paraId="39058F59" w14:textId="77777777" w:rsidR="00A4697B" w:rsidRDefault="00A4697B">
            <w:pPr>
              <w:spacing w:line="200" w:lineRule="exact"/>
            </w:pPr>
          </w:p>
          <w:p w14:paraId="25590F78" w14:textId="77777777" w:rsidR="00A4697B" w:rsidRDefault="00A4697B">
            <w:pPr>
              <w:spacing w:line="200" w:lineRule="exact"/>
            </w:pPr>
          </w:p>
          <w:p w14:paraId="64B322AB" w14:textId="77777777" w:rsidR="00A4697B" w:rsidRDefault="00A4697B">
            <w:pPr>
              <w:spacing w:line="200" w:lineRule="exact"/>
            </w:pPr>
          </w:p>
          <w:p w14:paraId="4745DD2D" w14:textId="77777777" w:rsidR="00A4697B" w:rsidRDefault="00A4697B">
            <w:pPr>
              <w:spacing w:line="200" w:lineRule="exact"/>
            </w:pPr>
          </w:p>
          <w:p w14:paraId="5E42E621" w14:textId="77777777" w:rsidR="00A4697B" w:rsidRDefault="00A4697B">
            <w:pPr>
              <w:spacing w:line="200" w:lineRule="exact"/>
            </w:pPr>
          </w:p>
          <w:p w14:paraId="47837793"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98F1859" w14:textId="77777777" w:rsidR="00A4697B" w:rsidRDefault="00A4697B">
            <w:pPr>
              <w:spacing w:line="200" w:lineRule="exact"/>
            </w:pPr>
          </w:p>
          <w:p w14:paraId="21A5CEEC" w14:textId="77777777" w:rsidR="00A4697B" w:rsidRDefault="00A4697B">
            <w:pPr>
              <w:spacing w:line="200" w:lineRule="exact"/>
            </w:pPr>
          </w:p>
          <w:p w14:paraId="70FFFD3D" w14:textId="77777777" w:rsidR="00A4697B" w:rsidRDefault="00A4697B">
            <w:pPr>
              <w:spacing w:line="200" w:lineRule="exact"/>
            </w:pPr>
          </w:p>
          <w:p w14:paraId="27A2EE45" w14:textId="77777777" w:rsidR="00A4697B" w:rsidRDefault="00A4697B">
            <w:pPr>
              <w:spacing w:line="200" w:lineRule="exact"/>
            </w:pPr>
          </w:p>
          <w:p w14:paraId="309B9021" w14:textId="77777777" w:rsidR="00A4697B" w:rsidRDefault="00A4697B">
            <w:pPr>
              <w:spacing w:line="200" w:lineRule="exact"/>
            </w:pPr>
          </w:p>
          <w:p w14:paraId="5AF50B44" w14:textId="77777777" w:rsidR="00A4697B" w:rsidRDefault="00A4697B">
            <w:pPr>
              <w:spacing w:line="200" w:lineRule="exact"/>
            </w:pPr>
          </w:p>
          <w:p w14:paraId="05BE2246" w14:textId="77777777" w:rsidR="00A4697B" w:rsidRDefault="00A4697B">
            <w:pPr>
              <w:spacing w:line="200" w:lineRule="exact"/>
            </w:pPr>
          </w:p>
          <w:p w14:paraId="6A35807D" w14:textId="77777777" w:rsidR="00A4697B" w:rsidRDefault="00A4697B">
            <w:pPr>
              <w:spacing w:line="200" w:lineRule="exact"/>
            </w:pPr>
          </w:p>
          <w:p w14:paraId="218F29EE" w14:textId="77777777" w:rsidR="00A4697B" w:rsidRDefault="00A4697B">
            <w:pPr>
              <w:spacing w:line="200" w:lineRule="exact"/>
            </w:pPr>
          </w:p>
          <w:p w14:paraId="0C48663B" w14:textId="77777777" w:rsidR="00A4697B" w:rsidRDefault="00A4697B">
            <w:pPr>
              <w:spacing w:before="3" w:line="260" w:lineRule="exact"/>
              <w:rPr>
                <w:sz w:val="26"/>
                <w:szCs w:val="26"/>
              </w:rPr>
            </w:pPr>
          </w:p>
          <w:p w14:paraId="5086A5F2" w14:textId="77777777" w:rsidR="00A4697B" w:rsidRDefault="00507EDA">
            <w:pPr>
              <w:ind w:left="105"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690" w:type="dxa"/>
            <w:vMerge w:val="restart"/>
            <w:tcBorders>
              <w:top w:val="single" w:sz="8" w:space="0" w:color="000000"/>
              <w:left w:val="single" w:sz="8" w:space="0" w:color="000000"/>
              <w:right w:val="single" w:sz="8" w:space="0" w:color="000000"/>
            </w:tcBorders>
          </w:tcPr>
          <w:p w14:paraId="58991DD0"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051999CB" w14:textId="77777777" w:rsidR="00A4697B" w:rsidRDefault="00A4697B"/>
        </w:tc>
      </w:tr>
      <w:tr w:rsidR="00A4697B" w14:paraId="4A429DCE" w14:textId="77777777">
        <w:trPr>
          <w:trHeight w:hRule="exact" w:val="7128"/>
        </w:trPr>
        <w:tc>
          <w:tcPr>
            <w:tcW w:w="629" w:type="dxa"/>
            <w:vMerge/>
            <w:tcBorders>
              <w:left w:val="single" w:sz="8" w:space="0" w:color="000000"/>
              <w:bottom w:val="single" w:sz="8" w:space="0" w:color="000000"/>
              <w:right w:val="single" w:sz="8" w:space="0" w:color="000000"/>
            </w:tcBorders>
          </w:tcPr>
          <w:p w14:paraId="70AF4620" w14:textId="77777777" w:rsidR="00A4697B" w:rsidRDefault="00A4697B"/>
        </w:tc>
        <w:tc>
          <w:tcPr>
            <w:tcW w:w="4543" w:type="dxa"/>
            <w:tcBorders>
              <w:top w:val="single" w:sz="7" w:space="0" w:color="000000"/>
              <w:left w:val="single" w:sz="8" w:space="0" w:color="000000"/>
              <w:bottom w:val="single" w:sz="8" w:space="0" w:color="000000"/>
              <w:right w:val="single" w:sz="8" w:space="0" w:color="000000"/>
            </w:tcBorders>
          </w:tcPr>
          <w:p w14:paraId="0F221A70" w14:textId="77777777" w:rsidR="00A4697B" w:rsidRDefault="00507EDA">
            <w:pPr>
              <w:spacing w:before="45"/>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2A5CE1E0" w14:textId="77777777" w:rsidR="00A4697B" w:rsidRDefault="00A4697B">
            <w:pPr>
              <w:spacing w:line="200" w:lineRule="exact"/>
            </w:pPr>
          </w:p>
          <w:p w14:paraId="48522824" w14:textId="77777777" w:rsidR="00A4697B" w:rsidRDefault="00A4697B">
            <w:pPr>
              <w:spacing w:before="2" w:line="200" w:lineRule="exact"/>
            </w:pPr>
          </w:p>
          <w:p w14:paraId="12DAB7C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6BC9512A" w14:textId="77777777" w:rsidR="00A4697B" w:rsidRDefault="00A4697B">
            <w:pPr>
              <w:spacing w:before="8" w:line="160" w:lineRule="exact"/>
              <w:rPr>
                <w:sz w:val="17"/>
                <w:szCs w:val="17"/>
              </w:rPr>
            </w:pPr>
          </w:p>
          <w:p w14:paraId="253BAC79" w14:textId="77777777" w:rsidR="00A4697B" w:rsidRDefault="00A4697B">
            <w:pPr>
              <w:spacing w:line="200" w:lineRule="exact"/>
            </w:pPr>
          </w:p>
          <w:p w14:paraId="7D546D4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2AF230E3" w14:textId="77777777" w:rsidR="00A4697B" w:rsidRDefault="00A4697B">
            <w:pPr>
              <w:spacing w:before="8" w:line="160" w:lineRule="exact"/>
              <w:rPr>
                <w:sz w:val="17"/>
                <w:szCs w:val="17"/>
              </w:rPr>
            </w:pPr>
          </w:p>
          <w:p w14:paraId="284A4F81" w14:textId="77777777" w:rsidR="00A4697B" w:rsidRDefault="00A4697B">
            <w:pPr>
              <w:spacing w:line="200" w:lineRule="exact"/>
            </w:pPr>
          </w:p>
          <w:p w14:paraId="45D8D5F0" w14:textId="77777777" w:rsidR="00A4697B" w:rsidRDefault="00507EDA">
            <w:pPr>
              <w:spacing w:line="266" w:lineRule="auto"/>
              <w:ind w:left="33" w:right="256"/>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A943C5E" w14:textId="77777777" w:rsidR="00A4697B" w:rsidRDefault="00A4697B">
            <w:pPr>
              <w:spacing w:before="10" w:line="160" w:lineRule="exact"/>
              <w:rPr>
                <w:sz w:val="17"/>
                <w:szCs w:val="17"/>
              </w:rPr>
            </w:pPr>
          </w:p>
          <w:p w14:paraId="13DCB65F" w14:textId="77777777" w:rsidR="00A4697B" w:rsidRDefault="00A4697B">
            <w:pPr>
              <w:spacing w:line="200" w:lineRule="exact"/>
            </w:pPr>
          </w:p>
          <w:p w14:paraId="154D144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490FE9B8" w14:textId="77777777" w:rsidR="00A4697B" w:rsidRDefault="00A4697B">
            <w:pPr>
              <w:spacing w:before="7" w:line="180" w:lineRule="exact"/>
              <w:rPr>
                <w:sz w:val="18"/>
                <w:szCs w:val="18"/>
              </w:rPr>
            </w:pPr>
          </w:p>
          <w:p w14:paraId="02861057" w14:textId="77777777" w:rsidR="00A4697B" w:rsidRDefault="00A4697B">
            <w:pPr>
              <w:spacing w:line="200" w:lineRule="exact"/>
            </w:pPr>
          </w:p>
          <w:p w14:paraId="6C2D7A92" w14:textId="77777777" w:rsidR="00A4697B" w:rsidRDefault="00507EDA">
            <w:pPr>
              <w:spacing w:line="266" w:lineRule="auto"/>
              <w:ind w:left="33" w:right="304"/>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14" w:type="dxa"/>
            <w:vMerge/>
            <w:tcBorders>
              <w:left w:val="single" w:sz="8" w:space="0" w:color="000000"/>
              <w:bottom w:val="single" w:sz="8" w:space="0" w:color="000000"/>
              <w:right w:val="single" w:sz="8" w:space="0" w:color="000000"/>
            </w:tcBorders>
          </w:tcPr>
          <w:p w14:paraId="27C43040" w14:textId="77777777" w:rsidR="00A4697B" w:rsidRDefault="00A4697B"/>
        </w:tc>
        <w:tc>
          <w:tcPr>
            <w:tcW w:w="552" w:type="dxa"/>
            <w:vMerge/>
            <w:tcBorders>
              <w:left w:val="single" w:sz="8" w:space="0" w:color="000000"/>
              <w:bottom w:val="single" w:sz="8" w:space="0" w:color="000000"/>
              <w:right w:val="single" w:sz="8" w:space="0" w:color="000000"/>
            </w:tcBorders>
          </w:tcPr>
          <w:p w14:paraId="2C7BBF5F" w14:textId="77777777" w:rsidR="00A4697B" w:rsidRDefault="00A4697B"/>
        </w:tc>
        <w:tc>
          <w:tcPr>
            <w:tcW w:w="1690" w:type="dxa"/>
            <w:vMerge/>
            <w:tcBorders>
              <w:left w:val="single" w:sz="8" w:space="0" w:color="000000"/>
              <w:bottom w:val="single" w:sz="8" w:space="0" w:color="000000"/>
              <w:right w:val="single" w:sz="8" w:space="0" w:color="000000"/>
            </w:tcBorders>
          </w:tcPr>
          <w:p w14:paraId="22697B3A" w14:textId="77777777" w:rsidR="00A4697B" w:rsidRDefault="00A4697B"/>
        </w:tc>
        <w:tc>
          <w:tcPr>
            <w:tcW w:w="1815" w:type="dxa"/>
            <w:vMerge/>
            <w:tcBorders>
              <w:left w:val="single" w:sz="8" w:space="0" w:color="000000"/>
              <w:bottom w:val="single" w:sz="8" w:space="0" w:color="000000"/>
              <w:right w:val="single" w:sz="8" w:space="0" w:color="000000"/>
            </w:tcBorders>
          </w:tcPr>
          <w:p w14:paraId="43A92022" w14:textId="77777777" w:rsidR="00A4697B" w:rsidRDefault="00A4697B"/>
        </w:tc>
      </w:tr>
      <w:tr w:rsidR="00A4697B" w14:paraId="6080FD81"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78ACBF6D"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6389F67"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1547EDFD"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381C5E6"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2491CADE"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82076FA" w14:textId="77777777" w:rsidR="00A4697B" w:rsidRDefault="00A4697B"/>
        </w:tc>
      </w:tr>
    </w:tbl>
    <w:p w14:paraId="4F8A2FE7" w14:textId="77777777" w:rsidR="00A4697B" w:rsidRDefault="00A4697B">
      <w:pPr>
        <w:sectPr w:rsidR="00A4697B">
          <w:pgSz w:w="11920" w:h="16840"/>
          <w:pgMar w:top="360" w:right="920" w:bottom="280" w:left="900" w:header="0" w:footer="492" w:gutter="0"/>
          <w:cols w:space="720"/>
        </w:sectPr>
      </w:pPr>
    </w:p>
    <w:p w14:paraId="035C9C4B"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2E4A7E4"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20ADC520"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6909839B"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2D0AD0D7"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2FA816E"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2F440AB7"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605BD955"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3EAD7D54"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3C6EFD62" w14:textId="77777777">
        <w:trPr>
          <w:trHeight w:hRule="exact" w:val="13833"/>
        </w:trPr>
        <w:tc>
          <w:tcPr>
            <w:tcW w:w="629" w:type="dxa"/>
            <w:tcBorders>
              <w:top w:val="single" w:sz="8" w:space="0" w:color="000000"/>
              <w:left w:val="single" w:sz="8" w:space="0" w:color="000000"/>
              <w:bottom w:val="single" w:sz="8" w:space="0" w:color="000000"/>
              <w:right w:val="single" w:sz="8" w:space="0" w:color="000000"/>
            </w:tcBorders>
          </w:tcPr>
          <w:p w14:paraId="45702CA6" w14:textId="77777777" w:rsidR="00A4697B" w:rsidRDefault="00A4697B">
            <w:pPr>
              <w:spacing w:line="200" w:lineRule="exact"/>
            </w:pPr>
          </w:p>
          <w:p w14:paraId="7B6DB5D7" w14:textId="77777777" w:rsidR="00A4697B" w:rsidRDefault="00A4697B">
            <w:pPr>
              <w:spacing w:line="200" w:lineRule="exact"/>
            </w:pPr>
          </w:p>
          <w:p w14:paraId="3AE5FBA2" w14:textId="77777777" w:rsidR="00A4697B" w:rsidRDefault="00A4697B">
            <w:pPr>
              <w:spacing w:before="19" w:line="260" w:lineRule="exact"/>
              <w:rPr>
                <w:sz w:val="26"/>
                <w:szCs w:val="26"/>
              </w:rPr>
            </w:pPr>
          </w:p>
          <w:p w14:paraId="23F33984"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4543" w:type="dxa"/>
            <w:tcBorders>
              <w:top w:val="single" w:sz="8" w:space="0" w:color="000000"/>
              <w:left w:val="single" w:sz="8" w:space="0" w:color="000000"/>
              <w:bottom w:val="single" w:sz="8" w:space="0" w:color="000000"/>
              <w:right w:val="single" w:sz="8" w:space="0" w:color="000000"/>
            </w:tcBorders>
          </w:tcPr>
          <w:p w14:paraId="44F23141"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COLLAPSIBLE WALL</w:t>
            </w:r>
          </w:p>
          <w:p w14:paraId="1A585C36" w14:textId="77777777" w:rsidR="00A4697B" w:rsidRDefault="00A4697B">
            <w:pPr>
              <w:spacing w:before="7" w:line="180" w:lineRule="exact"/>
              <w:rPr>
                <w:sz w:val="18"/>
                <w:szCs w:val="18"/>
              </w:rPr>
            </w:pPr>
          </w:p>
          <w:p w14:paraId="4AD6560A" w14:textId="77777777" w:rsidR="00A4697B" w:rsidRDefault="00A4697B">
            <w:pPr>
              <w:spacing w:line="200" w:lineRule="exact"/>
            </w:pPr>
          </w:p>
          <w:p w14:paraId="1BAF8FFB" w14:textId="77777777" w:rsidR="00A4697B" w:rsidRDefault="00507EDA">
            <w:pPr>
              <w:spacing w:line="266" w:lineRule="auto"/>
              <w:ind w:left="33" w:right="116"/>
              <w:rPr>
                <w:rFonts w:ascii="Century Gothic" w:eastAsia="Century Gothic" w:hAnsi="Century Gothic" w:cs="Century Gothic"/>
                <w:sz w:val="24"/>
                <w:szCs w:val="24"/>
              </w:rPr>
            </w:pPr>
            <w:r>
              <w:rPr>
                <w:rFonts w:ascii="Century Gothic" w:eastAsia="Century Gothic" w:hAnsi="Century Gothic" w:cs="Century Gothic"/>
                <w:sz w:val="24"/>
                <w:szCs w:val="24"/>
              </w:rPr>
              <w:t>S</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y</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fo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da</w:t>
            </w:r>
            <w:r>
              <w:rPr>
                <w:rFonts w:ascii="Century Gothic" w:eastAsia="Century Gothic" w:hAnsi="Century Gothic" w:cs="Century Gothic"/>
                <w:sz w:val="24"/>
                <w:szCs w:val="24"/>
              </w:rPr>
              <w:t>b</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ll</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4</w:t>
            </w:r>
            <w:r>
              <w:rPr>
                <w:rFonts w:ascii="Century Gothic" w:eastAsia="Century Gothic" w:hAnsi="Century Gothic" w:cs="Century Gothic"/>
                <w:spacing w:val="1"/>
                <w:sz w:val="24"/>
                <w:szCs w:val="24"/>
              </w:rPr>
              <w:t>250</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2700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mpr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p>
          <w:p w14:paraId="39335B90" w14:textId="77777777" w:rsidR="00A4697B" w:rsidRDefault="00507EDA">
            <w:pPr>
              <w:spacing w:line="266" w:lineRule="auto"/>
              <w:ind w:left="33" w:right="89"/>
              <w:rPr>
                <w:rFonts w:ascii="Century Gothic" w:eastAsia="Century Gothic" w:hAnsi="Century Gothic" w:cs="Century Gothic"/>
                <w:sz w:val="24"/>
                <w:szCs w:val="24"/>
              </w:rPr>
            </w:pPr>
            <w:r>
              <w:rPr>
                <w:rFonts w:ascii="Century Gothic" w:eastAsia="Century Gothic" w:hAnsi="Century Gothic" w:cs="Century Gothic"/>
                <w:spacing w:val="1"/>
                <w:sz w:val="24"/>
                <w:szCs w:val="24"/>
              </w:rPr>
              <w:t>4</w:t>
            </w:r>
            <w:r>
              <w:rPr>
                <w:rFonts w:ascii="Century Gothic" w:eastAsia="Century Gothic" w:hAnsi="Century Gothic" w:cs="Century Gothic"/>
                <w:sz w:val="24"/>
                <w:szCs w:val="24"/>
              </w:rPr>
              <w:t>N</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ad</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en</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 xml:space="preserve">ty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br</w:t>
            </w:r>
            <w:r>
              <w:rPr>
                <w:rFonts w:ascii="Century Gothic" w:eastAsia="Century Gothic" w:hAnsi="Century Gothic" w:cs="Century Gothic"/>
                <w:spacing w:val="1"/>
                <w:sz w:val="24"/>
                <w:szCs w:val="24"/>
              </w:rPr>
              <w:t>e</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DF</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2"/>
                <w:sz w:val="24"/>
                <w:szCs w:val="24"/>
              </w:rPr>
              <w:t>ne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 xml:space="preserve">m </w:t>
            </w:r>
            <w:r>
              <w:rPr>
                <w:rFonts w:ascii="Century Gothic" w:eastAsia="Century Gothic" w:hAnsi="Century Gothic" w:cs="Century Gothic"/>
                <w:spacing w:val="1"/>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1</w:t>
            </w:r>
            <w:r>
              <w:rPr>
                <w:rFonts w:ascii="Century Gothic" w:eastAsia="Century Gothic" w:hAnsi="Century Gothic" w:cs="Century Gothic"/>
                <w:spacing w:val="1"/>
                <w:sz w:val="24"/>
                <w:szCs w:val="24"/>
              </w:rPr>
              <w:t>00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700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ge</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3"/>
                <w:sz w:val="24"/>
                <w:szCs w:val="24"/>
              </w:rPr>
              <w:t>w</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ene</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2"/>
                <w:sz w:val="24"/>
                <w:szCs w:val="24"/>
              </w:rPr>
              <w:t>w</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pacing w:val="-4"/>
                <w:sz w:val="24"/>
                <w:szCs w:val="24"/>
              </w:rPr>
              <w:t>,</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mp</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te </w:t>
            </w:r>
            <w:r>
              <w:rPr>
                <w:rFonts w:ascii="Century Gothic" w:eastAsia="Century Gothic" w:hAnsi="Century Gothic" w:cs="Century Gothic"/>
                <w:spacing w:val="2"/>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 xml:space="preserve">l </w:t>
            </w:r>
            <w:r>
              <w:rPr>
                <w:rFonts w:ascii="Century Gothic" w:eastAsia="Century Gothic" w:hAnsi="Century Gothic" w:cs="Century Gothic"/>
                <w:spacing w:val="2"/>
                <w:sz w:val="24"/>
                <w:szCs w:val="24"/>
              </w:rPr>
              <w:t>ne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ry</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cc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i</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m</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ry</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ta</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tcBorders>
              <w:top w:val="single" w:sz="8" w:space="0" w:color="000000"/>
              <w:left w:val="single" w:sz="8" w:space="0" w:color="000000"/>
              <w:bottom w:val="single" w:sz="8" w:space="0" w:color="000000"/>
              <w:right w:val="single" w:sz="8" w:space="0" w:color="000000"/>
            </w:tcBorders>
          </w:tcPr>
          <w:p w14:paraId="024C72D1" w14:textId="77777777" w:rsidR="00A4697B" w:rsidRDefault="00A4697B">
            <w:pPr>
              <w:spacing w:line="160" w:lineRule="exact"/>
              <w:rPr>
                <w:sz w:val="17"/>
                <w:szCs w:val="17"/>
              </w:rPr>
            </w:pPr>
          </w:p>
          <w:p w14:paraId="49DD64B0" w14:textId="77777777" w:rsidR="00A4697B" w:rsidRDefault="00A4697B">
            <w:pPr>
              <w:spacing w:line="200" w:lineRule="exact"/>
            </w:pPr>
          </w:p>
          <w:p w14:paraId="4D6C8696" w14:textId="77777777" w:rsidR="00A4697B" w:rsidRDefault="00A4697B">
            <w:pPr>
              <w:spacing w:line="200" w:lineRule="exact"/>
            </w:pPr>
          </w:p>
          <w:p w14:paraId="57740062" w14:textId="77777777" w:rsidR="00A4697B" w:rsidRDefault="00A4697B">
            <w:pPr>
              <w:spacing w:line="200" w:lineRule="exact"/>
            </w:pPr>
          </w:p>
          <w:p w14:paraId="183F8BEA" w14:textId="77777777" w:rsidR="00A4697B" w:rsidRDefault="00A4697B">
            <w:pPr>
              <w:spacing w:line="200" w:lineRule="exact"/>
            </w:pPr>
          </w:p>
          <w:p w14:paraId="58E76174" w14:textId="77777777" w:rsidR="00A4697B" w:rsidRDefault="00A4697B">
            <w:pPr>
              <w:spacing w:line="200" w:lineRule="exact"/>
            </w:pPr>
          </w:p>
          <w:p w14:paraId="3F9289FD" w14:textId="77777777" w:rsidR="00A4697B" w:rsidRDefault="00A4697B">
            <w:pPr>
              <w:spacing w:line="200" w:lineRule="exact"/>
            </w:pPr>
          </w:p>
          <w:p w14:paraId="73C4897F" w14:textId="77777777" w:rsidR="00A4697B" w:rsidRDefault="00A4697B">
            <w:pPr>
              <w:spacing w:line="200" w:lineRule="exact"/>
            </w:pPr>
          </w:p>
          <w:p w14:paraId="55DBBE21" w14:textId="77777777" w:rsidR="00A4697B" w:rsidRDefault="00A4697B">
            <w:pPr>
              <w:spacing w:line="200" w:lineRule="exact"/>
            </w:pPr>
          </w:p>
          <w:p w14:paraId="6A19CE87" w14:textId="77777777" w:rsidR="00A4697B" w:rsidRDefault="00A4697B">
            <w:pPr>
              <w:spacing w:line="200" w:lineRule="exact"/>
            </w:pPr>
          </w:p>
          <w:p w14:paraId="7B150960" w14:textId="77777777" w:rsidR="00A4697B" w:rsidRDefault="00A4697B">
            <w:pPr>
              <w:spacing w:line="200" w:lineRule="exact"/>
            </w:pPr>
          </w:p>
          <w:p w14:paraId="71159D23" w14:textId="77777777" w:rsidR="00A4697B" w:rsidRDefault="00A4697B">
            <w:pPr>
              <w:spacing w:line="200" w:lineRule="exact"/>
            </w:pPr>
          </w:p>
          <w:p w14:paraId="653A2BE4" w14:textId="77777777" w:rsidR="00A4697B" w:rsidRDefault="00A4697B">
            <w:pPr>
              <w:spacing w:line="200" w:lineRule="exact"/>
            </w:pPr>
          </w:p>
          <w:p w14:paraId="03B2C47D" w14:textId="77777777" w:rsidR="00A4697B" w:rsidRDefault="00A4697B">
            <w:pPr>
              <w:spacing w:line="200" w:lineRule="exact"/>
            </w:pPr>
          </w:p>
          <w:p w14:paraId="7C28B025" w14:textId="77777777" w:rsidR="00A4697B" w:rsidRDefault="00A4697B">
            <w:pPr>
              <w:spacing w:line="200" w:lineRule="exact"/>
            </w:pPr>
          </w:p>
          <w:p w14:paraId="3FFA793F" w14:textId="77777777" w:rsidR="00A4697B" w:rsidRDefault="00A4697B">
            <w:pPr>
              <w:spacing w:line="200" w:lineRule="exact"/>
            </w:pPr>
          </w:p>
          <w:p w14:paraId="070A3ED5" w14:textId="77777777" w:rsidR="00A4697B" w:rsidRDefault="00A4697B">
            <w:pPr>
              <w:spacing w:line="200" w:lineRule="exact"/>
            </w:pPr>
          </w:p>
          <w:p w14:paraId="2F1915CC" w14:textId="77777777" w:rsidR="00A4697B" w:rsidRDefault="00A4697B">
            <w:pPr>
              <w:spacing w:line="200" w:lineRule="exact"/>
            </w:pPr>
          </w:p>
          <w:p w14:paraId="7065F139" w14:textId="77777777" w:rsidR="00A4697B" w:rsidRDefault="00A4697B">
            <w:pPr>
              <w:spacing w:line="200" w:lineRule="exact"/>
            </w:pPr>
          </w:p>
          <w:p w14:paraId="11E407CE" w14:textId="77777777" w:rsidR="00A4697B" w:rsidRDefault="00A4697B">
            <w:pPr>
              <w:spacing w:line="200" w:lineRule="exact"/>
            </w:pPr>
          </w:p>
          <w:p w14:paraId="740C131E" w14:textId="77777777" w:rsidR="00A4697B" w:rsidRDefault="00A4697B">
            <w:pPr>
              <w:spacing w:line="200" w:lineRule="exact"/>
            </w:pPr>
          </w:p>
          <w:p w14:paraId="0E466953" w14:textId="77777777" w:rsidR="00A4697B" w:rsidRDefault="00A4697B">
            <w:pPr>
              <w:spacing w:line="200" w:lineRule="exact"/>
            </w:pPr>
          </w:p>
          <w:p w14:paraId="3E435FB5" w14:textId="77777777" w:rsidR="00A4697B" w:rsidRDefault="00A4697B">
            <w:pPr>
              <w:spacing w:line="200" w:lineRule="exact"/>
            </w:pPr>
          </w:p>
          <w:p w14:paraId="39BB7254" w14:textId="77777777" w:rsidR="00A4697B" w:rsidRDefault="00A4697B">
            <w:pPr>
              <w:spacing w:line="200" w:lineRule="exact"/>
            </w:pPr>
          </w:p>
          <w:p w14:paraId="671DD69B"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7EBEED31" w14:textId="77777777" w:rsidR="00A4697B" w:rsidRDefault="00A4697B">
            <w:pPr>
              <w:spacing w:line="160" w:lineRule="exact"/>
              <w:rPr>
                <w:sz w:val="17"/>
                <w:szCs w:val="17"/>
              </w:rPr>
            </w:pPr>
          </w:p>
          <w:p w14:paraId="7D9E7EC9" w14:textId="77777777" w:rsidR="00A4697B" w:rsidRDefault="00A4697B">
            <w:pPr>
              <w:spacing w:line="200" w:lineRule="exact"/>
            </w:pPr>
          </w:p>
          <w:p w14:paraId="4472ED50" w14:textId="77777777" w:rsidR="00A4697B" w:rsidRDefault="00A4697B">
            <w:pPr>
              <w:spacing w:line="200" w:lineRule="exact"/>
            </w:pPr>
          </w:p>
          <w:p w14:paraId="0806FF7E" w14:textId="77777777" w:rsidR="00A4697B" w:rsidRDefault="00A4697B">
            <w:pPr>
              <w:spacing w:line="200" w:lineRule="exact"/>
            </w:pPr>
          </w:p>
          <w:p w14:paraId="0F8427B1" w14:textId="77777777" w:rsidR="00A4697B" w:rsidRDefault="00A4697B">
            <w:pPr>
              <w:spacing w:line="200" w:lineRule="exact"/>
            </w:pPr>
          </w:p>
          <w:p w14:paraId="5BF37D80" w14:textId="77777777" w:rsidR="00A4697B" w:rsidRDefault="00A4697B">
            <w:pPr>
              <w:spacing w:line="200" w:lineRule="exact"/>
            </w:pPr>
          </w:p>
          <w:p w14:paraId="27228D4A" w14:textId="77777777" w:rsidR="00A4697B" w:rsidRDefault="00A4697B">
            <w:pPr>
              <w:spacing w:line="200" w:lineRule="exact"/>
            </w:pPr>
          </w:p>
          <w:p w14:paraId="73931809" w14:textId="77777777" w:rsidR="00A4697B" w:rsidRDefault="00A4697B">
            <w:pPr>
              <w:spacing w:line="200" w:lineRule="exact"/>
            </w:pPr>
          </w:p>
          <w:p w14:paraId="6D0E0E66" w14:textId="77777777" w:rsidR="00A4697B" w:rsidRDefault="00A4697B">
            <w:pPr>
              <w:spacing w:line="200" w:lineRule="exact"/>
            </w:pPr>
          </w:p>
          <w:p w14:paraId="4F4B4615" w14:textId="77777777" w:rsidR="00A4697B" w:rsidRDefault="00A4697B">
            <w:pPr>
              <w:spacing w:line="200" w:lineRule="exact"/>
            </w:pPr>
          </w:p>
          <w:p w14:paraId="15CC642E" w14:textId="77777777" w:rsidR="00A4697B" w:rsidRDefault="00A4697B">
            <w:pPr>
              <w:spacing w:line="200" w:lineRule="exact"/>
            </w:pPr>
          </w:p>
          <w:p w14:paraId="5D2BF64D" w14:textId="77777777" w:rsidR="00A4697B" w:rsidRDefault="00A4697B">
            <w:pPr>
              <w:spacing w:line="200" w:lineRule="exact"/>
            </w:pPr>
          </w:p>
          <w:p w14:paraId="7A94CDA6" w14:textId="77777777" w:rsidR="00A4697B" w:rsidRDefault="00A4697B">
            <w:pPr>
              <w:spacing w:line="200" w:lineRule="exact"/>
            </w:pPr>
          </w:p>
          <w:p w14:paraId="39A245CD" w14:textId="77777777" w:rsidR="00A4697B" w:rsidRDefault="00A4697B">
            <w:pPr>
              <w:spacing w:line="200" w:lineRule="exact"/>
            </w:pPr>
          </w:p>
          <w:p w14:paraId="215CA3EA" w14:textId="77777777" w:rsidR="00A4697B" w:rsidRDefault="00A4697B">
            <w:pPr>
              <w:spacing w:line="200" w:lineRule="exact"/>
            </w:pPr>
          </w:p>
          <w:p w14:paraId="7A0904B2" w14:textId="77777777" w:rsidR="00A4697B" w:rsidRDefault="00A4697B">
            <w:pPr>
              <w:spacing w:line="200" w:lineRule="exact"/>
            </w:pPr>
          </w:p>
          <w:p w14:paraId="470625D0" w14:textId="77777777" w:rsidR="00A4697B" w:rsidRDefault="00A4697B">
            <w:pPr>
              <w:spacing w:line="200" w:lineRule="exact"/>
            </w:pPr>
          </w:p>
          <w:p w14:paraId="51E56DDC" w14:textId="77777777" w:rsidR="00A4697B" w:rsidRDefault="00A4697B">
            <w:pPr>
              <w:spacing w:line="200" w:lineRule="exact"/>
            </w:pPr>
          </w:p>
          <w:p w14:paraId="69B46DD5" w14:textId="77777777" w:rsidR="00A4697B" w:rsidRDefault="00A4697B">
            <w:pPr>
              <w:spacing w:line="200" w:lineRule="exact"/>
            </w:pPr>
          </w:p>
          <w:p w14:paraId="49E66736" w14:textId="77777777" w:rsidR="00A4697B" w:rsidRDefault="00A4697B">
            <w:pPr>
              <w:spacing w:line="200" w:lineRule="exact"/>
            </w:pPr>
          </w:p>
          <w:p w14:paraId="27124C80" w14:textId="77777777" w:rsidR="00A4697B" w:rsidRDefault="00A4697B">
            <w:pPr>
              <w:spacing w:line="200" w:lineRule="exact"/>
            </w:pPr>
          </w:p>
          <w:p w14:paraId="040D81BA" w14:textId="77777777" w:rsidR="00A4697B" w:rsidRDefault="00A4697B">
            <w:pPr>
              <w:spacing w:line="200" w:lineRule="exact"/>
            </w:pPr>
          </w:p>
          <w:p w14:paraId="15366B07" w14:textId="77777777" w:rsidR="00A4697B" w:rsidRDefault="00A4697B">
            <w:pPr>
              <w:spacing w:line="200" w:lineRule="exact"/>
            </w:pPr>
          </w:p>
          <w:p w14:paraId="63B4B6B2" w14:textId="77777777" w:rsidR="00A4697B" w:rsidRDefault="00A4697B">
            <w:pPr>
              <w:spacing w:line="200" w:lineRule="exact"/>
            </w:pPr>
          </w:p>
          <w:p w14:paraId="26D1ABA0"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tc>
        <w:tc>
          <w:tcPr>
            <w:tcW w:w="1690" w:type="dxa"/>
            <w:tcBorders>
              <w:top w:val="single" w:sz="8" w:space="0" w:color="000000"/>
              <w:left w:val="single" w:sz="8" w:space="0" w:color="000000"/>
              <w:bottom w:val="single" w:sz="8" w:space="0" w:color="000000"/>
              <w:right w:val="single" w:sz="8" w:space="0" w:color="000000"/>
            </w:tcBorders>
          </w:tcPr>
          <w:p w14:paraId="54B1CE4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44423EC6" w14:textId="77777777" w:rsidR="00A4697B" w:rsidRDefault="00A4697B"/>
        </w:tc>
      </w:tr>
      <w:tr w:rsidR="00A4697B" w14:paraId="3771FE13"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08FB6F13"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30E0D08B"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3BAD378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7F37A6AE"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1502585A"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60420FB" w14:textId="77777777" w:rsidR="00A4697B" w:rsidRDefault="00A4697B"/>
        </w:tc>
      </w:tr>
    </w:tbl>
    <w:p w14:paraId="2B2CDDEB" w14:textId="77777777" w:rsidR="00A4697B" w:rsidRDefault="00A4697B">
      <w:pPr>
        <w:sectPr w:rsidR="00A4697B">
          <w:pgSz w:w="11920" w:h="16840"/>
          <w:pgMar w:top="360" w:right="920" w:bottom="280" w:left="900" w:header="0" w:footer="492" w:gutter="0"/>
          <w:cols w:space="720"/>
        </w:sectPr>
      </w:pPr>
    </w:p>
    <w:p w14:paraId="734A50FE" w14:textId="77777777" w:rsidR="00A4697B" w:rsidRDefault="00507EDA">
      <w:pPr>
        <w:spacing w:before="72" w:line="260" w:lineRule="auto"/>
        <w:ind w:left="118" w:right="9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5120B33"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690"/>
        <w:gridCol w:w="1815"/>
      </w:tblGrid>
      <w:tr w:rsidR="00A4697B" w14:paraId="5C6FB79C"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20445EC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79F58595"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5B129E49"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744F4BC8"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211B1BC3"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804D51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19A61C9" w14:textId="77777777">
        <w:trPr>
          <w:trHeight w:hRule="exact" w:val="14039"/>
        </w:trPr>
        <w:tc>
          <w:tcPr>
            <w:tcW w:w="629" w:type="dxa"/>
            <w:tcBorders>
              <w:top w:val="single" w:sz="8" w:space="0" w:color="000000"/>
              <w:left w:val="single" w:sz="8" w:space="0" w:color="000000"/>
              <w:bottom w:val="single" w:sz="8" w:space="0" w:color="000000"/>
              <w:right w:val="single" w:sz="8" w:space="0" w:color="000000"/>
            </w:tcBorders>
          </w:tcPr>
          <w:p w14:paraId="44E3B6DC" w14:textId="77777777" w:rsidR="00A4697B" w:rsidRDefault="00A4697B">
            <w:pPr>
              <w:spacing w:line="200" w:lineRule="exact"/>
            </w:pPr>
          </w:p>
          <w:p w14:paraId="6EEAF1EE" w14:textId="77777777" w:rsidR="00A4697B" w:rsidRDefault="00A4697B">
            <w:pPr>
              <w:spacing w:line="200" w:lineRule="exact"/>
            </w:pPr>
          </w:p>
          <w:p w14:paraId="465039C3" w14:textId="77777777" w:rsidR="00A4697B" w:rsidRDefault="00A4697B">
            <w:pPr>
              <w:spacing w:line="200" w:lineRule="exact"/>
            </w:pPr>
          </w:p>
          <w:p w14:paraId="0EC4C2E3" w14:textId="77777777" w:rsidR="00A4697B" w:rsidRDefault="00A4697B">
            <w:pPr>
              <w:spacing w:line="200" w:lineRule="exact"/>
            </w:pPr>
          </w:p>
          <w:p w14:paraId="2D753829" w14:textId="77777777" w:rsidR="00A4697B" w:rsidRDefault="00A4697B">
            <w:pPr>
              <w:spacing w:line="200" w:lineRule="exact"/>
            </w:pPr>
          </w:p>
          <w:p w14:paraId="04F8517E" w14:textId="77777777" w:rsidR="00A4697B" w:rsidRDefault="00A4697B">
            <w:pPr>
              <w:spacing w:line="200" w:lineRule="exact"/>
            </w:pPr>
          </w:p>
          <w:p w14:paraId="455B0506" w14:textId="77777777" w:rsidR="00A4697B" w:rsidRDefault="00A4697B">
            <w:pPr>
              <w:spacing w:line="200" w:lineRule="exact"/>
            </w:pPr>
          </w:p>
          <w:p w14:paraId="4FDC7E23" w14:textId="77777777" w:rsidR="00A4697B" w:rsidRDefault="00A4697B">
            <w:pPr>
              <w:spacing w:line="200" w:lineRule="exact"/>
            </w:pPr>
          </w:p>
          <w:p w14:paraId="58DFDF14" w14:textId="77777777" w:rsidR="00A4697B" w:rsidRDefault="00A4697B">
            <w:pPr>
              <w:spacing w:line="200" w:lineRule="exact"/>
            </w:pPr>
          </w:p>
          <w:p w14:paraId="1F7DDE5B" w14:textId="77777777" w:rsidR="00A4697B" w:rsidRDefault="00A4697B">
            <w:pPr>
              <w:spacing w:line="200" w:lineRule="exact"/>
            </w:pPr>
          </w:p>
          <w:p w14:paraId="3AC8059A" w14:textId="77777777" w:rsidR="00A4697B" w:rsidRDefault="00A4697B">
            <w:pPr>
              <w:spacing w:line="200" w:lineRule="exact"/>
            </w:pPr>
          </w:p>
          <w:p w14:paraId="268BB5CB" w14:textId="77777777" w:rsidR="00A4697B" w:rsidRDefault="00A4697B">
            <w:pPr>
              <w:spacing w:line="200" w:lineRule="exact"/>
            </w:pPr>
          </w:p>
          <w:p w14:paraId="58CA0636" w14:textId="77777777" w:rsidR="00A4697B" w:rsidRDefault="00A4697B">
            <w:pPr>
              <w:spacing w:line="200" w:lineRule="exact"/>
            </w:pPr>
          </w:p>
          <w:p w14:paraId="595D1ACF" w14:textId="77777777" w:rsidR="00A4697B" w:rsidRDefault="00A4697B">
            <w:pPr>
              <w:spacing w:line="200" w:lineRule="exact"/>
            </w:pPr>
          </w:p>
          <w:p w14:paraId="63DA6531" w14:textId="77777777" w:rsidR="00A4697B" w:rsidRDefault="00A4697B">
            <w:pPr>
              <w:spacing w:before="11" w:line="260" w:lineRule="exact"/>
              <w:rPr>
                <w:sz w:val="26"/>
                <w:szCs w:val="26"/>
              </w:rPr>
            </w:pPr>
          </w:p>
          <w:p w14:paraId="4C68FB84"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7285D450" w14:textId="77777777" w:rsidR="00A4697B" w:rsidRDefault="00A4697B">
            <w:pPr>
              <w:spacing w:before="9" w:line="180" w:lineRule="exact"/>
              <w:rPr>
                <w:sz w:val="19"/>
                <w:szCs w:val="19"/>
              </w:rPr>
            </w:pPr>
          </w:p>
          <w:p w14:paraId="132EE758" w14:textId="77777777" w:rsidR="00A4697B" w:rsidRDefault="00A4697B">
            <w:pPr>
              <w:spacing w:line="200" w:lineRule="exact"/>
            </w:pPr>
          </w:p>
          <w:p w14:paraId="096DCC33" w14:textId="77777777" w:rsidR="00A4697B" w:rsidRDefault="00A4697B">
            <w:pPr>
              <w:spacing w:line="200" w:lineRule="exact"/>
            </w:pPr>
          </w:p>
          <w:p w14:paraId="543F80F7" w14:textId="77777777" w:rsidR="00A4697B" w:rsidRDefault="00A4697B">
            <w:pPr>
              <w:spacing w:line="200" w:lineRule="exact"/>
            </w:pPr>
          </w:p>
          <w:p w14:paraId="234365AA" w14:textId="77777777" w:rsidR="00A4697B" w:rsidRDefault="00A4697B">
            <w:pPr>
              <w:spacing w:line="200" w:lineRule="exact"/>
            </w:pPr>
          </w:p>
          <w:p w14:paraId="6B9FEDBE" w14:textId="77777777" w:rsidR="00A4697B" w:rsidRDefault="00A4697B">
            <w:pPr>
              <w:spacing w:line="200" w:lineRule="exact"/>
            </w:pPr>
          </w:p>
          <w:p w14:paraId="71707AB2" w14:textId="77777777" w:rsidR="00A4697B" w:rsidRDefault="00A4697B">
            <w:pPr>
              <w:spacing w:line="200" w:lineRule="exact"/>
            </w:pPr>
          </w:p>
          <w:p w14:paraId="031FF56E" w14:textId="77777777" w:rsidR="00A4697B" w:rsidRDefault="00A4697B">
            <w:pPr>
              <w:spacing w:line="200" w:lineRule="exact"/>
            </w:pPr>
          </w:p>
          <w:p w14:paraId="7C172CB0" w14:textId="77777777" w:rsidR="00A4697B" w:rsidRDefault="00A4697B">
            <w:pPr>
              <w:spacing w:line="200" w:lineRule="exact"/>
            </w:pPr>
          </w:p>
          <w:p w14:paraId="201A50D5" w14:textId="77777777" w:rsidR="00A4697B" w:rsidRDefault="00A4697B">
            <w:pPr>
              <w:spacing w:line="200" w:lineRule="exact"/>
            </w:pPr>
          </w:p>
          <w:p w14:paraId="2C9BAD5C" w14:textId="77777777" w:rsidR="00A4697B" w:rsidRDefault="00A4697B">
            <w:pPr>
              <w:spacing w:line="200" w:lineRule="exact"/>
            </w:pPr>
          </w:p>
          <w:p w14:paraId="6B565BD1" w14:textId="77777777" w:rsidR="00A4697B" w:rsidRDefault="00A4697B">
            <w:pPr>
              <w:spacing w:line="200" w:lineRule="exact"/>
            </w:pPr>
          </w:p>
          <w:p w14:paraId="6B0D4002" w14:textId="77777777" w:rsidR="00A4697B" w:rsidRDefault="00507EDA">
            <w:pPr>
              <w:spacing w:line="548" w:lineRule="auto"/>
              <w:ind w:left="215" w:right="153"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543" w:type="dxa"/>
            <w:tcBorders>
              <w:top w:val="single" w:sz="8" w:space="0" w:color="000000"/>
              <w:left w:val="single" w:sz="8" w:space="0" w:color="000000"/>
              <w:bottom w:val="single" w:sz="8" w:space="0" w:color="000000"/>
              <w:right w:val="single" w:sz="8" w:space="0" w:color="000000"/>
            </w:tcBorders>
          </w:tcPr>
          <w:p w14:paraId="765D79E5"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7B1A390E" w14:textId="77777777" w:rsidR="00A4697B" w:rsidRDefault="00A4697B">
            <w:pPr>
              <w:spacing w:before="7" w:line="180" w:lineRule="exact"/>
              <w:rPr>
                <w:sz w:val="18"/>
                <w:szCs w:val="18"/>
              </w:rPr>
            </w:pPr>
          </w:p>
          <w:p w14:paraId="380BB976" w14:textId="77777777" w:rsidR="00A4697B" w:rsidRDefault="00A4697B">
            <w:pPr>
              <w:spacing w:line="200" w:lineRule="exact"/>
            </w:pPr>
          </w:p>
          <w:p w14:paraId="34D6A295"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2928093E" w14:textId="77777777" w:rsidR="00A4697B" w:rsidRDefault="00507EDA">
            <w:pPr>
              <w:spacing w:before="32" w:line="266" w:lineRule="auto"/>
              <w:ind w:left="33" w:right="12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ne</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F</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7FF76490" w14:textId="77777777" w:rsidR="00A4697B" w:rsidRDefault="00A4697B">
            <w:pPr>
              <w:spacing w:line="200" w:lineRule="exact"/>
            </w:pPr>
          </w:p>
          <w:p w14:paraId="50D9EEBC" w14:textId="77777777" w:rsidR="00A4697B" w:rsidRDefault="00A4697B">
            <w:pPr>
              <w:spacing w:before="13" w:line="220" w:lineRule="exact"/>
              <w:rPr>
                <w:sz w:val="22"/>
                <w:szCs w:val="22"/>
              </w:rPr>
            </w:pPr>
          </w:p>
          <w:p w14:paraId="53A8770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00EBA52F" w14:textId="77777777" w:rsidR="00A4697B" w:rsidRDefault="00A4697B">
            <w:pPr>
              <w:spacing w:before="8" w:line="160" w:lineRule="exact"/>
              <w:rPr>
                <w:sz w:val="16"/>
                <w:szCs w:val="16"/>
              </w:rPr>
            </w:pPr>
          </w:p>
          <w:p w14:paraId="6B2CBAC9" w14:textId="77777777" w:rsidR="00A4697B" w:rsidRDefault="00A4697B">
            <w:pPr>
              <w:spacing w:line="200" w:lineRule="exact"/>
            </w:pPr>
          </w:p>
          <w:p w14:paraId="2E06B28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51FA92B8" w14:textId="77777777" w:rsidR="00A4697B" w:rsidRDefault="00A4697B">
            <w:pPr>
              <w:spacing w:before="7" w:line="180" w:lineRule="exact"/>
              <w:rPr>
                <w:sz w:val="18"/>
                <w:szCs w:val="18"/>
              </w:rPr>
            </w:pPr>
          </w:p>
          <w:p w14:paraId="14DB7BDB" w14:textId="77777777" w:rsidR="00A4697B" w:rsidRDefault="00A4697B">
            <w:pPr>
              <w:spacing w:line="200" w:lineRule="exact"/>
            </w:pPr>
          </w:p>
          <w:p w14:paraId="432B4053" w14:textId="77777777" w:rsidR="00A4697B" w:rsidRDefault="00507EDA">
            <w:pPr>
              <w:spacing w:line="266" w:lineRule="auto"/>
              <w:ind w:left="33" w:right="1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6D4F79BB" w14:textId="77777777" w:rsidR="00A4697B" w:rsidRDefault="00A4697B">
            <w:pPr>
              <w:spacing w:line="160" w:lineRule="exact"/>
              <w:rPr>
                <w:sz w:val="17"/>
                <w:szCs w:val="17"/>
              </w:rPr>
            </w:pPr>
          </w:p>
          <w:p w14:paraId="1CFDE303" w14:textId="77777777" w:rsidR="00A4697B" w:rsidRDefault="00A4697B">
            <w:pPr>
              <w:spacing w:line="200" w:lineRule="exact"/>
            </w:pPr>
          </w:p>
          <w:p w14:paraId="52FAA91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7536416E" w14:textId="77777777" w:rsidR="00A4697B" w:rsidRDefault="00A4697B">
            <w:pPr>
              <w:spacing w:before="8" w:line="160" w:lineRule="exact"/>
              <w:rPr>
                <w:sz w:val="17"/>
                <w:szCs w:val="17"/>
              </w:rPr>
            </w:pPr>
          </w:p>
          <w:p w14:paraId="3D7903E2" w14:textId="77777777" w:rsidR="00A4697B" w:rsidRDefault="00A4697B">
            <w:pPr>
              <w:spacing w:line="200" w:lineRule="exact"/>
            </w:pPr>
          </w:p>
          <w:p w14:paraId="6696D6B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14" w:type="dxa"/>
            <w:tcBorders>
              <w:top w:val="single" w:sz="8" w:space="0" w:color="000000"/>
              <w:left w:val="single" w:sz="8" w:space="0" w:color="000000"/>
              <w:bottom w:val="single" w:sz="8" w:space="0" w:color="000000"/>
              <w:right w:val="single" w:sz="8" w:space="0" w:color="000000"/>
            </w:tcBorders>
          </w:tcPr>
          <w:p w14:paraId="43B8B7C6" w14:textId="77777777" w:rsidR="00A4697B" w:rsidRDefault="00A4697B">
            <w:pPr>
              <w:spacing w:line="200" w:lineRule="exact"/>
            </w:pPr>
          </w:p>
          <w:p w14:paraId="206EF9BA" w14:textId="77777777" w:rsidR="00A4697B" w:rsidRDefault="00A4697B">
            <w:pPr>
              <w:spacing w:line="200" w:lineRule="exact"/>
            </w:pPr>
          </w:p>
          <w:p w14:paraId="5C6F2365" w14:textId="77777777" w:rsidR="00A4697B" w:rsidRDefault="00A4697B">
            <w:pPr>
              <w:spacing w:line="200" w:lineRule="exact"/>
            </w:pPr>
          </w:p>
          <w:p w14:paraId="2EADB6D4" w14:textId="77777777" w:rsidR="00A4697B" w:rsidRDefault="00A4697B">
            <w:pPr>
              <w:spacing w:line="200" w:lineRule="exact"/>
            </w:pPr>
          </w:p>
          <w:p w14:paraId="594BB463" w14:textId="77777777" w:rsidR="00A4697B" w:rsidRDefault="00A4697B">
            <w:pPr>
              <w:spacing w:line="200" w:lineRule="exact"/>
            </w:pPr>
          </w:p>
          <w:p w14:paraId="48541DD8" w14:textId="77777777" w:rsidR="00A4697B" w:rsidRDefault="00A4697B">
            <w:pPr>
              <w:spacing w:line="200" w:lineRule="exact"/>
            </w:pPr>
          </w:p>
          <w:p w14:paraId="5E09C62D" w14:textId="77777777" w:rsidR="00A4697B" w:rsidRDefault="00A4697B">
            <w:pPr>
              <w:spacing w:line="200" w:lineRule="exact"/>
            </w:pPr>
          </w:p>
          <w:p w14:paraId="38049CF7" w14:textId="77777777" w:rsidR="00A4697B" w:rsidRDefault="00A4697B">
            <w:pPr>
              <w:spacing w:line="200" w:lineRule="exact"/>
            </w:pPr>
          </w:p>
          <w:p w14:paraId="240689CC" w14:textId="77777777" w:rsidR="00A4697B" w:rsidRDefault="00A4697B">
            <w:pPr>
              <w:spacing w:line="200" w:lineRule="exact"/>
            </w:pPr>
          </w:p>
          <w:p w14:paraId="29E11753" w14:textId="77777777" w:rsidR="00A4697B" w:rsidRDefault="00A4697B">
            <w:pPr>
              <w:spacing w:line="200" w:lineRule="exact"/>
            </w:pPr>
          </w:p>
          <w:p w14:paraId="3B48982E" w14:textId="77777777" w:rsidR="00A4697B" w:rsidRDefault="00A4697B">
            <w:pPr>
              <w:spacing w:line="200" w:lineRule="exact"/>
            </w:pPr>
          </w:p>
          <w:p w14:paraId="6B02EC0F" w14:textId="77777777" w:rsidR="00A4697B" w:rsidRDefault="00A4697B">
            <w:pPr>
              <w:spacing w:line="200" w:lineRule="exact"/>
            </w:pPr>
          </w:p>
          <w:p w14:paraId="6A26E2FF" w14:textId="77777777" w:rsidR="00A4697B" w:rsidRDefault="00A4697B">
            <w:pPr>
              <w:spacing w:line="200" w:lineRule="exact"/>
            </w:pPr>
          </w:p>
          <w:p w14:paraId="70DF5209" w14:textId="77777777" w:rsidR="00A4697B" w:rsidRDefault="00A4697B">
            <w:pPr>
              <w:spacing w:line="200" w:lineRule="exact"/>
            </w:pPr>
          </w:p>
          <w:p w14:paraId="425B17B5" w14:textId="77777777" w:rsidR="00A4697B" w:rsidRDefault="00A4697B">
            <w:pPr>
              <w:spacing w:before="1" w:line="260" w:lineRule="exact"/>
              <w:rPr>
                <w:sz w:val="26"/>
                <w:szCs w:val="26"/>
              </w:rPr>
            </w:pPr>
          </w:p>
          <w:p w14:paraId="3BA95F15"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p w14:paraId="6BB18AC8" w14:textId="77777777" w:rsidR="00A4697B" w:rsidRDefault="00A4697B">
            <w:pPr>
              <w:spacing w:before="9" w:line="180" w:lineRule="exact"/>
              <w:rPr>
                <w:sz w:val="19"/>
                <w:szCs w:val="19"/>
              </w:rPr>
            </w:pPr>
          </w:p>
          <w:p w14:paraId="152618EA" w14:textId="77777777" w:rsidR="00A4697B" w:rsidRDefault="00A4697B">
            <w:pPr>
              <w:spacing w:line="200" w:lineRule="exact"/>
            </w:pPr>
          </w:p>
          <w:p w14:paraId="71967F07" w14:textId="77777777" w:rsidR="00A4697B" w:rsidRDefault="00A4697B">
            <w:pPr>
              <w:spacing w:line="200" w:lineRule="exact"/>
            </w:pPr>
          </w:p>
          <w:p w14:paraId="35942E53" w14:textId="77777777" w:rsidR="00A4697B" w:rsidRDefault="00A4697B">
            <w:pPr>
              <w:spacing w:line="200" w:lineRule="exact"/>
            </w:pPr>
          </w:p>
          <w:p w14:paraId="10C1E685" w14:textId="77777777" w:rsidR="00A4697B" w:rsidRDefault="00A4697B">
            <w:pPr>
              <w:spacing w:line="200" w:lineRule="exact"/>
            </w:pPr>
          </w:p>
          <w:p w14:paraId="79B530EA" w14:textId="77777777" w:rsidR="00A4697B" w:rsidRDefault="00A4697B">
            <w:pPr>
              <w:spacing w:line="200" w:lineRule="exact"/>
            </w:pPr>
          </w:p>
          <w:p w14:paraId="37226E7B" w14:textId="77777777" w:rsidR="00A4697B" w:rsidRDefault="00A4697B">
            <w:pPr>
              <w:spacing w:line="200" w:lineRule="exact"/>
            </w:pPr>
          </w:p>
          <w:p w14:paraId="3EF526B2" w14:textId="77777777" w:rsidR="00A4697B" w:rsidRDefault="00A4697B">
            <w:pPr>
              <w:spacing w:line="200" w:lineRule="exact"/>
            </w:pPr>
          </w:p>
          <w:p w14:paraId="5DDA557A" w14:textId="77777777" w:rsidR="00A4697B" w:rsidRDefault="00A4697B">
            <w:pPr>
              <w:spacing w:line="200" w:lineRule="exact"/>
            </w:pPr>
          </w:p>
          <w:p w14:paraId="1C0E08DB" w14:textId="77777777" w:rsidR="00A4697B" w:rsidRDefault="00A4697B">
            <w:pPr>
              <w:spacing w:line="200" w:lineRule="exact"/>
            </w:pPr>
          </w:p>
          <w:p w14:paraId="617683BC" w14:textId="77777777" w:rsidR="00A4697B" w:rsidRDefault="00A4697B">
            <w:pPr>
              <w:spacing w:line="200" w:lineRule="exact"/>
            </w:pPr>
          </w:p>
          <w:p w14:paraId="1AA8BCC2" w14:textId="77777777" w:rsidR="00A4697B" w:rsidRDefault="00A4697B">
            <w:pPr>
              <w:spacing w:line="200" w:lineRule="exact"/>
            </w:pPr>
          </w:p>
          <w:p w14:paraId="565E22CF"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p w14:paraId="746A5236" w14:textId="77777777" w:rsidR="00A4697B" w:rsidRDefault="00A4697B">
            <w:pPr>
              <w:spacing w:before="3" w:line="180" w:lineRule="exact"/>
              <w:rPr>
                <w:sz w:val="19"/>
                <w:szCs w:val="19"/>
              </w:rPr>
            </w:pPr>
          </w:p>
          <w:p w14:paraId="2DE0DADA" w14:textId="77777777" w:rsidR="00A4697B" w:rsidRDefault="00A4697B">
            <w:pPr>
              <w:spacing w:line="200" w:lineRule="exact"/>
            </w:pPr>
          </w:p>
          <w:p w14:paraId="2638B324"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552" w:type="dxa"/>
            <w:tcBorders>
              <w:top w:val="single" w:sz="8" w:space="0" w:color="000000"/>
              <w:left w:val="single" w:sz="8" w:space="0" w:color="000000"/>
              <w:bottom w:val="single" w:sz="8" w:space="0" w:color="000000"/>
              <w:right w:val="single" w:sz="8" w:space="0" w:color="000000"/>
            </w:tcBorders>
          </w:tcPr>
          <w:p w14:paraId="683D2CAA" w14:textId="77777777" w:rsidR="00A4697B" w:rsidRDefault="00A4697B">
            <w:pPr>
              <w:spacing w:line="200" w:lineRule="exact"/>
            </w:pPr>
          </w:p>
          <w:p w14:paraId="0DE765A1" w14:textId="77777777" w:rsidR="00A4697B" w:rsidRDefault="00A4697B">
            <w:pPr>
              <w:spacing w:line="200" w:lineRule="exact"/>
            </w:pPr>
          </w:p>
          <w:p w14:paraId="01328C3C" w14:textId="77777777" w:rsidR="00A4697B" w:rsidRDefault="00A4697B">
            <w:pPr>
              <w:spacing w:line="200" w:lineRule="exact"/>
            </w:pPr>
          </w:p>
          <w:p w14:paraId="0B3A9CDC" w14:textId="77777777" w:rsidR="00A4697B" w:rsidRDefault="00A4697B">
            <w:pPr>
              <w:spacing w:line="200" w:lineRule="exact"/>
            </w:pPr>
          </w:p>
          <w:p w14:paraId="62A06D33" w14:textId="77777777" w:rsidR="00A4697B" w:rsidRDefault="00A4697B">
            <w:pPr>
              <w:spacing w:line="200" w:lineRule="exact"/>
            </w:pPr>
          </w:p>
          <w:p w14:paraId="3F8A3B98" w14:textId="77777777" w:rsidR="00A4697B" w:rsidRDefault="00A4697B">
            <w:pPr>
              <w:spacing w:line="200" w:lineRule="exact"/>
            </w:pPr>
          </w:p>
          <w:p w14:paraId="351D1454" w14:textId="77777777" w:rsidR="00A4697B" w:rsidRDefault="00A4697B">
            <w:pPr>
              <w:spacing w:line="200" w:lineRule="exact"/>
            </w:pPr>
          </w:p>
          <w:p w14:paraId="37A1B9C0" w14:textId="77777777" w:rsidR="00A4697B" w:rsidRDefault="00A4697B">
            <w:pPr>
              <w:spacing w:line="200" w:lineRule="exact"/>
            </w:pPr>
          </w:p>
          <w:p w14:paraId="525FCF6B" w14:textId="77777777" w:rsidR="00A4697B" w:rsidRDefault="00A4697B">
            <w:pPr>
              <w:spacing w:line="200" w:lineRule="exact"/>
            </w:pPr>
          </w:p>
          <w:p w14:paraId="40A51F73" w14:textId="77777777" w:rsidR="00A4697B" w:rsidRDefault="00A4697B">
            <w:pPr>
              <w:spacing w:line="200" w:lineRule="exact"/>
            </w:pPr>
          </w:p>
          <w:p w14:paraId="19B467FB" w14:textId="77777777" w:rsidR="00A4697B" w:rsidRDefault="00A4697B">
            <w:pPr>
              <w:spacing w:line="200" w:lineRule="exact"/>
            </w:pPr>
          </w:p>
          <w:p w14:paraId="3905BC8F" w14:textId="77777777" w:rsidR="00A4697B" w:rsidRDefault="00A4697B">
            <w:pPr>
              <w:spacing w:line="200" w:lineRule="exact"/>
            </w:pPr>
          </w:p>
          <w:p w14:paraId="2C1F9284" w14:textId="77777777" w:rsidR="00A4697B" w:rsidRDefault="00A4697B">
            <w:pPr>
              <w:spacing w:line="200" w:lineRule="exact"/>
            </w:pPr>
          </w:p>
          <w:p w14:paraId="5244A041" w14:textId="77777777" w:rsidR="00A4697B" w:rsidRDefault="00A4697B">
            <w:pPr>
              <w:spacing w:line="200" w:lineRule="exact"/>
            </w:pPr>
          </w:p>
          <w:p w14:paraId="2DC4B056" w14:textId="77777777" w:rsidR="00A4697B" w:rsidRDefault="00A4697B">
            <w:pPr>
              <w:spacing w:before="1" w:line="260" w:lineRule="exact"/>
              <w:rPr>
                <w:sz w:val="26"/>
                <w:szCs w:val="26"/>
              </w:rPr>
            </w:pPr>
          </w:p>
          <w:p w14:paraId="6DAD9B19"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3823EF57" w14:textId="77777777" w:rsidR="00A4697B" w:rsidRDefault="00A4697B">
            <w:pPr>
              <w:spacing w:before="9" w:line="180" w:lineRule="exact"/>
              <w:rPr>
                <w:sz w:val="19"/>
                <w:szCs w:val="19"/>
              </w:rPr>
            </w:pPr>
          </w:p>
          <w:p w14:paraId="55A1ADC0" w14:textId="77777777" w:rsidR="00A4697B" w:rsidRDefault="00A4697B">
            <w:pPr>
              <w:spacing w:line="200" w:lineRule="exact"/>
            </w:pPr>
          </w:p>
          <w:p w14:paraId="36939417" w14:textId="77777777" w:rsidR="00A4697B" w:rsidRDefault="00A4697B">
            <w:pPr>
              <w:spacing w:line="200" w:lineRule="exact"/>
            </w:pPr>
          </w:p>
          <w:p w14:paraId="56A4FB10" w14:textId="77777777" w:rsidR="00A4697B" w:rsidRDefault="00A4697B">
            <w:pPr>
              <w:spacing w:line="200" w:lineRule="exact"/>
            </w:pPr>
          </w:p>
          <w:p w14:paraId="1240844F" w14:textId="77777777" w:rsidR="00A4697B" w:rsidRDefault="00A4697B">
            <w:pPr>
              <w:spacing w:line="200" w:lineRule="exact"/>
            </w:pPr>
          </w:p>
          <w:p w14:paraId="502088F7" w14:textId="77777777" w:rsidR="00A4697B" w:rsidRDefault="00A4697B">
            <w:pPr>
              <w:spacing w:line="200" w:lineRule="exact"/>
            </w:pPr>
          </w:p>
          <w:p w14:paraId="0B334366" w14:textId="77777777" w:rsidR="00A4697B" w:rsidRDefault="00A4697B">
            <w:pPr>
              <w:spacing w:line="200" w:lineRule="exact"/>
            </w:pPr>
          </w:p>
          <w:p w14:paraId="48AD6776" w14:textId="77777777" w:rsidR="00A4697B" w:rsidRDefault="00A4697B">
            <w:pPr>
              <w:spacing w:line="200" w:lineRule="exact"/>
            </w:pPr>
          </w:p>
          <w:p w14:paraId="3F66F7AE" w14:textId="77777777" w:rsidR="00A4697B" w:rsidRDefault="00A4697B">
            <w:pPr>
              <w:spacing w:line="200" w:lineRule="exact"/>
            </w:pPr>
          </w:p>
          <w:p w14:paraId="6C389192" w14:textId="77777777" w:rsidR="00A4697B" w:rsidRDefault="00A4697B">
            <w:pPr>
              <w:spacing w:line="200" w:lineRule="exact"/>
            </w:pPr>
          </w:p>
          <w:p w14:paraId="51357331" w14:textId="77777777" w:rsidR="00A4697B" w:rsidRDefault="00A4697B">
            <w:pPr>
              <w:spacing w:line="200" w:lineRule="exact"/>
            </w:pPr>
          </w:p>
          <w:p w14:paraId="0A910109" w14:textId="77777777" w:rsidR="00A4697B" w:rsidRDefault="00A4697B">
            <w:pPr>
              <w:spacing w:line="200" w:lineRule="exact"/>
            </w:pPr>
          </w:p>
          <w:p w14:paraId="77E16EC3" w14:textId="77777777" w:rsidR="00A4697B" w:rsidRDefault="00507EDA">
            <w:pPr>
              <w:spacing w:line="560"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690" w:type="dxa"/>
            <w:tcBorders>
              <w:top w:val="single" w:sz="8" w:space="0" w:color="000000"/>
              <w:left w:val="single" w:sz="8" w:space="0" w:color="000000"/>
              <w:bottom w:val="single" w:sz="8" w:space="0" w:color="000000"/>
              <w:right w:val="single" w:sz="8" w:space="0" w:color="000000"/>
            </w:tcBorders>
          </w:tcPr>
          <w:p w14:paraId="1E632D65"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DD14D96" w14:textId="77777777" w:rsidR="00A4697B" w:rsidRDefault="00A4697B"/>
        </w:tc>
      </w:tr>
      <w:tr w:rsidR="00A4697B" w14:paraId="2CAD2863"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5AA6443E"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3794F1C4"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680BAD9D"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23104FD5"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43D3522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D038FB7" w14:textId="77777777" w:rsidR="00A4697B" w:rsidRDefault="00A4697B"/>
        </w:tc>
      </w:tr>
    </w:tbl>
    <w:p w14:paraId="09F32DB1" w14:textId="77777777" w:rsidR="00A4697B" w:rsidRDefault="00A4697B">
      <w:pPr>
        <w:sectPr w:rsidR="00A4697B">
          <w:pgSz w:w="11920" w:h="16840"/>
          <w:pgMar w:top="360" w:right="920" w:bottom="280" w:left="900" w:header="0" w:footer="492" w:gutter="0"/>
          <w:cols w:space="720"/>
        </w:sectPr>
      </w:pPr>
    </w:p>
    <w:p w14:paraId="512C9CF7" w14:textId="77777777" w:rsidR="00A4697B" w:rsidRDefault="00E91AD9">
      <w:pPr>
        <w:spacing w:before="72" w:line="260" w:lineRule="auto"/>
        <w:ind w:left="118" w:right="94"/>
        <w:rPr>
          <w:rFonts w:ascii="Arial" w:eastAsia="Arial" w:hAnsi="Arial" w:cs="Arial"/>
        </w:rPr>
      </w:pPr>
      <w:r>
        <w:lastRenderedPageBreak/>
        <w:pict w14:anchorId="3456992D">
          <v:group id="_x0000_s1219" style="position:absolute;left:0;text-align:left;margin-left:340.15pt;margin-top:521.85pt;width:1.05pt;height:18.1pt;z-index:-9638;mso-position-horizontal-relative:page;mso-position-vertical-relative:page" coordorigin="6803,10437" coordsize="21,362">
            <v:shape id="_x0000_s1221" style="position:absolute;left:6806;top:10450;width:0;height:336" coordorigin="6806,10450" coordsize="0,336" path="m6806,10450r,336e" filled="f" strokeweight=".24pt">
              <v:path arrowok="t"/>
            </v:shape>
            <v:shape id="_x0000_s1220" style="position:absolute;left:6814;top:10448;width:0;height:341" coordorigin="6814,10448" coordsize="0,341" path="m6814,10448r,340e" filled="f" strokeweight="1.06pt">
              <v:path arrowok="t"/>
            </v:shape>
            <w10:wrap anchorx="page" anchory="page"/>
          </v:group>
        </w:pict>
      </w:r>
      <w:r>
        <w:pict w14:anchorId="793F1043">
          <v:group id="_x0000_s1216" style="position:absolute;left:0;text-align:left;margin-left:340.15pt;margin-top:555.45pt;width:1.05pt;height:18.1pt;z-index:-9637;mso-position-horizontal-relative:page;mso-position-vertical-relative:page" coordorigin="6803,11109" coordsize="21,362">
            <v:shape id="_x0000_s1218" style="position:absolute;left:6806;top:11122;width:0;height:336" coordorigin="6806,11122" coordsize="0,336" path="m6806,11122r,336e" filled="f" strokeweight=".24pt">
              <v:path arrowok="t"/>
            </v:shape>
            <v:shape id="_x0000_s1217" style="position:absolute;left:6814;top:11120;width:0;height:341" coordorigin="6814,11120" coordsize="0,341" path="m6814,11120r,340e" filled="f" strokeweight="1.06pt">
              <v:path arrowok="t"/>
            </v:shape>
            <w10:wrap anchorx="page" anchory="page"/>
          </v:group>
        </w:pict>
      </w:r>
      <w:r>
        <w:pict w14:anchorId="035FCE08">
          <v:group id="_x0000_s1213" style="position:absolute;left:0;text-align:left;margin-left:340.15pt;margin-top:589.1pt;width:1.05pt;height:18.1pt;z-index:-9636;mso-position-horizontal-relative:page;mso-position-vertical-relative:page" coordorigin="6803,11782" coordsize="21,362">
            <v:shape id="_x0000_s1215" style="position:absolute;left:6806;top:11795;width:0;height:336" coordorigin="6806,11795" coordsize="0,336" path="m6806,11795r,336e" filled="f" strokeweight=".24pt">
              <v:path arrowok="t"/>
            </v:shape>
            <v:shape id="_x0000_s1214" style="position:absolute;left:6814;top:11792;width:0;height:341" coordorigin="6814,11792" coordsize="0,341" path="m6814,11792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378E9C61"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543"/>
        <w:gridCol w:w="614"/>
        <w:gridCol w:w="553"/>
        <w:gridCol w:w="1690"/>
        <w:gridCol w:w="1815"/>
      </w:tblGrid>
      <w:tr w:rsidR="00A4697B" w14:paraId="2876EFF4"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7511F73F"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4D472D10"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3E989E59"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7FFF8682"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690" w:type="dxa"/>
            <w:tcBorders>
              <w:top w:val="single" w:sz="8" w:space="0" w:color="000000"/>
              <w:left w:val="single" w:sz="8" w:space="0" w:color="000000"/>
              <w:bottom w:val="single" w:sz="8" w:space="0" w:color="000000"/>
              <w:right w:val="single" w:sz="8" w:space="0" w:color="000000"/>
            </w:tcBorders>
          </w:tcPr>
          <w:p w14:paraId="08D822B0" w14:textId="77777777" w:rsidR="00A4697B" w:rsidRDefault="00507EDA">
            <w:pPr>
              <w:spacing w:line="240" w:lineRule="exact"/>
              <w:ind w:left="532" w:right="51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6B77E5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CFCAD84" w14:textId="77777777">
        <w:trPr>
          <w:trHeight w:hRule="exact" w:val="6395"/>
        </w:trPr>
        <w:tc>
          <w:tcPr>
            <w:tcW w:w="629" w:type="dxa"/>
            <w:tcBorders>
              <w:top w:val="single" w:sz="8" w:space="0" w:color="000000"/>
              <w:left w:val="single" w:sz="8" w:space="0" w:color="000000"/>
              <w:bottom w:val="single" w:sz="8" w:space="0" w:color="000000"/>
              <w:right w:val="single" w:sz="8" w:space="0" w:color="000000"/>
            </w:tcBorders>
          </w:tcPr>
          <w:p w14:paraId="75E03263" w14:textId="77777777" w:rsidR="00A4697B" w:rsidRDefault="00A4697B">
            <w:pPr>
              <w:spacing w:line="200" w:lineRule="exact"/>
            </w:pPr>
          </w:p>
          <w:p w14:paraId="34F9FC7F" w14:textId="77777777" w:rsidR="00A4697B" w:rsidRDefault="00A4697B">
            <w:pPr>
              <w:spacing w:line="200" w:lineRule="exact"/>
            </w:pPr>
          </w:p>
          <w:p w14:paraId="755869C7" w14:textId="77777777" w:rsidR="00A4697B" w:rsidRDefault="00A4697B">
            <w:pPr>
              <w:spacing w:line="200" w:lineRule="exact"/>
            </w:pPr>
          </w:p>
          <w:p w14:paraId="5BDEE8BC" w14:textId="77777777" w:rsidR="00A4697B" w:rsidRDefault="00A4697B">
            <w:pPr>
              <w:spacing w:line="200" w:lineRule="exact"/>
            </w:pPr>
          </w:p>
          <w:p w14:paraId="11934E70" w14:textId="77777777" w:rsidR="00A4697B" w:rsidRDefault="00A4697B">
            <w:pPr>
              <w:spacing w:line="200" w:lineRule="exact"/>
            </w:pPr>
          </w:p>
          <w:p w14:paraId="5B34E5DE" w14:textId="77777777" w:rsidR="00A4697B" w:rsidRDefault="00A4697B">
            <w:pPr>
              <w:spacing w:line="200" w:lineRule="exact"/>
            </w:pPr>
          </w:p>
          <w:p w14:paraId="176364EB" w14:textId="77777777" w:rsidR="00A4697B" w:rsidRDefault="00A4697B">
            <w:pPr>
              <w:spacing w:line="200" w:lineRule="exact"/>
            </w:pPr>
          </w:p>
          <w:p w14:paraId="5B235B18" w14:textId="77777777" w:rsidR="00A4697B" w:rsidRDefault="00A4697B">
            <w:pPr>
              <w:spacing w:line="200" w:lineRule="exact"/>
            </w:pPr>
          </w:p>
          <w:p w14:paraId="766A8BBF" w14:textId="77777777" w:rsidR="00A4697B" w:rsidRDefault="00A4697B">
            <w:pPr>
              <w:spacing w:line="200" w:lineRule="exact"/>
            </w:pPr>
          </w:p>
          <w:p w14:paraId="70800B08" w14:textId="77777777" w:rsidR="00A4697B" w:rsidRDefault="00A4697B">
            <w:pPr>
              <w:spacing w:before="4" w:line="220" w:lineRule="exact"/>
              <w:rPr>
                <w:sz w:val="22"/>
                <w:szCs w:val="22"/>
              </w:rPr>
            </w:pPr>
          </w:p>
          <w:p w14:paraId="7B341A6E"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4543" w:type="dxa"/>
            <w:tcBorders>
              <w:top w:val="single" w:sz="8" w:space="0" w:color="000000"/>
              <w:left w:val="single" w:sz="8" w:space="0" w:color="000000"/>
              <w:bottom w:val="single" w:sz="8" w:space="0" w:color="000000"/>
              <w:right w:val="single" w:sz="8" w:space="0" w:color="000000"/>
            </w:tcBorders>
          </w:tcPr>
          <w:p w14:paraId="18E6D6CA"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FINISHES</w:t>
            </w:r>
          </w:p>
          <w:p w14:paraId="6ACABB5A" w14:textId="77777777" w:rsidR="00A4697B" w:rsidRDefault="00A4697B">
            <w:pPr>
              <w:spacing w:before="8" w:line="160" w:lineRule="exact"/>
              <w:rPr>
                <w:sz w:val="17"/>
                <w:szCs w:val="17"/>
              </w:rPr>
            </w:pPr>
          </w:p>
          <w:p w14:paraId="7E825FD5" w14:textId="77777777" w:rsidR="00A4697B" w:rsidRDefault="00A4697B">
            <w:pPr>
              <w:spacing w:line="200" w:lineRule="exact"/>
            </w:pPr>
          </w:p>
          <w:p w14:paraId="6AA35D32"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Ceiling</w:t>
            </w:r>
          </w:p>
          <w:p w14:paraId="183B39E2" w14:textId="77777777" w:rsidR="00A4697B" w:rsidRDefault="00A4697B">
            <w:pPr>
              <w:spacing w:before="8" w:line="160" w:lineRule="exact"/>
              <w:rPr>
                <w:sz w:val="17"/>
                <w:szCs w:val="17"/>
              </w:rPr>
            </w:pPr>
          </w:p>
          <w:p w14:paraId="33284A1A" w14:textId="77777777" w:rsidR="00A4697B" w:rsidRDefault="00A4697B">
            <w:pPr>
              <w:spacing w:line="200" w:lineRule="exact"/>
            </w:pPr>
          </w:p>
          <w:p w14:paraId="2BAF875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Acoustic Ceiling</w:t>
            </w:r>
          </w:p>
          <w:p w14:paraId="07E8ABF1" w14:textId="77777777" w:rsidR="00A4697B" w:rsidRDefault="00A4697B">
            <w:pPr>
              <w:spacing w:before="7" w:line="180" w:lineRule="exact"/>
              <w:rPr>
                <w:sz w:val="18"/>
                <w:szCs w:val="18"/>
              </w:rPr>
            </w:pPr>
          </w:p>
          <w:p w14:paraId="0418F606" w14:textId="77777777" w:rsidR="00A4697B" w:rsidRDefault="00A4697B">
            <w:pPr>
              <w:spacing w:line="200" w:lineRule="exact"/>
            </w:pPr>
          </w:p>
          <w:p w14:paraId="4CA303DE" w14:textId="77777777" w:rsidR="00A4697B" w:rsidRDefault="00507EDA">
            <w:pPr>
              <w:spacing w:line="266" w:lineRule="auto"/>
              <w:ind w:left="33" w:right="96"/>
              <w:rPr>
                <w:rFonts w:ascii="Century Gothic" w:eastAsia="Century Gothic" w:hAnsi="Century Gothic" w:cs="Century Gothic"/>
                <w:sz w:val="24"/>
                <w:szCs w:val="24"/>
              </w:rPr>
            </w:pPr>
            <w:r>
              <w:rPr>
                <w:rFonts w:ascii="Century Gothic" w:eastAsia="Century Gothic" w:hAnsi="Century Gothic" w:cs="Century Gothic"/>
                <w:spacing w:val="1"/>
                <w:sz w:val="24"/>
                <w:szCs w:val="24"/>
              </w:rPr>
              <w:t>600</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600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2"/>
                <w:sz w:val="24"/>
                <w:szCs w:val="24"/>
              </w:rPr>
              <w:t>u</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y </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 xml:space="preserve">r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pacing w:val="-2"/>
                <w:sz w:val="24"/>
                <w:szCs w:val="24"/>
              </w:rPr>
              <w:t>cc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 xml:space="preserve">c </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n</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ss</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ry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sus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br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pa</w:t>
            </w:r>
            <w:r>
              <w:rPr>
                <w:rFonts w:ascii="Century Gothic" w:eastAsia="Century Gothic" w:hAnsi="Century Gothic" w:cs="Century Gothic"/>
                <w:spacing w:val="2"/>
                <w:sz w:val="24"/>
                <w:szCs w:val="24"/>
              </w:rPr>
              <w:t>ne</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en</w:t>
            </w:r>
            <w:r>
              <w:rPr>
                <w:rFonts w:ascii="Century Gothic" w:eastAsia="Century Gothic" w:hAnsi="Century Gothic" w:cs="Century Gothic"/>
                <w:spacing w:val="-2"/>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us</w:t>
            </w:r>
            <w:r>
              <w:rPr>
                <w:rFonts w:ascii="Century Gothic" w:eastAsia="Century Gothic" w:hAnsi="Century Gothic" w:cs="Century Gothic"/>
                <w:sz w:val="24"/>
                <w:szCs w:val="24"/>
              </w:rPr>
              <w:t>h</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 xml:space="preserve">p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tc>
        <w:tc>
          <w:tcPr>
            <w:tcW w:w="614" w:type="dxa"/>
            <w:tcBorders>
              <w:top w:val="single" w:sz="8" w:space="0" w:color="000000"/>
              <w:left w:val="single" w:sz="8" w:space="0" w:color="000000"/>
              <w:bottom w:val="single" w:sz="8" w:space="0" w:color="000000"/>
              <w:right w:val="single" w:sz="8" w:space="0" w:color="000000"/>
            </w:tcBorders>
          </w:tcPr>
          <w:p w14:paraId="24D844A0" w14:textId="77777777" w:rsidR="00A4697B" w:rsidRDefault="00A4697B">
            <w:pPr>
              <w:spacing w:before="6" w:line="160" w:lineRule="exact"/>
              <w:rPr>
                <w:sz w:val="17"/>
                <w:szCs w:val="17"/>
              </w:rPr>
            </w:pPr>
          </w:p>
          <w:p w14:paraId="17CD73F6" w14:textId="77777777" w:rsidR="00A4697B" w:rsidRDefault="00A4697B">
            <w:pPr>
              <w:spacing w:line="200" w:lineRule="exact"/>
            </w:pPr>
          </w:p>
          <w:p w14:paraId="3FE662EF" w14:textId="77777777" w:rsidR="00A4697B" w:rsidRDefault="00A4697B">
            <w:pPr>
              <w:spacing w:line="200" w:lineRule="exact"/>
            </w:pPr>
          </w:p>
          <w:p w14:paraId="046E3801" w14:textId="77777777" w:rsidR="00A4697B" w:rsidRDefault="00A4697B">
            <w:pPr>
              <w:spacing w:line="200" w:lineRule="exact"/>
            </w:pPr>
          </w:p>
          <w:p w14:paraId="1367354A" w14:textId="77777777" w:rsidR="00A4697B" w:rsidRDefault="00A4697B">
            <w:pPr>
              <w:spacing w:line="200" w:lineRule="exact"/>
            </w:pPr>
          </w:p>
          <w:p w14:paraId="797410D3" w14:textId="77777777" w:rsidR="00A4697B" w:rsidRDefault="00A4697B">
            <w:pPr>
              <w:spacing w:line="200" w:lineRule="exact"/>
            </w:pPr>
          </w:p>
          <w:p w14:paraId="74B670A6" w14:textId="77777777" w:rsidR="00A4697B" w:rsidRDefault="00A4697B">
            <w:pPr>
              <w:spacing w:line="200" w:lineRule="exact"/>
            </w:pPr>
          </w:p>
          <w:p w14:paraId="160C9634" w14:textId="77777777" w:rsidR="00A4697B" w:rsidRDefault="00A4697B">
            <w:pPr>
              <w:spacing w:line="200" w:lineRule="exact"/>
            </w:pPr>
          </w:p>
          <w:p w14:paraId="7BEB1324" w14:textId="77777777" w:rsidR="00A4697B" w:rsidRDefault="00A4697B">
            <w:pPr>
              <w:spacing w:line="200" w:lineRule="exact"/>
            </w:pPr>
          </w:p>
          <w:p w14:paraId="044A4C82" w14:textId="77777777" w:rsidR="00A4697B" w:rsidRDefault="00A4697B">
            <w:pPr>
              <w:spacing w:line="200" w:lineRule="exact"/>
            </w:pPr>
          </w:p>
          <w:p w14:paraId="3165D797" w14:textId="77777777" w:rsidR="00A4697B" w:rsidRDefault="00A4697B">
            <w:pPr>
              <w:spacing w:line="200" w:lineRule="exact"/>
            </w:pPr>
          </w:p>
          <w:p w14:paraId="2B0C96D2" w14:textId="77777777" w:rsidR="00A4697B" w:rsidRDefault="00A4697B">
            <w:pPr>
              <w:spacing w:line="200" w:lineRule="exact"/>
            </w:pPr>
          </w:p>
          <w:p w14:paraId="1D02BD66" w14:textId="77777777" w:rsidR="00A4697B" w:rsidRDefault="00A4697B">
            <w:pPr>
              <w:spacing w:line="200" w:lineRule="exact"/>
            </w:pPr>
          </w:p>
          <w:p w14:paraId="0D28B3FF" w14:textId="77777777" w:rsidR="00A4697B" w:rsidRDefault="00A4697B">
            <w:pPr>
              <w:spacing w:line="200" w:lineRule="exact"/>
            </w:pPr>
          </w:p>
          <w:p w14:paraId="6D8DEB1E" w14:textId="77777777" w:rsidR="00A4697B" w:rsidRDefault="00A4697B">
            <w:pPr>
              <w:spacing w:line="200" w:lineRule="exact"/>
            </w:pPr>
          </w:p>
          <w:p w14:paraId="7881C18D" w14:textId="77777777" w:rsidR="00A4697B" w:rsidRDefault="00A4697B">
            <w:pPr>
              <w:spacing w:line="200" w:lineRule="exact"/>
            </w:pPr>
          </w:p>
          <w:p w14:paraId="24EB2E8B" w14:textId="77777777" w:rsidR="00A4697B" w:rsidRDefault="00A4697B">
            <w:pPr>
              <w:spacing w:line="200" w:lineRule="exact"/>
            </w:pPr>
          </w:p>
          <w:p w14:paraId="6D6548C2" w14:textId="77777777" w:rsidR="00A4697B" w:rsidRDefault="00A4697B">
            <w:pPr>
              <w:spacing w:line="200" w:lineRule="exact"/>
            </w:pPr>
          </w:p>
          <w:p w14:paraId="61A53881" w14:textId="77777777" w:rsidR="00A4697B" w:rsidRDefault="00A4697B">
            <w:pPr>
              <w:spacing w:line="200" w:lineRule="exact"/>
            </w:pPr>
          </w:p>
          <w:p w14:paraId="1A759AC9" w14:textId="77777777" w:rsidR="00A4697B" w:rsidRDefault="00A4697B">
            <w:pPr>
              <w:spacing w:line="200" w:lineRule="exact"/>
            </w:pPr>
          </w:p>
          <w:p w14:paraId="2CBFD668" w14:textId="77777777" w:rsidR="00A4697B" w:rsidRDefault="00A4697B">
            <w:pPr>
              <w:spacing w:line="200" w:lineRule="exact"/>
            </w:pPr>
          </w:p>
          <w:p w14:paraId="56910EE6" w14:textId="77777777" w:rsidR="00A4697B" w:rsidRDefault="00A4697B">
            <w:pPr>
              <w:spacing w:line="200" w:lineRule="exact"/>
            </w:pPr>
          </w:p>
          <w:p w14:paraId="15F57376"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89</w:t>
            </w:r>
          </w:p>
        </w:tc>
        <w:tc>
          <w:tcPr>
            <w:tcW w:w="552" w:type="dxa"/>
            <w:tcBorders>
              <w:top w:val="single" w:sz="8" w:space="0" w:color="000000"/>
              <w:left w:val="single" w:sz="8" w:space="0" w:color="000000"/>
              <w:bottom w:val="single" w:sz="8" w:space="0" w:color="000000"/>
              <w:right w:val="single" w:sz="8" w:space="0" w:color="000000"/>
            </w:tcBorders>
          </w:tcPr>
          <w:p w14:paraId="045B2A8C" w14:textId="77777777" w:rsidR="00A4697B" w:rsidRDefault="00A4697B">
            <w:pPr>
              <w:spacing w:before="6" w:line="160" w:lineRule="exact"/>
              <w:rPr>
                <w:sz w:val="17"/>
                <w:szCs w:val="17"/>
              </w:rPr>
            </w:pPr>
          </w:p>
          <w:p w14:paraId="387BE492" w14:textId="77777777" w:rsidR="00A4697B" w:rsidRDefault="00A4697B">
            <w:pPr>
              <w:spacing w:line="200" w:lineRule="exact"/>
            </w:pPr>
          </w:p>
          <w:p w14:paraId="03FC9939" w14:textId="77777777" w:rsidR="00A4697B" w:rsidRDefault="00A4697B">
            <w:pPr>
              <w:spacing w:line="200" w:lineRule="exact"/>
            </w:pPr>
          </w:p>
          <w:p w14:paraId="0C8ECD91" w14:textId="77777777" w:rsidR="00A4697B" w:rsidRDefault="00A4697B">
            <w:pPr>
              <w:spacing w:line="200" w:lineRule="exact"/>
            </w:pPr>
          </w:p>
          <w:p w14:paraId="5D70ED72" w14:textId="77777777" w:rsidR="00A4697B" w:rsidRDefault="00A4697B">
            <w:pPr>
              <w:spacing w:line="200" w:lineRule="exact"/>
            </w:pPr>
          </w:p>
          <w:p w14:paraId="505209FA" w14:textId="77777777" w:rsidR="00A4697B" w:rsidRDefault="00A4697B">
            <w:pPr>
              <w:spacing w:line="200" w:lineRule="exact"/>
            </w:pPr>
          </w:p>
          <w:p w14:paraId="7655944F" w14:textId="77777777" w:rsidR="00A4697B" w:rsidRDefault="00A4697B">
            <w:pPr>
              <w:spacing w:line="200" w:lineRule="exact"/>
            </w:pPr>
          </w:p>
          <w:p w14:paraId="4C278865" w14:textId="77777777" w:rsidR="00A4697B" w:rsidRDefault="00A4697B">
            <w:pPr>
              <w:spacing w:line="200" w:lineRule="exact"/>
            </w:pPr>
          </w:p>
          <w:p w14:paraId="23A86189" w14:textId="77777777" w:rsidR="00A4697B" w:rsidRDefault="00A4697B">
            <w:pPr>
              <w:spacing w:line="200" w:lineRule="exact"/>
            </w:pPr>
          </w:p>
          <w:p w14:paraId="0DB28C41" w14:textId="77777777" w:rsidR="00A4697B" w:rsidRDefault="00A4697B">
            <w:pPr>
              <w:spacing w:line="200" w:lineRule="exact"/>
            </w:pPr>
          </w:p>
          <w:p w14:paraId="15BB5808" w14:textId="77777777" w:rsidR="00A4697B" w:rsidRDefault="00A4697B">
            <w:pPr>
              <w:spacing w:line="200" w:lineRule="exact"/>
            </w:pPr>
          </w:p>
          <w:p w14:paraId="4F2CEA25" w14:textId="77777777" w:rsidR="00A4697B" w:rsidRDefault="00A4697B">
            <w:pPr>
              <w:spacing w:line="200" w:lineRule="exact"/>
            </w:pPr>
          </w:p>
          <w:p w14:paraId="091F72F9" w14:textId="77777777" w:rsidR="00A4697B" w:rsidRDefault="00A4697B">
            <w:pPr>
              <w:spacing w:line="200" w:lineRule="exact"/>
            </w:pPr>
          </w:p>
          <w:p w14:paraId="168A72A8" w14:textId="77777777" w:rsidR="00A4697B" w:rsidRDefault="00A4697B">
            <w:pPr>
              <w:spacing w:line="200" w:lineRule="exact"/>
            </w:pPr>
          </w:p>
          <w:p w14:paraId="585D5359" w14:textId="77777777" w:rsidR="00A4697B" w:rsidRDefault="00A4697B">
            <w:pPr>
              <w:spacing w:line="200" w:lineRule="exact"/>
            </w:pPr>
          </w:p>
          <w:p w14:paraId="0F535FA4" w14:textId="77777777" w:rsidR="00A4697B" w:rsidRDefault="00A4697B">
            <w:pPr>
              <w:spacing w:line="200" w:lineRule="exact"/>
            </w:pPr>
          </w:p>
          <w:p w14:paraId="0C88D60C" w14:textId="77777777" w:rsidR="00A4697B" w:rsidRDefault="00A4697B">
            <w:pPr>
              <w:spacing w:line="200" w:lineRule="exact"/>
            </w:pPr>
          </w:p>
          <w:p w14:paraId="78883810" w14:textId="77777777" w:rsidR="00A4697B" w:rsidRDefault="00A4697B">
            <w:pPr>
              <w:spacing w:line="200" w:lineRule="exact"/>
            </w:pPr>
          </w:p>
          <w:p w14:paraId="1CDBB660" w14:textId="77777777" w:rsidR="00A4697B" w:rsidRDefault="00A4697B">
            <w:pPr>
              <w:spacing w:line="200" w:lineRule="exact"/>
            </w:pPr>
          </w:p>
          <w:p w14:paraId="33F03E64" w14:textId="77777777" w:rsidR="00A4697B" w:rsidRDefault="00A4697B">
            <w:pPr>
              <w:spacing w:line="200" w:lineRule="exact"/>
            </w:pPr>
          </w:p>
          <w:p w14:paraId="2296610A" w14:textId="77777777" w:rsidR="00A4697B" w:rsidRDefault="00A4697B">
            <w:pPr>
              <w:spacing w:line="200" w:lineRule="exact"/>
            </w:pPr>
          </w:p>
          <w:p w14:paraId="7E1586E2" w14:textId="77777777" w:rsidR="00A4697B" w:rsidRDefault="00A4697B">
            <w:pPr>
              <w:spacing w:line="200" w:lineRule="exact"/>
            </w:pPr>
          </w:p>
          <w:p w14:paraId="1AE48C88"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690" w:type="dxa"/>
            <w:tcBorders>
              <w:top w:val="single" w:sz="8" w:space="0" w:color="000000"/>
              <w:left w:val="single" w:sz="8" w:space="0" w:color="000000"/>
              <w:bottom w:val="single" w:sz="8" w:space="0" w:color="000000"/>
              <w:right w:val="single" w:sz="8" w:space="0" w:color="000000"/>
            </w:tcBorders>
          </w:tcPr>
          <w:p w14:paraId="4CEFFDC5"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2DE74988" w14:textId="77777777" w:rsidR="00A4697B" w:rsidRDefault="00A4697B"/>
        </w:tc>
      </w:tr>
      <w:tr w:rsidR="00A4697B" w14:paraId="233084CD"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249962E4"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2B7398A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14" w:type="dxa"/>
            <w:tcBorders>
              <w:top w:val="single" w:sz="8" w:space="0" w:color="000000"/>
              <w:left w:val="single" w:sz="8" w:space="0" w:color="000000"/>
              <w:bottom w:val="single" w:sz="8" w:space="0" w:color="000000"/>
              <w:right w:val="single" w:sz="8" w:space="0" w:color="000000"/>
            </w:tcBorders>
          </w:tcPr>
          <w:p w14:paraId="0CB4E22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25448E3" w14:textId="77777777" w:rsidR="00A4697B" w:rsidRDefault="00A4697B"/>
        </w:tc>
        <w:tc>
          <w:tcPr>
            <w:tcW w:w="1690" w:type="dxa"/>
            <w:tcBorders>
              <w:top w:val="single" w:sz="8" w:space="0" w:color="000000"/>
              <w:left w:val="single" w:sz="8" w:space="0" w:color="000000"/>
              <w:bottom w:val="single" w:sz="8" w:space="0" w:color="000000"/>
              <w:right w:val="single" w:sz="8" w:space="0" w:color="000000"/>
            </w:tcBorders>
          </w:tcPr>
          <w:p w14:paraId="467CDCB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3F2C57C9" w14:textId="77777777" w:rsidR="00A4697B" w:rsidRDefault="00A4697B"/>
        </w:tc>
      </w:tr>
      <w:tr w:rsidR="00A4697B" w14:paraId="186158AC" w14:textId="77777777">
        <w:trPr>
          <w:trHeight w:hRule="exact" w:val="2021"/>
        </w:trPr>
        <w:tc>
          <w:tcPr>
            <w:tcW w:w="629" w:type="dxa"/>
            <w:vMerge w:val="restart"/>
            <w:tcBorders>
              <w:top w:val="single" w:sz="8" w:space="0" w:color="000000"/>
              <w:left w:val="single" w:sz="8" w:space="0" w:color="000000"/>
              <w:right w:val="single" w:sz="8" w:space="0" w:color="000000"/>
            </w:tcBorders>
          </w:tcPr>
          <w:p w14:paraId="17636A97" w14:textId="77777777" w:rsidR="00A4697B" w:rsidRDefault="00A4697B"/>
        </w:tc>
        <w:tc>
          <w:tcPr>
            <w:tcW w:w="4543" w:type="dxa"/>
            <w:vMerge w:val="restart"/>
            <w:tcBorders>
              <w:top w:val="single" w:sz="8" w:space="0" w:color="000000"/>
              <w:left w:val="single" w:sz="8" w:space="0" w:color="000000"/>
              <w:right w:val="single" w:sz="8" w:space="0" w:color="000000"/>
            </w:tcBorders>
          </w:tcPr>
          <w:p w14:paraId="5BFCEC95" w14:textId="77777777" w:rsidR="00A4697B" w:rsidRDefault="00A4697B">
            <w:pPr>
              <w:spacing w:before="2" w:line="140" w:lineRule="exact"/>
              <w:rPr>
                <w:sz w:val="14"/>
                <w:szCs w:val="14"/>
              </w:rPr>
            </w:pPr>
          </w:p>
          <w:p w14:paraId="110D0625" w14:textId="77777777" w:rsidR="00A4697B" w:rsidRDefault="00A4697B">
            <w:pPr>
              <w:spacing w:line="200" w:lineRule="exact"/>
            </w:pPr>
          </w:p>
          <w:p w14:paraId="3BB17024" w14:textId="77777777" w:rsidR="00A4697B" w:rsidRDefault="00A4697B">
            <w:pPr>
              <w:spacing w:line="200" w:lineRule="exact"/>
            </w:pPr>
          </w:p>
          <w:p w14:paraId="2127DF7C" w14:textId="77777777" w:rsidR="00A4697B" w:rsidRDefault="00A4697B">
            <w:pPr>
              <w:spacing w:line="200" w:lineRule="exact"/>
            </w:pPr>
          </w:p>
          <w:p w14:paraId="11B559B0" w14:textId="77777777" w:rsidR="00A4697B" w:rsidRDefault="00A4697B">
            <w:pPr>
              <w:spacing w:line="200" w:lineRule="exact"/>
            </w:pPr>
          </w:p>
          <w:p w14:paraId="753E6CE8" w14:textId="77777777" w:rsidR="00A4697B" w:rsidRDefault="00A4697B">
            <w:pPr>
              <w:spacing w:line="200" w:lineRule="exact"/>
            </w:pPr>
          </w:p>
          <w:p w14:paraId="76E4F46B" w14:textId="77777777" w:rsidR="00A4697B" w:rsidRDefault="00A4697B">
            <w:pPr>
              <w:spacing w:line="200" w:lineRule="exact"/>
            </w:pPr>
          </w:p>
          <w:p w14:paraId="48819BB1" w14:textId="77777777" w:rsidR="00A4697B" w:rsidRDefault="00507EDA">
            <w:pPr>
              <w:spacing w:line="548" w:lineRule="auto"/>
              <w:ind w:left="33" w:right="2880"/>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COLLLECTION</w:t>
            </w:r>
            <w:r>
              <w:rPr>
                <w:rFonts w:ascii="Century Gothic" w:eastAsia="Century Gothic" w:hAnsi="Century Gothic" w:cs="Century Gothic"/>
                <w:b/>
                <w:sz w:val="24"/>
                <w:szCs w:val="24"/>
              </w:rPr>
              <w:t xml:space="preserve"> From page From page From page From page From above</w:t>
            </w:r>
          </w:p>
        </w:tc>
        <w:tc>
          <w:tcPr>
            <w:tcW w:w="614" w:type="dxa"/>
            <w:tcBorders>
              <w:top w:val="single" w:sz="8" w:space="0" w:color="000000"/>
              <w:left w:val="single" w:sz="8" w:space="0" w:color="000000"/>
              <w:bottom w:val="nil"/>
              <w:right w:val="single" w:sz="8" w:space="0" w:color="000000"/>
            </w:tcBorders>
          </w:tcPr>
          <w:p w14:paraId="2F3EA1A7" w14:textId="77777777" w:rsidR="00A4697B" w:rsidRDefault="00A4697B"/>
        </w:tc>
        <w:tc>
          <w:tcPr>
            <w:tcW w:w="552" w:type="dxa"/>
            <w:tcBorders>
              <w:top w:val="single" w:sz="8" w:space="0" w:color="000000"/>
              <w:left w:val="single" w:sz="8" w:space="0" w:color="000000"/>
              <w:bottom w:val="nil"/>
              <w:right w:val="single" w:sz="8" w:space="0" w:color="000000"/>
            </w:tcBorders>
          </w:tcPr>
          <w:p w14:paraId="10CC6108" w14:textId="77777777" w:rsidR="00A4697B" w:rsidRDefault="00A4697B"/>
        </w:tc>
        <w:tc>
          <w:tcPr>
            <w:tcW w:w="1690" w:type="dxa"/>
            <w:vMerge w:val="restart"/>
            <w:tcBorders>
              <w:top w:val="single" w:sz="8" w:space="0" w:color="000000"/>
              <w:left w:val="single" w:sz="8" w:space="0" w:color="000000"/>
              <w:right w:val="single" w:sz="8" w:space="0" w:color="000000"/>
            </w:tcBorders>
          </w:tcPr>
          <w:p w14:paraId="0BB32FD3"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743E62CD" w14:textId="77777777" w:rsidR="00A4697B" w:rsidRDefault="00A4697B"/>
        </w:tc>
      </w:tr>
      <w:tr w:rsidR="00A4697B" w14:paraId="192DD41A" w14:textId="77777777">
        <w:trPr>
          <w:trHeight w:hRule="exact" w:val="2348"/>
        </w:trPr>
        <w:tc>
          <w:tcPr>
            <w:tcW w:w="629" w:type="dxa"/>
            <w:vMerge/>
            <w:tcBorders>
              <w:left w:val="single" w:sz="8" w:space="0" w:color="000000"/>
              <w:right w:val="single" w:sz="8" w:space="0" w:color="000000"/>
            </w:tcBorders>
          </w:tcPr>
          <w:p w14:paraId="69937E3F" w14:textId="77777777" w:rsidR="00A4697B" w:rsidRDefault="00A4697B"/>
        </w:tc>
        <w:tc>
          <w:tcPr>
            <w:tcW w:w="4543" w:type="dxa"/>
            <w:vMerge/>
            <w:tcBorders>
              <w:left w:val="single" w:sz="8" w:space="0" w:color="000000"/>
              <w:right w:val="single" w:sz="8" w:space="0" w:color="000000"/>
            </w:tcBorders>
          </w:tcPr>
          <w:p w14:paraId="5A5F26D4" w14:textId="77777777" w:rsidR="00A4697B" w:rsidRDefault="00A4697B"/>
        </w:tc>
        <w:tc>
          <w:tcPr>
            <w:tcW w:w="1167" w:type="dxa"/>
            <w:gridSpan w:val="2"/>
            <w:tcBorders>
              <w:top w:val="nil"/>
              <w:left w:val="single" w:sz="8" w:space="0" w:color="000000"/>
              <w:bottom w:val="nil"/>
              <w:right w:val="single" w:sz="8" w:space="0" w:color="000000"/>
            </w:tcBorders>
          </w:tcPr>
          <w:p w14:paraId="0F617B18" w14:textId="77777777" w:rsidR="00A4697B" w:rsidRDefault="00507EDA">
            <w:pPr>
              <w:spacing w:before="3"/>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29BC06A9" w14:textId="77777777" w:rsidR="00A4697B" w:rsidRDefault="00A4697B">
            <w:pPr>
              <w:spacing w:before="8" w:line="160" w:lineRule="exact"/>
              <w:rPr>
                <w:sz w:val="17"/>
                <w:szCs w:val="17"/>
              </w:rPr>
            </w:pPr>
          </w:p>
          <w:p w14:paraId="2D584B0D" w14:textId="77777777" w:rsidR="00A4697B" w:rsidRDefault="00A4697B">
            <w:pPr>
              <w:spacing w:line="200" w:lineRule="exact"/>
            </w:pPr>
          </w:p>
          <w:p w14:paraId="2F43FA68"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p w14:paraId="5DEA2299" w14:textId="77777777" w:rsidR="00A4697B" w:rsidRDefault="00A4697B">
            <w:pPr>
              <w:spacing w:before="8" w:line="160" w:lineRule="exact"/>
              <w:rPr>
                <w:sz w:val="17"/>
                <w:szCs w:val="17"/>
              </w:rPr>
            </w:pPr>
          </w:p>
          <w:p w14:paraId="7A3E37F9" w14:textId="77777777" w:rsidR="00A4697B" w:rsidRDefault="00A4697B">
            <w:pPr>
              <w:spacing w:line="200" w:lineRule="exact"/>
            </w:pPr>
          </w:p>
          <w:p w14:paraId="3FF636FB"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/3</w:t>
            </w:r>
          </w:p>
          <w:p w14:paraId="63A807D5" w14:textId="77777777" w:rsidR="00A4697B" w:rsidRDefault="00A4697B">
            <w:pPr>
              <w:spacing w:before="8" w:line="160" w:lineRule="exact"/>
              <w:rPr>
                <w:sz w:val="17"/>
                <w:szCs w:val="17"/>
              </w:rPr>
            </w:pPr>
          </w:p>
          <w:p w14:paraId="40416F9D" w14:textId="77777777" w:rsidR="00A4697B" w:rsidRDefault="00A4697B">
            <w:pPr>
              <w:spacing w:line="200" w:lineRule="exact"/>
            </w:pPr>
          </w:p>
          <w:p w14:paraId="2963AFD4"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/4</w:t>
            </w:r>
          </w:p>
        </w:tc>
        <w:tc>
          <w:tcPr>
            <w:tcW w:w="1690" w:type="dxa"/>
            <w:vMerge/>
            <w:tcBorders>
              <w:left w:val="single" w:sz="8" w:space="0" w:color="000000"/>
              <w:right w:val="single" w:sz="8" w:space="0" w:color="000000"/>
            </w:tcBorders>
          </w:tcPr>
          <w:p w14:paraId="705D3107" w14:textId="77777777" w:rsidR="00A4697B" w:rsidRDefault="00A4697B"/>
        </w:tc>
        <w:tc>
          <w:tcPr>
            <w:tcW w:w="1815" w:type="dxa"/>
            <w:vMerge/>
            <w:tcBorders>
              <w:left w:val="single" w:sz="8" w:space="0" w:color="000000"/>
              <w:right w:val="single" w:sz="8" w:space="0" w:color="000000"/>
            </w:tcBorders>
          </w:tcPr>
          <w:p w14:paraId="422ED1A7" w14:textId="77777777" w:rsidR="00A4697B" w:rsidRDefault="00A4697B"/>
        </w:tc>
      </w:tr>
      <w:tr w:rsidR="00A4697B" w14:paraId="6D80984D" w14:textId="77777777">
        <w:trPr>
          <w:trHeight w:hRule="exact" w:val="2352"/>
        </w:trPr>
        <w:tc>
          <w:tcPr>
            <w:tcW w:w="629" w:type="dxa"/>
            <w:vMerge/>
            <w:tcBorders>
              <w:left w:val="single" w:sz="8" w:space="0" w:color="000000"/>
              <w:bottom w:val="single" w:sz="8" w:space="0" w:color="000000"/>
              <w:right w:val="single" w:sz="8" w:space="0" w:color="000000"/>
            </w:tcBorders>
          </w:tcPr>
          <w:p w14:paraId="0E2EBA85" w14:textId="77777777" w:rsidR="00A4697B" w:rsidRDefault="00A4697B"/>
        </w:tc>
        <w:tc>
          <w:tcPr>
            <w:tcW w:w="4543" w:type="dxa"/>
            <w:vMerge/>
            <w:tcBorders>
              <w:left w:val="single" w:sz="8" w:space="0" w:color="000000"/>
              <w:bottom w:val="single" w:sz="8" w:space="0" w:color="000000"/>
              <w:right w:val="single" w:sz="8" w:space="0" w:color="000000"/>
            </w:tcBorders>
          </w:tcPr>
          <w:p w14:paraId="31B64853" w14:textId="77777777" w:rsidR="00A4697B" w:rsidRDefault="00A4697B"/>
        </w:tc>
        <w:tc>
          <w:tcPr>
            <w:tcW w:w="614" w:type="dxa"/>
            <w:tcBorders>
              <w:top w:val="nil"/>
              <w:left w:val="single" w:sz="8" w:space="0" w:color="000000"/>
              <w:bottom w:val="single" w:sz="8" w:space="0" w:color="000000"/>
              <w:right w:val="single" w:sz="8" w:space="0" w:color="000000"/>
            </w:tcBorders>
          </w:tcPr>
          <w:p w14:paraId="390160FC" w14:textId="77777777" w:rsidR="00A4697B" w:rsidRDefault="00A4697B"/>
        </w:tc>
        <w:tc>
          <w:tcPr>
            <w:tcW w:w="552" w:type="dxa"/>
            <w:tcBorders>
              <w:top w:val="nil"/>
              <w:left w:val="single" w:sz="8" w:space="0" w:color="000000"/>
              <w:bottom w:val="single" w:sz="8" w:space="0" w:color="000000"/>
              <w:right w:val="single" w:sz="8" w:space="0" w:color="000000"/>
            </w:tcBorders>
          </w:tcPr>
          <w:p w14:paraId="04F26C4E" w14:textId="77777777" w:rsidR="00A4697B" w:rsidRDefault="00A4697B"/>
        </w:tc>
        <w:tc>
          <w:tcPr>
            <w:tcW w:w="1690" w:type="dxa"/>
            <w:vMerge/>
            <w:tcBorders>
              <w:left w:val="single" w:sz="8" w:space="0" w:color="000000"/>
              <w:bottom w:val="single" w:sz="8" w:space="0" w:color="000000"/>
              <w:right w:val="single" w:sz="8" w:space="0" w:color="000000"/>
            </w:tcBorders>
          </w:tcPr>
          <w:p w14:paraId="6331AE1F" w14:textId="77777777" w:rsidR="00A4697B" w:rsidRDefault="00A4697B"/>
        </w:tc>
        <w:tc>
          <w:tcPr>
            <w:tcW w:w="1815" w:type="dxa"/>
            <w:vMerge/>
            <w:tcBorders>
              <w:left w:val="single" w:sz="8" w:space="0" w:color="000000"/>
              <w:bottom w:val="single" w:sz="8" w:space="0" w:color="000000"/>
              <w:right w:val="single" w:sz="8" w:space="0" w:color="000000"/>
            </w:tcBorders>
          </w:tcPr>
          <w:p w14:paraId="03F1C789" w14:textId="77777777" w:rsidR="00A4697B" w:rsidRDefault="00A4697B"/>
        </w:tc>
      </w:tr>
      <w:tr w:rsidR="00A4697B" w14:paraId="3CFAB262" w14:textId="77777777">
        <w:trPr>
          <w:trHeight w:hRule="exact" w:val="893"/>
        </w:trPr>
        <w:tc>
          <w:tcPr>
            <w:tcW w:w="629" w:type="dxa"/>
            <w:tcBorders>
              <w:top w:val="single" w:sz="8" w:space="0" w:color="000000"/>
              <w:left w:val="single" w:sz="8" w:space="0" w:color="000000"/>
              <w:bottom w:val="single" w:sz="16" w:space="0" w:color="000000"/>
              <w:right w:val="single" w:sz="8" w:space="0" w:color="000000"/>
            </w:tcBorders>
          </w:tcPr>
          <w:p w14:paraId="795FB163" w14:textId="77777777" w:rsidR="00A4697B" w:rsidRDefault="00A4697B"/>
        </w:tc>
        <w:tc>
          <w:tcPr>
            <w:tcW w:w="4543" w:type="dxa"/>
            <w:tcBorders>
              <w:top w:val="single" w:sz="8" w:space="0" w:color="000000"/>
              <w:left w:val="single" w:sz="8" w:space="0" w:color="000000"/>
              <w:bottom w:val="single" w:sz="16" w:space="0" w:color="000000"/>
              <w:right w:val="single" w:sz="8" w:space="0" w:color="000000"/>
            </w:tcBorders>
          </w:tcPr>
          <w:p w14:paraId="67252710"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BOARDROOMS PARTITIONING</w:t>
            </w:r>
          </w:p>
          <w:p w14:paraId="175873A5"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WORKS CARRIED TO GRAND SUMMARY</w:t>
            </w:r>
          </w:p>
        </w:tc>
        <w:tc>
          <w:tcPr>
            <w:tcW w:w="614" w:type="dxa"/>
            <w:tcBorders>
              <w:top w:val="single" w:sz="8" w:space="0" w:color="000000"/>
              <w:left w:val="single" w:sz="8" w:space="0" w:color="000000"/>
              <w:bottom w:val="single" w:sz="16" w:space="0" w:color="000000"/>
              <w:right w:val="single" w:sz="8" w:space="0" w:color="000000"/>
            </w:tcBorders>
          </w:tcPr>
          <w:p w14:paraId="37594AD2" w14:textId="77777777" w:rsidR="00A4697B" w:rsidRDefault="00A4697B"/>
        </w:tc>
        <w:tc>
          <w:tcPr>
            <w:tcW w:w="552" w:type="dxa"/>
            <w:tcBorders>
              <w:top w:val="single" w:sz="8" w:space="0" w:color="000000"/>
              <w:left w:val="single" w:sz="8" w:space="0" w:color="000000"/>
              <w:bottom w:val="single" w:sz="16" w:space="0" w:color="000000"/>
              <w:right w:val="single" w:sz="8" w:space="0" w:color="000000"/>
            </w:tcBorders>
          </w:tcPr>
          <w:p w14:paraId="779837DF" w14:textId="77777777" w:rsidR="00A4697B" w:rsidRDefault="00A4697B"/>
        </w:tc>
        <w:tc>
          <w:tcPr>
            <w:tcW w:w="1690" w:type="dxa"/>
            <w:tcBorders>
              <w:top w:val="single" w:sz="8" w:space="0" w:color="000000"/>
              <w:left w:val="single" w:sz="8" w:space="0" w:color="000000"/>
              <w:bottom w:val="single" w:sz="16" w:space="0" w:color="000000"/>
              <w:right w:val="single" w:sz="8" w:space="0" w:color="000000"/>
            </w:tcBorders>
          </w:tcPr>
          <w:p w14:paraId="25A46132" w14:textId="77777777" w:rsidR="00A4697B" w:rsidRDefault="00A4697B"/>
        </w:tc>
        <w:tc>
          <w:tcPr>
            <w:tcW w:w="1815" w:type="dxa"/>
            <w:tcBorders>
              <w:top w:val="single" w:sz="8" w:space="0" w:color="000000"/>
              <w:left w:val="single" w:sz="8" w:space="0" w:color="000000"/>
              <w:bottom w:val="single" w:sz="16" w:space="0" w:color="000000"/>
              <w:right w:val="single" w:sz="8" w:space="0" w:color="000000"/>
            </w:tcBorders>
          </w:tcPr>
          <w:p w14:paraId="2E318652" w14:textId="77777777" w:rsidR="00A4697B" w:rsidRDefault="00A4697B"/>
        </w:tc>
      </w:tr>
    </w:tbl>
    <w:p w14:paraId="789A3516" w14:textId="77777777" w:rsidR="00A4697B" w:rsidRDefault="00A4697B">
      <w:pPr>
        <w:sectPr w:rsidR="00A4697B">
          <w:pgSz w:w="11920" w:h="16840"/>
          <w:pgMar w:top="360" w:right="920" w:bottom="280" w:left="900" w:header="0" w:footer="492" w:gutter="0"/>
          <w:cols w:space="720"/>
        </w:sectPr>
      </w:pPr>
    </w:p>
    <w:p w14:paraId="4EF384E0" w14:textId="77777777" w:rsidR="00A4697B" w:rsidRDefault="00E91AD9">
      <w:pPr>
        <w:spacing w:line="200" w:lineRule="exact"/>
      </w:pPr>
      <w:r>
        <w:lastRenderedPageBreak/>
        <w:pict w14:anchorId="0D6FCDC5">
          <v:group id="_x0000_s1208" style="position:absolute;margin-left:49.9pt;margin-top:52.55pt;width:431.05pt;height:734.45pt;z-index:-9635;mso-position-horizontal-relative:page;mso-position-vertical-relative:page" coordorigin="998,1051" coordsize="8621,14689">
            <v:shape id="_x0000_s1212" style="position:absolute;left:1018;top:1071;width:0;height:14649" coordorigin="1018,1071" coordsize="0,14649" path="m1018,1071r,14649e" filled="f" strokeweight="2.02pt">
              <v:path arrowok="t"/>
            </v:shape>
            <v:shape id="_x0000_s1211" style="position:absolute;left:9580;top:1109;width:0;height:14610" coordorigin="9580,1109" coordsize="0,14610" path="m9580,1109r,14611e" filled="f" strokeweight="2.02pt">
              <v:path arrowok="t"/>
            </v:shape>
            <v:shape id="_x0000_s1210" style="position:absolute;left:1037;top:1090;width:8562;height:0" coordorigin="1037,1090" coordsize="8562,0" path="m1037,1090r8562,e" filled="f" strokeweight="2.02pt">
              <v:path arrowok="t"/>
            </v:shape>
            <v:shape id="_x0000_s1209" style="position:absolute;left:1037;top:15700;width:8562;height:0" coordorigin="1037,15700" coordsize="8562,0" path="m1037,15700r8562,e" filled="f" strokeweight="2.02pt">
              <v:path arrowok="t"/>
            </v:shape>
            <w10:wrap anchorx="page" anchory="page"/>
          </v:group>
        </w:pict>
      </w:r>
    </w:p>
    <w:p w14:paraId="6F3D7730" w14:textId="77777777" w:rsidR="00A4697B" w:rsidRDefault="00A4697B">
      <w:pPr>
        <w:spacing w:line="200" w:lineRule="exact"/>
      </w:pPr>
    </w:p>
    <w:p w14:paraId="24126945" w14:textId="77777777" w:rsidR="00A4697B" w:rsidRDefault="00A4697B">
      <w:pPr>
        <w:spacing w:line="200" w:lineRule="exact"/>
      </w:pPr>
    </w:p>
    <w:p w14:paraId="715D4738" w14:textId="77777777" w:rsidR="00A4697B" w:rsidRDefault="00A4697B">
      <w:pPr>
        <w:spacing w:line="200" w:lineRule="exact"/>
      </w:pPr>
    </w:p>
    <w:p w14:paraId="2282104E" w14:textId="77777777" w:rsidR="00A4697B" w:rsidRDefault="00A4697B">
      <w:pPr>
        <w:spacing w:line="200" w:lineRule="exact"/>
      </w:pPr>
    </w:p>
    <w:p w14:paraId="72B8359B" w14:textId="77777777" w:rsidR="00A4697B" w:rsidRDefault="00A4697B">
      <w:pPr>
        <w:spacing w:line="200" w:lineRule="exact"/>
      </w:pPr>
    </w:p>
    <w:p w14:paraId="1FED8122" w14:textId="77777777" w:rsidR="00A4697B" w:rsidRDefault="00A4697B">
      <w:pPr>
        <w:spacing w:line="200" w:lineRule="exact"/>
      </w:pPr>
    </w:p>
    <w:p w14:paraId="757FB8B6" w14:textId="77777777" w:rsidR="00A4697B" w:rsidRDefault="00A4697B">
      <w:pPr>
        <w:spacing w:line="200" w:lineRule="exact"/>
      </w:pPr>
    </w:p>
    <w:p w14:paraId="3FDE0345" w14:textId="77777777" w:rsidR="00A4697B" w:rsidRDefault="00A4697B">
      <w:pPr>
        <w:spacing w:line="200" w:lineRule="exact"/>
      </w:pPr>
    </w:p>
    <w:p w14:paraId="4330504C" w14:textId="77777777" w:rsidR="00A4697B" w:rsidRDefault="00A4697B">
      <w:pPr>
        <w:spacing w:line="200" w:lineRule="exact"/>
      </w:pPr>
    </w:p>
    <w:p w14:paraId="2F855278" w14:textId="77777777" w:rsidR="00A4697B" w:rsidRDefault="00A4697B">
      <w:pPr>
        <w:spacing w:line="200" w:lineRule="exact"/>
      </w:pPr>
    </w:p>
    <w:p w14:paraId="28B99DC9" w14:textId="77777777" w:rsidR="00A4697B" w:rsidRDefault="00A4697B">
      <w:pPr>
        <w:spacing w:line="200" w:lineRule="exact"/>
      </w:pPr>
    </w:p>
    <w:p w14:paraId="73E6F9D7" w14:textId="77777777" w:rsidR="00A4697B" w:rsidRDefault="00A4697B">
      <w:pPr>
        <w:spacing w:line="200" w:lineRule="exact"/>
      </w:pPr>
    </w:p>
    <w:p w14:paraId="7F0B946E" w14:textId="77777777" w:rsidR="00A4697B" w:rsidRDefault="00A4697B">
      <w:pPr>
        <w:spacing w:line="200" w:lineRule="exact"/>
      </w:pPr>
    </w:p>
    <w:p w14:paraId="7A4A2C61" w14:textId="77777777" w:rsidR="00A4697B" w:rsidRDefault="00A4697B">
      <w:pPr>
        <w:spacing w:line="200" w:lineRule="exact"/>
      </w:pPr>
    </w:p>
    <w:p w14:paraId="0A957F26" w14:textId="77777777" w:rsidR="00A4697B" w:rsidRDefault="00A4697B">
      <w:pPr>
        <w:spacing w:line="200" w:lineRule="exact"/>
      </w:pPr>
    </w:p>
    <w:p w14:paraId="243B9CAA" w14:textId="77777777" w:rsidR="00A4697B" w:rsidRDefault="00A4697B">
      <w:pPr>
        <w:spacing w:line="200" w:lineRule="exact"/>
      </w:pPr>
    </w:p>
    <w:p w14:paraId="1DF5E0A7" w14:textId="77777777" w:rsidR="00A4697B" w:rsidRDefault="00A4697B">
      <w:pPr>
        <w:spacing w:line="200" w:lineRule="exact"/>
      </w:pPr>
    </w:p>
    <w:p w14:paraId="7CB837A9" w14:textId="77777777" w:rsidR="00A4697B" w:rsidRDefault="00A4697B">
      <w:pPr>
        <w:spacing w:line="200" w:lineRule="exact"/>
      </w:pPr>
    </w:p>
    <w:p w14:paraId="423C5C29" w14:textId="77777777" w:rsidR="00A4697B" w:rsidRDefault="00A4697B">
      <w:pPr>
        <w:spacing w:line="200" w:lineRule="exact"/>
      </w:pPr>
    </w:p>
    <w:p w14:paraId="20A85DD9" w14:textId="77777777" w:rsidR="00A4697B" w:rsidRDefault="00A4697B">
      <w:pPr>
        <w:spacing w:line="200" w:lineRule="exact"/>
      </w:pPr>
    </w:p>
    <w:p w14:paraId="76251636" w14:textId="77777777" w:rsidR="00A4697B" w:rsidRDefault="00A4697B">
      <w:pPr>
        <w:spacing w:line="200" w:lineRule="exact"/>
      </w:pPr>
    </w:p>
    <w:p w14:paraId="07D2014B" w14:textId="77777777" w:rsidR="00A4697B" w:rsidRDefault="00A4697B">
      <w:pPr>
        <w:spacing w:line="200" w:lineRule="exact"/>
      </w:pPr>
    </w:p>
    <w:p w14:paraId="1E884E79" w14:textId="77777777" w:rsidR="00A4697B" w:rsidRDefault="00A4697B">
      <w:pPr>
        <w:spacing w:line="200" w:lineRule="exact"/>
      </w:pPr>
    </w:p>
    <w:p w14:paraId="6E374295" w14:textId="77777777" w:rsidR="00A4697B" w:rsidRDefault="00A4697B">
      <w:pPr>
        <w:spacing w:line="200" w:lineRule="exact"/>
      </w:pPr>
    </w:p>
    <w:p w14:paraId="59024B08" w14:textId="77777777" w:rsidR="00A4697B" w:rsidRDefault="00A4697B">
      <w:pPr>
        <w:spacing w:line="200" w:lineRule="exact"/>
      </w:pPr>
    </w:p>
    <w:p w14:paraId="48056A51" w14:textId="77777777" w:rsidR="00A4697B" w:rsidRDefault="00A4697B">
      <w:pPr>
        <w:spacing w:line="200" w:lineRule="exact"/>
      </w:pPr>
    </w:p>
    <w:p w14:paraId="12CC7B4C" w14:textId="77777777" w:rsidR="00A4697B" w:rsidRDefault="00A4697B">
      <w:pPr>
        <w:spacing w:line="200" w:lineRule="exact"/>
      </w:pPr>
    </w:p>
    <w:p w14:paraId="49A2CC3B" w14:textId="77777777" w:rsidR="00A4697B" w:rsidRDefault="00A4697B">
      <w:pPr>
        <w:spacing w:line="200" w:lineRule="exact"/>
      </w:pPr>
    </w:p>
    <w:p w14:paraId="0581C110" w14:textId="77777777" w:rsidR="00A4697B" w:rsidRDefault="00A4697B">
      <w:pPr>
        <w:spacing w:line="200" w:lineRule="exact"/>
      </w:pPr>
    </w:p>
    <w:p w14:paraId="5DD83D2E" w14:textId="77777777" w:rsidR="00A4697B" w:rsidRDefault="00A4697B">
      <w:pPr>
        <w:spacing w:before="14" w:line="220" w:lineRule="exact"/>
        <w:rPr>
          <w:sz w:val="22"/>
          <w:szCs w:val="22"/>
        </w:rPr>
      </w:pPr>
    </w:p>
    <w:p w14:paraId="4BAFFAA8"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2</w:t>
      </w:r>
    </w:p>
    <w:p w14:paraId="392FDCEB" w14:textId="77777777" w:rsidR="00A4697B" w:rsidRDefault="00507EDA">
      <w:pPr>
        <w:spacing w:before="31"/>
        <w:ind w:left="1648" w:right="4301"/>
        <w:jc w:val="center"/>
        <w:rPr>
          <w:rFonts w:ascii="Arial" w:eastAsia="Arial" w:hAnsi="Arial" w:cs="Arial"/>
          <w:sz w:val="24"/>
          <w:szCs w:val="24"/>
        </w:rPr>
        <w:sectPr w:rsidR="00A4697B">
          <w:footerReference w:type="default" r:id="rId28"/>
          <w:pgSz w:w="11920" w:h="16840"/>
          <w:pgMar w:top="1560" w:right="1680" w:bottom="280" w:left="1680" w:header="0" w:footer="0" w:gutter="0"/>
          <w:cols w:space="720"/>
        </w:sectPr>
      </w:pPr>
      <w:r>
        <w:rPr>
          <w:rFonts w:ascii="Arial" w:eastAsia="Arial" w:hAnsi="Arial" w:cs="Arial"/>
          <w:b/>
          <w:spacing w:val="-4"/>
          <w:sz w:val="24"/>
          <w:szCs w:val="24"/>
        </w:rPr>
        <w:t>I</w:t>
      </w:r>
      <w:r>
        <w:rPr>
          <w:rFonts w:ascii="Arial" w:eastAsia="Arial" w:hAnsi="Arial" w:cs="Arial"/>
          <w:b/>
          <w:sz w:val="24"/>
          <w:szCs w:val="24"/>
        </w:rPr>
        <w:t>CT</w:t>
      </w:r>
      <w:r>
        <w:rPr>
          <w:rFonts w:ascii="Arial" w:eastAsia="Arial" w:hAnsi="Arial" w:cs="Arial"/>
          <w:b/>
          <w:spacing w:val="6"/>
          <w:sz w:val="24"/>
          <w:szCs w:val="24"/>
        </w:rPr>
        <w:t xml:space="preserve"> </w:t>
      </w:r>
      <w:r>
        <w:rPr>
          <w:rFonts w:ascii="Arial" w:eastAsia="Arial" w:hAnsi="Arial" w:cs="Arial"/>
          <w:b/>
          <w:spacing w:val="-5"/>
          <w:sz w:val="24"/>
          <w:szCs w:val="24"/>
        </w:rPr>
        <w:t>A</w:t>
      </w:r>
      <w:r>
        <w:rPr>
          <w:rFonts w:ascii="Arial" w:eastAsia="Arial" w:hAnsi="Arial" w:cs="Arial"/>
          <w:b/>
          <w:sz w:val="24"/>
          <w:szCs w:val="24"/>
        </w:rPr>
        <w:t>D</w:t>
      </w:r>
      <w:r>
        <w:rPr>
          <w:rFonts w:ascii="Arial" w:eastAsia="Arial" w:hAnsi="Arial" w:cs="Arial"/>
          <w:b/>
          <w:spacing w:val="-4"/>
          <w:sz w:val="24"/>
          <w:szCs w:val="24"/>
        </w:rPr>
        <w:t>MI</w:t>
      </w:r>
      <w:r>
        <w:rPr>
          <w:rFonts w:ascii="Arial" w:eastAsia="Arial" w:hAnsi="Arial" w:cs="Arial"/>
          <w:b/>
          <w:sz w:val="24"/>
          <w:szCs w:val="24"/>
        </w:rPr>
        <w:t>N</w:t>
      </w:r>
      <w:r>
        <w:rPr>
          <w:rFonts w:ascii="Arial" w:eastAsia="Arial" w:hAnsi="Arial" w:cs="Arial"/>
          <w:b/>
          <w:spacing w:val="-5"/>
          <w:sz w:val="24"/>
          <w:szCs w:val="24"/>
        </w:rPr>
        <w:t>I</w:t>
      </w:r>
      <w:r>
        <w:rPr>
          <w:rFonts w:ascii="Arial" w:eastAsia="Arial" w:hAnsi="Arial" w:cs="Arial"/>
          <w:b/>
          <w:spacing w:val="-2"/>
          <w:sz w:val="24"/>
          <w:szCs w:val="24"/>
        </w:rPr>
        <w:t>S</w:t>
      </w:r>
      <w:r>
        <w:rPr>
          <w:rFonts w:ascii="Arial" w:eastAsia="Arial" w:hAnsi="Arial" w:cs="Arial"/>
          <w:b/>
          <w:spacing w:val="7"/>
          <w:sz w:val="24"/>
          <w:szCs w:val="24"/>
        </w:rPr>
        <w:t>T</w:t>
      </w:r>
      <w:r>
        <w:rPr>
          <w:rFonts w:ascii="Arial" w:eastAsia="Arial" w:hAnsi="Arial" w:cs="Arial"/>
          <w:b/>
          <w:sz w:val="24"/>
          <w:szCs w:val="24"/>
        </w:rPr>
        <w:t>R</w:t>
      </w:r>
      <w:r>
        <w:rPr>
          <w:rFonts w:ascii="Arial" w:eastAsia="Arial" w:hAnsi="Arial" w:cs="Arial"/>
          <w:b/>
          <w:spacing w:val="-6"/>
          <w:sz w:val="24"/>
          <w:szCs w:val="24"/>
        </w:rPr>
        <w:t>A</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ON</w:t>
      </w:r>
    </w:p>
    <w:p w14:paraId="7C3AEDB2"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BBDCD0E"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76ECC64B"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3B709AFB"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69F663A0"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2C58E62A"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982A874"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54856A1E"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1D44E40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26EC6AD" w14:textId="77777777">
        <w:trPr>
          <w:trHeight w:hRule="exact" w:val="14001"/>
        </w:trPr>
        <w:tc>
          <w:tcPr>
            <w:tcW w:w="456" w:type="dxa"/>
            <w:tcBorders>
              <w:top w:val="single" w:sz="8" w:space="0" w:color="000000"/>
              <w:left w:val="single" w:sz="8" w:space="0" w:color="000000"/>
              <w:bottom w:val="single" w:sz="8" w:space="0" w:color="000000"/>
              <w:right w:val="single" w:sz="8" w:space="0" w:color="000000"/>
            </w:tcBorders>
          </w:tcPr>
          <w:p w14:paraId="74801EB5" w14:textId="77777777" w:rsidR="00A4697B" w:rsidRDefault="00A4697B">
            <w:pPr>
              <w:spacing w:line="200" w:lineRule="exact"/>
            </w:pPr>
          </w:p>
          <w:p w14:paraId="72270282" w14:textId="77777777" w:rsidR="00A4697B" w:rsidRDefault="00A4697B">
            <w:pPr>
              <w:spacing w:line="200" w:lineRule="exact"/>
            </w:pPr>
          </w:p>
          <w:p w14:paraId="5D981FB3" w14:textId="77777777" w:rsidR="00A4697B" w:rsidRDefault="00A4697B">
            <w:pPr>
              <w:spacing w:line="200" w:lineRule="exact"/>
            </w:pPr>
          </w:p>
          <w:p w14:paraId="3004F437" w14:textId="77777777" w:rsidR="00A4697B" w:rsidRDefault="00A4697B">
            <w:pPr>
              <w:spacing w:line="200" w:lineRule="exact"/>
            </w:pPr>
          </w:p>
          <w:p w14:paraId="4919A1D2" w14:textId="77777777" w:rsidR="00A4697B" w:rsidRDefault="00A4697B">
            <w:pPr>
              <w:spacing w:line="200" w:lineRule="exact"/>
            </w:pPr>
          </w:p>
          <w:p w14:paraId="7761C5D5" w14:textId="77777777" w:rsidR="00A4697B" w:rsidRDefault="00A4697B">
            <w:pPr>
              <w:spacing w:line="200" w:lineRule="exact"/>
            </w:pPr>
          </w:p>
          <w:p w14:paraId="7CEF86B1" w14:textId="77777777" w:rsidR="00A4697B" w:rsidRDefault="00A4697B">
            <w:pPr>
              <w:spacing w:line="200" w:lineRule="exact"/>
            </w:pPr>
          </w:p>
          <w:p w14:paraId="0C0F407F" w14:textId="77777777" w:rsidR="00A4697B" w:rsidRDefault="00A4697B">
            <w:pPr>
              <w:spacing w:line="200" w:lineRule="exact"/>
            </w:pPr>
          </w:p>
          <w:p w14:paraId="4029F5EB" w14:textId="77777777" w:rsidR="00A4697B" w:rsidRDefault="00A4697B">
            <w:pPr>
              <w:spacing w:line="200" w:lineRule="exact"/>
            </w:pPr>
          </w:p>
          <w:p w14:paraId="24CC118A" w14:textId="77777777" w:rsidR="00A4697B" w:rsidRDefault="00A4697B">
            <w:pPr>
              <w:spacing w:line="200" w:lineRule="exact"/>
            </w:pPr>
          </w:p>
          <w:p w14:paraId="43C99474" w14:textId="77777777" w:rsidR="00A4697B" w:rsidRDefault="00A4697B">
            <w:pPr>
              <w:spacing w:before="17" w:line="280" w:lineRule="exact"/>
              <w:rPr>
                <w:sz w:val="28"/>
                <w:szCs w:val="28"/>
              </w:rPr>
            </w:pPr>
          </w:p>
          <w:p w14:paraId="2750FE42" w14:textId="77777777" w:rsidR="00A4697B" w:rsidRDefault="00507EDA">
            <w:pPr>
              <w:ind w:left="105" w:right="76"/>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6936F4D4" w14:textId="77777777" w:rsidR="00A4697B" w:rsidRDefault="00A4697B">
            <w:pPr>
              <w:spacing w:before="1" w:line="160" w:lineRule="exact"/>
              <w:rPr>
                <w:sz w:val="17"/>
                <w:szCs w:val="17"/>
              </w:rPr>
            </w:pPr>
          </w:p>
          <w:p w14:paraId="7C5B5476" w14:textId="77777777" w:rsidR="00A4697B" w:rsidRDefault="00A4697B">
            <w:pPr>
              <w:spacing w:line="200" w:lineRule="exact"/>
            </w:pPr>
          </w:p>
          <w:p w14:paraId="56C41ED6" w14:textId="77777777" w:rsidR="00A4697B" w:rsidRDefault="00A4697B">
            <w:pPr>
              <w:spacing w:line="200" w:lineRule="exact"/>
            </w:pPr>
          </w:p>
          <w:p w14:paraId="3CDFEE34" w14:textId="77777777" w:rsidR="00A4697B" w:rsidRDefault="00A4697B">
            <w:pPr>
              <w:spacing w:line="200" w:lineRule="exact"/>
            </w:pPr>
          </w:p>
          <w:p w14:paraId="75C22165" w14:textId="77777777" w:rsidR="00A4697B" w:rsidRDefault="00A4697B">
            <w:pPr>
              <w:spacing w:line="200" w:lineRule="exact"/>
            </w:pPr>
          </w:p>
          <w:p w14:paraId="33881E19" w14:textId="77777777" w:rsidR="00A4697B" w:rsidRDefault="00A4697B">
            <w:pPr>
              <w:spacing w:line="200" w:lineRule="exact"/>
            </w:pPr>
          </w:p>
          <w:p w14:paraId="07F7690C" w14:textId="77777777" w:rsidR="00A4697B" w:rsidRDefault="00A4697B">
            <w:pPr>
              <w:spacing w:line="200" w:lineRule="exact"/>
            </w:pPr>
          </w:p>
          <w:p w14:paraId="39859B2C" w14:textId="77777777" w:rsidR="00A4697B" w:rsidRDefault="00A4697B">
            <w:pPr>
              <w:spacing w:line="200" w:lineRule="exact"/>
            </w:pPr>
          </w:p>
          <w:p w14:paraId="559EA819" w14:textId="77777777" w:rsidR="00A4697B" w:rsidRDefault="00A4697B">
            <w:pPr>
              <w:spacing w:line="200" w:lineRule="exact"/>
            </w:pPr>
          </w:p>
          <w:p w14:paraId="42A39B00" w14:textId="77777777" w:rsidR="00A4697B" w:rsidRDefault="00A4697B">
            <w:pPr>
              <w:spacing w:line="200" w:lineRule="exact"/>
            </w:pPr>
          </w:p>
          <w:p w14:paraId="197E39A0" w14:textId="77777777" w:rsidR="00A4697B" w:rsidRDefault="00A4697B">
            <w:pPr>
              <w:spacing w:line="200" w:lineRule="exact"/>
            </w:pPr>
          </w:p>
          <w:p w14:paraId="1A7574D0" w14:textId="77777777" w:rsidR="00A4697B" w:rsidRDefault="00A4697B">
            <w:pPr>
              <w:spacing w:line="200" w:lineRule="exact"/>
            </w:pPr>
          </w:p>
          <w:p w14:paraId="270F0031" w14:textId="77777777" w:rsidR="00A4697B" w:rsidRDefault="00A4697B">
            <w:pPr>
              <w:spacing w:line="200" w:lineRule="exact"/>
            </w:pPr>
          </w:p>
          <w:p w14:paraId="05872D39" w14:textId="77777777" w:rsidR="00A4697B" w:rsidRDefault="00A4697B">
            <w:pPr>
              <w:spacing w:line="200" w:lineRule="exact"/>
            </w:pPr>
          </w:p>
          <w:p w14:paraId="2DDE99E2" w14:textId="77777777" w:rsidR="00A4697B" w:rsidRDefault="00A4697B">
            <w:pPr>
              <w:spacing w:line="200" w:lineRule="exact"/>
            </w:pPr>
          </w:p>
          <w:p w14:paraId="4FC23317" w14:textId="77777777" w:rsidR="00A4697B" w:rsidRDefault="00507EDA">
            <w:pPr>
              <w:ind w:left="115" w:right="98"/>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682ED7D7" w14:textId="77777777" w:rsidR="00A4697B" w:rsidRDefault="00A4697B">
            <w:pPr>
              <w:spacing w:line="200" w:lineRule="exact"/>
            </w:pPr>
          </w:p>
          <w:p w14:paraId="681B2ED1" w14:textId="77777777" w:rsidR="00A4697B" w:rsidRDefault="00A4697B">
            <w:pPr>
              <w:spacing w:line="200" w:lineRule="exact"/>
            </w:pPr>
          </w:p>
          <w:p w14:paraId="75DFEE5A" w14:textId="77777777" w:rsidR="00A4697B" w:rsidRDefault="00A4697B">
            <w:pPr>
              <w:spacing w:line="200" w:lineRule="exact"/>
            </w:pPr>
          </w:p>
          <w:p w14:paraId="2AC7D826" w14:textId="77777777" w:rsidR="00A4697B" w:rsidRDefault="00A4697B">
            <w:pPr>
              <w:spacing w:line="200" w:lineRule="exact"/>
            </w:pPr>
          </w:p>
          <w:p w14:paraId="4FBC018C" w14:textId="77777777" w:rsidR="00A4697B" w:rsidRDefault="00A4697B">
            <w:pPr>
              <w:spacing w:line="200" w:lineRule="exact"/>
            </w:pPr>
          </w:p>
          <w:p w14:paraId="7A94263B" w14:textId="77777777" w:rsidR="00A4697B" w:rsidRDefault="00A4697B">
            <w:pPr>
              <w:spacing w:before="13" w:line="200" w:lineRule="exact"/>
            </w:pPr>
          </w:p>
          <w:p w14:paraId="208BA57D" w14:textId="77777777" w:rsidR="00A4697B" w:rsidRDefault="00507EDA">
            <w:pPr>
              <w:ind w:left="91" w:right="73"/>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28587039" w14:textId="77777777" w:rsidR="00A4697B" w:rsidRDefault="00A4697B">
            <w:pPr>
              <w:spacing w:line="200" w:lineRule="exact"/>
            </w:pPr>
          </w:p>
          <w:p w14:paraId="63D5FCF1" w14:textId="77777777" w:rsidR="00A4697B" w:rsidRDefault="00A4697B">
            <w:pPr>
              <w:spacing w:line="200" w:lineRule="exact"/>
            </w:pPr>
          </w:p>
          <w:p w14:paraId="23559945" w14:textId="77777777" w:rsidR="00A4697B" w:rsidRDefault="00A4697B">
            <w:pPr>
              <w:spacing w:line="200" w:lineRule="exact"/>
            </w:pPr>
          </w:p>
          <w:p w14:paraId="25E5BF3D" w14:textId="77777777" w:rsidR="00A4697B" w:rsidRDefault="00A4697B">
            <w:pPr>
              <w:spacing w:line="200" w:lineRule="exact"/>
            </w:pPr>
          </w:p>
          <w:p w14:paraId="79E65276" w14:textId="77777777" w:rsidR="00A4697B" w:rsidRDefault="00A4697B">
            <w:pPr>
              <w:spacing w:line="200" w:lineRule="exact"/>
            </w:pPr>
          </w:p>
          <w:p w14:paraId="13F667C4" w14:textId="77777777" w:rsidR="00A4697B" w:rsidRDefault="00A4697B">
            <w:pPr>
              <w:spacing w:line="200" w:lineRule="exact"/>
            </w:pPr>
          </w:p>
          <w:p w14:paraId="6EF77715" w14:textId="77777777" w:rsidR="00A4697B" w:rsidRDefault="00A4697B">
            <w:pPr>
              <w:spacing w:line="200" w:lineRule="exact"/>
            </w:pPr>
          </w:p>
          <w:p w14:paraId="26A05944" w14:textId="77777777" w:rsidR="00A4697B" w:rsidRDefault="00A4697B">
            <w:pPr>
              <w:spacing w:line="200" w:lineRule="exact"/>
            </w:pPr>
          </w:p>
          <w:p w14:paraId="708D4A43" w14:textId="77777777" w:rsidR="00A4697B" w:rsidRDefault="00A4697B">
            <w:pPr>
              <w:spacing w:before="10" w:line="280" w:lineRule="exact"/>
              <w:rPr>
                <w:sz w:val="28"/>
                <w:szCs w:val="28"/>
              </w:rPr>
            </w:pPr>
          </w:p>
          <w:p w14:paraId="7766CDE5" w14:textId="77777777" w:rsidR="00A4697B" w:rsidRDefault="00507EDA">
            <w:pPr>
              <w:spacing w:line="701" w:lineRule="auto"/>
              <w:ind w:left="116" w:right="9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3DF5B736" w14:textId="77777777" w:rsidR="00A4697B" w:rsidRDefault="00A4697B">
            <w:pPr>
              <w:spacing w:before="6" w:line="140" w:lineRule="exact"/>
              <w:rPr>
                <w:sz w:val="15"/>
                <w:szCs w:val="15"/>
              </w:rPr>
            </w:pPr>
          </w:p>
          <w:p w14:paraId="1682778C" w14:textId="77777777" w:rsidR="00A4697B" w:rsidRDefault="00A4697B">
            <w:pPr>
              <w:spacing w:line="200" w:lineRule="exact"/>
            </w:pPr>
          </w:p>
          <w:p w14:paraId="2631030A" w14:textId="77777777" w:rsidR="00A4697B" w:rsidRDefault="00507EDA">
            <w:pPr>
              <w:ind w:left="129" w:right="113"/>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414E4D8E" w14:textId="77777777" w:rsidR="00A4697B" w:rsidRDefault="00A4697B">
            <w:pPr>
              <w:spacing w:line="200" w:lineRule="exact"/>
            </w:pPr>
          </w:p>
          <w:p w14:paraId="74021FE4" w14:textId="77777777" w:rsidR="00A4697B" w:rsidRDefault="00A4697B">
            <w:pPr>
              <w:spacing w:line="200" w:lineRule="exact"/>
            </w:pPr>
          </w:p>
          <w:p w14:paraId="108E6FD5" w14:textId="77777777" w:rsidR="00A4697B" w:rsidRDefault="00A4697B">
            <w:pPr>
              <w:spacing w:line="200" w:lineRule="exact"/>
            </w:pPr>
          </w:p>
          <w:p w14:paraId="4364F78D" w14:textId="77777777" w:rsidR="00A4697B" w:rsidRDefault="00A4697B">
            <w:pPr>
              <w:spacing w:line="200" w:lineRule="exact"/>
            </w:pPr>
          </w:p>
          <w:p w14:paraId="1379A668" w14:textId="77777777" w:rsidR="00A4697B" w:rsidRDefault="00A4697B">
            <w:pPr>
              <w:spacing w:line="200" w:lineRule="exact"/>
            </w:pPr>
          </w:p>
          <w:p w14:paraId="3CF19084" w14:textId="77777777" w:rsidR="00A4697B" w:rsidRDefault="00A4697B">
            <w:pPr>
              <w:spacing w:before="8" w:line="220" w:lineRule="exact"/>
              <w:rPr>
                <w:sz w:val="22"/>
                <w:szCs w:val="22"/>
              </w:rPr>
            </w:pPr>
          </w:p>
          <w:p w14:paraId="1A41DC4A" w14:textId="77777777" w:rsidR="00A4697B" w:rsidRDefault="00507EDA">
            <w:pPr>
              <w:ind w:left="81" w:right="69"/>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672" w:type="dxa"/>
            <w:tcBorders>
              <w:top w:val="single" w:sz="8" w:space="0" w:color="000000"/>
              <w:left w:val="single" w:sz="8" w:space="0" w:color="000000"/>
              <w:bottom w:val="single" w:sz="8" w:space="0" w:color="000000"/>
              <w:right w:val="single" w:sz="8" w:space="0" w:color="000000"/>
            </w:tcBorders>
          </w:tcPr>
          <w:p w14:paraId="6BACCF88" w14:textId="77777777" w:rsidR="00A4697B" w:rsidRDefault="00507EDA">
            <w:pPr>
              <w:spacing w:before="2" w:line="640" w:lineRule="exact"/>
              <w:ind w:left="33" w:right="1426"/>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ICT ADMINISTRATION</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DEMOUNTABLE PARTTITIONS</w:t>
            </w:r>
          </w:p>
          <w:p w14:paraId="5FA28DA3" w14:textId="77777777" w:rsidR="00A4697B" w:rsidRDefault="00A4697B">
            <w:pPr>
              <w:spacing w:before="3" w:line="160" w:lineRule="exact"/>
              <w:rPr>
                <w:sz w:val="16"/>
                <w:szCs w:val="16"/>
              </w:rPr>
            </w:pPr>
          </w:p>
          <w:p w14:paraId="7A20A285" w14:textId="77777777" w:rsidR="00A4697B" w:rsidRDefault="00507EDA">
            <w:pPr>
              <w:spacing w:line="266" w:lineRule="auto"/>
              <w:ind w:left="33" w:right="76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en</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ty</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br</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5107AF44" w14:textId="77777777" w:rsidR="00A4697B" w:rsidRDefault="00A4697B">
            <w:pPr>
              <w:spacing w:before="3" w:line="180" w:lineRule="exact"/>
              <w:rPr>
                <w:sz w:val="19"/>
                <w:szCs w:val="19"/>
              </w:rPr>
            </w:pPr>
          </w:p>
          <w:p w14:paraId="2EDBB3B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to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3D8A88E3"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06B24DA7" w14:textId="77777777" w:rsidR="00A4697B" w:rsidRDefault="00A4697B">
            <w:pPr>
              <w:spacing w:before="19" w:line="220" w:lineRule="exact"/>
              <w:rPr>
                <w:sz w:val="22"/>
                <w:szCs w:val="22"/>
              </w:rPr>
            </w:pPr>
          </w:p>
          <w:p w14:paraId="0159A35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66DBDF66" w14:textId="77777777" w:rsidR="00A4697B" w:rsidRDefault="00507EDA">
            <w:pPr>
              <w:spacing w:before="33" w:line="480" w:lineRule="atLeast"/>
              <w:ind w:left="33" w:right="33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1C163F00" w14:textId="77777777" w:rsidR="00A4697B" w:rsidRDefault="00507EDA">
            <w:pPr>
              <w:spacing w:before="13" w:line="250" w:lineRule="auto"/>
              <w:ind w:left="33" w:right="80"/>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r>
              <w:rPr>
                <w:rFonts w:ascii="Century Gothic" w:eastAsia="Century Gothic" w:hAnsi="Century Gothic" w:cs="Century Gothic"/>
                <w:b/>
                <w:spacing w:val="1"/>
                <w:sz w:val="24"/>
                <w:szCs w:val="24"/>
              </w:rPr>
              <w:t xml:space="preserve"> </w:t>
            </w:r>
            <w:r>
              <w:rPr>
                <w:rFonts w:ascii="Century Gothic" w:eastAsia="Century Gothic" w:hAnsi="Century Gothic" w:cs="Century Gothic"/>
                <w:b/>
                <w:sz w:val="24"/>
                <w:szCs w:val="24"/>
                <w:u w:val="thick" w:color="000000"/>
              </w:rPr>
              <w:t>corners including reinforcing cleats all</w:t>
            </w:r>
            <w:r>
              <w:rPr>
                <w:rFonts w:ascii="Century Gothic" w:eastAsia="Century Gothic" w:hAnsi="Century Gothic" w:cs="Century Gothic"/>
                <w:b/>
                <w:spacing w:val="2"/>
                <w:sz w:val="24"/>
                <w:szCs w:val="24"/>
                <w:u w:val="thick" w:color="000000"/>
              </w:rPr>
              <w:t xml:space="preserve"> </w:t>
            </w:r>
            <w:r>
              <w:rPr>
                <w:rFonts w:ascii="Century Gothic" w:eastAsia="Century Gothic" w:hAnsi="Century Gothic" w:cs="Century Gothic"/>
                <w:b/>
                <w:spacing w:val="2"/>
                <w:sz w:val="24"/>
                <w:szCs w:val="24"/>
              </w:rPr>
              <w:t xml:space="preserve"> </w:t>
            </w:r>
            <w:r>
              <w:rPr>
                <w:rFonts w:ascii="Century Gothic" w:eastAsia="Century Gothic" w:hAnsi="Century Gothic" w:cs="Century Gothic"/>
                <w:b/>
                <w:sz w:val="24"/>
                <w:szCs w:val="24"/>
              </w:rPr>
              <w:t>to approval colours</w:t>
            </w:r>
          </w:p>
          <w:p w14:paraId="1C7B9401" w14:textId="77777777" w:rsidR="00A4697B" w:rsidRDefault="00A4697B">
            <w:pPr>
              <w:spacing w:before="2" w:line="180" w:lineRule="exact"/>
              <w:rPr>
                <w:sz w:val="18"/>
                <w:szCs w:val="18"/>
              </w:rPr>
            </w:pPr>
          </w:p>
          <w:p w14:paraId="4BE9BC42" w14:textId="77777777" w:rsidR="00A4697B" w:rsidRDefault="00507EDA">
            <w:pPr>
              <w:spacing w:line="266" w:lineRule="auto"/>
              <w:ind w:left="33" w:right="179"/>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60E81E45" w14:textId="77777777" w:rsidR="00A4697B" w:rsidRDefault="00A4697B">
            <w:pPr>
              <w:spacing w:before="2" w:line="200" w:lineRule="exact"/>
            </w:pPr>
          </w:p>
          <w:p w14:paraId="43DE254B" w14:textId="77777777" w:rsidR="00A4697B" w:rsidRDefault="00507EDA">
            <w:pPr>
              <w:spacing w:line="266" w:lineRule="auto"/>
              <w:ind w:left="33" w:right="1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 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3C497B20" w14:textId="77777777" w:rsidR="00A4697B" w:rsidRDefault="00A4697B">
            <w:pPr>
              <w:spacing w:before="6" w:line="220" w:lineRule="exact"/>
              <w:rPr>
                <w:sz w:val="22"/>
                <w:szCs w:val="22"/>
              </w:rPr>
            </w:pPr>
          </w:p>
          <w:p w14:paraId="6A053C09" w14:textId="77777777" w:rsidR="00A4697B" w:rsidRDefault="00507EDA">
            <w:pPr>
              <w:spacing w:line="266" w:lineRule="auto"/>
              <w:ind w:left="33" w:right="26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5DD1510" w14:textId="77777777" w:rsidR="00A4697B" w:rsidRDefault="00A4697B">
            <w:pPr>
              <w:spacing w:before="8" w:line="200" w:lineRule="exact"/>
            </w:pPr>
          </w:p>
          <w:p w14:paraId="6D7DE0F3" w14:textId="77777777" w:rsidR="00A4697B" w:rsidRDefault="00507EDA">
            <w:pPr>
              <w:spacing w:line="266" w:lineRule="auto"/>
              <w:ind w:left="33" w:right="106"/>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12BB7D3" w14:textId="77777777" w:rsidR="00A4697B" w:rsidRDefault="00A4697B">
            <w:pPr>
              <w:spacing w:before="2" w:line="220" w:lineRule="exact"/>
              <w:rPr>
                <w:sz w:val="22"/>
                <w:szCs w:val="22"/>
              </w:rPr>
            </w:pPr>
          </w:p>
          <w:p w14:paraId="5537E2B5" w14:textId="77777777" w:rsidR="00A4697B" w:rsidRDefault="00507EDA">
            <w:pPr>
              <w:spacing w:line="266" w:lineRule="auto"/>
              <w:ind w:left="33" w:right="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 xml:space="preserve">e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5C01176A" w14:textId="77777777" w:rsidR="00A4697B" w:rsidRDefault="00A4697B">
            <w:pPr>
              <w:spacing w:before="17" w:line="200" w:lineRule="exact"/>
            </w:pPr>
          </w:p>
          <w:p w14:paraId="30EC194C" w14:textId="77777777" w:rsidR="00A4697B" w:rsidRDefault="00507EDA">
            <w:pPr>
              <w:spacing w:line="266" w:lineRule="auto"/>
              <w:ind w:left="33" w:right="179"/>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29" w:type="dxa"/>
            <w:tcBorders>
              <w:top w:val="single" w:sz="8" w:space="0" w:color="000000"/>
              <w:left w:val="single" w:sz="8" w:space="0" w:color="000000"/>
              <w:bottom w:val="single" w:sz="8" w:space="0" w:color="000000"/>
              <w:right w:val="single" w:sz="8" w:space="0" w:color="000000"/>
            </w:tcBorders>
          </w:tcPr>
          <w:p w14:paraId="6C933FA4" w14:textId="77777777" w:rsidR="00A4697B" w:rsidRDefault="00A4697B">
            <w:pPr>
              <w:spacing w:line="200" w:lineRule="exact"/>
            </w:pPr>
          </w:p>
          <w:p w14:paraId="67FD57E8" w14:textId="77777777" w:rsidR="00A4697B" w:rsidRDefault="00A4697B">
            <w:pPr>
              <w:spacing w:line="200" w:lineRule="exact"/>
            </w:pPr>
          </w:p>
          <w:p w14:paraId="7D225DAF" w14:textId="77777777" w:rsidR="00A4697B" w:rsidRDefault="00A4697B">
            <w:pPr>
              <w:spacing w:line="200" w:lineRule="exact"/>
            </w:pPr>
          </w:p>
          <w:p w14:paraId="2A70ECD3" w14:textId="77777777" w:rsidR="00A4697B" w:rsidRDefault="00A4697B">
            <w:pPr>
              <w:spacing w:line="200" w:lineRule="exact"/>
            </w:pPr>
          </w:p>
          <w:p w14:paraId="493A2402" w14:textId="77777777" w:rsidR="00A4697B" w:rsidRDefault="00A4697B">
            <w:pPr>
              <w:spacing w:line="200" w:lineRule="exact"/>
            </w:pPr>
          </w:p>
          <w:p w14:paraId="568433E5" w14:textId="77777777" w:rsidR="00A4697B" w:rsidRDefault="00A4697B">
            <w:pPr>
              <w:spacing w:line="200" w:lineRule="exact"/>
            </w:pPr>
          </w:p>
          <w:p w14:paraId="28C7C9DC" w14:textId="77777777" w:rsidR="00A4697B" w:rsidRDefault="00A4697B">
            <w:pPr>
              <w:spacing w:line="200" w:lineRule="exact"/>
            </w:pPr>
          </w:p>
          <w:p w14:paraId="1397C575" w14:textId="77777777" w:rsidR="00A4697B" w:rsidRDefault="00A4697B">
            <w:pPr>
              <w:spacing w:line="200" w:lineRule="exact"/>
            </w:pPr>
          </w:p>
          <w:p w14:paraId="407EC663" w14:textId="77777777" w:rsidR="00A4697B" w:rsidRDefault="00A4697B">
            <w:pPr>
              <w:spacing w:line="200" w:lineRule="exact"/>
            </w:pPr>
          </w:p>
          <w:p w14:paraId="5A8D963C" w14:textId="77777777" w:rsidR="00A4697B" w:rsidRDefault="00A4697B">
            <w:pPr>
              <w:spacing w:line="200" w:lineRule="exact"/>
            </w:pPr>
          </w:p>
          <w:p w14:paraId="04C96693" w14:textId="77777777" w:rsidR="00A4697B" w:rsidRDefault="00A4697B">
            <w:pPr>
              <w:spacing w:line="200" w:lineRule="exact"/>
            </w:pPr>
          </w:p>
          <w:p w14:paraId="3D70C2A9" w14:textId="77777777" w:rsidR="00A4697B" w:rsidRDefault="00A4697B">
            <w:pPr>
              <w:spacing w:line="200" w:lineRule="exact"/>
            </w:pPr>
          </w:p>
          <w:p w14:paraId="29E89C25" w14:textId="77777777" w:rsidR="00A4697B" w:rsidRDefault="00A4697B">
            <w:pPr>
              <w:spacing w:before="9" w:line="200" w:lineRule="exact"/>
            </w:pPr>
          </w:p>
          <w:p w14:paraId="5BBB0D9C" w14:textId="77777777" w:rsidR="00A4697B" w:rsidRDefault="00507EDA">
            <w:pPr>
              <w:ind w:left="139" w:right="124"/>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p w14:paraId="3205EF2B" w14:textId="77777777" w:rsidR="00A4697B" w:rsidRDefault="00A4697B">
            <w:pPr>
              <w:spacing w:line="200" w:lineRule="exact"/>
            </w:pPr>
          </w:p>
          <w:p w14:paraId="28B501C4" w14:textId="77777777" w:rsidR="00A4697B" w:rsidRDefault="00A4697B">
            <w:pPr>
              <w:spacing w:line="200" w:lineRule="exact"/>
            </w:pPr>
          </w:p>
          <w:p w14:paraId="43117812" w14:textId="77777777" w:rsidR="00A4697B" w:rsidRDefault="00A4697B">
            <w:pPr>
              <w:spacing w:line="200" w:lineRule="exact"/>
            </w:pPr>
          </w:p>
          <w:p w14:paraId="10382967" w14:textId="77777777" w:rsidR="00A4697B" w:rsidRDefault="00A4697B">
            <w:pPr>
              <w:spacing w:line="200" w:lineRule="exact"/>
            </w:pPr>
          </w:p>
          <w:p w14:paraId="5599063F" w14:textId="77777777" w:rsidR="00A4697B" w:rsidRDefault="00A4697B">
            <w:pPr>
              <w:spacing w:line="200" w:lineRule="exact"/>
            </w:pPr>
          </w:p>
          <w:p w14:paraId="6A9170B5" w14:textId="77777777" w:rsidR="00A4697B" w:rsidRDefault="00A4697B">
            <w:pPr>
              <w:spacing w:line="200" w:lineRule="exact"/>
            </w:pPr>
          </w:p>
          <w:p w14:paraId="689DB714" w14:textId="77777777" w:rsidR="00A4697B" w:rsidRDefault="00A4697B">
            <w:pPr>
              <w:spacing w:line="200" w:lineRule="exact"/>
            </w:pPr>
          </w:p>
          <w:p w14:paraId="0585669E" w14:textId="77777777" w:rsidR="00A4697B" w:rsidRDefault="00A4697B">
            <w:pPr>
              <w:spacing w:line="200" w:lineRule="exact"/>
            </w:pPr>
          </w:p>
          <w:p w14:paraId="69BE6189" w14:textId="77777777" w:rsidR="00A4697B" w:rsidRDefault="00A4697B">
            <w:pPr>
              <w:spacing w:line="200" w:lineRule="exact"/>
            </w:pPr>
          </w:p>
          <w:p w14:paraId="47B0B011" w14:textId="77777777" w:rsidR="00A4697B" w:rsidRDefault="00A4697B">
            <w:pPr>
              <w:spacing w:line="200" w:lineRule="exact"/>
            </w:pPr>
          </w:p>
          <w:p w14:paraId="605F5A36" w14:textId="77777777" w:rsidR="00A4697B" w:rsidRDefault="00A4697B">
            <w:pPr>
              <w:spacing w:line="200" w:lineRule="exact"/>
            </w:pPr>
          </w:p>
          <w:p w14:paraId="4514A1E2" w14:textId="77777777" w:rsidR="00A4697B" w:rsidRDefault="00A4697B">
            <w:pPr>
              <w:spacing w:line="200" w:lineRule="exact"/>
            </w:pPr>
          </w:p>
          <w:p w14:paraId="439333E4" w14:textId="77777777" w:rsidR="00A4697B" w:rsidRDefault="00A4697B">
            <w:pPr>
              <w:spacing w:line="200" w:lineRule="exact"/>
            </w:pPr>
          </w:p>
          <w:p w14:paraId="013A950A" w14:textId="77777777" w:rsidR="00A4697B" w:rsidRDefault="00A4697B">
            <w:pPr>
              <w:spacing w:line="200" w:lineRule="exact"/>
            </w:pPr>
          </w:p>
          <w:p w14:paraId="3F7440A1" w14:textId="77777777" w:rsidR="00A4697B" w:rsidRDefault="00A4697B">
            <w:pPr>
              <w:spacing w:line="200" w:lineRule="exact"/>
            </w:pPr>
          </w:p>
          <w:p w14:paraId="69E02978" w14:textId="77777777" w:rsidR="00A4697B" w:rsidRDefault="00A4697B">
            <w:pPr>
              <w:spacing w:line="200" w:lineRule="exact"/>
            </w:pPr>
          </w:p>
          <w:p w14:paraId="57A3C2C0" w14:textId="77777777" w:rsidR="00A4697B" w:rsidRDefault="00A4697B">
            <w:pPr>
              <w:spacing w:line="200" w:lineRule="exact"/>
            </w:pPr>
          </w:p>
          <w:p w14:paraId="407317A4" w14:textId="77777777" w:rsidR="00A4697B" w:rsidRDefault="00A4697B">
            <w:pPr>
              <w:spacing w:before="14" w:line="220" w:lineRule="exact"/>
              <w:rPr>
                <w:sz w:val="22"/>
                <w:szCs w:val="22"/>
              </w:rPr>
            </w:pPr>
          </w:p>
          <w:p w14:paraId="1A5ECAE4"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419A5E47" w14:textId="77777777" w:rsidR="00A4697B" w:rsidRDefault="00A4697B">
            <w:pPr>
              <w:spacing w:line="200" w:lineRule="exact"/>
            </w:pPr>
          </w:p>
          <w:p w14:paraId="5A1F8E47" w14:textId="77777777" w:rsidR="00A4697B" w:rsidRDefault="00A4697B">
            <w:pPr>
              <w:spacing w:line="200" w:lineRule="exact"/>
            </w:pPr>
          </w:p>
          <w:p w14:paraId="07A21463" w14:textId="77777777" w:rsidR="00A4697B" w:rsidRDefault="00A4697B">
            <w:pPr>
              <w:spacing w:line="200" w:lineRule="exact"/>
            </w:pPr>
          </w:p>
          <w:p w14:paraId="6FF4BE3A" w14:textId="77777777" w:rsidR="00A4697B" w:rsidRDefault="00A4697B">
            <w:pPr>
              <w:spacing w:line="200" w:lineRule="exact"/>
            </w:pPr>
          </w:p>
          <w:p w14:paraId="1B32B3FA" w14:textId="77777777" w:rsidR="00A4697B" w:rsidRDefault="00A4697B">
            <w:pPr>
              <w:spacing w:line="200" w:lineRule="exact"/>
            </w:pPr>
          </w:p>
          <w:p w14:paraId="032F4FDF" w14:textId="77777777" w:rsidR="00A4697B" w:rsidRDefault="00A4697B">
            <w:pPr>
              <w:spacing w:line="200" w:lineRule="exact"/>
            </w:pPr>
          </w:p>
          <w:p w14:paraId="4917CD84" w14:textId="77777777" w:rsidR="00A4697B" w:rsidRDefault="00A4697B">
            <w:pPr>
              <w:spacing w:line="200" w:lineRule="exact"/>
            </w:pPr>
          </w:p>
          <w:p w14:paraId="313420F1" w14:textId="77777777" w:rsidR="00A4697B" w:rsidRDefault="00A4697B">
            <w:pPr>
              <w:spacing w:line="200" w:lineRule="exact"/>
            </w:pPr>
          </w:p>
          <w:p w14:paraId="37E07BD1" w14:textId="77777777" w:rsidR="00A4697B" w:rsidRDefault="00A4697B">
            <w:pPr>
              <w:spacing w:before="10" w:line="280" w:lineRule="exact"/>
              <w:rPr>
                <w:sz w:val="28"/>
                <w:szCs w:val="28"/>
              </w:rPr>
            </w:pPr>
          </w:p>
          <w:p w14:paraId="39FAD898"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675406A0" w14:textId="77777777" w:rsidR="00A4697B" w:rsidRDefault="00A4697B">
            <w:pPr>
              <w:spacing w:before="1" w:line="140" w:lineRule="exact"/>
              <w:rPr>
                <w:sz w:val="15"/>
                <w:szCs w:val="15"/>
              </w:rPr>
            </w:pPr>
          </w:p>
          <w:p w14:paraId="1D8F05F0" w14:textId="77777777" w:rsidR="00A4697B" w:rsidRDefault="00A4697B">
            <w:pPr>
              <w:spacing w:line="200" w:lineRule="exact"/>
            </w:pPr>
          </w:p>
          <w:p w14:paraId="12E38B8D" w14:textId="77777777" w:rsidR="00A4697B" w:rsidRDefault="00A4697B">
            <w:pPr>
              <w:spacing w:line="200" w:lineRule="exact"/>
            </w:pPr>
          </w:p>
          <w:p w14:paraId="3E6D5F03"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04E2D82D" w14:textId="77777777" w:rsidR="00A4697B" w:rsidRDefault="00A4697B">
            <w:pPr>
              <w:spacing w:before="1" w:line="120" w:lineRule="exact"/>
              <w:rPr>
                <w:sz w:val="12"/>
                <w:szCs w:val="12"/>
              </w:rPr>
            </w:pPr>
          </w:p>
          <w:p w14:paraId="0D8BE0E9" w14:textId="77777777" w:rsidR="00A4697B" w:rsidRDefault="00A4697B">
            <w:pPr>
              <w:spacing w:line="200" w:lineRule="exact"/>
            </w:pPr>
          </w:p>
          <w:p w14:paraId="4A4004B7" w14:textId="77777777" w:rsidR="00A4697B" w:rsidRDefault="00A4697B">
            <w:pPr>
              <w:spacing w:line="200" w:lineRule="exact"/>
            </w:pPr>
          </w:p>
          <w:p w14:paraId="1501B18E" w14:textId="77777777" w:rsidR="00A4697B" w:rsidRDefault="00A4697B">
            <w:pPr>
              <w:spacing w:line="200" w:lineRule="exact"/>
            </w:pPr>
          </w:p>
          <w:p w14:paraId="7D055C97" w14:textId="77777777" w:rsidR="00A4697B" w:rsidRDefault="00A4697B">
            <w:pPr>
              <w:spacing w:line="200" w:lineRule="exact"/>
            </w:pPr>
          </w:p>
          <w:p w14:paraId="51BDFC0C"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8</w:t>
            </w:r>
          </w:p>
          <w:p w14:paraId="007B477B" w14:textId="77777777" w:rsidR="00A4697B" w:rsidRDefault="00A4697B">
            <w:pPr>
              <w:spacing w:line="200" w:lineRule="exact"/>
            </w:pPr>
          </w:p>
          <w:p w14:paraId="1471FB79" w14:textId="77777777" w:rsidR="00A4697B" w:rsidRDefault="00A4697B">
            <w:pPr>
              <w:spacing w:line="200" w:lineRule="exact"/>
            </w:pPr>
          </w:p>
          <w:p w14:paraId="73C916DD" w14:textId="77777777" w:rsidR="00A4697B" w:rsidRDefault="00A4697B">
            <w:pPr>
              <w:spacing w:line="200" w:lineRule="exact"/>
            </w:pPr>
          </w:p>
          <w:p w14:paraId="047F13B0" w14:textId="77777777" w:rsidR="00A4697B" w:rsidRDefault="00A4697B">
            <w:pPr>
              <w:spacing w:line="200" w:lineRule="exact"/>
            </w:pPr>
          </w:p>
          <w:p w14:paraId="1A22F851" w14:textId="77777777" w:rsidR="00A4697B" w:rsidRDefault="00A4697B">
            <w:pPr>
              <w:spacing w:line="200" w:lineRule="exact"/>
            </w:pPr>
          </w:p>
          <w:p w14:paraId="4A9D09CD" w14:textId="77777777" w:rsidR="00A4697B" w:rsidRDefault="00A4697B">
            <w:pPr>
              <w:spacing w:before="13" w:line="200" w:lineRule="exact"/>
            </w:pPr>
          </w:p>
          <w:p w14:paraId="058DD72A" w14:textId="77777777" w:rsidR="00A4697B" w:rsidRDefault="00507EDA">
            <w:pPr>
              <w:ind w:left="139" w:right="124"/>
              <w:jc w:val="center"/>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2D8429FF" w14:textId="77777777" w:rsidR="00A4697B" w:rsidRDefault="00A4697B">
            <w:pPr>
              <w:spacing w:line="200" w:lineRule="exact"/>
            </w:pPr>
          </w:p>
          <w:p w14:paraId="424BD6E8" w14:textId="77777777" w:rsidR="00A4697B" w:rsidRDefault="00A4697B">
            <w:pPr>
              <w:spacing w:line="200" w:lineRule="exact"/>
            </w:pPr>
          </w:p>
          <w:p w14:paraId="72804FC1" w14:textId="77777777" w:rsidR="00A4697B" w:rsidRDefault="00A4697B">
            <w:pPr>
              <w:spacing w:line="200" w:lineRule="exact"/>
            </w:pPr>
          </w:p>
          <w:p w14:paraId="3F809846" w14:textId="77777777" w:rsidR="00A4697B" w:rsidRDefault="00A4697B">
            <w:pPr>
              <w:spacing w:before="17" w:line="260" w:lineRule="exact"/>
              <w:rPr>
                <w:sz w:val="26"/>
                <w:szCs w:val="26"/>
              </w:rPr>
            </w:pPr>
          </w:p>
          <w:p w14:paraId="435E8454"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552" w:type="dxa"/>
            <w:tcBorders>
              <w:top w:val="single" w:sz="8" w:space="0" w:color="000000"/>
              <w:left w:val="single" w:sz="8" w:space="0" w:color="000000"/>
              <w:bottom w:val="single" w:sz="8" w:space="0" w:color="000000"/>
              <w:right w:val="single" w:sz="8" w:space="0" w:color="000000"/>
            </w:tcBorders>
          </w:tcPr>
          <w:p w14:paraId="1C076E9F" w14:textId="77777777" w:rsidR="00A4697B" w:rsidRDefault="00A4697B">
            <w:pPr>
              <w:spacing w:line="200" w:lineRule="exact"/>
            </w:pPr>
          </w:p>
          <w:p w14:paraId="642B9703" w14:textId="77777777" w:rsidR="00A4697B" w:rsidRDefault="00A4697B">
            <w:pPr>
              <w:spacing w:line="200" w:lineRule="exact"/>
            </w:pPr>
          </w:p>
          <w:p w14:paraId="774D3257" w14:textId="77777777" w:rsidR="00A4697B" w:rsidRDefault="00A4697B">
            <w:pPr>
              <w:spacing w:line="200" w:lineRule="exact"/>
            </w:pPr>
          </w:p>
          <w:p w14:paraId="67913528" w14:textId="77777777" w:rsidR="00A4697B" w:rsidRDefault="00A4697B">
            <w:pPr>
              <w:spacing w:line="200" w:lineRule="exact"/>
            </w:pPr>
          </w:p>
          <w:p w14:paraId="48B11B9E" w14:textId="77777777" w:rsidR="00A4697B" w:rsidRDefault="00A4697B">
            <w:pPr>
              <w:spacing w:line="200" w:lineRule="exact"/>
            </w:pPr>
          </w:p>
          <w:p w14:paraId="4D7D5F4E" w14:textId="77777777" w:rsidR="00A4697B" w:rsidRDefault="00A4697B">
            <w:pPr>
              <w:spacing w:line="200" w:lineRule="exact"/>
            </w:pPr>
          </w:p>
          <w:p w14:paraId="5DBE042F" w14:textId="77777777" w:rsidR="00A4697B" w:rsidRDefault="00A4697B">
            <w:pPr>
              <w:spacing w:line="200" w:lineRule="exact"/>
            </w:pPr>
          </w:p>
          <w:p w14:paraId="5DB3588A" w14:textId="77777777" w:rsidR="00A4697B" w:rsidRDefault="00A4697B">
            <w:pPr>
              <w:spacing w:line="200" w:lineRule="exact"/>
            </w:pPr>
          </w:p>
          <w:p w14:paraId="44587B54" w14:textId="77777777" w:rsidR="00A4697B" w:rsidRDefault="00A4697B">
            <w:pPr>
              <w:spacing w:line="200" w:lineRule="exact"/>
            </w:pPr>
          </w:p>
          <w:p w14:paraId="11800D26" w14:textId="77777777" w:rsidR="00A4697B" w:rsidRDefault="00A4697B">
            <w:pPr>
              <w:spacing w:line="200" w:lineRule="exact"/>
            </w:pPr>
          </w:p>
          <w:p w14:paraId="78853727" w14:textId="77777777" w:rsidR="00A4697B" w:rsidRDefault="00A4697B">
            <w:pPr>
              <w:spacing w:line="200" w:lineRule="exact"/>
            </w:pPr>
          </w:p>
          <w:p w14:paraId="29A1D6E5" w14:textId="77777777" w:rsidR="00A4697B" w:rsidRDefault="00A4697B">
            <w:pPr>
              <w:spacing w:line="200" w:lineRule="exact"/>
            </w:pPr>
          </w:p>
          <w:p w14:paraId="40BDCF41" w14:textId="77777777" w:rsidR="00A4697B" w:rsidRDefault="00A4697B">
            <w:pPr>
              <w:spacing w:before="9" w:line="200" w:lineRule="exact"/>
            </w:pPr>
          </w:p>
          <w:p w14:paraId="4CC4D611"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365521C5" w14:textId="77777777" w:rsidR="00A4697B" w:rsidRDefault="00A4697B">
            <w:pPr>
              <w:spacing w:line="200" w:lineRule="exact"/>
            </w:pPr>
          </w:p>
          <w:p w14:paraId="7AFD4300" w14:textId="77777777" w:rsidR="00A4697B" w:rsidRDefault="00A4697B">
            <w:pPr>
              <w:spacing w:line="200" w:lineRule="exact"/>
            </w:pPr>
          </w:p>
          <w:p w14:paraId="61005F4B" w14:textId="77777777" w:rsidR="00A4697B" w:rsidRDefault="00A4697B">
            <w:pPr>
              <w:spacing w:line="200" w:lineRule="exact"/>
            </w:pPr>
          </w:p>
          <w:p w14:paraId="6654A9AB" w14:textId="77777777" w:rsidR="00A4697B" w:rsidRDefault="00A4697B">
            <w:pPr>
              <w:spacing w:line="200" w:lineRule="exact"/>
            </w:pPr>
          </w:p>
          <w:p w14:paraId="58FDF4C3" w14:textId="77777777" w:rsidR="00A4697B" w:rsidRDefault="00A4697B">
            <w:pPr>
              <w:spacing w:line="200" w:lineRule="exact"/>
            </w:pPr>
          </w:p>
          <w:p w14:paraId="21A3CF68" w14:textId="77777777" w:rsidR="00A4697B" w:rsidRDefault="00A4697B">
            <w:pPr>
              <w:spacing w:line="200" w:lineRule="exact"/>
            </w:pPr>
          </w:p>
          <w:p w14:paraId="24589835" w14:textId="77777777" w:rsidR="00A4697B" w:rsidRDefault="00A4697B">
            <w:pPr>
              <w:spacing w:line="200" w:lineRule="exact"/>
            </w:pPr>
          </w:p>
          <w:p w14:paraId="75D3F168" w14:textId="77777777" w:rsidR="00A4697B" w:rsidRDefault="00A4697B">
            <w:pPr>
              <w:spacing w:line="200" w:lineRule="exact"/>
            </w:pPr>
          </w:p>
          <w:p w14:paraId="5EE11FE9" w14:textId="77777777" w:rsidR="00A4697B" w:rsidRDefault="00A4697B">
            <w:pPr>
              <w:spacing w:line="200" w:lineRule="exact"/>
            </w:pPr>
          </w:p>
          <w:p w14:paraId="7D9214AB" w14:textId="77777777" w:rsidR="00A4697B" w:rsidRDefault="00A4697B">
            <w:pPr>
              <w:spacing w:line="200" w:lineRule="exact"/>
            </w:pPr>
          </w:p>
          <w:p w14:paraId="682FDAF5" w14:textId="77777777" w:rsidR="00A4697B" w:rsidRDefault="00A4697B">
            <w:pPr>
              <w:spacing w:line="200" w:lineRule="exact"/>
            </w:pPr>
          </w:p>
          <w:p w14:paraId="0EEFC625" w14:textId="77777777" w:rsidR="00A4697B" w:rsidRDefault="00A4697B">
            <w:pPr>
              <w:spacing w:line="200" w:lineRule="exact"/>
            </w:pPr>
          </w:p>
          <w:p w14:paraId="1F912474" w14:textId="77777777" w:rsidR="00A4697B" w:rsidRDefault="00A4697B">
            <w:pPr>
              <w:spacing w:line="200" w:lineRule="exact"/>
            </w:pPr>
          </w:p>
          <w:p w14:paraId="1E3033A9" w14:textId="77777777" w:rsidR="00A4697B" w:rsidRDefault="00A4697B">
            <w:pPr>
              <w:spacing w:line="200" w:lineRule="exact"/>
            </w:pPr>
          </w:p>
          <w:p w14:paraId="3A3A92BE" w14:textId="77777777" w:rsidR="00A4697B" w:rsidRDefault="00A4697B">
            <w:pPr>
              <w:spacing w:line="200" w:lineRule="exact"/>
            </w:pPr>
          </w:p>
          <w:p w14:paraId="741C4D46" w14:textId="77777777" w:rsidR="00A4697B" w:rsidRDefault="00A4697B">
            <w:pPr>
              <w:spacing w:line="200" w:lineRule="exact"/>
            </w:pPr>
          </w:p>
          <w:p w14:paraId="7CCD76DA" w14:textId="77777777" w:rsidR="00A4697B" w:rsidRDefault="00A4697B">
            <w:pPr>
              <w:spacing w:line="200" w:lineRule="exact"/>
            </w:pPr>
          </w:p>
          <w:p w14:paraId="71559648" w14:textId="77777777" w:rsidR="00A4697B" w:rsidRDefault="00A4697B">
            <w:pPr>
              <w:spacing w:before="14" w:line="220" w:lineRule="exact"/>
              <w:rPr>
                <w:sz w:val="22"/>
                <w:szCs w:val="22"/>
              </w:rPr>
            </w:pPr>
          </w:p>
          <w:p w14:paraId="7B73498E"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0D9C11A" w14:textId="77777777" w:rsidR="00A4697B" w:rsidRDefault="00A4697B">
            <w:pPr>
              <w:spacing w:line="200" w:lineRule="exact"/>
            </w:pPr>
          </w:p>
          <w:p w14:paraId="0CD1C74F" w14:textId="77777777" w:rsidR="00A4697B" w:rsidRDefault="00A4697B">
            <w:pPr>
              <w:spacing w:line="200" w:lineRule="exact"/>
            </w:pPr>
          </w:p>
          <w:p w14:paraId="66D7D267" w14:textId="77777777" w:rsidR="00A4697B" w:rsidRDefault="00A4697B">
            <w:pPr>
              <w:spacing w:line="200" w:lineRule="exact"/>
            </w:pPr>
          </w:p>
          <w:p w14:paraId="00AF95CF" w14:textId="77777777" w:rsidR="00A4697B" w:rsidRDefault="00A4697B">
            <w:pPr>
              <w:spacing w:line="200" w:lineRule="exact"/>
            </w:pPr>
          </w:p>
          <w:p w14:paraId="6B12D840" w14:textId="77777777" w:rsidR="00A4697B" w:rsidRDefault="00A4697B">
            <w:pPr>
              <w:spacing w:line="200" w:lineRule="exact"/>
            </w:pPr>
          </w:p>
          <w:p w14:paraId="4CFEF5FA" w14:textId="77777777" w:rsidR="00A4697B" w:rsidRDefault="00A4697B">
            <w:pPr>
              <w:spacing w:line="200" w:lineRule="exact"/>
            </w:pPr>
          </w:p>
          <w:p w14:paraId="6C2F5E65" w14:textId="77777777" w:rsidR="00A4697B" w:rsidRDefault="00A4697B">
            <w:pPr>
              <w:spacing w:line="200" w:lineRule="exact"/>
            </w:pPr>
          </w:p>
          <w:p w14:paraId="70453C14" w14:textId="77777777" w:rsidR="00A4697B" w:rsidRDefault="00A4697B">
            <w:pPr>
              <w:spacing w:line="200" w:lineRule="exact"/>
            </w:pPr>
          </w:p>
          <w:p w14:paraId="2B1EC0FB" w14:textId="77777777" w:rsidR="00A4697B" w:rsidRDefault="00A4697B">
            <w:pPr>
              <w:spacing w:before="10" w:line="280" w:lineRule="exact"/>
              <w:rPr>
                <w:sz w:val="28"/>
                <w:szCs w:val="28"/>
              </w:rPr>
            </w:pPr>
          </w:p>
          <w:p w14:paraId="55DE1E72"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4542DD45" w14:textId="77777777" w:rsidR="00A4697B" w:rsidRDefault="00A4697B">
            <w:pPr>
              <w:spacing w:before="6" w:line="180" w:lineRule="exact"/>
              <w:rPr>
                <w:sz w:val="18"/>
                <w:szCs w:val="18"/>
              </w:rPr>
            </w:pPr>
          </w:p>
          <w:p w14:paraId="312F8273" w14:textId="77777777" w:rsidR="00A4697B" w:rsidRDefault="00A4697B">
            <w:pPr>
              <w:spacing w:line="200" w:lineRule="exact"/>
            </w:pPr>
          </w:p>
          <w:p w14:paraId="06AC3C37"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88EB392" w14:textId="77777777" w:rsidR="00A4697B" w:rsidRDefault="00A4697B">
            <w:pPr>
              <w:spacing w:before="8" w:line="120" w:lineRule="exact"/>
              <w:rPr>
                <w:sz w:val="13"/>
                <w:szCs w:val="13"/>
              </w:rPr>
            </w:pPr>
          </w:p>
          <w:p w14:paraId="358B943F" w14:textId="77777777" w:rsidR="00A4697B" w:rsidRDefault="00A4697B">
            <w:pPr>
              <w:spacing w:line="200" w:lineRule="exact"/>
            </w:pPr>
          </w:p>
          <w:p w14:paraId="46C3152B" w14:textId="77777777" w:rsidR="00A4697B" w:rsidRDefault="00507EDA">
            <w:pPr>
              <w:spacing w:line="116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450" w:type="dxa"/>
            <w:tcBorders>
              <w:top w:val="single" w:sz="8" w:space="0" w:color="000000"/>
              <w:left w:val="single" w:sz="8" w:space="0" w:color="000000"/>
              <w:bottom w:val="single" w:sz="8" w:space="0" w:color="000000"/>
              <w:right w:val="single" w:sz="8" w:space="0" w:color="000000"/>
            </w:tcBorders>
          </w:tcPr>
          <w:p w14:paraId="450FFC1F"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1480183" w14:textId="77777777" w:rsidR="00A4697B" w:rsidRDefault="00A4697B"/>
        </w:tc>
      </w:tr>
      <w:tr w:rsidR="00A4697B" w14:paraId="694EC9A7" w14:textId="77777777">
        <w:trPr>
          <w:trHeight w:hRule="exact" w:val="379"/>
        </w:trPr>
        <w:tc>
          <w:tcPr>
            <w:tcW w:w="456" w:type="dxa"/>
            <w:tcBorders>
              <w:top w:val="single" w:sz="8" w:space="0" w:color="000000"/>
              <w:left w:val="single" w:sz="8" w:space="0" w:color="000000"/>
              <w:bottom w:val="single" w:sz="8" w:space="0" w:color="000000"/>
              <w:right w:val="single" w:sz="8" w:space="0" w:color="000000"/>
            </w:tcBorders>
          </w:tcPr>
          <w:p w14:paraId="3EC88449"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2D87A928"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29" w:type="dxa"/>
            <w:tcBorders>
              <w:top w:val="single" w:sz="8" w:space="0" w:color="000000"/>
              <w:left w:val="single" w:sz="8" w:space="0" w:color="000000"/>
              <w:bottom w:val="single" w:sz="8" w:space="0" w:color="000000"/>
              <w:right w:val="single" w:sz="8" w:space="0" w:color="000000"/>
            </w:tcBorders>
          </w:tcPr>
          <w:p w14:paraId="487125B1"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37BFE00D"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57032A03"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2F6FA662" w14:textId="77777777" w:rsidR="00A4697B" w:rsidRDefault="00A4697B"/>
        </w:tc>
      </w:tr>
    </w:tbl>
    <w:p w14:paraId="0E9AF386" w14:textId="77777777" w:rsidR="00A4697B" w:rsidRDefault="00A4697B">
      <w:pPr>
        <w:sectPr w:rsidR="00A4697B">
          <w:footerReference w:type="default" r:id="rId29"/>
          <w:pgSz w:w="11920" w:h="16840"/>
          <w:pgMar w:top="360" w:right="940" w:bottom="280" w:left="900" w:header="0" w:footer="492" w:gutter="0"/>
          <w:pgNumType w:start="1"/>
          <w:cols w:space="720"/>
        </w:sectPr>
      </w:pPr>
    </w:p>
    <w:p w14:paraId="697D05B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7C51137F"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321034F6"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4D65DD0E"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57DE4DE8"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065FA5BC"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1E65D8B8"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4437BFE5"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9C97EBF"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473C3F10" w14:textId="77777777">
        <w:trPr>
          <w:trHeight w:hRule="exact" w:val="13838"/>
        </w:trPr>
        <w:tc>
          <w:tcPr>
            <w:tcW w:w="456" w:type="dxa"/>
            <w:tcBorders>
              <w:top w:val="single" w:sz="8" w:space="0" w:color="000000"/>
              <w:left w:val="single" w:sz="8" w:space="0" w:color="000000"/>
              <w:bottom w:val="single" w:sz="8" w:space="0" w:color="000000"/>
              <w:right w:val="single" w:sz="8" w:space="0" w:color="000000"/>
            </w:tcBorders>
          </w:tcPr>
          <w:p w14:paraId="32CC9776" w14:textId="77777777" w:rsidR="00A4697B" w:rsidRDefault="00A4697B">
            <w:pPr>
              <w:spacing w:line="200" w:lineRule="exact"/>
            </w:pPr>
          </w:p>
          <w:p w14:paraId="6DDB5864" w14:textId="77777777" w:rsidR="00A4697B" w:rsidRDefault="00A4697B">
            <w:pPr>
              <w:spacing w:line="200" w:lineRule="exact"/>
            </w:pPr>
          </w:p>
          <w:p w14:paraId="12DADBF5" w14:textId="77777777" w:rsidR="00A4697B" w:rsidRDefault="00A4697B">
            <w:pPr>
              <w:spacing w:before="19" w:line="260" w:lineRule="exact"/>
              <w:rPr>
                <w:sz w:val="26"/>
                <w:szCs w:val="26"/>
              </w:rPr>
            </w:pPr>
          </w:p>
          <w:p w14:paraId="71350192" w14:textId="77777777" w:rsidR="00A4697B" w:rsidRDefault="00507EDA">
            <w:pPr>
              <w:spacing w:line="822" w:lineRule="auto"/>
              <w:ind w:left="107" w:right="89" w:firstLine="11"/>
              <w:jc w:val="center"/>
              <w:rPr>
                <w:rFonts w:ascii="Century Gothic" w:eastAsia="Century Gothic" w:hAnsi="Century Gothic" w:cs="Century Gothic"/>
                <w:sz w:val="24"/>
                <w:szCs w:val="24"/>
              </w:rPr>
            </w:pPr>
            <w:r>
              <w:rPr>
                <w:rFonts w:ascii="Century Gothic" w:eastAsia="Century Gothic" w:hAnsi="Century Gothic" w:cs="Century Gothic"/>
                <w:sz w:val="24"/>
                <w:szCs w:val="24"/>
              </w:rPr>
              <w:t>A B C</w:t>
            </w:r>
          </w:p>
          <w:p w14:paraId="198A2764" w14:textId="77777777" w:rsidR="00A4697B" w:rsidRDefault="00A4697B">
            <w:pPr>
              <w:spacing w:line="200" w:lineRule="exact"/>
            </w:pPr>
          </w:p>
          <w:p w14:paraId="6415E9CA" w14:textId="77777777" w:rsidR="00A4697B" w:rsidRDefault="00A4697B">
            <w:pPr>
              <w:spacing w:line="200" w:lineRule="exact"/>
            </w:pPr>
          </w:p>
          <w:p w14:paraId="37B6C8A5" w14:textId="77777777" w:rsidR="00A4697B" w:rsidRDefault="00A4697B">
            <w:pPr>
              <w:spacing w:before="12" w:line="280" w:lineRule="exact"/>
              <w:rPr>
                <w:sz w:val="28"/>
                <w:szCs w:val="28"/>
              </w:rPr>
            </w:pPr>
          </w:p>
          <w:p w14:paraId="7A3C28BF" w14:textId="77777777" w:rsidR="00A4697B" w:rsidRDefault="00507EDA">
            <w:pPr>
              <w:ind w:left="100" w:right="80"/>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70F41A2D" w14:textId="77777777" w:rsidR="00A4697B" w:rsidRDefault="00A4697B">
            <w:pPr>
              <w:spacing w:before="6" w:line="120" w:lineRule="exact"/>
              <w:rPr>
                <w:sz w:val="13"/>
                <w:szCs w:val="13"/>
              </w:rPr>
            </w:pPr>
          </w:p>
          <w:p w14:paraId="5F9D14AD" w14:textId="77777777" w:rsidR="00A4697B" w:rsidRDefault="00A4697B">
            <w:pPr>
              <w:spacing w:line="200" w:lineRule="exact"/>
            </w:pPr>
          </w:p>
          <w:p w14:paraId="282F1315" w14:textId="77777777" w:rsidR="00A4697B" w:rsidRDefault="00A4697B">
            <w:pPr>
              <w:spacing w:line="200" w:lineRule="exact"/>
            </w:pPr>
          </w:p>
          <w:p w14:paraId="30FBC520" w14:textId="77777777" w:rsidR="00A4697B" w:rsidRDefault="00A4697B">
            <w:pPr>
              <w:spacing w:line="200" w:lineRule="exact"/>
            </w:pPr>
          </w:p>
          <w:p w14:paraId="45C634D1" w14:textId="77777777" w:rsidR="00A4697B" w:rsidRDefault="00A4697B">
            <w:pPr>
              <w:spacing w:line="200" w:lineRule="exact"/>
            </w:pPr>
          </w:p>
          <w:p w14:paraId="5FE507BF" w14:textId="77777777" w:rsidR="00A4697B" w:rsidRDefault="00A4697B">
            <w:pPr>
              <w:spacing w:line="200" w:lineRule="exact"/>
            </w:pPr>
          </w:p>
          <w:p w14:paraId="706711B6" w14:textId="77777777" w:rsidR="00A4697B" w:rsidRDefault="00A4697B">
            <w:pPr>
              <w:spacing w:line="200" w:lineRule="exact"/>
            </w:pPr>
          </w:p>
          <w:p w14:paraId="3D1F5F77" w14:textId="77777777" w:rsidR="00A4697B" w:rsidRDefault="00A4697B">
            <w:pPr>
              <w:spacing w:line="200" w:lineRule="exact"/>
            </w:pPr>
          </w:p>
          <w:p w14:paraId="779E24E1" w14:textId="77777777" w:rsidR="00A4697B" w:rsidRDefault="00A4697B">
            <w:pPr>
              <w:spacing w:line="200" w:lineRule="exact"/>
            </w:pPr>
          </w:p>
          <w:p w14:paraId="08F9C4FA" w14:textId="77777777" w:rsidR="00A4697B" w:rsidRDefault="00A4697B">
            <w:pPr>
              <w:spacing w:line="200" w:lineRule="exact"/>
            </w:pPr>
          </w:p>
          <w:p w14:paraId="71065A66" w14:textId="77777777" w:rsidR="00A4697B" w:rsidRDefault="00A4697B">
            <w:pPr>
              <w:spacing w:line="200" w:lineRule="exact"/>
            </w:pPr>
          </w:p>
          <w:p w14:paraId="1BC6E202" w14:textId="77777777" w:rsidR="00A4697B" w:rsidRDefault="00A4697B">
            <w:pPr>
              <w:spacing w:line="200" w:lineRule="exact"/>
            </w:pPr>
          </w:p>
          <w:p w14:paraId="37D93062" w14:textId="77777777" w:rsidR="00A4697B" w:rsidRDefault="00A4697B">
            <w:pPr>
              <w:spacing w:line="200" w:lineRule="exact"/>
            </w:pPr>
          </w:p>
          <w:p w14:paraId="2221E849" w14:textId="77777777" w:rsidR="00A4697B" w:rsidRDefault="00A4697B">
            <w:pPr>
              <w:spacing w:line="200" w:lineRule="exact"/>
            </w:pPr>
          </w:p>
          <w:p w14:paraId="09D8F358" w14:textId="77777777" w:rsidR="00A4697B" w:rsidRDefault="00507EDA">
            <w:pPr>
              <w:ind w:left="120" w:right="102"/>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62FC1AA2" w14:textId="77777777" w:rsidR="00A4697B" w:rsidRDefault="00A4697B">
            <w:pPr>
              <w:spacing w:line="200" w:lineRule="exact"/>
            </w:pPr>
          </w:p>
          <w:p w14:paraId="7C96A45F" w14:textId="77777777" w:rsidR="00A4697B" w:rsidRDefault="00A4697B">
            <w:pPr>
              <w:spacing w:line="200" w:lineRule="exact"/>
            </w:pPr>
          </w:p>
          <w:p w14:paraId="3A2CC374" w14:textId="77777777" w:rsidR="00A4697B" w:rsidRDefault="00A4697B">
            <w:pPr>
              <w:spacing w:line="200" w:lineRule="exact"/>
            </w:pPr>
          </w:p>
          <w:p w14:paraId="62530531" w14:textId="77777777" w:rsidR="00A4697B" w:rsidRDefault="00A4697B">
            <w:pPr>
              <w:spacing w:line="200" w:lineRule="exact"/>
            </w:pPr>
          </w:p>
          <w:p w14:paraId="25FB10A7" w14:textId="77777777" w:rsidR="00A4697B" w:rsidRDefault="00A4697B">
            <w:pPr>
              <w:spacing w:before="10" w:line="240" w:lineRule="exact"/>
              <w:rPr>
                <w:sz w:val="24"/>
                <w:szCs w:val="24"/>
              </w:rPr>
            </w:pPr>
          </w:p>
          <w:p w14:paraId="2BBAA711" w14:textId="77777777" w:rsidR="00A4697B" w:rsidRDefault="00507EDA">
            <w:pPr>
              <w:ind w:left="125" w:right="109"/>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32A80D32" w14:textId="77777777" w:rsidR="00A4697B" w:rsidRDefault="00A4697B">
            <w:pPr>
              <w:spacing w:before="6" w:line="100" w:lineRule="exact"/>
              <w:rPr>
                <w:sz w:val="10"/>
                <w:szCs w:val="10"/>
              </w:rPr>
            </w:pPr>
          </w:p>
          <w:p w14:paraId="740EFEB8" w14:textId="77777777" w:rsidR="00A4697B" w:rsidRDefault="00A4697B">
            <w:pPr>
              <w:spacing w:line="200" w:lineRule="exact"/>
            </w:pPr>
          </w:p>
          <w:p w14:paraId="7E4EC496" w14:textId="77777777" w:rsidR="00A4697B" w:rsidRDefault="00A4697B">
            <w:pPr>
              <w:spacing w:line="200" w:lineRule="exact"/>
            </w:pPr>
          </w:p>
          <w:p w14:paraId="2ED8B67D" w14:textId="77777777" w:rsidR="00A4697B" w:rsidRDefault="00A4697B">
            <w:pPr>
              <w:spacing w:line="200" w:lineRule="exact"/>
            </w:pPr>
          </w:p>
          <w:p w14:paraId="4ADDA6F6" w14:textId="77777777" w:rsidR="00A4697B" w:rsidRDefault="00A4697B">
            <w:pPr>
              <w:spacing w:line="200" w:lineRule="exact"/>
            </w:pPr>
          </w:p>
          <w:p w14:paraId="345B0522" w14:textId="77777777" w:rsidR="00A4697B" w:rsidRDefault="00A4697B">
            <w:pPr>
              <w:spacing w:line="200" w:lineRule="exact"/>
            </w:pPr>
          </w:p>
          <w:p w14:paraId="22E0B40F" w14:textId="77777777" w:rsidR="00A4697B" w:rsidRDefault="00A4697B">
            <w:pPr>
              <w:spacing w:line="200" w:lineRule="exact"/>
            </w:pPr>
          </w:p>
          <w:p w14:paraId="21685A99" w14:textId="77777777" w:rsidR="00A4697B" w:rsidRDefault="00A4697B">
            <w:pPr>
              <w:spacing w:line="200" w:lineRule="exact"/>
            </w:pPr>
          </w:p>
          <w:p w14:paraId="3B686D6F" w14:textId="77777777" w:rsidR="00A4697B" w:rsidRDefault="00A4697B">
            <w:pPr>
              <w:spacing w:line="200" w:lineRule="exact"/>
            </w:pPr>
          </w:p>
          <w:p w14:paraId="303B0A9A" w14:textId="77777777" w:rsidR="00A4697B" w:rsidRDefault="00A4697B">
            <w:pPr>
              <w:spacing w:line="200" w:lineRule="exact"/>
            </w:pPr>
          </w:p>
          <w:p w14:paraId="6412702A" w14:textId="77777777" w:rsidR="00A4697B" w:rsidRDefault="00A4697B">
            <w:pPr>
              <w:spacing w:line="200" w:lineRule="exact"/>
            </w:pPr>
          </w:p>
          <w:p w14:paraId="3265DA45" w14:textId="77777777" w:rsidR="00A4697B" w:rsidRDefault="00507EDA">
            <w:pPr>
              <w:ind w:left="81" w:right="69"/>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672" w:type="dxa"/>
            <w:tcBorders>
              <w:top w:val="single" w:sz="8" w:space="0" w:color="000000"/>
              <w:left w:val="single" w:sz="8" w:space="0" w:color="000000"/>
              <w:bottom w:val="single" w:sz="8" w:space="0" w:color="000000"/>
              <w:right w:val="single" w:sz="8" w:space="0" w:color="000000"/>
            </w:tcBorders>
          </w:tcPr>
          <w:p w14:paraId="087348D6"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49BDDCF5" w14:textId="77777777" w:rsidR="00A4697B" w:rsidRDefault="00A4697B">
            <w:pPr>
              <w:spacing w:before="7" w:line="180" w:lineRule="exact"/>
              <w:rPr>
                <w:sz w:val="18"/>
                <w:szCs w:val="18"/>
              </w:rPr>
            </w:pPr>
          </w:p>
          <w:p w14:paraId="13D28B15" w14:textId="77777777" w:rsidR="00A4697B" w:rsidRDefault="00A4697B">
            <w:pPr>
              <w:spacing w:line="200" w:lineRule="exact"/>
            </w:pPr>
          </w:p>
          <w:p w14:paraId="0F2E6392" w14:textId="77777777" w:rsidR="00A4697B" w:rsidRDefault="00507EDA">
            <w:pPr>
              <w:spacing w:line="266" w:lineRule="auto"/>
              <w:ind w:left="33" w:right="2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01AEA1B3" w14:textId="77777777" w:rsidR="00A4697B" w:rsidRDefault="00A4697B">
            <w:pPr>
              <w:spacing w:before="6" w:line="140" w:lineRule="exact"/>
              <w:rPr>
                <w:sz w:val="15"/>
                <w:szCs w:val="15"/>
              </w:rPr>
            </w:pPr>
          </w:p>
          <w:p w14:paraId="237DF259" w14:textId="77777777" w:rsidR="00A4697B" w:rsidRDefault="00A4697B">
            <w:pPr>
              <w:spacing w:line="200" w:lineRule="exact"/>
            </w:pPr>
          </w:p>
          <w:p w14:paraId="31C6FB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399DE833"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9E1CEFB" w14:textId="77777777" w:rsidR="00A4697B" w:rsidRDefault="00A4697B">
            <w:pPr>
              <w:spacing w:before="7" w:line="180" w:lineRule="exact"/>
              <w:rPr>
                <w:sz w:val="18"/>
                <w:szCs w:val="18"/>
              </w:rPr>
            </w:pPr>
          </w:p>
          <w:p w14:paraId="66CE66F2" w14:textId="77777777" w:rsidR="00A4697B" w:rsidRDefault="00A4697B">
            <w:pPr>
              <w:spacing w:line="200" w:lineRule="exact"/>
            </w:pPr>
          </w:p>
          <w:p w14:paraId="1750442F" w14:textId="77777777" w:rsidR="00A4697B" w:rsidRDefault="00507EDA">
            <w:pPr>
              <w:spacing w:line="266" w:lineRule="auto"/>
              <w:ind w:left="33" w:right="76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7D54729F" w14:textId="77777777" w:rsidR="00A4697B" w:rsidRDefault="00A4697B">
            <w:pPr>
              <w:spacing w:before="6" w:line="140" w:lineRule="exact"/>
              <w:rPr>
                <w:sz w:val="14"/>
                <w:szCs w:val="14"/>
              </w:rPr>
            </w:pPr>
          </w:p>
          <w:p w14:paraId="2BBE3CC4" w14:textId="77777777" w:rsidR="00A4697B" w:rsidRDefault="00A4697B">
            <w:pPr>
              <w:spacing w:line="200" w:lineRule="exact"/>
            </w:pPr>
          </w:p>
          <w:p w14:paraId="3C2E008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4BD7D06D" w14:textId="77777777" w:rsidR="00A4697B" w:rsidRDefault="00A4697B">
            <w:pPr>
              <w:spacing w:before="7" w:line="180" w:lineRule="exact"/>
              <w:rPr>
                <w:sz w:val="18"/>
                <w:szCs w:val="18"/>
              </w:rPr>
            </w:pPr>
          </w:p>
          <w:p w14:paraId="3163D012" w14:textId="77777777" w:rsidR="00A4697B" w:rsidRDefault="00A4697B">
            <w:pPr>
              <w:spacing w:line="200" w:lineRule="exact"/>
            </w:pPr>
          </w:p>
          <w:p w14:paraId="5D3220A6" w14:textId="77777777" w:rsidR="00A4697B" w:rsidRDefault="00507EDA">
            <w:pPr>
              <w:spacing w:line="266" w:lineRule="auto"/>
              <w:ind w:left="33" w:right="91"/>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671B5F89" w14:textId="77777777" w:rsidR="00A4697B" w:rsidRDefault="00A4697B">
            <w:pPr>
              <w:spacing w:before="6" w:line="140" w:lineRule="exact"/>
              <w:rPr>
                <w:sz w:val="15"/>
                <w:szCs w:val="15"/>
              </w:rPr>
            </w:pPr>
          </w:p>
          <w:p w14:paraId="202D05CE" w14:textId="77777777" w:rsidR="00A4697B" w:rsidRDefault="00A4697B">
            <w:pPr>
              <w:spacing w:line="200" w:lineRule="exact"/>
            </w:pPr>
          </w:p>
          <w:p w14:paraId="7A446D0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2E1874EC" w14:textId="77777777" w:rsidR="00A4697B" w:rsidRDefault="00A4697B">
            <w:pPr>
              <w:spacing w:before="8" w:line="160" w:lineRule="exact"/>
              <w:rPr>
                <w:sz w:val="17"/>
                <w:szCs w:val="17"/>
              </w:rPr>
            </w:pPr>
          </w:p>
          <w:p w14:paraId="7B4A5C78" w14:textId="77777777" w:rsidR="00A4697B" w:rsidRDefault="00A4697B">
            <w:pPr>
              <w:spacing w:line="200" w:lineRule="exact"/>
            </w:pPr>
          </w:p>
          <w:p w14:paraId="6ECA6685" w14:textId="77777777" w:rsidR="00A4697B" w:rsidRDefault="00507EDA">
            <w:pPr>
              <w:spacing w:line="266" w:lineRule="auto"/>
              <w:ind w:left="33" w:right="-12"/>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th </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65CBF121" w14:textId="77777777" w:rsidR="00A4697B" w:rsidRDefault="00A4697B">
            <w:pPr>
              <w:spacing w:line="160" w:lineRule="exact"/>
              <w:rPr>
                <w:sz w:val="17"/>
                <w:szCs w:val="17"/>
              </w:rPr>
            </w:pPr>
          </w:p>
          <w:p w14:paraId="5BEE5FB8" w14:textId="77777777" w:rsidR="00A4697B" w:rsidRDefault="00A4697B">
            <w:pPr>
              <w:spacing w:line="200" w:lineRule="exact"/>
            </w:pPr>
          </w:p>
          <w:p w14:paraId="62DB02C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0706DD46" w14:textId="77777777" w:rsidR="00A4697B" w:rsidRDefault="00A4697B">
            <w:pPr>
              <w:spacing w:before="8" w:line="160" w:lineRule="exact"/>
              <w:rPr>
                <w:sz w:val="17"/>
                <w:szCs w:val="17"/>
              </w:rPr>
            </w:pPr>
          </w:p>
          <w:p w14:paraId="2D636A66" w14:textId="77777777" w:rsidR="00A4697B" w:rsidRDefault="00A4697B">
            <w:pPr>
              <w:spacing w:line="200" w:lineRule="exact"/>
            </w:pPr>
          </w:p>
          <w:p w14:paraId="59F585B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3B17ECAA" w14:textId="77777777" w:rsidR="00A4697B" w:rsidRDefault="00A4697B">
            <w:pPr>
              <w:spacing w:before="8" w:line="160" w:lineRule="exact"/>
              <w:rPr>
                <w:sz w:val="17"/>
                <w:szCs w:val="17"/>
              </w:rPr>
            </w:pPr>
          </w:p>
          <w:p w14:paraId="1FDF0329" w14:textId="77777777" w:rsidR="00A4697B" w:rsidRDefault="00A4697B">
            <w:pPr>
              <w:spacing w:line="200" w:lineRule="exact"/>
            </w:pPr>
          </w:p>
          <w:p w14:paraId="498907B9"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8FA1728" w14:textId="77777777" w:rsidR="00A4697B" w:rsidRDefault="00A4697B">
            <w:pPr>
              <w:spacing w:line="200" w:lineRule="exact"/>
            </w:pPr>
          </w:p>
          <w:p w14:paraId="1D570FEE" w14:textId="77777777" w:rsidR="00A4697B" w:rsidRDefault="00A4697B">
            <w:pPr>
              <w:spacing w:before="14" w:line="200" w:lineRule="exact"/>
            </w:pPr>
          </w:p>
          <w:p w14:paraId="300AF25B"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2F005F2E" w14:textId="77777777" w:rsidR="00A4697B" w:rsidRDefault="00A4697B">
            <w:pPr>
              <w:spacing w:before="7" w:line="180" w:lineRule="exact"/>
              <w:rPr>
                <w:sz w:val="18"/>
                <w:szCs w:val="18"/>
              </w:rPr>
            </w:pPr>
          </w:p>
          <w:p w14:paraId="3C50448C" w14:textId="77777777" w:rsidR="00A4697B" w:rsidRDefault="00A4697B">
            <w:pPr>
              <w:spacing w:line="200" w:lineRule="exact"/>
            </w:pPr>
          </w:p>
          <w:p w14:paraId="6E628AB8"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29" w:type="dxa"/>
            <w:tcBorders>
              <w:top w:val="single" w:sz="8" w:space="0" w:color="000000"/>
              <w:left w:val="single" w:sz="8" w:space="0" w:color="000000"/>
              <w:bottom w:val="single" w:sz="8" w:space="0" w:color="000000"/>
              <w:right w:val="single" w:sz="8" w:space="0" w:color="000000"/>
            </w:tcBorders>
          </w:tcPr>
          <w:p w14:paraId="5570A935" w14:textId="77777777" w:rsidR="00A4697B" w:rsidRDefault="00A4697B">
            <w:pPr>
              <w:spacing w:line="200" w:lineRule="exact"/>
            </w:pPr>
          </w:p>
          <w:p w14:paraId="5E18338A" w14:textId="77777777" w:rsidR="00A4697B" w:rsidRDefault="00A4697B">
            <w:pPr>
              <w:spacing w:line="200" w:lineRule="exact"/>
            </w:pPr>
          </w:p>
          <w:p w14:paraId="617E1471" w14:textId="77777777" w:rsidR="00A4697B" w:rsidRDefault="00A4697B">
            <w:pPr>
              <w:spacing w:line="200" w:lineRule="exact"/>
            </w:pPr>
          </w:p>
          <w:p w14:paraId="3CE30EB0" w14:textId="77777777" w:rsidR="00A4697B" w:rsidRDefault="00A4697B">
            <w:pPr>
              <w:spacing w:line="200" w:lineRule="exact"/>
            </w:pPr>
          </w:p>
          <w:p w14:paraId="6DB75565" w14:textId="77777777" w:rsidR="00A4697B" w:rsidRDefault="00A4697B">
            <w:pPr>
              <w:spacing w:before="6" w:line="200" w:lineRule="exact"/>
            </w:pPr>
          </w:p>
          <w:p w14:paraId="2D53ED44"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07C22100" w14:textId="77777777" w:rsidR="00A4697B" w:rsidRDefault="00A4697B">
            <w:pPr>
              <w:spacing w:before="4" w:line="100" w:lineRule="exact"/>
              <w:rPr>
                <w:sz w:val="11"/>
                <w:szCs w:val="11"/>
              </w:rPr>
            </w:pPr>
          </w:p>
          <w:p w14:paraId="3D78A191" w14:textId="77777777" w:rsidR="00A4697B" w:rsidRDefault="00A4697B">
            <w:pPr>
              <w:spacing w:line="200" w:lineRule="exact"/>
            </w:pPr>
          </w:p>
          <w:p w14:paraId="57DB03BA" w14:textId="77777777" w:rsidR="00A4697B" w:rsidRDefault="00A4697B">
            <w:pPr>
              <w:spacing w:line="200" w:lineRule="exact"/>
            </w:pPr>
          </w:p>
          <w:p w14:paraId="082ADE6D" w14:textId="77777777" w:rsidR="00A4697B" w:rsidRDefault="00A4697B">
            <w:pPr>
              <w:spacing w:line="200" w:lineRule="exact"/>
            </w:pPr>
          </w:p>
          <w:p w14:paraId="6FA3A5A1"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74160DDE" w14:textId="77777777" w:rsidR="00A4697B" w:rsidRDefault="00A4697B">
            <w:pPr>
              <w:spacing w:before="4" w:line="100" w:lineRule="exact"/>
              <w:rPr>
                <w:sz w:val="11"/>
                <w:szCs w:val="11"/>
              </w:rPr>
            </w:pPr>
          </w:p>
          <w:p w14:paraId="0D1EEB92" w14:textId="77777777" w:rsidR="00A4697B" w:rsidRDefault="00A4697B">
            <w:pPr>
              <w:spacing w:line="200" w:lineRule="exact"/>
            </w:pPr>
          </w:p>
          <w:p w14:paraId="7640057F" w14:textId="77777777" w:rsidR="00A4697B" w:rsidRDefault="00A4697B">
            <w:pPr>
              <w:spacing w:line="200" w:lineRule="exact"/>
            </w:pPr>
          </w:p>
          <w:p w14:paraId="111FC197" w14:textId="77777777" w:rsidR="00A4697B" w:rsidRDefault="00A4697B">
            <w:pPr>
              <w:spacing w:line="200" w:lineRule="exact"/>
            </w:pPr>
          </w:p>
          <w:p w14:paraId="0A52796D"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36</w:t>
            </w:r>
          </w:p>
          <w:p w14:paraId="19090D96" w14:textId="77777777" w:rsidR="00A4697B" w:rsidRDefault="00A4697B">
            <w:pPr>
              <w:spacing w:before="6" w:line="180" w:lineRule="exact"/>
              <w:rPr>
                <w:sz w:val="18"/>
                <w:szCs w:val="18"/>
              </w:rPr>
            </w:pPr>
          </w:p>
          <w:p w14:paraId="0B5AF5CF" w14:textId="77777777" w:rsidR="00A4697B" w:rsidRDefault="00A4697B">
            <w:pPr>
              <w:spacing w:line="200" w:lineRule="exact"/>
            </w:pPr>
          </w:p>
          <w:p w14:paraId="3B94B029" w14:textId="77777777" w:rsidR="00A4697B" w:rsidRDefault="00A4697B">
            <w:pPr>
              <w:spacing w:line="200" w:lineRule="exact"/>
            </w:pPr>
          </w:p>
          <w:p w14:paraId="5236E3F1" w14:textId="77777777" w:rsidR="00A4697B" w:rsidRDefault="00A4697B">
            <w:pPr>
              <w:spacing w:line="200" w:lineRule="exact"/>
            </w:pPr>
          </w:p>
          <w:p w14:paraId="1ED38698" w14:textId="77777777" w:rsidR="00A4697B" w:rsidRDefault="00A4697B">
            <w:pPr>
              <w:spacing w:line="200" w:lineRule="exact"/>
            </w:pPr>
          </w:p>
          <w:p w14:paraId="33DF3A3B" w14:textId="77777777" w:rsidR="00A4697B" w:rsidRDefault="00A4697B">
            <w:pPr>
              <w:spacing w:line="200" w:lineRule="exact"/>
            </w:pPr>
          </w:p>
          <w:p w14:paraId="15C9A814" w14:textId="77777777" w:rsidR="00A4697B" w:rsidRDefault="00A4697B">
            <w:pPr>
              <w:spacing w:line="200" w:lineRule="exact"/>
            </w:pPr>
          </w:p>
          <w:p w14:paraId="7441B50B"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71</w:t>
            </w:r>
          </w:p>
          <w:p w14:paraId="17CB6687" w14:textId="77777777" w:rsidR="00A4697B" w:rsidRDefault="00A4697B">
            <w:pPr>
              <w:spacing w:before="9" w:line="180" w:lineRule="exact"/>
              <w:rPr>
                <w:sz w:val="19"/>
                <w:szCs w:val="19"/>
              </w:rPr>
            </w:pPr>
          </w:p>
          <w:p w14:paraId="71290283" w14:textId="77777777" w:rsidR="00A4697B" w:rsidRDefault="00A4697B">
            <w:pPr>
              <w:spacing w:line="200" w:lineRule="exact"/>
            </w:pPr>
          </w:p>
          <w:p w14:paraId="4D5241A4" w14:textId="77777777" w:rsidR="00A4697B" w:rsidRDefault="00A4697B">
            <w:pPr>
              <w:spacing w:line="200" w:lineRule="exact"/>
            </w:pPr>
          </w:p>
          <w:p w14:paraId="67AD19B3" w14:textId="77777777" w:rsidR="00A4697B" w:rsidRDefault="00A4697B">
            <w:pPr>
              <w:spacing w:line="200" w:lineRule="exact"/>
            </w:pPr>
          </w:p>
          <w:p w14:paraId="76BFE228" w14:textId="77777777" w:rsidR="00A4697B" w:rsidRDefault="00A4697B">
            <w:pPr>
              <w:spacing w:line="200" w:lineRule="exact"/>
            </w:pPr>
          </w:p>
          <w:p w14:paraId="3A541B95" w14:textId="77777777" w:rsidR="00A4697B" w:rsidRDefault="00A4697B">
            <w:pPr>
              <w:spacing w:line="200" w:lineRule="exact"/>
            </w:pPr>
          </w:p>
          <w:p w14:paraId="47B2F121" w14:textId="77777777" w:rsidR="00A4697B" w:rsidRDefault="00A4697B">
            <w:pPr>
              <w:spacing w:line="200" w:lineRule="exact"/>
            </w:pPr>
          </w:p>
          <w:p w14:paraId="36D95C33" w14:textId="77777777" w:rsidR="00A4697B" w:rsidRDefault="00A4697B">
            <w:pPr>
              <w:spacing w:line="200" w:lineRule="exact"/>
            </w:pPr>
          </w:p>
          <w:p w14:paraId="4BB2E8DE" w14:textId="77777777" w:rsidR="00A4697B" w:rsidRDefault="00A4697B">
            <w:pPr>
              <w:spacing w:line="200" w:lineRule="exact"/>
            </w:pPr>
          </w:p>
          <w:p w14:paraId="299C6C69" w14:textId="77777777" w:rsidR="00A4697B" w:rsidRDefault="00A4697B">
            <w:pPr>
              <w:spacing w:line="200" w:lineRule="exact"/>
            </w:pPr>
          </w:p>
          <w:p w14:paraId="70F7B0DD" w14:textId="77777777" w:rsidR="00A4697B" w:rsidRDefault="00A4697B">
            <w:pPr>
              <w:spacing w:line="200" w:lineRule="exact"/>
            </w:pPr>
          </w:p>
          <w:p w14:paraId="6948FB61" w14:textId="77777777" w:rsidR="00A4697B" w:rsidRDefault="00A4697B">
            <w:pPr>
              <w:spacing w:line="200" w:lineRule="exact"/>
            </w:pPr>
          </w:p>
          <w:p w14:paraId="2FE0A410"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p w14:paraId="5802BBE6" w14:textId="77777777" w:rsidR="00A4697B" w:rsidRDefault="00A4697B">
            <w:pPr>
              <w:spacing w:before="6" w:line="100" w:lineRule="exact"/>
              <w:rPr>
                <w:sz w:val="10"/>
                <w:szCs w:val="10"/>
              </w:rPr>
            </w:pPr>
          </w:p>
          <w:p w14:paraId="7BEF4855" w14:textId="77777777" w:rsidR="00A4697B" w:rsidRDefault="00A4697B">
            <w:pPr>
              <w:spacing w:line="200" w:lineRule="exact"/>
            </w:pPr>
          </w:p>
          <w:p w14:paraId="25B6E6A8" w14:textId="77777777" w:rsidR="00A4697B" w:rsidRDefault="00A4697B">
            <w:pPr>
              <w:spacing w:line="200" w:lineRule="exact"/>
            </w:pPr>
          </w:p>
          <w:p w14:paraId="74BB8595" w14:textId="77777777" w:rsidR="00A4697B" w:rsidRDefault="00A4697B">
            <w:pPr>
              <w:spacing w:line="200" w:lineRule="exact"/>
            </w:pPr>
          </w:p>
          <w:p w14:paraId="59009B11" w14:textId="77777777" w:rsidR="00A4697B" w:rsidRDefault="00A4697B">
            <w:pPr>
              <w:spacing w:line="200" w:lineRule="exact"/>
            </w:pPr>
          </w:p>
          <w:p w14:paraId="0749B16C" w14:textId="77777777" w:rsidR="00A4697B" w:rsidRDefault="00A4697B">
            <w:pPr>
              <w:spacing w:line="200" w:lineRule="exact"/>
            </w:pPr>
          </w:p>
          <w:p w14:paraId="31283255" w14:textId="77777777" w:rsidR="00A4697B" w:rsidRDefault="00A4697B">
            <w:pPr>
              <w:spacing w:line="200" w:lineRule="exact"/>
            </w:pPr>
          </w:p>
          <w:p w14:paraId="6E1FC643" w14:textId="77777777" w:rsidR="00A4697B" w:rsidRDefault="00A4697B">
            <w:pPr>
              <w:spacing w:line="200" w:lineRule="exact"/>
            </w:pPr>
          </w:p>
          <w:p w14:paraId="5405DAF2" w14:textId="77777777" w:rsidR="00A4697B" w:rsidRDefault="00A4697B">
            <w:pPr>
              <w:spacing w:line="200" w:lineRule="exact"/>
            </w:pPr>
          </w:p>
          <w:p w14:paraId="7FAD5140" w14:textId="77777777" w:rsidR="00A4697B" w:rsidRDefault="00A4697B">
            <w:pPr>
              <w:spacing w:line="200" w:lineRule="exact"/>
            </w:pPr>
          </w:p>
          <w:p w14:paraId="3712EE33" w14:textId="77777777" w:rsidR="00A4697B" w:rsidRDefault="00A4697B">
            <w:pPr>
              <w:spacing w:line="200" w:lineRule="exact"/>
            </w:pPr>
          </w:p>
          <w:p w14:paraId="6C48EE5F"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36</w:t>
            </w:r>
          </w:p>
          <w:p w14:paraId="44ED962B" w14:textId="77777777" w:rsidR="00A4697B" w:rsidRDefault="00A4697B">
            <w:pPr>
              <w:spacing w:line="200" w:lineRule="exact"/>
            </w:pPr>
          </w:p>
          <w:p w14:paraId="69A6B993" w14:textId="77777777" w:rsidR="00A4697B" w:rsidRDefault="00A4697B">
            <w:pPr>
              <w:spacing w:line="200" w:lineRule="exact"/>
            </w:pPr>
          </w:p>
          <w:p w14:paraId="3C2A20F5" w14:textId="77777777" w:rsidR="00A4697B" w:rsidRDefault="00A4697B">
            <w:pPr>
              <w:spacing w:line="200" w:lineRule="exact"/>
            </w:pPr>
          </w:p>
          <w:p w14:paraId="373F27B4" w14:textId="77777777" w:rsidR="00A4697B" w:rsidRDefault="00A4697B">
            <w:pPr>
              <w:spacing w:line="200" w:lineRule="exact"/>
            </w:pPr>
          </w:p>
          <w:p w14:paraId="0CE2EFEC" w14:textId="77777777" w:rsidR="00A4697B" w:rsidRDefault="00A4697B">
            <w:pPr>
              <w:spacing w:line="200" w:lineRule="exact"/>
            </w:pPr>
          </w:p>
          <w:p w14:paraId="791AE7CE" w14:textId="77777777" w:rsidR="00A4697B" w:rsidRDefault="00A4697B">
            <w:pPr>
              <w:spacing w:line="200" w:lineRule="exact"/>
            </w:pPr>
          </w:p>
          <w:p w14:paraId="183BB716" w14:textId="77777777" w:rsidR="00A4697B" w:rsidRDefault="00A4697B">
            <w:pPr>
              <w:spacing w:line="200" w:lineRule="exact"/>
            </w:pPr>
          </w:p>
          <w:p w14:paraId="45EB742D" w14:textId="77777777" w:rsidR="00A4697B" w:rsidRDefault="00A4697B">
            <w:pPr>
              <w:spacing w:line="200" w:lineRule="exact"/>
            </w:pPr>
          </w:p>
          <w:p w14:paraId="74D4AA20" w14:textId="77777777" w:rsidR="00A4697B" w:rsidRDefault="00A4697B">
            <w:pPr>
              <w:spacing w:line="200" w:lineRule="exact"/>
            </w:pPr>
          </w:p>
          <w:p w14:paraId="1D8F8E48" w14:textId="77777777" w:rsidR="00A4697B" w:rsidRDefault="00A4697B">
            <w:pPr>
              <w:spacing w:before="4" w:line="260" w:lineRule="exact"/>
              <w:rPr>
                <w:sz w:val="26"/>
                <w:szCs w:val="26"/>
              </w:rPr>
            </w:pPr>
          </w:p>
          <w:p w14:paraId="27520EFD" w14:textId="77777777" w:rsidR="00A4697B" w:rsidRDefault="00507EDA">
            <w:pPr>
              <w:ind w:left="177"/>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tc>
        <w:tc>
          <w:tcPr>
            <w:tcW w:w="552" w:type="dxa"/>
            <w:tcBorders>
              <w:top w:val="single" w:sz="8" w:space="0" w:color="000000"/>
              <w:left w:val="single" w:sz="8" w:space="0" w:color="000000"/>
              <w:bottom w:val="single" w:sz="8" w:space="0" w:color="000000"/>
              <w:right w:val="single" w:sz="8" w:space="0" w:color="000000"/>
            </w:tcBorders>
          </w:tcPr>
          <w:p w14:paraId="1215C78B" w14:textId="77777777" w:rsidR="00A4697B" w:rsidRDefault="00A4697B">
            <w:pPr>
              <w:spacing w:line="200" w:lineRule="exact"/>
            </w:pPr>
          </w:p>
          <w:p w14:paraId="6894EBD9" w14:textId="77777777" w:rsidR="00A4697B" w:rsidRDefault="00A4697B">
            <w:pPr>
              <w:spacing w:line="200" w:lineRule="exact"/>
            </w:pPr>
          </w:p>
          <w:p w14:paraId="3428C132" w14:textId="77777777" w:rsidR="00A4697B" w:rsidRDefault="00A4697B">
            <w:pPr>
              <w:spacing w:line="200" w:lineRule="exact"/>
            </w:pPr>
          </w:p>
          <w:p w14:paraId="1A885B15" w14:textId="77777777" w:rsidR="00A4697B" w:rsidRDefault="00A4697B">
            <w:pPr>
              <w:spacing w:line="200" w:lineRule="exact"/>
            </w:pPr>
          </w:p>
          <w:p w14:paraId="7C1AE5C7" w14:textId="77777777" w:rsidR="00A4697B" w:rsidRDefault="00A4697B">
            <w:pPr>
              <w:spacing w:before="6" w:line="200" w:lineRule="exact"/>
            </w:pPr>
          </w:p>
          <w:p w14:paraId="2EEE097E" w14:textId="77777777" w:rsidR="00A4697B" w:rsidRDefault="00507EDA">
            <w:pPr>
              <w:spacing w:line="822" w:lineRule="auto"/>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7CEEE689" w14:textId="77777777" w:rsidR="00A4697B" w:rsidRDefault="00A4697B">
            <w:pPr>
              <w:spacing w:line="200" w:lineRule="exact"/>
            </w:pPr>
          </w:p>
          <w:p w14:paraId="740F05B6" w14:textId="77777777" w:rsidR="00A4697B" w:rsidRDefault="00A4697B">
            <w:pPr>
              <w:spacing w:line="200" w:lineRule="exact"/>
            </w:pPr>
          </w:p>
          <w:p w14:paraId="7F5AFF57" w14:textId="77777777" w:rsidR="00A4697B" w:rsidRDefault="00A4697B">
            <w:pPr>
              <w:spacing w:before="13" w:line="280" w:lineRule="exact"/>
              <w:rPr>
                <w:sz w:val="28"/>
                <w:szCs w:val="28"/>
              </w:rPr>
            </w:pPr>
          </w:p>
          <w:p w14:paraId="61029FEB" w14:textId="77777777" w:rsidR="00A4697B" w:rsidRDefault="00507EDA">
            <w:pPr>
              <w:ind w:left="110" w:right="55"/>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3CBDE931" w14:textId="77777777" w:rsidR="00A4697B" w:rsidRDefault="00A4697B">
            <w:pPr>
              <w:spacing w:before="9" w:line="180" w:lineRule="exact"/>
              <w:rPr>
                <w:sz w:val="19"/>
                <w:szCs w:val="19"/>
              </w:rPr>
            </w:pPr>
          </w:p>
          <w:p w14:paraId="5CA7C914" w14:textId="77777777" w:rsidR="00A4697B" w:rsidRDefault="00A4697B">
            <w:pPr>
              <w:spacing w:line="200" w:lineRule="exact"/>
            </w:pPr>
          </w:p>
          <w:p w14:paraId="2BD9DAA9" w14:textId="77777777" w:rsidR="00A4697B" w:rsidRDefault="00A4697B">
            <w:pPr>
              <w:spacing w:line="200" w:lineRule="exact"/>
            </w:pPr>
          </w:p>
          <w:p w14:paraId="5FA6496E" w14:textId="77777777" w:rsidR="00A4697B" w:rsidRDefault="00A4697B">
            <w:pPr>
              <w:spacing w:line="200" w:lineRule="exact"/>
            </w:pPr>
          </w:p>
          <w:p w14:paraId="095BD81B" w14:textId="77777777" w:rsidR="00A4697B" w:rsidRDefault="00A4697B">
            <w:pPr>
              <w:spacing w:line="200" w:lineRule="exact"/>
            </w:pPr>
          </w:p>
          <w:p w14:paraId="237E40CD" w14:textId="77777777" w:rsidR="00A4697B" w:rsidRDefault="00A4697B">
            <w:pPr>
              <w:spacing w:line="200" w:lineRule="exact"/>
            </w:pPr>
          </w:p>
          <w:p w14:paraId="3D88CCC4" w14:textId="77777777" w:rsidR="00A4697B" w:rsidRDefault="00A4697B">
            <w:pPr>
              <w:spacing w:line="200" w:lineRule="exact"/>
            </w:pPr>
          </w:p>
          <w:p w14:paraId="4424624E" w14:textId="77777777" w:rsidR="00A4697B" w:rsidRDefault="00A4697B">
            <w:pPr>
              <w:spacing w:line="200" w:lineRule="exact"/>
            </w:pPr>
          </w:p>
          <w:p w14:paraId="42DC21C7" w14:textId="77777777" w:rsidR="00A4697B" w:rsidRDefault="00A4697B">
            <w:pPr>
              <w:spacing w:line="200" w:lineRule="exact"/>
            </w:pPr>
          </w:p>
          <w:p w14:paraId="1208A829" w14:textId="77777777" w:rsidR="00A4697B" w:rsidRDefault="00A4697B">
            <w:pPr>
              <w:spacing w:line="200" w:lineRule="exact"/>
            </w:pPr>
          </w:p>
          <w:p w14:paraId="7127F0B4" w14:textId="77777777" w:rsidR="00A4697B" w:rsidRDefault="00A4697B">
            <w:pPr>
              <w:spacing w:line="200" w:lineRule="exact"/>
            </w:pPr>
          </w:p>
          <w:p w14:paraId="244A11FE" w14:textId="77777777" w:rsidR="00A4697B" w:rsidRDefault="00A4697B">
            <w:pPr>
              <w:spacing w:line="200" w:lineRule="exact"/>
            </w:pPr>
          </w:p>
          <w:p w14:paraId="48A106A1"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648821A8" w14:textId="77777777" w:rsidR="00A4697B" w:rsidRDefault="00A4697B">
            <w:pPr>
              <w:spacing w:before="6" w:line="100" w:lineRule="exact"/>
              <w:rPr>
                <w:sz w:val="10"/>
                <w:szCs w:val="10"/>
              </w:rPr>
            </w:pPr>
          </w:p>
          <w:p w14:paraId="55801BB2" w14:textId="77777777" w:rsidR="00A4697B" w:rsidRDefault="00A4697B">
            <w:pPr>
              <w:spacing w:line="200" w:lineRule="exact"/>
            </w:pPr>
          </w:p>
          <w:p w14:paraId="2EB36A8F" w14:textId="77777777" w:rsidR="00A4697B" w:rsidRDefault="00A4697B">
            <w:pPr>
              <w:spacing w:line="200" w:lineRule="exact"/>
            </w:pPr>
          </w:p>
          <w:p w14:paraId="340BC332" w14:textId="77777777" w:rsidR="00A4697B" w:rsidRDefault="00A4697B">
            <w:pPr>
              <w:spacing w:line="200" w:lineRule="exact"/>
            </w:pPr>
          </w:p>
          <w:p w14:paraId="424C276F" w14:textId="77777777" w:rsidR="00A4697B" w:rsidRDefault="00A4697B">
            <w:pPr>
              <w:spacing w:line="200" w:lineRule="exact"/>
            </w:pPr>
          </w:p>
          <w:p w14:paraId="7E91B818" w14:textId="77777777" w:rsidR="00A4697B" w:rsidRDefault="00A4697B">
            <w:pPr>
              <w:spacing w:line="200" w:lineRule="exact"/>
            </w:pPr>
          </w:p>
          <w:p w14:paraId="37506AB4" w14:textId="77777777" w:rsidR="00A4697B" w:rsidRDefault="00A4697B">
            <w:pPr>
              <w:spacing w:line="200" w:lineRule="exact"/>
            </w:pPr>
          </w:p>
          <w:p w14:paraId="231A4A24" w14:textId="77777777" w:rsidR="00A4697B" w:rsidRDefault="00A4697B">
            <w:pPr>
              <w:spacing w:line="200" w:lineRule="exact"/>
            </w:pPr>
          </w:p>
          <w:p w14:paraId="429B1D3F" w14:textId="77777777" w:rsidR="00A4697B" w:rsidRDefault="00A4697B">
            <w:pPr>
              <w:spacing w:line="200" w:lineRule="exact"/>
            </w:pPr>
          </w:p>
          <w:p w14:paraId="53BDCF61" w14:textId="77777777" w:rsidR="00A4697B" w:rsidRDefault="00A4697B">
            <w:pPr>
              <w:spacing w:line="200" w:lineRule="exact"/>
            </w:pPr>
          </w:p>
          <w:p w14:paraId="33C99FBE" w14:textId="77777777" w:rsidR="00A4697B" w:rsidRDefault="00A4697B">
            <w:pPr>
              <w:spacing w:line="200" w:lineRule="exact"/>
            </w:pPr>
          </w:p>
          <w:p w14:paraId="59021E41" w14:textId="77777777" w:rsidR="00A4697B" w:rsidRDefault="00507EDA">
            <w:pPr>
              <w:ind w:left="110" w:right="45"/>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414F8279" w14:textId="77777777" w:rsidR="00A4697B" w:rsidRDefault="00A4697B">
            <w:pPr>
              <w:spacing w:line="200" w:lineRule="exact"/>
            </w:pPr>
          </w:p>
          <w:p w14:paraId="224D3426" w14:textId="77777777" w:rsidR="00A4697B" w:rsidRDefault="00A4697B">
            <w:pPr>
              <w:spacing w:line="200" w:lineRule="exact"/>
            </w:pPr>
          </w:p>
          <w:p w14:paraId="06D667A1" w14:textId="77777777" w:rsidR="00A4697B" w:rsidRDefault="00A4697B">
            <w:pPr>
              <w:spacing w:line="200" w:lineRule="exact"/>
            </w:pPr>
          </w:p>
          <w:p w14:paraId="6A524C73" w14:textId="77777777" w:rsidR="00A4697B" w:rsidRDefault="00A4697B">
            <w:pPr>
              <w:spacing w:line="200" w:lineRule="exact"/>
            </w:pPr>
          </w:p>
          <w:p w14:paraId="724BC41F" w14:textId="77777777" w:rsidR="00A4697B" w:rsidRDefault="00A4697B">
            <w:pPr>
              <w:spacing w:line="200" w:lineRule="exact"/>
            </w:pPr>
          </w:p>
          <w:p w14:paraId="5FAFCC20" w14:textId="77777777" w:rsidR="00A4697B" w:rsidRDefault="00A4697B">
            <w:pPr>
              <w:spacing w:line="200" w:lineRule="exact"/>
            </w:pPr>
          </w:p>
          <w:p w14:paraId="7636D2FF" w14:textId="77777777" w:rsidR="00A4697B" w:rsidRDefault="00A4697B">
            <w:pPr>
              <w:spacing w:line="200" w:lineRule="exact"/>
            </w:pPr>
          </w:p>
          <w:p w14:paraId="304965A4" w14:textId="77777777" w:rsidR="00A4697B" w:rsidRDefault="00A4697B">
            <w:pPr>
              <w:spacing w:line="200" w:lineRule="exact"/>
            </w:pPr>
          </w:p>
          <w:p w14:paraId="0ACD18BA" w14:textId="77777777" w:rsidR="00A4697B" w:rsidRDefault="00A4697B">
            <w:pPr>
              <w:spacing w:line="200" w:lineRule="exact"/>
            </w:pPr>
          </w:p>
          <w:p w14:paraId="793A4A5E" w14:textId="77777777" w:rsidR="00A4697B" w:rsidRDefault="00A4697B">
            <w:pPr>
              <w:spacing w:before="4" w:line="260" w:lineRule="exact"/>
              <w:rPr>
                <w:sz w:val="26"/>
                <w:szCs w:val="26"/>
              </w:rPr>
            </w:pPr>
          </w:p>
          <w:p w14:paraId="4C43FE32" w14:textId="77777777" w:rsidR="00A4697B" w:rsidRDefault="00507EDA">
            <w:pPr>
              <w:ind w:left="105" w:right="46"/>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450" w:type="dxa"/>
            <w:tcBorders>
              <w:top w:val="single" w:sz="8" w:space="0" w:color="000000"/>
              <w:left w:val="single" w:sz="8" w:space="0" w:color="000000"/>
              <w:bottom w:val="single" w:sz="8" w:space="0" w:color="000000"/>
              <w:right w:val="single" w:sz="8" w:space="0" w:color="000000"/>
            </w:tcBorders>
          </w:tcPr>
          <w:p w14:paraId="677B9C5A"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C2A20E2" w14:textId="77777777" w:rsidR="00A4697B" w:rsidRDefault="00A4697B"/>
        </w:tc>
      </w:tr>
      <w:tr w:rsidR="00A4697B" w14:paraId="10D35814" w14:textId="77777777">
        <w:trPr>
          <w:trHeight w:hRule="exact" w:val="336"/>
        </w:trPr>
        <w:tc>
          <w:tcPr>
            <w:tcW w:w="456" w:type="dxa"/>
            <w:tcBorders>
              <w:top w:val="single" w:sz="8" w:space="0" w:color="000000"/>
              <w:left w:val="single" w:sz="8" w:space="0" w:color="000000"/>
              <w:bottom w:val="single" w:sz="8" w:space="0" w:color="000000"/>
              <w:right w:val="single" w:sz="8" w:space="0" w:color="000000"/>
            </w:tcBorders>
          </w:tcPr>
          <w:p w14:paraId="6D4C3528"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1FA03266"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29" w:type="dxa"/>
            <w:tcBorders>
              <w:top w:val="single" w:sz="8" w:space="0" w:color="000000"/>
              <w:left w:val="single" w:sz="8" w:space="0" w:color="000000"/>
              <w:bottom w:val="single" w:sz="8" w:space="0" w:color="000000"/>
              <w:right w:val="single" w:sz="8" w:space="0" w:color="000000"/>
            </w:tcBorders>
          </w:tcPr>
          <w:p w14:paraId="5FBA381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605A2D2"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21440013"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48C38BB4" w14:textId="77777777" w:rsidR="00A4697B" w:rsidRDefault="00A4697B"/>
        </w:tc>
      </w:tr>
    </w:tbl>
    <w:p w14:paraId="16E6A905" w14:textId="77777777" w:rsidR="00A4697B" w:rsidRDefault="00A4697B">
      <w:pPr>
        <w:sectPr w:rsidR="00A4697B">
          <w:pgSz w:w="11920" w:h="16840"/>
          <w:pgMar w:top="360" w:right="940" w:bottom="280" w:left="900" w:header="0" w:footer="492" w:gutter="0"/>
          <w:cols w:space="720"/>
        </w:sectPr>
      </w:pPr>
    </w:p>
    <w:p w14:paraId="29EEEFAC" w14:textId="77777777" w:rsidR="00A4697B" w:rsidRDefault="00E91AD9">
      <w:pPr>
        <w:spacing w:before="72" w:line="260" w:lineRule="auto"/>
        <w:ind w:left="118" w:right="74"/>
        <w:rPr>
          <w:rFonts w:ascii="Arial" w:eastAsia="Arial" w:hAnsi="Arial" w:cs="Arial"/>
        </w:rPr>
      </w:pPr>
      <w:r>
        <w:lastRenderedPageBreak/>
        <w:pict w14:anchorId="1535AF46">
          <v:group id="_x0000_s1205" style="position:absolute;left:0;text-align:left;margin-left:338.7pt;margin-top:557.15pt;width:1.05pt;height:18.1pt;z-index:-9634;mso-position-horizontal-relative:page;mso-position-vertical-relative:page" coordorigin="6774,11143" coordsize="21,362">
            <v:shape id="_x0000_s1207" style="position:absolute;left:6778;top:11156;width:0;height:336" coordorigin="6778,11156" coordsize="0,336" path="m6778,11156r,336e" filled="f" strokeweight=".24pt">
              <v:path arrowok="t"/>
            </v:shape>
            <v:shape id="_x0000_s1206" style="position:absolute;left:6785;top:11153;width:0;height:341" coordorigin="6785,11153" coordsize="0,341" path="m6785,11153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4E6D5E91"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456"/>
        <w:gridCol w:w="4672"/>
        <w:gridCol w:w="629"/>
        <w:gridCol w:w="552"/>
        <w:gridCol w:w="1450"/>
        <w:gridCol w:w="1815"/>
      </w:tblGrid>
      <w:tr w:rsidR="00A4697B" w14:paraId="4C0B2484" w14:textId="77777777">
        <w:trPr>
          <w:trHeight w:hRule="exact" w:val="278"/>
        </w:trPr>
        <w:tc>
          <w:tcPr>
            <w:tcW w:w="456" w:type="dxa"/>
            <w:tcBorders>
              <w:top w:val="single" w:sz="8" w:space="0" w:color="000000"/>
              <w:left w:val="single" w:sz="8" w:space="0" w:color="000000"/>
              <w:bottom w:val="single" w:sz="8" w:space="0" w:color="000000"/>
              <w:right w:val="single" w:sz="8" w:space="0" w:color="000000"/>
            </w:tcBorders>
          </w:tcPr>
          <w:p w14:paraId="54D1CCA6" w14:textId="77777777" w:rsidR="00A4697B" w:rsidRDefault="00507EDA">
            <w:pPr>
              <w:spacing w:line="240" w:lineRule="exact"/>
              <w:ind w:left="-30" w:right="-100"/>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w:t>
            </w:r>
          </w:p>
        </w:tc>
        <w:tc>
          <w:tcPr>
            <w:tcW w:w="4672" w:type="dxa"/>
            <w:tcBorders>
              <w:top w:val="single" w:sz="8" w:space="0" w:color="000000"/>
              <w:left w:val="single" w:sz="8" w:space="0" w:color="000000"/>
              <w:bottom w:val="single" w:sz="8" w:space="0" w:color="000000"/>
              <w:right w:val="single" w:sz="8" w:space="0" w:color="000000"/>
            </w:tcBorders>
          </w:tcPr>
          <w:p w14:paraId="0FA4CC55" w14:textId="77777777" w:rsidR="00A4697B" w:rsidRDefault="00507EDA">
            <w:pPr>
              <w:spacing w:line="240" w:lineRule="exact"/>
              <w:ind w:left="-19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 xml:space="preserve">M              </w:t>
            </w:r>
            <w:r>
              <w:rPr>
                <w:rFonts w:ascii="Century Gothic" w:eastAsia="Century Gothic" w:hAnsi="Century Gothic" w:cs="Century Gothic"/>
                <w:b/>
                <w:spacing w:val="13"/>
                <w:position w:val="-3"/>
                <w:sz w:val="24"/>
                <w:szCs w:val="24"/>
              </w:rPr>
              <w:t xml:space="preserve"> </w:t>
            </w:r>
            <w:r>
              <w:rPr>
                <w:rFonts w:ascii="Century Gothic" w:eastAsia="Century Gothic" w:hAnsi="Century Gothic" w:cs="Century Gothic"/>
                <w:b/>
                <w:position w:val="-3"/>
                <w:sz w:val="24"/>
                <w:szCs w:val="24"/>
              </w:rPr>
              <w:t>DESCRIPTION</w:t>
            </w:r>
          </w:p>
        </w:tc>
        <w:tc>
          <w:tcPr>
            <w:tcW w:w="629" w:type="dxa"/>
            <w:tcBorders>
              <w:top w:val="single" w:sz="8" w:space="0" w:color="000000"/>
              <w:left w:val="single" w:sz="8" w:space="0" w:color="000000"/>
              <w:bottom w:val="single" w:sz="8" w:space="0" w:color="000000"/>
              <w:right w:val="single" w:sz="8" w:space="0" w:color="000000"/>
            </w:tcBorders>
          </w:tcPr>
          <w:p w14:paraId="403F8C0E" w14:textId="77777777" w:rsidR="00A4697B" w:rsidRDefault="00507EDA">
            <w:pPr>
              <w:spacing w:line="220" w:lineRule="exact"/>
              <w:ind w:left="114"/>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0ECD13F"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50" w:type="dxa"/>
            <w:tcBorders>
              <w:top w:val="single" w:sz="8" w:space="0" w:color="000000"/>
              <w:left w:val="single" w:sz="8" w:space="0" w:color="000000"/>
              <w:bottom w:val="single" w:sz="8" w:space="0" w:color="000000"/>
              <w:right w:val="single" w:sz="8" w:space="0" w:color="000000"/>
            </w:tcBorders>
          </w:tcPr>
          <w:p w14:paraId="782447C2" w14:textId="77777777" w:rsidR="00A4697B" w:rsidRDefault="00507EDA">
            <w:pPr>
              <w:spacing w:line="240" w:lineRule="exact"/>
              <w:ind w:left="450"/>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22E1D092"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061A402D" w14:textId="77777777">
        <w:trPr>
          <w:trHeight w:hRule="exact" w:val="1616"/>
        </w:trPr>
        <w:tc>
          <w:tcPr>
            <w:tcW w:w="456" w:type="dxa"/>
            <w:vMerge w:val="restart"/>
            <w:tcBorders>
              <w:top w:val="single" w:sz="8" w:space="0" w:color="000000"/>
              <w:left w:val="single" w:sz="8" w:space="0" w:color="000000"/>
              <w:right w:val="single" w:sz="8" w:space="0" w:color="000000"/>
            </w:tcBorders>
          </w:tcPr>
          <w:p w14:paraId="6284ADA0" w14:textId="77777777" w:rsidR="00A4697B" w:rsidRDefault="00A4697B">
            <w:pPr>
              <w:spacing w:line="200" w:lineRule="exact"/>
            </w:pPr>
          </w:p>
          <w:p w14:paraId="1705AC84" w14:textId="77777777" w:rsidR="00A4697B" w:rsidRDefault="00A4697B">
            <w:pPr>
              <w:spacing w:line="200" w:lineRule="exact"/>
            </w:pPr>
          </w:p>
          <w:p w14:paraId="4FB8122D" w14:textId="77777777" w:rsidR="00A4697B" w:rsidRDefault="00A4697B">
            <w:pPr>
              <w:spacing w:line="200" w:lineRule="exact"/>
            </w:pPr>
          </w:p>
          <w:p w14:paraId="639E3A76" w14:textId="77777777" w:rsidR="00A4697B" w:rsidRDefault="00A4697B">
            <w:pPr>
              <w:spacing w:line="200" w:lineRule="exact"/>
            </w:pPr>
          </w:p>
          <w:p w14:paraId="4835B335" w14:textId="77777777" w:rsidR="00A4697B" w:rsidRDefault="00A4697B">
            <w:pPr>
              <w:spacing w:line="200" w:lineRule="exact"/>
            </w:pPr>
          </w:p>
          <w:p w14:paraId="4F28D923" w14:textId="77777777" w:rsidR="00A4697B" w:rsidRDefault="00A4697B">
            <w:pPr>
              <w:spacing w:line="200" w:lineRule="exact"/>
            </w:pPr>
          </w:p>
          <w:p w14:paraId="6D1EE83B" w14:textId="77777777" w:rsidR="00A4697B" w:rsidRDefault="00A4697B">
            <w:pPr>
              <w:spacing w:line="200" w:lineRule="exact"/>
            </w:pPr>
          </w:p>
          <w:p w14:paraId="55C01B70" w14:textId="77777777" w:rsidR="00A4697B" w:rsidRDefault="00A4697B">
            <w:pPr>
              <w:spacing w:line="200" w:lineRule="exact"/>
            </w:pPr>
          </w:p>
          <w:p w14:paraId="45E98934" w14:textId="77777777" w:rsidR="00A4697B" w:rsidRDefault="00A4697B">
            <w:pPr>
              <w:spacing w:line="200" w:lineRule="exact"/>
            </w:pPr>
          </w:p>
          <w:p w14:paraId="2B4170D9" w14:textId="77777777" w:rsidR="00A4697B" w:rsidRDefault="00A4697B">
            <w:pPr>
              <w:spacing w:line="200" w:lineRule="exact"/>
            </w:pPr>
          </w:p>
          <w:p w14:paraId="08931053" w14:textId="77777777" w:rsidR="00A4697B" w:rsidRDefault="00A4697B">
            <w:pPr>
              <w:spacing w:line="200" w:lineRule="exact"/>
            </w:pPr>
          </w:p>
          <w:p w14:paraId="0CE5EB51" w14:textId="77777777" w:rsidR="00A4697B" w:rsidRDefault="00A4697B">
            <w:pPr>
              <w:spacing w:line="200" w:lineRule="exact"/>
            </w:pPr>
          </w:p>
          <w:p w14:paraId="6B812783" w14:textId="77777777" w:rsidR="00A4697B" w:rsidRDefault="00A4697B">
            <w:pPr>
              <w:spacing w:line="200" w:lineRule="exact"/>
            </w:pPr>
          </w:p>
          <w:p w14:paraId="54D5C96B" w14:textId="77777777" w:rsidR="00A4697B" w:rsidRDefault="00A4697B">
            <w:pPr>
              <w:spacing w:line="200" w:lineRule="exact"/>
            </w:pPr>
          </w:p>
          <w:p w14:paraId="289CFF64" w14:textId="77777777" w:rsidR="00A4697B" w:rsidRDefault="00A4697B">
            <w:pPr>
              <w:spacing w:before="11" w:line="260" w:lineRule="exact"/>
              <w:rPr>
                <w:sz w:val="26"/>
                <w:szCs w:val="26"/>
              </w:rPr>
            </w:pPr>
          </w:p>
          <w:p w14:paraId="29FE59EC" w14:textId="77777777" w:rsidR="00A4697B" w:rsidRDefault="00507EDA">
            <w:pPr>
              <w:ind w:left="143"/>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1DCC8E39" w14:textId="77777777" w:rsidR="00A4697B" w:rsidRDefault="00A4697B">
            <w:pPr>
              <w:spacing w:before="9" w:line="180" w:lineRule="exact"/>
              <w:rPr>
                <w:sz w:val="19"/>
                <w:szCs w:val="19"/>
              </w:rPr>
            </w:pPr>
          </w:p>
          <w:p w14:paraId="4B78F23B" w14:textId="77777777" w:rsidR="00A4697B" w:rsidRDefault="00A4697B">
            <w:pPr>
              <w:spacing w:line="200" w:lineRule="exact"/>
            </w:pPr>
          </w:p>
          <w:p w14:paraId="79F18CE2" w14:textId="77777777" w:rsidR="00A4697B" w:rsidRDefault="00A4697B">
            <w:pPr>
              <w:spacing w:line="200" w:lineRule="exact"/>
            </w:pPr>
          </w:p>
          <w:p w14:paraId="42B6B6EF" w14:textId="77777777" w:rsidR="00A4697B" w:rsidRDefault="00A4697B">
            <w:pPr>
              <w:spacing w:line="200" w:lineRule="exact"/>
            </w:pPr>
          </w:p>
          <w:p w14:paraId="7694B9F9" w14:textId="77777777" w:rsidR="00A4697B" w:rsidRDefault="00A4697B">
            <w:pPr>
              <w:spacing w:line="200" w:lineRule="exact"/>
            </w:pPr>
          </w:p>
          <w:p w14:paraId="42AF8CC7" w14:textId="77777777" w:rsidR="00A4697B" w:rsidRDefault="00A4697B">
            <w:pPr>
              <w:spacing w:line="200" w:lineRule="exact"/>
            </w:pPr>
          </w:p>
          <w:p w14:paraId="63B889EE" w14:textId="77777777" w:rsidR="00A4697B" w:rsidRDefault="00A4697B">
            <w:pPr>
              <w:spacing w:line="200" w:lineRule="exact"/>
            </w:pPr>
          </w:p>
          <w:p w14:paraId="39904EEC" w14:textId="77777777" w:rsidR="00A4697B" w:rsidRDefault="00A4697B">
            <w:pPr>
              <w:spacing w:line="200" w:lineRule="exact"/>
            </w:pPr>
          </w:p>
          <w:p w14:paraId="703076F1" w14:textId="77777777" w:rsidR="00A4697B" w:rsidRDefault="00A4697B">
            <w:pPr>
              <w:spacing w:line="200" w:lineRule="exact"/>
            </w:pPr>
          </w:p>
          <w:p w14:paraId="0E4FF922" w14:textId="77777777" w:rsidR="00A4697B" w:rsidRDefault="00A4697B">
            <w:pPr>
              <w:spacing w:line="200" w:lineRule="exact"/>
            </w:pPr>
          </w:p>
          <w:p w14:paraId="2D155150" w14:textId="77777777" w:rsidR="00A4697B" w:rsidRDefault="00A4697B">
            <w:pPr>
              <w:spacing w:line="200" w:lineRule="exact"/>
            </w:pPr>
          </w:p>
          <w:p w14:paraId="25DD3A3D" w14:textId="77777777" w:rsidR="00A4697B" w:rsidRDefault="00A4697B">
            <w:pPr>
              <w:spacing w:line="200" w:lineRule="exact"/>
            </w:pPr>
          </w:p>
          <w:p w14:paraId="330FF746" w14:textId="77777777" w:rsidR="00A4697B" w:rsidRDefault="00507EDA">
            <w:pPr>
              <w:spacing w:line="548" w:lineRule="auto"/>
              <w:ind w:left="129" w:right="67"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672" w:type="dxa"/>
            <w:tcBorders>
              <w:top w:val="single" w:sz="8" w:space="0" w:color="000000"/>
              <w:left w:val="single" w:sz="8" w:space="0" w:color="000000"/>
              <w:bottom w:val="single" w:sz="7" w:space="0" w:color="000000"/>
              <w:right w:val="single" w:sz="8" w:space="0" w:color="000000"/>
            </w:tcBorders>
          </w:tcPr>
          <w:p w14:paraId="068E0C5A"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127C9CF5" w14:textId="77777777" w:rsidR="00A4697B" w:rsidRDefault="00A4697B">
            <w:pPr>
              <w:spacing w:before="7" w:line="180" w:lineRule="exact"/>
              <w:rPr>
                <w:sz w:val="18"/>
                <w:szCs w:val="18"/>
              </w:rPr>
            </w:pPr>
          </w:p>
          <w:p w14:paraId="519E28B0" w14:textId="77777777" w:rsidR="00A4697B" w:rsidRDefault="00A4697B">
            <w:pPr>
              <w:spacing w:line="200" w:lineRule="exact"/>
            </w:pPr>
          </w:p>
          <w:p w14:paraId="3B8BBEEE"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7B2885E0"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p>
          <w:p w14:paraId="5CA4E546"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p</w:t>
            </w:r>
            <w:r>
              <w:rPr>
                <w:rFonts w:ascii="Century Gothic" w:eastAsia="Century Gothic" w:hAnsi="Century Gothic" w:cs="Century Gothic"/>
                <w:spacing w:val="-1"/>
                <w:position w:val="-3"/>
                <w:sz w:val="24"/>
                <w:szCs w:val="24"/>
              </w:rPr>
              <w:t>a</w:t>
            </w:r>
            <w:r>
              <w:rPr>
                <w:rFonts w:ascii="Century Gothic" w:eastAsia="Century Gothic" w:hAnsi="Century Gothic" w:cs="Century Gothic"/>
                <w:spacing w:val="2"/>
                <w:position w:val="-3"/>
                <w:sz w:val="24"/>
                <w:szCs w:val="24"/>
              </w:rPr>
              <w:t>ne</w:t>
            </w:r>
            <w:r>
              <w:rPr>
                <w:rFonts w:ascii="Century Gothic" w:eastAsia="Century Gothic" w:hAnsi="Century Gothic" w:cs="Century Gothic"/>
                <w:position w:val="-3"/>
                <w:sz w:val="24"/>
                <w:szCs w:val="24"/>
              </w:rPr>
              <w:t>l</w:t>
            </w:r>
            <w:r>
              <w:rPr>
                <w:rFonts w:ascii="Century Gothic" w:eastAsia="Century Gothic" w:hAnsi="Century Gothic" w:cs="Century Gothic"/>
                <w:spacing w:val="5"/>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2"/>
                <w:position w:val="-3"/>
                <w:sz w:val="24"/>
                <w:szCs w:val="24"/>
              </w:rPr>
              <w:t>n</w:t>
            </w:r>
            <w:r>
              <w:rPr>
                <w:rFonts w:ascii="Century Gothic" w:eastAsia="Century Gothic" w:hAnsi="Century Gothic" w:cs="Century Gothic"/>
                <w:position w:val="-3"/>
                <w:sz w:val="24"/>
                <w:szCs w:val="24"/>
              </w:rPr>
              <w:t>d</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spacing w:val="5"/>
                <w:position w:val="-3"/>
                <w:sz w:val="24"/>
                <w:szCs w:val="24"/>
              </w:rPr>
              <w:t>l</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t</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d</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spacing w:val="-4"/>
                <w:position w:val="-3"/>
                <w:sz w:val="24"/>
                <w:szCs w:val="24"/>
              </w:rPr>
              <w:t>M</w:t>
            </w:r>
            <w:r>
              <w:rPr>
                <w:rFonts w:ascii="Century Gothic" w:eastAsia="Century Gothic" w:hAnsi="Century Gothic" w:cs="Century Gothic"/>
                <w:spacing w:val="-1"/>
                <w:position w:val="-3"/>
                <w:sz w:val="24"/>
                <w:szCs w:val="24"/>
              </w:rPr>
              <w:t>D</w:t>
            </w:r>
            <w:r>
              <w:rPr>
                <w:rFonts w:ascii="Century Gothic" w:eastAsia="Century Gothic" w:hAnsi="Century Gothic" w:cs="Century Gothic"/>
                <w:position w:val="-3"/>
                <w:sz w:val="24"/>
                <w:szCs w:val="24"/>
              </w:rPr>
              <w:t>F</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o</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d</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2"/>
                <w:position w:val="-3"/>
                <w:sz w:val="24"/>
                <w:szCs w:val="24"/>
              </w:rPr>
              <w:t>f</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x</w:t>
            </w:r>
            <w:r>
              <w:rPr>
                <w:rFonts w:ascii="Century Gothic" w:eastAsia="Century Gothic" w:hAnsi="Century Gothic" w:cs="Century Gothic"/>
                <w:spacing w:val="1"/>
                <w:position w:val="-3"/>
                <w:sz w:val="24"/>
                <w:szCs w:val="24"/>
              </w:rPr>
              <w:t xml:space="preserve"> </w:t>
            </w:r>
            <w:r>
              <w:rPr>
                <w:rFonts w:ascii="Century Gothic" w:eastAsia="Century Gothic" w:hAnsi="Century Gothic" w:cs="Century Gothic"/>
                <w:position w:val="-3"/>
                <w:sz w:val="24"/>
                <w:szCs w:val="24"/>
              </w:rPr>
              <w:t>to</w:t>
            </w:r>
          </w:p>
        </w:tc>
        <w:tc>
          <w:tcPr>
            <w:tcW w:w="629" w:type="dxa"/>
            <w:vMerge w:val="restart"/>
            <w:tcBorders>
              <w:top w:val="single" w:sz="8" w:space="0" w:color="000000"/>
              <w:left w:val="single" w:sz="8" w:space="0" w:color="000000"/>
              <w:right w:val="single" w:sz="8" w:space="0" w:color="000000"/>
            </w:tcBorders>
          </w:tcPr>
          <w:p w14:paraId="3CFC94DB" w14:textId="77777777" w:rsidR="00A4697B" w:rsidRDefault="00A4697B">
            <w:pPr>
              <w:spacing w:line="200" w:lineRule="exact"/>
            </w:pPr>
          </w:p>
          <w:p w14:paraId="40E77B03" w14:textId="77777777" w:rsidR="00A4697B" w:rsidRDefault="00A4697B">
            <w:pPr>
              <w:spacing w:line="200" w:lineRule="exact"/>
            </w:pPr>
          </w:p>
          <w:p w14:paraId="0B66F9AF" w14:textId="77777777" w:rsidR="00A4697B" w:rsidRDefault="00A4697B">
            <w:pPr>
              <w:spacing w:line="200" w:lineRule="exact"/>
            </w:pPr>
          </w:p>
          <w:p w14:paraId="08856F04" w14:textId="77777777" w:rsidR="00A4697B" w:rsidRDefault="00A4697B">
            <w:pPr>
              <w:spacing w:line="200" w:lineRule="exact"/>
            </w:pPr>
          </w:p>
          <w:p w14:paraId="0200A806" w14:textId="77777777" w:rsidR="00A4697B" w:rsidRDefault="00A4697B">
            <w:pPr>
              <w:spacing w:line="200" w:lineRule="exact"/>
            </w:pPr>
          </w:p>
          <w:p w14:paraId="6E3AB12A" w14:textId="77777777" w:rsidR="00A4697B" w:rsidRDefault="00A4697B">
            <w:pPr>
              <w:spacing w:line="200" w:lineRule="exact"/>
            </w:pPr>
          </w:p>
          <w:p w14:paraId="5CAB80EF" w14:textId="77777777" w:rsidR="00A4697B" w:rsidRDefault="00A4697B">
            <w:pPr>
              <w:spacing w:line="200" w:lineRule="exact"/>
            </w:pPr>
          </w:p>
          <w:p w14:paraId="3A7E3827" w14:textId="77777777" w:rsidR="00A4697B" w:rsidRDefault="00A4697B">
            <w:pPr>
              <w:spacing w:line="200" w:lineRule="exact"/>
            </w:pPr>
          </w:p>
          <w:p w14:paraId="173CF627" w14:textId="77777777" w:rsidR="00A4697B" w:rsidRDefault="00A4697B">
            <w:pPr>
              <w:spacing w:line="200" w:lineRule="exact"/>
            </w:pPr>
          </w:p>
          <w:p w14:paraId="18BC02AC" w14:textId="77777777" w:rsidR="00A4697B" w:rsidRDefault="00A4697B">
            <w:pPr>
              <w:spacing w:line="200" w:lineRule="exact"/>
            </w:pPr>
          </w:p>
          <w:p w14:paraId="7FBF456A" w14:textId="77777777" w:rsidR="00A4697B" w:rsidRDefault="00A4697B">
            <w:pPr>
              <w:spacing w:line="200" w:lineRule="exact"/>
            </w:pPr>
          </w:p>
          <w:p w14:paraId="67D6F7E7" w14:textId="77777777" w:rsidR="00A4697B" w:rsidRDefault="00A4697B">
            <w:pPr>
              <w:spacing w:line="200" w:lineRule="exact"/>
            </w:pPr>
          </w:p>
          <w:p w14:paraId="3CF1579F" w14:textId="77777777" w:rsidR="00A4697B" w:rsidRDefault="00A4697B">
            <w:pPr>
              <w:spacing w:line="200" w:lineRule="exact"/>
            </w:pPr>
          </w:p>
          <w:p w14:paraId="11BB4E86" w14:textId="77777777" w:rsidR="00A4697B" w:rsidRDefault="00A4697B">
            <w:pPr>
              <w:spacing w:line="200" w:lineRule="exact"/>
            </w:pPr>
          </w:p>
          <w:p w14:paraId="59C02366" w14:textId="77777777" w:rsidR="00A4697B" w:rsidRDefault="00A4697B">
            <w:pPr>
              <w:spacing w:before="1" w:line="260" w:lineRule="exact"/>
              <w:rPr>
                <w:sz w:val="26"/>
                <w:szCs w:val="26"/>
              </w:rPr>
            </w:pPr>
          </w:p>
          <w:p w14:paraId="3B1AED27"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p w14:paraId="1308B6A1" w14:textId="77777777" w:rsidR="00A4697B" w:rsidRDefault="00A4697B">
            <w:pPr>
              <w:spacing w:before="9" w:line="180" w:lineRule="exact"/>
              <w:rPr>
                <w:sz w:val="19"/>
                <w:szCs w:val="19"/>
              </w:rPr>
            </w:pPr>
          </w:p>
          <w:p w14:paraId="50530093" w14:textId="77777777" w:rsidR="00A4697B" w:rsidRDefault="00A4697B">
            <w:pPr>
              <w:spacing w:line="200" w:lineRule="exact"/>
            </w:pPr>
          </w:p>
          <w:p w14:paraId="1B49E930" w14:textId="77777777" w:rsidR="00A4697B" w:rsidRDefault="00A4697B">
            <w:pPr>
              <w:spacing w:line="200" w:lineRule="exact"/>
            </w:pPr>
          </w:p>
          <w:p w14:paraId="7D838B7C" w14:textId="77777777" w:rsidR="00A4697B" w:rsidRDefault="00A4697B">
            <w:pPr>
              <w:spacing w:line="200" w:lineRule="exact"/>
            </w:pPr>
          </w:p>
          <w:p w14:paraId="3A8B04F7" w14:textId="77777777" w:rsidR="00A4697B" w:rsidRDefault="00A4697B">
            <w:pPr>
              <w:spacing w:line="200" w:lineRule="exact"/>
            </w:pPr>
          </w:p>
          <w:p w14:paraId="024A4762" w14:textId="77777777" w:rsidR="00A4697B" w:rsidRDefault="00A4697B">
            <w:pPr>
              <w:spacing w:line="200" w:lineRule="exact"/>
            </w:pPr>
          </w:p>
          <w:p w14:paraId="76A1314C" w14:textId="77777777" w:rsidR="00A4697B" w:rsidRDefault="00A4697B">
            <w:pPr>
              <w:spacing w:line="200" w:lineRule="exact"/>
            </w:pPr>
          </w:p>
          <w:p w14:paraId="20ED2162" w14:textId="77777777" w:rsidR="00A4697B" w:rsidRDefault="00A4697B">
            <w:pPr>
              <w:spacing w:line="200" w:lineRule="exact"/>
            </w:pPr>
          </w:p>
          <w:p w14:paraId="44265EE1" w14:textId="77777777" w:rsidR="00A4697B" w:rsidRDefault="00A4697B">
            <w:pPr>
              <w:spacing w:line="200" w:lineRule="exact"/>
            </w:pPr>
          </w:p>
          <w:p w14:paraId="0F12B303" w14:textId="77777777" w:rsidR="00A4697B" w:rsidRDefault="00A4697B">
            <w:pPr>
              <w:spacing w:line="200" w:lineRule="exact"/>
            </w:pPr>
          </w:p>
          <w:p w14:paraId="5B6A2253" w14:textId="77777777" w:rsidR="00A4697B" w:rsidRDefault="00A4697B">
            <w:pPr>
              <w:spacing w:line="200" w:lineRule="exact"/>
            </w:pPr>
          </w:p>
          <w:p w14:paraId="11B3B8C0" w14:textId="77777777" w:rsidR="00A4697B" w:rsidRDefault="00A4697B">
            <w:pPr>
              <w:spacing w:line="200" w:lineRule="exact"/>
            </w:pPr>
          </w:p>
          <w:p w14:paraId="36C3551F"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p w14:paraId="7EA56904" w14:textId="77777777" w:rsidR="00A4697B" w:rsidRDefault="00A4697B">
            <w:pPr>
              <w:spacing w:before="8" w:line="160" w:lineRule="exact"/>
              <w:rPr>
                <w:sz w:val="17"/>
                <w:szCs w:val="17"/>
              </w:rPr>
            </w:pPr>
          </w:p>
          <w:p w14:paraId="2ABAA7BB" w14:textId="77777777" w:rsidR="00A4697B" w:rsidRDefault="00A4697B">
            <w:pPr>
              <w:spacing w:line="200" w:lineRule="exact"/>
            </w:pPr>
          </w:p>
          <w:p w14:paraId="55C16C5A" w14:textId="77777777" w:rsidR="00A4697B" w:rsidRDefault="00507EDA">
            <w:pPr>
              <w:ind w:left="206" w:right="193"/>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552" w:type="dxa"/>
            <w:vMerge w:val="restart"/>
            <w:tcBorders>
              <w:top w:val="single" w:sz="8" w:space="0" w:color="000000"/>
              <w:left w:val="single" w:sz="8" w:space="0" w:color="000000"/>
              <w:right w:val="single" w:sz="8" w:space="0" w:color="000000"/>
            </w:tcBorders>
          </w:tcPr>
          <w:p w14:paraId="7866941B" w14:textId="77777777" w:rsidR="00A4697B" w:rsidRDefault="00A4697B">
            <w:pPr>
              <w:spacing w:line="200" w:lineRule="exact"/>
            </w:pPr>
          </w:p>
          <w:p w14:paraId="124CC0BB" w14:textId="77777777" w:rsidR="00A4697B" w:rsidRDefault="00A4697B">
            <w:pPr>
              <w:spacing w:line="200" w:lineRule="exact"/>
            </w:pPr>
          </w:p>
          <w:p w14:paraId="258A6F39" w14:textId="77777777" w:rsidR="00A4697B" w:rsidRDefault="00A4697B">
            <w:pPr>
              <w:spacing w:line="200" w:lineRule="exact"/>
            </w:pPr>
          </w:p>
          <w:p w14:paraId="4AD99468" w14:textId="77777777" w:rsidR="00A4697B" w:rsidRDefault="00A4697B">
            <w:pPr>
              <w:spacing w:line="200" w:lineRule="exact"/>
            </w:pPr>
          </w:p>
          <w:p w14:paraId="181F2430" w14:textId="77777777" w:rsidR="00A4697B" w:rsidRDefault="00A4697B">
            <w:pPr>
              <w:spacing w:line="200" w:lineRule="exact"/>
            </w:pPr>
          </w:p>
          <w:p w14:paraId="7DBC0712" w14:textId="77777777" w:rsidR="00A4697B" w:rsidRDefault="00A4697B">
            <w:pPr>
              <w:spacing w:line="200" w:lineRule="exact"/>
            </w:pPr>
          </w:p>
          <w:p w14:paraId="3168423D" w14:textId="77777777" w:rsidR="00A4697B" w:rsidRDefault="00A4697B">
            <w:pPr>
              <w:spacing w:line="200" w:lineRule="exact"/>
            </w:pPr>
          </w:p>
          <w:p w14:paraId="07C1EC04" w14:textId="77777777" w:rsidR="00A4697B" w:rsidRDefault="00A4697B">
            <w:pPr>
              <w:spacing w:line="200" w:lineRule="exact"/>
            </w:pPr>
          </w:p>
          <w:p w14:paraId="3587FE5D" w14:textId="77777777" w:rsidR="00A4697B" w:rsidRDefault="00A4697B">
            <w:pPr>
              <w:spacing w:line="200" w:lineRule="exact"/>
            </w:pPr>
          </w:p>
          <w:p w14:paraId="3D36165E" w14:textId="77777777" w:rsidR="00A4697B" w:rsidRDefault="00A4697B">
            <w:pPr>
              <w:spacing w:line="200" w:lineRule="exact"/>
            </w:pPr>
          </w:p>
          <w:p w14:paraId="5F04F328" w14:textId="77777777" w:rsidR="00A4697B" w:rsidRDefault="00A4697B">
            <w:pPr>
              <w:spacing w:line="200" w:lineRule="exact"/>
            </w:pPr>
          </w:p>
          <w:p w14:paraId="5BF12BA8" w14:textId="77777777" w:rsidR="00A4697B" w:rsidRDefault="00A4697B">
            <w:pPr>
              <w:spacing w:line="200" w:lineRule="exact"/>
            </w:pPr>
          </w:p>
          <w:p w14:paraId="4E24BBF9" w14:textId="77777777" w:rsidR="00A4697B" w:rsidRDefault="00A4697B">
            <w:pPr>
              <w:spacing w:line="200" w:lineRule="exact"/>
            </w:pPr>
          </w:p>
          <w:p w14:paraId="724C2788" w14:textId="77777777" w:rsidR="00A4697B" w:rsidRDefault="00A4697B">
            <w:pPr>
              <w:spacing w:line="200" w:lineRule="exact"/>
            </w:pPr>
          </w:p>
          <w:p w14:paraId="6E9571B5" w14:textId="77777777" w:rsidR="00A4697B" w:rsidRDefault="00A4697B">
            <w:pPr>
              <w:spacing w:before="1" w:line="260" w:lineRule="exact"/>
              <w:rPr>
                <w:sz w:val="26"/>
                <w:szCs w:val="26"/>
              </w:rPr>
            </w:pPr>
          </w:p>
          <w:p w14:paraId="76381CC5"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61B4A0AF" w14:textId="77777777" w:rsidR="00A4697B" w:rsidRDefault="00A4697B">
            <w:pPr>
              <w:spacing w:before="9" w:line="180" w:lineRule="exact"/>
              <w:rPr>
                <w:sz w:val="19"/>
                <w:szCs w:val="19"/>
              </w:rPr>
            </w:pPr>
          </w:p>
          <w:p w14:paraId="698541CC" w14:textId="77777777" w:rsidR="00A4697B" w:rsidRDefault="00A4697B">
            <w:pPr>
              <w:spacing w:line="200" w:lineRule="exact"/>
            </w:pPr>
          </w:p>
          <w:p w14:paraId="383A225A" w14:textId="77777777" w:rsidR="00A4697B" w:rsidRDefault="00A4697B">
            <w:pPr>
              <w:spacing w:line="200" w:lineRule="exact"/>
            </w:pPr>
          </w:p>
          <w:p w14:paraId="2944981C" w14:textId="77777777" w:rsidR="00A4697B" w:rsidRDefault="00A4697B">
            <w:pPr>
              <w:spacing w:line="200" w:lineRule="exact"/>
            </w:pPr>
          </w:p>
          <w:p w14:paraId="478C339A" w14:textId="77777777" w:rsidR="00A4697B" w:rsidRDefault="00A4697B">
            <w:pPr>
              <w:spacing w:line="200" w:lineRule="exact"/>
            </w:pPr>
          </w:p>
          <w:p w14:paraId="68A47515" w14:textId="77777777" w:rsidR="00A4697B" w:rsidRDefault="00A4697B">
            <w:pPr>
              <w:spacing w:line="200" w:lineRule="exact"/>
            </w:pPr>
          </w:p>
          <w:p w14:paraId="082C942E" w14:textId="77777777" w:rsidR="00A4697B" w:rsidRDefault="00A4697B">
            <w:pPr>
              <w:spacing w:line="200" w:lineRule="exact"/>
            </w:pPr>
          </w:p>
          <w:p w14:paraId="313D4B41" w14:textId="77777777" w:rsidR="00A4697B" w:rsidRDefault="00A4697B">
            <w:pPr>
              <w:spacing w:line="200" w:lineRule="exact"/>
            </w:pPr>
          </w:p>
          <w:p w14:paraId="177CCC57" w14:textId="77777777" w:rsidR="00A4697B" w:rsidRDefault="00A4697B">
            <w:pPr>
              <w:spacing w:line="200" w:lineRule="exact"/>
            </w:pPr>
          </w:p>
          <w:p w14:paraId="29B7E346" w14:textId="77777777" w:rsidR="00A4697B" w:rsidRDefault="00A4697B">
            <w:pPr>
              <w:spacing w:line="200" w:lineRule="exact"/>
            </w:pPr>
          </w:p>
          <w:p w14:paraId="0E96BAB7" w14:textId="77777777" w:rsidR="00A4697B" w:rsidRDefault="00A4697B">
            <w:pPr>
              <w:spacing w:line="200" w:lineRule="exact"/>
            </w:pPr>
          </w:p>
          <w:p w14:paraId="4785C07E" w14:textId="77777777" w:rsidR="00A4697B" w:rsidRDefault="00A4697B">
            <w:pPr>
              <w:spacing w:line="200" w:lineRule="exact"/>
            </w:pPr>
          </w:p>
          <w:p w14:paraId="71367C95" w14:textId="77777777" w:rsidR="00A4697B" w:rsidRDefault="00507EDA">
            <w:pPr>
              <w:spacing w:line="548"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450" w:type="dxa"/>
            <w:vMerge w:val="restart"/>
            <w:tcBorders>
              <w:top w:val="single" w:sz="8" w:space="0" w:color="000000"/>
              <w:left w:val="single" w:sz="8" w:space="0" w:color="000000"/>
              <w:right w:val="single" w:sz="8" w:space="0" w:color="000000"/>
            </w:tcBorders>
          </w:tcPr>
          <w:p w14:paraId="52566606"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794E4CC" w14:textId="77777777" w:rsidR="00A4697B" w:rsidRDefault="00A4697B"/>
        </w:tc>
      </w:tr>
      <w:tr w:rsidR="00A4697B" w14:paraId="709EEA50" w14:textId="77777777">
        <w:trPr>
          <w:trHeight w:hRule="exact" w:val="6493"/>
        </w:trPr>
        <w:tc>
          <w:tcPr>
            <w:tcW w:w="456" w:type="dxa"/>
            <w:vMerge/>
            <w:tcBorders>
              <w:left w:val="single" w:sz="8" w:space="0" w:color="000000"/>
              <w:bottom w:val="single" w:sz="8" w:space="0" w:color="000000"/>
              <w:right w:val="single" w:sz="8" w:space="0" w:color="000000"/>
            </w:tcBorders>
          </w:tcPr>
          <w:p w14:paraId="381CBE90" w14:textId="77777777" w:rsidR="00A4697B" w:rsidRDefault="00A4697B"/>
        </w:tc>
        <w:tc>
          <w:tcPr>
            <w:tcW w:w="4672" w:type="dxa"/>
            <w:tcBorders>
              <w:top w:val="single" w:sz="7" w:space="0" w:color="000000"/>
              <w:left w:val="single" w:sz="8" w:space="0" w:color="000000"/>
              <w:bottom w:val="single" w:sz="8" w:space="0" w:color="000000"/>
              <w:right w:val="single" w:sz="8" w:space="0" w:color="000000"/>
            </w:tcBorders>
          </w:tcPr>
          <w:p w14:paraId="41C76757" w14:textId="77777777" w:rsidR="00A4697B" w:rsidRDefault="00507EDA">
            <w:pPr>
              <w:spacing w:before="45"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19D443F5" w14:textId="77777777" w:rsidR="00A4697B" w:rsidRDefault="00A4697B">
            <w:pPr>
              <w:spacing w:line="200" w:lineRule="exact"/>
            </w:pPr>
          </w:p>
          <w:p w14:paraId="7F3FCF30" w14:textId="77777777" w:rsidR="00A4697B" w:rsidRDefault="00A4697B">
            <w:pPr>
              <w:spacing w:before="13" w:line="220" w:lineRule="exact"/>
              <w:rPr>
                <w:sz w:val="22"/>
                <w:szCs w:val="22"/>
              </w:rPr>
            </w:pPr>
          </w:p>
          <w:p w14:paraId="4DFC65B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66D5F783" w14:textId="77777777" w:rsidR="00A4697B" w:rsidRDefault="00A4697B">
            <w:pPr>
              <w:spacing w:before="8" w:line="160" w:lineRule="exact"/>
              <w:rPr>
                <w:sz w:val="16"/>
                <w:szCs w:val="16"/>
              </w:rPr>
            </w:pPr>
          </w:p>
          <w:p w14:paraId="39854FFB" w14:textId="77777777" w:rsidR="00A4697B" w:rsidRDefault="00A4697B">
            <w:pPr>
              <w:spacing w:line="200" w:lineRule="exact"/>
            </w:pPr>
          </w:p>
          <w:p w14:paraId="4A5A1F8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7E788BF4" w14:textId="77777777" w:rsidR="00A4697B" w:rsidRDefault="00A4697B">
            <w:pPr>
              <w:spacing w:before="7" w:line="180" w:lineRule="exact"/>
              <w:rPr>
                <w:sz w:val="18"/>
                <w:szCs w:val="18"/>
              </w:rPr>
            </w:pPr>
          </w:p>
          <w:p w14:paraId="719E10E4" w14:textId="77777777" w:rsidR="00A4697B" w:rsidRDefault="00A4697B">
            <w:pPr>
              <w:spacing w:line="200" w:lineRule="exact"/>
            </w:pPr>
          </w:p>
          <w:p w14:paraId="57FAE167" w14:textId="77777777" w:rsidR="00A4697B" w:rsidRDefault="00507EDA">
            <w:pPr>
              <w:spacing w:line="266" w:lineRule="auto"/>
              <w:ind w:left="33" w:right="14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4EA61FE2" w14:textId="77777777" w:rsidR="00A4697B" w:rsidRDefault="00A4697B">
            <w:pPr>
              <w:spacing w:line="160" w:lineRule="exact"/>
              <w:rPr>
                <w:sz w:val="17"/>
                <w:szCs w:val="17"/>
              </w:rPr>
            </w:pPr>
          </w:p>
          <w:p w14:paraId="5621F76B" w14:textId="77777777" w:rsidR="00A4697B" w:rsidRDefault="00A4697B">
            <w:pPr>
              <w:spacing w:line="200" w:lineRule="exact"/>
            </w:pPr>
          </w:p>
          <w:p w14:paraId="701DA74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3CA8103C" w14:textId="77777777" w:rsidR="00A4697B" w:rsidRDefault="00A4697B">
            <w:pPr>
              <w:spacing w:before="8" w:line="160" w:lineRule="exact"/>
              <w:rPr>
                <w:sz w:val="17"/>
                <w:szCs w:val="17"/>
              </w:rPr>
            </w:pPr>
          </w:p>
          <w:p w14:paraId="1683B0EE" w14:textId="77777777" w:rsidR="00A4697B" w:rsidRDefault="00A4697B">
            <w:pPr>
              <w:spacing w:line="200" w:lineRule="exact"/>
            </w:pPr>
          </w:p>
          <w:p w14:paraId="552759D9"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29" w:type="dxa"/>
            <w:vMerge/>
            <w:tcBorders>
              <w:left w:val="single" w:sz="8" w:space="0" w:color="000000"/>
              <w:bottom w:val="single" w:sz="8" w:space="0" w:color="000000"/>
              <w:right w:val="single" w:sz="8" w:space="0" w:color="000000"/>
            </w:tcBorders>
          </w:tcPr>
          <w:p w14:paraId="61AECD4B" w14:textId="77777777" w:rsidR="00A4697B" w:rsidRDefault="00A4697B"/>
        </w:tc>
        <w:tc>
          <w:tcPr>
            <w:tcW w:w="552" w:type="dxa"/>
            <w:vMerge/>
            <w:tcBorders>
              <w:left w:val="single" w:sz="8" w:space="0" w:color="000000"/>
              <w:bottom w:val="single" w:sz="8" w:space="0" w:color="000000"/>
              <w:right w:val="single" w:sz="8" w:space="0" w:color="000000"/>
            </w:tcBorders>
          </w:tcPr>
          <w:p w14:paraId="0A06B2EE" w14:textId="77777777" w:rsidR="00A4697B" w:rsidRDefault="00A4697B"/>
        </w:tc>
        <w:tc>
          <w:tcPr>
            <w:tcW w:w="1450" w:type="dxa"/>
            <w:vMerge/>
            <w:tcBorders>
              <w:left w:val="single" w:sz="8" w:space="0" w:color="000000"/>
              <w:bottom w:val="single" w:sz="8" w:space="0" w:color="000000"/>
              <w:right w:val="single" w:sz="8" w:space="0" w:color="000000"/>
            </w:tcBorders>
          </w:tcPr>
          <w:p w14:paraId="3E0B1187" w14:textId="77777777" w:rsidR="00A4697B" w:rsidRDefault="00A4697B"/>
        </w:tc>
        <w:tc>
          <w:tcPr>
            <w:tcW w:w="1815" w:type="dxa"/>
            <w:vMerge/>
            <w:tcBorders>
              <w:left w:val="single" w:sz="8" w:space="0" w:color="000000"/>
              <w:bottom w:val="single" w:sz="8" w:space="0" w:color="000000"/>
              <w:right w:val="single" w:sz="8" w:space="0" w:color="000000"/>
            </w:tcBorders>
          </w:tcPr>
          <w:p w14:paraId="49AC434E" w14:textId="77777777" w:rsidR="00A4697B" w:rsidRDefault="00A4697B"/>
        </w:tc>
      </w:tr>
      <w:tr w:rsidR="00A4697B" w14:paraId="244CFC04" w14:textId="77777777">
        <w:trPr>
          <w:trHeight w:hRule="exact" w:val="336"/>
        </w:trPr>
        <w:tc>
          <w:tcPr>
            <w:tcW w:w="456" w:type="dxa"/>
            <w:tcBorders>
              <w:top w:val="single" w:sz="8" w:space="0" w:color="000000"/>
              <w:left w:val="single" w:sz="8" w:space="0" w:color="000000"/>
              <w:bottom w:val="single" w:sz="8" w:space="0" w:color="000000"/>
              <w:right w:val="single" w:sz="8" w:space="0" w:color="000000"/>
            </w:tcBorders>
          </w:tcPr>
          <w:p w14:paraId="1B8FFD3F" w14:textId="77777777" w:rsidR="00A4697B" w:rsidRDefault="00A4697B"/>
        </w:tc>
        <w:tc>
          <w:tcPr>
            <w:tcW w:w="4672" w:type="dxa"/>
            <w:tcBorders>
              <w:top w:val="single" w:sz="8" w:space="0" w:color="000000"/>
              <w:left w:val="single" w:sz="8" w:space="0" w:color="000000"/>
              <w:bottom w:val="single" w:sz="8" w:space="0" w:color="000000"/>
              <w:right w:val="single" w:sz="8" w:space="0" w:color="000000"/>
            </w:tcBorders>
          </w:tcPr>
          <w:p w14:paraId="7DF308D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29" w:type="dxa"/>
            <w:tcBorders>
              <w:top w:val="single" w:sz="8" w:space="0" w:color="000000"/>
              <w:left w:val="single" w:sz="8" w:space="0" w:color="000000"/>
              <w:bottom w:val="single" w:sz="8" w:space="0" w:color="000000"/>
              <w:right w:val="single" w:sz="8" w:space="0" w:color="000000"/>
            </w:tcBorders>
          </w:tcPr>
          <w:p w14:paraId="6FA80237"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B69E29B" w14:textId="77777777" w:rsidR="00A4697B" w:rsidRDefault="00A4697B"/>
        </w:tc>
        <w:tc>
          <w:tcPr>
            <w:tcW w:w="1450" w:type="dxa"/>
            <w:tcBorders>
              <w:top w:val="single" w:sz="8" w:space="0" w:color="000000"/>
              <w:left w:val="single" w:sz="8" w:space="0" w:color="000000"/>
              <w:bottom w:val="single" w:sz="8" w:space="0" w:color="000000"/>
              <w:right w:val="single" w:sz="8" w:space="0" w:color="000000"/>
            </w:tcBorders>
          </w:tcPr>
          <w:p w14:paraId="48271A11"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1F1FDC23" w14:textId="77777777" w:rsidR="00A4697B" w:rsidRDefault="00A4697B"/>
        </w:tc>
      </w:tr>
      <w:tr w:rsidR="00A4697B" w14:paraId="536D4535" w14:textId="77777777">
        <w:trPr>
          <w:trHeight w:hRule="exact" w:val="1013"/>
        </w:trPr>
        <w:tc>
          <w:tcPr>
            <w:tcW w:w="456" w:type="dxa"/>
            <w:vMerge w:val="restart"/>
            <w:tcBorders>
              <w:top w:val="single" w:sz="8" w:space="0" w:color="000000"/>
              <w:left w:val="single" w:sz="8" w:space="0" w:color="000000"/>
              <w:right w:val="single" w:sz="8" w:space="0" w:color="000000"/>
            </w:tcBorders>
          </w:tcPr>
          <w:p w14:paraId="386CDC00" w14:textId="77777777" w:rsidR="00A4697B" w:rsidRDefault="00A4697B"/>
        </w:tc>
        <w:tc>
          <w:tcPr>
            <w:tcW w:w="4672" w:type="dxa"/>
            <w:vMerge w:val="restart"/>
            <w:tcBorders>
              <w:top w:val="single" w:sz="8" w:space="0" w:color="000000"/>
              <w:left w:val="single" w:sz="8" w:space="0" w:color="000000"/>
              <w:right w:val="single" w:sz="8" w:space="0" w:color="000000"/>
            </w:tcBorders>
          </w:tcPr>
          <w:p w14:paraId="4340CED5" w14:textId="77777777" w:rsidR="00A4697B" w:rsidRDefault="00A4697B">
            <w:pPr>
              <w:spacing w:before="4" w:line="120" w:lineRule="exact"/>
              <w:rPr>
                <w:sz w:val="13"/>
                <w:szCs w:val="13"/>
              </w:rPr>
            </w:pPr>
          </w:p>
          <w:p w14:paraId="284B8B43" w14:textId="77777777" w:rsidR="00A4697B" w:rsidRDefault="00A4697B">
            <w:pPr>
              <w:spacing w:line="200" w:lineRule="exact"/>
            </w:pPr>
          </w:p>
          <w:p w14:paraId="10C91B87" w14:textId="77777777" w:rsidR="00A4697B" w:rsidRDefault="00507EDA">
            <w:pPr>
              <w:spacing w:line="548" w:lineRule="auto"/>
              <w:ind w:left="33" w:right="3010"/>
              <w:rPr>
                <w:rFonts w:ascii="Century Gothic" w:eastAsia="Century Gothic" w:hAnsi="Century Gothic" w:cs="Century Gothic"/>
                <w:b/>
                <w:sz w:val="24"/>
                <w:szCs w:val="24"/>
              </w:rPr>
            </w:pPr>
            <w:r>
              <w:rPr>
                <w:rFonts w:ascii="Century Gothic" w:eastAsia="Century Gothic" w:hAnsi="Century Gothic" w:cs="Century Gothic"/>
                <w:b/>
                <w:sz w:val="24"/>
                <w:szCs w:val="24"/>
                <w:u w:val="thick" w:color="000000"/>
              </w:rPr>
              <w:t>COLLLECTION</w:t>
            </w:r>
            <w:r>
              <w:rPr>
                <w:rFonts w:ascii="Century Gothic" w:eastAsia="Century Gothic" w:hAnsi="Century Gothic" w:cs="Century Gothic"/>
                <w:b/>
                <w:sz w:val="24"/>
                <w:szCs w:val="24"/>
              </w:rPr>
              <w:t xml:space="preserve"> From page From page From above</w:t>
            </w:r>
          </w:p>
          <w:p w14:paraId="282BC75E" w14:textId="77777777" w:rsidR="000351E7" w:rsidRDefault="000351E7" w:rsidP="000351E7">
            <w:pPr>
              <w:rPr>
                <w:rFonts w:ascii="Century Gothic" w:eastAsia="Century Gothic" w:hAnsi="Century Gothic" w:cs="Century Gothic"/>
                <w:b/>
                <w:sz w:val="24"/>
                <w:szCs w:val="24"/>
              </w:rPr>
            </w:pPr>
          </w:p>
          <w:p w14:paraId="752A408F" w14:textId="328C16E0" w:rsidR="000351E7" w:rsidRPr="000351E7" w:rsidRDefault="000351E7" w:rsidP="000351E7">
            <w:pPr>
              <w:tabs>
                <w:tab w:val="left" w:pos="2892"/>
              </w:tabs>
              <w:rPr>
                <w:rFonts w:ascii="Century Gothic" w:eastAsia="Century Gothic" w:hAnsi="Century Gothic" w:cs="Century Gothic"/>
                <w:sz w:val="24"/>
                <w:szCs w:val="24"/>
              </w:rPr>
            </w:pPr>
            <w:r>
              <w:rPr>
                <w:rFonts w:ascii="Century Gothic" w:eastAsia="Century Gothic" w:hAnsi="Century Gothic" w:cs="Century Gothic"/>
                <w:sz w:val="24"/>
                <w:szCs w:val="24"/>
              </w:rPr>
              <w:tab/>
            </w:r>
          </w:p>
        </w:tc>
        <w:tc>
          <w:tcPr>
            <w:tcW w:w="629" w:type="dxa"/>
            <w:tcBorders>
              <w:top w:val="single" w:sz="8" w:space="0" w:color="000000"/>
              <w:left w:val="single" w:sz="8" w:space="0" w:color="000000"/>
              <w:bottom w:val="nil"/>
              <w:right w:val="single" w:sz="8" w:space="0" w:color="000000"/>
            </w:tcBorders>
          </w:tcPr>
          <w:p w14:paraId="70FBA921" w14:textId="77777777" w:rsidR="00A4697B" w:rsidRDefault="00A4697B"/>
        </w:tc>
        <w:tc>
          <w:tcPr>
            <w:tcW w:w="552" w:type="dxa"/>
            <w:tcBorders>
              <w:top w:val="single" w:sz="8" w:space="0" w:color="000000"/>
              <w:left w:val="single" w:sz="8" w:space="0" w:color="000000"/>
              <w:bottom w:val="nil"/>
              <w:right w:val="single" w:sz="8" w:space="0" w:color="000000"/>
            </w:tcBorders>
          </w:tcPr>
          <w:p w14:paraId="01944882" w14:textId="77777777" w:rsidR="00A4697B" w:rsidRDefault="00A4697B"/>
        </w:tc>
        <w:tc>
          <w:tcPr>
            <w:tcW w:w="1450" w:type="dxa"/>
            <w:vMerge w:val="restart"/>
            <w:tcBorders>
              <w:top w:val="single" w:sz="8" w:space="0" w:color="000000"/>
              <w:left w:val="single" w:sz="8" w:space="0" w:color="000000"/>
              <w:right w:val="single" w:sz="8" w:space="0" w:color="000000"/>
            </w:tcBorders>
          </w:tcPr>
          <w:p w14:paraId="30AE5DE6"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2C54FCA6" w14:textId="77777777" w:rsidR="00A4697B" w:rsidRDefault="00A4697B"/>
        </w:tc>
      </w:tr>
      <w:tr w:rsidR="00A4697B" w14:paraId="53415048" w14:textId="77777777">
        <w:trPr>
          <w:trHeight w:hRule="exact" w:val="1004"/>
        </w:trPr>
        <w:tc>
          <w:tcPr>
            <w:tcW w:w="456" w:type="dxa"/>
            <w:vMerge/>
            <w:tcBorders>
              <w:left w:val="single" w:sz="8" w:space="0" w:color="000000"/>
              <w:right w:val="single" w:sz="8" w:space="0" w:color="000000"/>
            </w:tcBorders>
          </w:tcPr>
          <w:p w14:paraId="2204DCBB" w14:textId="77777777" w:rsidR="00A4697B" w:rsidRDefault="00A4697B"/>
        </w:tc>
        <w:tc>
          <w:tcPr>
            <w:tcW w:w="4672" w:type="dxa"/>
            <w:vMerge/>
            <w:tcBorders>
              <w:left w:val="single" w:sz="8" w:space="0" w:color="000000"/>
              <w:right w:val="single" w:sz="8" w:space="0" w:color="000000"/>
            </w:tcBorders>
          </w:tcPr>
          <w:p w14:paraId="2F94C541" w14:textId="77777777" w:rsidR="00A4697B" w:rsidRDefault="00A4697B"/>
        </w:tc>
        <w:tc>
          <w:tcPr>
            <w:tcW w:w="1181" w:type="dxa"/>
            <w:gridSpan w:val="2"/>
            <w:tcBorders>
              <w:top w:val="nil"/>
              <w:left w:val="single" w:sz="8" w:space="0" w:color="000000"/>
              <w:bottom w:val="nil"/>
              <w:right w:val="single" w:sz="8" w:space="0" w:color="000000"/>
            </w:tcBorders>
          </w:tcPr>
          <w:p w14:paraId="796027DA" w14:textId="77777777" w:rsidR="00A4697B" w:rsidRDefault="00507EDA">
            <w:pPr>
              <w:spacing w:before="3"/>
              <w:ind w:left="9"/>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78E5BCD8" w14:textId="77777777" w:rsidR="00A4697B" w:rsidRDefault="00A4697B">
            <w:pPr>
              <w:spacing w:before="8" w:line="160" w:lineRule="exact"/>
              <w:rPr>
                <w:sz w:val="17"/>
                <w:szCs w:val="17"/>
              </w:rPr>
            </w:pPr>
          </w:p>
          <w:p w14:paraId="208AA4FB" w14:textId="77777777" w:rsidR="00A4697B" w:rsidRDefault="00A4697B">
            <w:pPr>
              <w:spacing w:line="200" w:lineRule="exact"/>
            </w:pPr>
          </w:p>
          <w:p w14:paraId="01E7E410" w14:textId="77777777" w:rsidR="00A4697B" w:rsidRDefault="00507EDA">
            <w:pPr>
              <w:ind w:left="9"/>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tc>
        <w:tc>
          <w:tcPr>
            <w:tcW w:w="1450" w:type="dxa"/>
            <w:vMerge/>
            <w:tcBorders>
              <w:left w:val="single" w:sz="8" w:space="0" w:color="000000"/>
              <w:right w:val="single" w:sz="8" w:space="0" w:color="000000"/>
            </w:tcBorders>
          </w:tcPr>
          <w:p w14:paraId="3824FA1A" w14:textId="77777777" w:rsidR="00A4697B" w:rsidRDefault="00A4697B"/>
        </w:tc>
        <w:tc>
          <w:tcPr>
            <w:tcW w:w="1815" w:type="dxa"/>
            <w:vMerge/>
            <w:tcBorders>
              <w:left w:val="single" w:sz="8" w:space="0" w:color="000000"/>
              <w:right w:val="single" w:sz="8" w:space="0" w:color="000000"/>
            </w:tcBorders>
          </w:tcPr>
          <w:p w14:paraId="7D9B8B70" w14:textId="77777777" w:rsidR="00A4697B" w:rsidRDefault="00A4697B"/>
        </w:tc>
      </w:tr>
      <w:tr w:rsidR="00A4697B" w14:paraId="1B6AD6A7" w14:textId="77777777">
        <w:trPr>
          <w:trHeight w:hRule="exact" w:val="3039"/>
        </w:trPr>
        <w:tc>
          <w:tcPr>
            <w:tcW w:w="456" w:type="dxa"/>
            <w:vMerge/>
            <w:tcBorders>
              <w:left w:val="single" w:sz="8" w:space="0" w:color="000000"/>
              <w:bottom w:val="single" w:sz="16" w:space="0" w:color="000000"/>
              <w:right w:val="single" w:sz="8" w:space="0" w:color="000000"/>
            </w:tcBorders>
          </w:tcPr>
          <w:p w14:paraId="0BB1B918" w14:textId="77777777" w:rsidR="00A4697B" w:rsidRDefault="00A4697B"/>
        </w:tc>
        <w:tc>
          <w:tcPr>
            <w:tcW w:w="4672" w:type="dxa"/>
            <w:vMerge/>
            <w:tcBorders>
              <w:left w:val="single" w:sz="8" w:space="0" w:color="000000"/>
              <w:bottom w:val="single" w:sz="16" w:space="0" w:color="000000"/>
              <w:right w:val="single" w:sz="8" w:space="0" w:color="000000"/>
            </w:tcBorders>
          </w:tcPr>
          <w:p w14:paraId="3C168684" w14:textId="77777777" w:rsidR="00A4697B" w:rsidRDefault="00A4697B"/>
        </w:tc>
        <w:tc>
          <w:tcPr>
            <w:tcW w:w="629" w:type="dxa"/>
            <w:tcBorders>
              <w:top w:val="nil"/>
              <w:left w:val="single" w:sz="8" w:space="0" w:color="000000"/>
              <w:bottom w:val="single" w:sz="16" w:space="0" w:color="000000"/>
              <w:right w:val="single" w:sz="8" w:space="0" w:color="000000"/>
            </w:tcBorders>
          </w:tcPr>
          <w:p w14:paraId="473343A7" w14:textId="77777777" w:rsidR="00A4697B" w:rsidRDefault="00A4697B"/>
        </w:tc>
        <w:tc>
          <w:tcPr>
            <w:tcW w:w="552" w:type="dxa"/>
            <w:tcBorders>
              <w:top w:val="nil"/>
              <w:left w:val="single" w:sz="8" w:space="0" w:color="000000"/>
              <w:bottom w:val="single" w:sz="16" w:space="0" w:color="000000"/>
              <w:right w:val="single" w:sz="8" w:space="0" w:color="000000"/>
            </w:tcBorders>
          </w:tcPr>
          <w:p w14:paraId="14B7455F" w14:textId="77777777" w:rsidR="00A4697B" w:rsidRDefault="00A4697B"/>
        </w:tc>
        <w:tc>
          <w:tcPr>
            <w:tcW w:w="1450" w:type="dxa"/>
            <w:vMerge/>
            <w:tcBorders>
              <w:left w:val="single" w:sz="8" w:space="0" w:color="000000"/>
              <w:bottom w:val="single" w:sz="16" w:space="0" w:color="000000"/>
              <w:right w:val="single" w:sz="8" w:space="0" w:color="000000"/>
            </w:tcBorders>
          </w:tcPr>
          <w:p w14:paraId="55ED0FF9" w14:textId="77777777" w:rsidR="00A4697B" w:rsidRDefault="00A4697B"/>
        </w:tc>
        <w:tc>
          <w:tcPr>
            <w:tcW w:w="1815" w:type="dxa"/>
            <w:vMerge/>
            <w:tcBorders>
              <w:left w:val="single" w:sz="8" w:space="0" w:color="000000"/>
              <w:bottom w:val="single" w:sz="16" w:space="0" w:color="000000"/>
              <w:right w:val="single" w:sz="8" w:space="0" w:color="000000"/>
            </w:tcBorders>
          </w:tcPr>
          <w:p w14:paraId="028AA1B9" w14:textId="77777777" w:rsidR="00A4697B" w:rsidRDefault="00A4697B"/>
        </w:tc>
      </w:tr>
      <w:tr w:rsidR="00A4697B" w14:paraId="55660F79" w14:textId="77777777">
        <w:trPr>
          <w:trHeight w:hRule="exact" w:val="893"/>
        </w:trPr>
        <w:tc>
          <w:tcPr>
            <w:tcW w:w="456" w:type="dxa"/>
            <w:tcBorders>
              <w:top w:val="single" w:sz="16" w:space="0" w:color="000000"/>
              <w:left w:val="single" w:sz="16" w:space="0" w:color="000000"/>
              <w:bottom w:val="single" w:sz="16" w:space="0" w:color="000000"/>
              <w:right w:val="single" w:sz="8" w:space="0" w:color="000000"/>
            </w:tcBorders>
          </w:tcPr>
          <w:p w14:paraId="6CB99118" w14:textId="77777777" w:rsidR="00A4697B" w:rsidRDefault="00A4697B"/>
        </w:tc>
        <w:tc>
          <w:tcPr>
            <w:tcW w:w="4672" w:type="dxa"/>
            <w:tcBorders>
              <w:top w:val="single" w:sz="16" w:space="0" w:color="000000"/>
              <w:left w:val="single" w:sz="8" w:space="0" w:color="000000"/>
              <w:bottom w:val="single" w:sz="16" w:space="0" w:color="000000"/>
              <w:right w:val="single" w:sz="8" w:space="0" w:color="000000"/>
            </w:tcBorders>
          </w:tcPr>
          <w:p w14:paraId="2600410D"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TOTAL ICT ADMIN PARTITIONING WORKS</w:t>
            </w:r>
          </w:p>
          <w:p w14:paraId="72CC68F6"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CARRIED TO GRAND SUMMARY</w:t>
            </w:r>
          </w:p>
        </w:tc>
        <w:tc>
          <w:tcPr>
            <w:tcW w:w="629" w:type="dxa"/>
            <w:tcBorders>
              <w:top w:val="single" w:sz="16" w:space="0" w:color="000000"/>
              <w:left w:val="single" w:sz="8" w:space="0" w:color="000000"/>
              <w:bottom w:val="single" w:sz="16" w:space="0" w:color="000000"/>
              <w:right w:val="single" w:sz="8" w:space="0" w:color="000000"/>
            </w:tcBorders>
          </w:tcPr>
          <w:p w14:paraId="26E38C05"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027F6FF7" w14:textId="77777777" w:rsidR="00A4697B" w:rsidRDefault="00A4697B"/>
        </w:tc>
        <w:tc>
          <w:tcPr>
            <w:tcW w:w="1450" w:type="dxa"/>
            <w:tcBorders>
              <w:top w:val="single" w:sz="16" w:space="0" w:color="000000"/>
              <w:left w:val="single" w:sz="8" w:space="0" w:color="000000"/>
              <w:bottom w:val="single" w:sz="16" w:space="0" w:color="000000"/>
              <w:right w:val="single" w:sz="8" w:space="0" w:color="000000"/>
            </w:tcBorders>
          </w:tcPr>
          <w:p w14:paraId="6DF70988" w14:textId="77777777" w:rsidR="00A4697B" w:rsidRDefault="00A4697B"/>
        </w:tc>
        <w:tc>
          <w:tcPr>
            <w:tcW w:w="1815" w:type="dxa"/>
            <w:tcBorders>
              <w:top w:val="single" w:sz="16" w:space="0" w:color="000000"/>
              <w:left w:val="single" w:sz="8" w:space="0" w:color="000000"/>
              <w:bottom w:val="single" w:sz="16" w:space="0" w:color="000000"/>
              <w:right w:val="single" w:sz="16" w:space="0" w:color="000000"/>
            </w:tcBorders>
          </w:tcPr>
          <w:p w14:paraId="39358618" w14:textId="77777777" w:rsidR="00A4697B" w:rsidRDefault="00A4697B"/>
        </w:tc>
      </w:tr>
    </w:tbl>
    <w:p w14:paraId="476C7D1B" w14:textId="77777777" w:rsidR="00A4697B" w:rsidRDefault="00A4697B">
      <w:pPr>
        <w:sectPr w:rsidR="00A4697B">
          <w:pgSz w:w="11920" w:h="16840"/>
          <w:pgMar w:top="360" w:right="940" w:bottom="280" w:left="900" w:header="0" w:footer="492" w:gutter="0"/>
          <w:cols w:space="720"/>
        </w:sectPr>
      </w:pPr>
    </w:p>
    <w:p w14:paraId="28086115" w14:textId="77777777" w:rsidR="00A4697B" w:rsidRDefault="00E91AD9">
      <w:pPr>
        <w:spacing w:line="200" w:lineRule="exact"/>
      </w:pPr>
      <w:r>
        <w:lastRenderedPageBreak/>
        <w:pict w14:anchorId="4791C674">
          <v:group id="_x0000_s1200" style="position:absolute;margin-left:49.9pt;margin-top:52.55pt;width:431.05pt;height:734.45pt;z-index:-9633;mso-position-horizontal-relative:page;mso-position-vertical-relative:page" coordorigin="998,1051" coordsize="8621,14689">
            <v:shape id="_x0000_s1204" style="position:absolute;left:1018;top:1071;width:0;height:14649" coordorigin="1018,1071" coordsize="0,14649" path="m1018,1071r,14649e" filled="f" strokeweight="2.02pt">
              <v:path arrowok="t"/>
            </v:shape>
            <v:shape id="_x0000_s1203" style="position:absolute;left:9580;top:1109;width:0;height:14610" coordorigin="9580,1109" coordsize="0,14610" path="m9580,1109r,14611e" filled="f" strokeweight="2.02pt">
              <v:path arrowok="t"/>
            </v:shape>
            <v:shape id="_x0000_s1202" style="position:absolute;left:1037;top:1090;width:8562;height:0" coordorigin="1037,1090" coordsize="8562,0" path="m1037,1090r8562,e" filled="f" strokeweight="2.02pt">
              <v:path arrowok="t"/>
            </v:shape>
            <v:shape id="_x0000_s1201" style="position:absolute;left:1037;top:15700;width:8562;height:0" coordorigin="1037,15700" coordsize="8562,0" path="m1037,15700r8562,e" filled="f" strokeweight="2.02pt">
              <v:path arrowok="t"/>
            </v:shape>
            <w10:wrap anchorx="page" anchory="page"/>
          </v:group>
        </w:pict>
      </w:r>
    </w:p>
    <w:p w14:paraId="64812829" w14:textId="77777777" w:rsidR="00A4697B" w:rsidRDefault="00A4697B">
      <w:pPr>
        <w:spacing w:line="200" w:lineRule="exact"/>
      </w:pPr>
    </w:p>
    <w:p w14:paraId="49EE9C50" w14:textId="77777777" w:rsidR="00A4697B" w:rsidRDefault="00A4697B">
      <w:pPr>
        <w:spacing w:line="200" w:lineRule="exact"/>
      </w:pPr>
    </w:p>
    <w:p w14:paraId="61EF86B9" w14:textId="77777777" w:rsidR="00A4697B" w:rsidRDefault="00A4697B">
      <w:pPr>
        <w:spacing w:line="200" w:lineRule="exact"/>
      </w:pPr>
    </w:p>
    <w:p w14:paraId="3D1042FF" w14:textId="77777777" w:rsidR="00A4697B" w:rsidRDefault="00A4697B">
      <w:pPr>
        <w:spacing w:line="200" w:lineRule="exact"/>
      </w:pPr>
    </w:p>
    <w:p w14:paraId="33E6F7AB" w14:textId="77777777" w:rsidR="00A4697B" w:rsidRDefault="00A4697B">
      <w:pPr>
        <w:spacing w:line="200" w:lineRule="exact"/>
      </w:pPr>
    </w:p>
    <w:p w14:paraId="3EB83C74" w14:textId="77777777" w:rsidR="00A4697B" w:rsidRDefault="00A4697B">
      <w:pPr>
        <w:spacing w:line="200" w:lineRule="exact"/>
      </w:pPr>
    </w:p>
    <w:p w14:paraId="3CF4061B" w14:textId="77777777" w:rsidR="00A4697B" w:rsidRDefault="00A4697B">
      <w:pPr>
        <w:spacing w:line="200" w:lineRule="exact"/>
      </w:pPr>
    </w:p>
    <w:p w14:paraId="789B1D16" w14:textId="77777777" w:rsidR="00A4697B" w:rsidRDefault="00A4697B">
      <w:pPr>
        <w:spacing w:line="200" w:lineRule="exact"/>
      </w:pPr>
    </w:p>
    <w:p w14:paraId="71B7C8AE" w14:textId="77777777" w:rsidR="00A4697B" w:rsidRDefault="00A4697B">
      <w:pPr>
        <w:spacing w:line="200" w:lineRule="exact"/>
      </w:pPr>
    </w:p>
    <w:p w14:paraId="329AA66F" w14:textId="77777777" w:rsidR="00A4697B" w:rsidRDefault="00A4697B">
      <w:pPr>
        <w:spacing w:line="200" w:lineRule="exact"/>
      </w:pPr>
    </w:p>
    <w:p w14:paraId="71EFC777" w14:textId="77777777" w:rsidR="00A4697B" w:rsidRDefault="00A4697B">
      <w:pPr>
        <w:spacing w:line="200" w:lineRule="exact"/>
      </w:pPr>
    </w:p>
    <w:p w14:paraId="16C40397" w14:textId="77777777" w:rsidR="00A4697B" w:rsidRDefault="00A4697B">
      <w:pPr>
        <w:spacing w:line="200" w:lineRule="exact"/>
      </w:pPr>
    </w:p>
    <w:p w14:paraId="78CA65EF" w14:textId="77777777" w:rsidR="00A4697B" w:rsidRDefault="00A4697B">
      <w:pPr>
        <w:spacing w:line="200" w:lineRule="exact"/>
      </w:pPr>
    </w:p>
    <w:p w14:paraId="07B576DE" w14:textId="77777777" w:rsidR="00A4697B" w:rsidRDefault="00A4697B">
      <w:pPr>
        <w:spacing w:line="200" w:lineRule="exact"/>
      </w:pPr>
    </w:p>
    <w:p w14:paraId="579DCBA2" w14:textId="77777777" w:rsidR="00A4697B" w:rsidRDefault="00A4697B">
      <w:pPr>
        <w:spacing w:line="200" w:lineRule="exact"/>
      </w:pPr>
    </w:p>
    <w:p w14:paraId="5B99ED67" w14:textId="77777777" w:rsidR="00A4697B" w:rsidRDefault="00A4697B">
      <w:pPr>
        <w:spacing w:line="200" w:lineRule="exact"/>
      </w:pPr>
    </w:p>
    <w:p w14:paraId="3B35634E" w14:textId="77777777" w:rsidR="00A4697B" w:rsidRDefault="00A4697B">
      <w:pPr>
        <w:spacing w:line="200" w:lineRule="exact"/>
      </w:pPr>
    </w:p>
    <w:p w14:paraId="0A2F8DD7" w14:textId="77777777" w:rsidR="00A4697B" w:rsidRDefault="00A4697B">
      <w:pPr>
        <w:spacing w:line="200" w:lineRule="exact"/>
      </w:pPr>
    </w:p>
    <w:p w14:paraId="5D613729" w14:textId="77777777" w:rsidR="00A4697B" w:rsidRDefault="00A4697B">
      <w:pPr>
        <w:spacing w:line="200" w:lineRule="exact"/>
      </w:pPr>
    </w:p>
    <w:p w14:paraId="758E19BA" w14:textId="77777777" w:rsidR="00A4697B" w:rsidRDefault="00A4697B">
      <w:pPr>
        <w:spacing w:line="200" w:lineRule="exact"/>
      </w:pPr>
    </w:p>
    <w:p w14:paraId="677DDBBF" w14:textId="77777777" w:rsidR="00A4697B" w:rsidRDefault="00A4697B">
      <w:pPr>
        <w:spacing w:line="200" w:lineRule="exact"/>
      </w:pPr>
    </w:p>
    <w:p w14:paraId="62640CDF" w14:textId="77777777" w:rsidR="00A4697B" w:rsidRDefault="00A4697B">
      <w:pPr>
        <w:spacing w:line="200" w:lineRule="exact"/>
      </w:pPr>
    </w:p>
    <w:p w14:paraId="334EA2BA" w14:textId="77777777" w:rsidR="00A4697B" w:rsidRDefault="00A4697B">
      <w:pPr>
        <w:spacing w:line="200" w:lineRule="exact"/>
      </w:pPr>
    </w:p>
    <w:p w14:paraId="6AC579A2" w14:textId="77777777" w:rsidR="00A4697B" w:rsidRDefault="00A4697B">
      <w:pPr>
        <w:spacing w:line="200" w:lineRule="exact"/>
      </w:pPr>
    </w:p>
    <w:p w14:paraId="34D8214E" w14:textId="77777777" w:rsidR="00A4697B" w:rsidRDefault="00A4697B">
      <w:pPr>
        <w:spacing w:line="200" w:lineRule="exact"/>
      </w:pPr>
    </w:p>
    <w:p w14:paraId="62828513" w14:textId="77777777" w:rsidR="00A4697B" w:rsidRDefault="00A4697B">
      <w:pPr>
        <w:spacing w:line="200" w:lineRule="exact"/>
      </w:pPr>
    </w:p>
    <w:p w14:paraId="44381EA4" w14:textId="77777777" w:rsidR="00A4697B" w:rsidRDefault="00A4697B">
      <w:pPr>
        <w:spacing w:line="200" w:lineRule="exact"/>
      </w:pPr>
    </w:p>
    <w:p w14:paraId="37FC5345" w14:textId="77777777" w:rsidR="00A4697B" w:rsidRDefault="00A4697B">
      <w:pPr>
        <w:spacing w:line="200" w:lineRule="exact"/>
      </w:pPr>
    </w:p>
    <w:p w14:paraId="661341CD" w14:textId="77777777" w:rsidR="00A4697B" w:rsidRDefault="00A4697B">
      <w:pPr>
        <w:spacing w:line="200" w:lineRule="exact"/>
      </w:pPr>
    </w:p>
    <w:p w14:paraId="0BD0371C" w14:textId="77777777" w:rsidR="00A4697B" w:rsidRDefault="00A4697B">
      <w:pPr>
        <w:spacing w:line="200" w:lineRule="exact"/>
      </w:pPr>
    </w:p>
    <w:p w14:paraId="4DDED449" w14:textId="77777777" w:rsidR="00A4697B" w:rsidRDefault="00A4697B">
      <w:pPr>
        <w:spacing w:before="3" w:line="280" w:lineRule="exact"/>
        <w:rPr>
          <w:sz w:val="28"/>
          <w:szCs w:val="28"/>
        </w:rPr>
      </w:pPr>
    </w:p>
    <w:p w14:paraId="7882C750"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3</w:t>
      </w:r>
    </w:p>
    <w:p w14:paraId="4C253D40" w14:textId="77777777" w:rsidR="00A4697B" w:rsidRDefault="00507EDA">
      <w:pPr>
        <w:spacing w:before="31"/>
        <w:ind w:left="1293" w:right="3945"/>
        <w:jc w:val="center"/>
        <w:rPr>
          <w:rFonts w:ascii="Arial" w:eastAsia="Arial" w:hAnsi="Arial" w:cs="Arial"/>
          <w:sz w:val="24"/>
          <w:szCs w:val="24"/>
        </w:rPr>
        <w:sectPr w:rsidR="00A4697B">
          <w:footerReference w:type="default" r:id="rId30"/>
          <w:pgSz w:w="11920" w:h="16840"/>
          <w:pgMar w:top="1560" w:right="1680" w:bottom="280" w:left="1680" w:header="0" w:footer="0" w:gutter="0"/>
          <w:cols w:space="720"/>
        </w:sectPr>
      </w:pPr>
      <w:r>
        <w:rPr>
          <w:rFonts w:ascii="Arial" w:eastAsia="Arial" w:hAnsi="Arial" w:cs="Arial"/>
          <w:b/>
          <w:spacing w:val="-1"/>
          <w:sz w:val="24"/>
          <w:szCs w:val="24"/>
        </w:rPr>
        <w:t>W</w:t>
      </w:r>
      <w:r>
        <w:rPr>
          <w:rFonts w:ascii="Arial" w:eastAsia="Arial" w:hAnsi="Arial" w:cs="Arial"/>
          <w:b/>
          <w:spacing w:val="-5"/>
          <w:sz w:val="24"/>
          <w:szCs w:val="24"/>
        </w:rPr>
        <w:t>A</w:t>
      </w:r>
      <w:r>
        <w:rPr>
          <w:rFonts w:ascii="Arial" w:eastAsia="Arial" w:hAnsi="Arial" w:cs="Arial"/>
          <w:b/>
          <w:spacing w:val="-4"/>
          <w:sz w:val="24"/>
          <w:szCs w:val="24"/>
        </w:rPr>
        <w:t>I</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 xml:space="preserve">NG </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2"/>
          <w:sz w:val="24"/>
          <w:szCs w:val="24"/>
        </w:rPr>
        <w:t>E</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2"/>
          <w:sz w:val="24"/>
          <w:szCs w:val="24"/>
        </w:rPr>
        <w:t>E</w:t>
      </w:r>
      <w:r>
        <w:rPr>
          <w:rFonts w:ascii="Arial" w:eastAsia="Arial" w:hAnsi="Arial" w:cs="Arial"/>
          <w:b/>
          <w:sz w:val="24"/>
          <w:szCs w:val="24"/>
        </w:rPr>
        <w:t>C</w:t>
      </w:r>
      <w:r>
        <w:rPr>
          <w:rFonts w:ascii="Arial" w:eastAsia="Arial" w:hAnsi="Arial" w:cs="Arial"/>
          <w:b/>
          <w:spacing w:val="-2"/>
          <w:sz w:val="24"/>
          <w:szCs w:val="24"/>
        </w:rPr>
        <w:t>EP</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ON</w:t>
      </w:r>
    </w:p>
    <w:p w14:paraId="4BAB9D6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11C1B057"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59F373DD"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E96B71F"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06FBFEFA"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0C7160B7"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7498002E"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064BCB4B"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24C2A2FC"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513F8E7F" w14:textId="77777777">
        <w:trPr>
          <w:trHeight w:hRule="exact" w:val="13780"/>
        </w:trPr>
        <w:tc>
          <w:tcPr>
            <w:tcW w:w="629" w:type="dxa"/>
            <w:tcBorders>
              <w:top w:val="single" w:sz="8" w:space="0" w:color="000000"/>
              <w:left w:val="single" w:sz="8" w:space="0" w:color="000000"/>
              <w:bottom w:val="single" w:sz="8" w:space="0" w:color="000000"/>
              <w:right w:val="single" w:sz="8" w:space="0" w:color="000000"/>
            </w:tcBorders>
          </w:tcPr>
          <w:p w14:paraId="6BB0C8B6" w14:textId="77777777" w:rsidR="00A4697B" w:rsidRDefault="00A4697B">
            <w:pPr>
              <w:spacing w:before="10" w:line="180" w:lineRule="exact"/>
              <w:rPr>
                <w:sz w:val="18"/>
                <w:szCs w:val="18"/>
              </w:rPr>
            </w:pPr>
          </w:p>
          <w:p w14:paraId="7810EFBD" w14:textId="77777777" w:rsidR="00A4697B" w:rsidRDefault="00A4697B">
            <w:pPr>
              <w:spacing w:line="200" w:lineRule="exact"/>
            </w:pPr>
          </w:p>
          <w:p w14:paraId="3CCA2F27" w14:textId="77777777" w:rsidR="00A4697B" w:rsidRDefault="00A4697B">
            <w:pPr>
              <w:spacing w:line="200" w:lineRule="exact"/>
            </w:pPr>
          </w:p>
          <w:p w14:paraId="337FD0FF" w14:textId="77777777" w:rsidR="00A4697B" w:rsidRDefault="00A4697B">
            <w:pPr>
              <w:spacing w:line="200" w:lineRule="exact"/>
            </w:pPr>
          </w:p>
          <w:p w14:paraId="49819AB5" w14:textId="77777777" w:rsidR="00A4697B" w:rsidRDefault="00A4697B">
            <w:pPr>
              <w:spacing w:line="200" w:lineRule="exact"/>
            </w:pPr>
          </w:p>
          <w:p w14:paraId="0C18E3F4" w14:textId="77777777" w:rsidR="00A4697B" w:rsidRDefault="00A4697B">
            <w:pPr>
              <w:spacing w:line="200" w:lineRule="exact"/>
            </w:pPr>
          </w:p>
          <w:p w14:paraId="31EDC515" w14:textId="77777777" w:rsidR="00A4697B" w:rsidRDefault="00A4697B">
            <w:pPr>
              <w:spacing w:line="200" w:lineRule="exact"/>
            </w:pPr>
          </w:p>
          <w:p w14:paraId="09AE8E60" w14:textId="77777777" w:rsidR="00A4697B" w:rsidRDefault="00A4697B">
            <w:pPr>
              <w:spacing w:line="200" w:lineRule="exact"/>
            </w:pPr>
          </w:p>
          <w:p w14:paraId="0898A0E4" w14:textId="77777777" w:rsidR="00A4697B" w:rsidRDefault="00A4697B">
            <w:pPr>
              <w:spacing w:line="200" w:lineRule="exact"/>
            </w:pPr>
          </w:p>
          <w:p w14:paraId="6260FE27" w14:textId="77777777" w:rsidR="00A4697B" w:rsidRDefault="00A4697B">
            <w:pPr>
              <w:spacing w:line="200" w:lineRule="exact"/>
            </w:pPr>
          </w:p>
          <w:p w14:paraId="3E030844" w14:textId="77777777" w:rsidR="00A4697B" w:rsidRDefault="00A4697B">
            <w:pPr>
              <w:spacing w:line="200" w:lineRule="exact"/>
            </w:pPr>
          </w:p>
          <w:p w14:paraId="1560FA56" w14:textId="77777777" w:rsidR="00A4697B" w:rsidRDefault="00507EDA">
            <w:pPr>
              <w:ind w:left="191" w:right="167"/>
              <w:jc w:val="center"/>
              <w:rPr>
                <w:sz w:val="24"/>
                <w:szCs w:val="24"/>
              </w:rPr>
            </w:pPr>
            <w:r>
              <w:rPr>
                <w:sz w:val="24"/>
                <w:szCs w:val="24"/>
              </w:rPr>
              <w:t>A</w:t>
            </w:r>
          </w:p>
          <w:p w14:paraId="447082B8" w14:textId="77777777" w:rsidR="00A4697B" w:rsidRDefault="00A4697B">
            <w:pPr>
              <w:spacing w:before="1" w:line="140" w:lineRule="exact"/>
              <w:rPr>
                <w:sz w:val="15"/>
                <w:szCs w:val="15"/>
              </w:rPr>
            </w:pPr>
          </w:p>
          <w:p w14:paraId="2B539FA4" w14:textId="77777777" w:rsidR="00A4697B" w:rsidRDefault="00A4697B">
            <w:pPr>
              <w:spacing w:line="200" w:lineRule="exact"/>
            </w:pPr>
          </w:p>
          <w:p w14:paraId="42202567" w14:textId="77777777" w:rsidR="00A4697B" w:rsidRDefault="00A4697B">
            <w:pPr>
              <w:spacing w:line="200" w:lineRule="exact"/>
            </w:pPr>
          </w:p>
          <w:p w14:paraId="6647BD8D" w14:textId="77777777" w:rsidR="00A4697B" w:rsidRDefault="00A4697B">
            <w:pPr>
              <w:spacing w:line="200" w:lineRule="exact"/>
            </w:pPr>
          </w:p>
          <w:p w14:paraId="693FC1F5" w14:textId="77777777" w:rsidR="00A4697B" w:rsidRDefault="00A4697B">
            <w:pPr>
              <w:spacing w:line="200" w:lineRule="exact"/>
            </w:pPr>
          </w:p>
          <w:p w14:paraId="4E00B7E2" w14:textId="77777777" w:rsidR="00A4697B" w:rsidRDefault="00A4697B">
            <w:pPr>
              <w:spacing w:line="200" w:lineRule="exact"/>
            </w:pPr>
          </w:p>
          <w:p w14:paraId="0C9B37D0" w14:textId="77777777" w:rsidR="00A4697B" w:rsidRDefault="00A4697B">
            <w:pPr>
              <w:spacing w:line="200" w:lineRule="exact"/>
            </w:pPr>
          </w:p>
          <w:p w14:paraId="39B8F0D1" w14:textId="77777777" w:rsidR="00A4697B" w:rsidRDefault="00A4697B">
            <w:pPr>
              <w:spacing w:line="200" w:lineRule="exact"/>
            </w:pPr>
          </w:p>
          <w:p w14:paraId="06FB5BFE" w14:textId="77777777" w:rsidR="00A4697B" w:rsidRDefault="00A4697B">
            <w:pPr>
              <w:spacing w:line="200" w:lineRule="exact"/>
            </w:pPr>
          </w:p>
          <w:p w14:paraId="7404DF7C" w14:textId="77777777" w:rsidR="00A4697B" w:rsidRDefault="00A4697B">
            <w:pPr>
              <w:spacing w:line="200" w:lineRule="exact"/>
            </w:pPr>
          </w:p>
          <w:p w14:paraId="79FE8B6F" w14:textId="77777777" w:rsidR="00A4697B" w:rsidRDefault="00A4697B">
            <w:pPr>
              <w:spacing w:line="200" w:lineRule="exact"/>
            </w:pPr>
          </w:p>
          <w:p w14:paraId="3538170A" w14:textId="77777777" w:rsidR="00A4697B" w:rsidRDefault="00A4697B">
            <w:pPr>
              <w:spacing w:line="200" w:lineRule="exact"/>
            </w:pPr>
          </w:p>
          <w:p w14:paraId="43D89BE5" w14:textId="77777777" w:rsidR="00A4697B" w:rsidRDefault="00A4697B">
            <w:pPr>
              <w:spacing w:line="200" w:lineRule="exact"/>
            </w:pPr>
          </w:p>
          <w:p w14:paraId="67E1820C" w14:textId="77777777" w:rsidR="00A4697B" w:rsidRDefault="00A4697B">
            <w:pPr>
              <w:spacing w:line="200" w:lineRule="exact"/>
            </w:pPr>
          </w:p>
          <w:p w14:paraId="5146E8BD" w14:textId="77777777" w:rsidR="00A4697B" w:rsidRDefault="00A4697B">
            <w:pPr>
              <w:spacing w:line="200" w:lineRule="exact"/>
            </w:pPr>
          </w:p>
          <w:p w14:paraId="285B8775" w14:textId="77777777" w:rsidR="00A4697B" w:rsidRDefault="00507EDA">
            <w:pPr>
              <w:ind w:left="194" w:right="173"/>
              <w:jc w:val="center"/>
              <w:rPr>
                <w:sz w:val="24"/>
                <w:szCs w:val="24"/>
              </w:rPr>
            </w:pPr>
            <w:r>
              <w:rPr>
                <w:sz w:val="24"/>
                <w:szCs w:val="24"/>
              </w:rPr>
              <w:t>B</w:t>
            </w:r>
          </w:p>
          <w:p w14:paraId="5A686373" w14:textId="77777777" w:rsidR="00A4697B" w:rsidRDefault="00A4697B">
            <w:pPr>
              <w:spacing w:line="200" w:lineRule="exact"/>
            </w:pPr>
          </w:p>
          <w:p w14:paraId="71BC2BB5" w14:textId="77777777" w:rsidR="00A4697B" w:rsidRDefault="00A4697B">
            <w:pPr>
              <w:spacing w:line="200" w:lineRule="exact"/>
            </w:pPr>
          </w:p>
          <w:p w14:paraId="5AE5C566" w14:textId="77777777" w:rsidR="00A4697B" w:rsidRDefault="00A4697B">
            <w:pPr>
              <w:spacing w:line="200" w:lineRule="exact"/>
            </w:pPr>
          </w:p>
          <w:p w14:paraId="3BD2C3A1" w14:textId="77777777" w:rsidR="00A4697B" w:rsidRDefault="00A4697B">
            <w:pPr>
              <w:spacing w:line="200" w:lineRule="exact"/>
            </w:pPr>
          </w:p>
          <w:p w14:paraId="1FA7CEB5" w14:textId="77777777" w:rsidR="00A4697B" w:rsidRDefault="00A4697B">
            <w:pPr>
              <w:spacing w:line="200" w:lineRule="exact"/>
            </w:pPr>
          </w:p>
          <w:p w14:paraId="03B1B9B8" w14:textId="77777777" w:rsidR="00A4697B" w:rsidRDefault="00A4697B">
            <w:pPr>
              <w:spacing w:before="12" w:line="220" w:lineRule="exact"/>
              <w:rPr>
                <w:sz w:val="22"/>
                <w:szCs w:val="22"/>
              </w:rPr>
            </w:pPr>
          </w:p>
          <w:p w14:paraId="542E71A7" w14:textId="77777777" w:rsidR="00A4697B" w:rsidRDefault="00507EDA">
            <w:pPr>
              <w:ind w:left="196" w:right="175"/>
              <w:jc w:val="center"/>
              <w:rPr>
                <w:sz w:val="24"/>
                <w:szCs w:val="24"/>
              </w:rPr>
            </w:pPr>
            <w:r>
              <w:rPr>
                <w:sz w:val="24"/>
                <w:szCs w:val="24"/>
              </w:rPr>
              <w:t>C</w:t>
            </w:r>
          </w:p>
          <w:p w14:paraId="14CAFB26" w14:textId="77777777" w:rsidR="00A4697B" w:rsidRDefault="00A4697B">
            <w:pPr>
              <w:spacing w:before="5" w:line="180" w:lineRule="exact"/>
              <w:rPr>
                <w:sz w:val="19"/>
                <w:szCs w:val="19"/>
              </w:rPr>
            </w:pPr>
          </w:p>
          <w:p w14:paraId="4A118E5C" w14:textId="77777777" w:rsidR="00A4697B" w:rsidRDefault="00A4697B">
            <w:pPr>
              <w:spacing w:line="200" w:lineRule="exact"/>
            </w:pPr>
          </w:p>
          <w:p w14:paraId="1E8F4A0C" w14:textId="77777777" w:rsidR="00A4697B" w:rsidRDefault="00A4697B">
            <w:pPr>
              <w:spacing w:line="200" w:lineRule="exact"/>
            </w:pPr>
          </w:p>
          <w:p w14:paraId="7A18740A" w14:textId="77777777" w:rsidR="00A4697B" w:rsidRDefault="00A4697B">
            <w:pPr>
              <w:spacing w:line="200" w:lineRule="exact"/>
            </w:pPr>
          </w:p>
          <w:p w14:paraId="1728A0FE" w14:textId="77777777" w:rsidR="00A4697B" w:rsidRDefault="00A4697B">
            <w:pPr>
              <w:spacing w:line="200" w:lineRule="exact"/>
            </w:pPr>
          </w:p>
          <w:p w14:paraId="0CB4DF68" w14:textId="77777777" w:rsidR="00A4697B" w:rsidRDefault="00A4697B">
            <w:pPr>
              <w:spacing w:line="200" w:lineRule="exact"/>
            </w:pPr>
          </w:p>
          <w:p w14:paraId="11EB55ED" w14:textId="77777777" w:rsidR="00A4697B" w:rsidRDefault="00A4697B">
            <w:pPr>
              <w:spacing w:line="200" w:lineRule="exact"/>
            </w:pPr>
          </w:p>
          <w:p w14:paraId="0C4C20F8" w14:textId="77777777" w:rsidR="00A4697B" w:rsidRDefault="00A4697B">
            <w:pPr>
              <w:spacing w:line="200" w:lineRule="exact"/>
            </w:pPr>
          </w:p>
          <w:p w14:paraId="5F998297" w14:textId="77777777" w:rsidR="00A4697B" w:rsidRDefault="00A4697B">
            <w:pPr>
              <w:spacing w:line="200" w:lineRule="exact"/>
            </w:pPr>
          </w:p>
          <w:p w14:paraId="1F33B30C" w14:textId="77777777" w:rsidR="00A4697B" w:rsidRDefault="00A4697B">
            <w:pPr>
              <w:spacing w:line="200" w:lineRule="exact"/>
            </w:pPr>
          </w:p>
          <w:p w14:paraId="1D68A52F" w14:textId="77777777" w:rsidR="00A4697B" w:rsidRDefault="00507EDA">
            <w:pPr>
              <w:spacing w:line="747" w:lineRule="auto"/>
              <w:ind w:left="204" w:right="189"/>
              <w:jc w:val="center"/>
              <w:rPr>
                <w:sz w:val="24"/>
                <w:szCs w:val="24"/>
              </w:rPr>
            </w:pPr>
            <w:r>
              <w:rPr>
                <w:sz w:val="24"/>
                <w:szCs w:val="24"/>
              </w:rPr>
              <w:t>D E</w:t>
            </w:r>
          </w:p>
          <w:p w14:paraId="5295BD09" w14:textId="77777777" w:rsidR="00A4697B" w:rsidRDefault="00507EDA">
            <w:pPr>
              <w:spacing w:line="220" w:lineRule="exact"/>
              <w:ind w:left="211" w:right="188"/>
              <w:jc w:val="center"/>
              <w:rPr>
                <w:sz w:val="24"/>
                <w:szCs w:val="24"/>
              </w:rPr>
            </w:pPr>
            <w:r>
              <w:rPr>
                <w:sz w:val="24"/>
                <w:szCs w:val="24"/>
              </w:rPr>
              <w:t>F</w:t>
            </w:r>
          </w:p>
        </w:tc>
        <w:tc>
          <w:tcPr>
            <w:tcW w:w="4653" w:type="dxa"/>
            <w:tcBorders>
              <w:top w:val="single" w:sz="8" w:space="0" w:color="000000"/>
              <w:left w:val="single" w:sz="8" w:space="0" w:color="000000"/>
              <w:bottom w:val="single" w:sz="8" w:space="0" w:color="000000"/>
              <w:right w:val="single" w:sz="8" w:space="0" w:color="000000"/>
            </w:tcBorders>
          </w:tcPr>
          <w:p w14:paraId="5581EE9D" w14:textId="77777777" w:rsidR="00A4697B" w:rsidRDefault="00507EDA">
            <w:pPr>
              <w:spacing w:before="16" w:line="600" w:lineRule="exact"/>
              <w:ind w:left="33" w:right="950"/>
              <w:rPr>
                <w:sz w:val="24"/>
                <w:szCs w:val="24"/>
              </w:rPr>
            </w:pPr>
            <w:r>
              <w:rPr>
                <w:b/>
                <w:sz w:val="24"/>
                <w:szCs w:val="24"/>
                <w:u w:val="thick" w:color="000000"/>
              </w:rPr>
              <w:t>WA</w:t>
            </w:r>
            <w:r>
              <w:rPr>
                <w:b/>
                <w:spacing w:val="-3"/>
                <w:sz w:val="24"/>
                <w:szCs w:val="24"/>
                <w:u w:val="thick" w:color="000000"/>
              </w:rPr>
              <w:t>I</w:t>
            </w:r>
            <w:r>
              <w:rPr>
                <w:b/>
                <w:spacing w:val="-2"/>
                <w:sz w:val="24"/>
                <w:szCs w:val="24"/>
                <w:u w:val="thick" w:color="000000"/>
              </w:rPr>
              <w:t>TI</w:t>
            </w:r>
            <w:r>
              <w:rPr>
                <w:b/>
                <w:sz w:val="24"/>
                <w:szCs w:val="24"/>
                <w:u w:val="thick" w:color="000000"/>
              </w:rPr>
              <w:t>NG</w:t>
            </w:r>
            <w:r>
              <w:rPr>
                <w:b/>
                <w:spacing w:val="2"/>
                <w:sz w:val="24"/>
                <w:szCs w:val="24"/>
                <w:u w:val="thick" w:color="000000"/>
              </w:rPr>
              <w:t xml:space="preserve"> </w:t>
            </w:r>
            <w:r>
              <w:rPr>
                <w:b/>
                <w:sz w:val="24"/>
                <w:szCs w:val="24"/>
                <w:u w:val="thick" w:color="000000"/>
              </w:rPr>
              <w:t>A</w:t>
            </w:r>
            <w:r>
              <w:rPr>
                <w:b/>
                <w:spacing w:val="-1"/>
                <w:sz w:val="24"/>
                <w:szCs w:val="24"/>
                <w:u w:val="thick" w:color="000000"/>
              </w:rPr>
              <w:t>R</w:t>
            </w:r>
            <w:r>
              <w:rPr>
                <w:b/>
                <w:spacing w:val="-2"/>
                <w:sz w:val="24"/>
                <w:szCs w:val="24"/>
                <w:u w:val="thick" w:color="000000"/>
              </w:rPr>
              <w:t>E</w:t>
            </w:r>
            <w:r>
              <w:rPr>
                <w:b/>
                <w:sz w:val="24"/>
                <w:szCs w:val="24"/>
                <w:u w:val="thick" w:color="000000"/>
              </w:rPr>
              <w:t>A/R</w:t>
            </w:r>
            <w:r>
              <w:rPr>
                <w:b/>
                <w:spacing w:val="-2"/>
                <w:sz w:val="24"/>
                <w:szCs w:val="24"/>
                <w:u w:val="thick" w:color="000000"/>
              </w:rPr>
              <w:t>E</w:t>
            </w:r>
            <w:r>
              <w:rPr>
                <w:b/>
                <w:sz w:val="24"/>
                <w:szCs w:val="24"/>
                <w:u w:val="thick" w:color="000000"/>
              </w:rPr>
              <w:t>C</w:t>
            </w:r>
            <w:r>
              <w:rPr>
                <w:b/>
                <w:spacing w:val="-2"/>
                <w:sz w:val="24"/>
                <w:szCs w:val="24"/>
                <w:u w:val="thick" w:color="000000"/>
              </w:rPr>
              <w:t>E</w:t>
            </w:r>
            <w:r>
              <w:rPr>
                <w:b/>
                <w:spacing w:val="-3"/>
                <w:sz w:val="24"/>
                <w:szCs w:val="24"/>
                <w:u w:val="thick" w:color="000000"/>
              </w:rPr>
              <w:t>P</w:t>
            </w:r>
            <w:r>
              <w:rPr>
                <w:b/>
                <w:spacing w:val="-2"/>
                <w:sz w:val="24"/>
                <w:szCs w:val="24"/>
                <w:u w:val="thick" w:color="000000"/>
              </w:rPr>
              <w:t>TI</w:t>
            </w:r>
            <w:r>
              <w:rPr>
                <w:b/>
                <w:sz w:val="24"/>
                <w:szCs w:val="24"/>
                <w:u w:val="thick" w:color="000000"/>
              </w:rPr>
              <w:t>ON</w:t>
            </w:r>
            <w:r>
              <w:rPr>
                <w:b/>
                <w:sz w:val="24"/>
                <w:szCs w:val="24"/>
              </w:rPr>
              <w:t xml:space="preserve"> </w:t>
            </w:r>
            <w:r>
              <w:rPr>
                <w:b/>
                <w:sz w:val="24"/>
                <w:szCs w:val="24"/>
                <w:u w:val="thick" w:color="000000"/>
              </w:rPr>
              <w:t>D</w:t>
            </w:r>
            <w:r>
              <w:rPr>
                <w:b/>
                <w:spacing w:val="-2"/>
                <w:sz w:val="24"/>
                <w:szCs w:val="24"/>
                <w:u w:val="thick" w:color="000000"/>
              </w:rPr>
              <w:t>E</w:t>
            </w:r>
            <w:r>
              <w:rPr>
                <w:b/>
                <w:spacing w:val="4"/>
                <w:sz w:val="24"/>
                <w:szCs w:val="24"/>
                <w:u w:val="thick" w:color="000000"/>
              </w:rPr>
              <w:t>M</w:t>
            </w:r>
            <w:r>
              <w:rPr>
                <w:b/>
                <w:sz w:val="24"/>
                <w:szCs w:val="24"/>
                <w:u w:val="thick" w:color="000000"/>
              </w:rPr>
              <w:t>OUN</w:t>
            </w:r>
            <w:r>
              <w:rPr>
                <w:b/>
                <w:spacing w:val="-2"/>
                <w:sz w:val="24"/>
                <w:szCs w:val="24"/>
                <w:u w:val="thick" w:color="000000"/>
              </w:rPr>
              <w:t>T</w:t>
            </w:r>
            <w:r>
              <w:rPr>
                <w:b/>
                <w:sz w:val="24"/>
                <w:szCs w:val="24"/>
                <w:u w:val="thick" w:color="000000"/>
              </w:rPr>
              <w:t>A</w:t>
            </w:r>
            <w:r>
              <w:rPr>
                <w:b/>
                <w:spacing w:val="2"/>
                <w:sz w:val="24"/>
                <w:szCs w:val="24"/>
                <w:u w:val="thick" w:color="000000"/>
              </w:rPr>
              <w:t>B</w:t>
            </w:r>
            <w:r>
              <w:rPr>
                <w:b/>
                <w:spacing w:val="-2"/>
                <w:sz w:val="24"/>
                <w:szCs w:val="24"/>
                <w:u w:val="thick" w:color="000000"/>
              </w:rPr>
              <w:t>L</w:t>
            </w:r>
            <w:r>
              <w:rPr>
                <w:b/>
                <w:sz w:val="24"/>
                <w:szCs w:val="24"/>
                <w:u w:val="thick" w:color="000000"/>
              </w:rPr>
              <w:t xml:space="preserve">E </w:t>
            </w:r>
            <w:r>
              <w:rPr>
                <w:b/>
                <w:spacing w:val="-3"/>
                <w:sz w:val="24"/>
                <w:szCs w:val="24"/>
                <w:u w:val="thick" w:color="000000"/>
              </w:rPr>
              <w:t>P</w:t>
            </w:r>
            <w:r>
              <w:rPr>
                <w:b/>
                <w:sz w:val="24"/>
                <w:szCs w:val="24"/>
                <w:u w:val="thick" w:color="000000"/>
              </w:rPr>
              <w:t>A</w:t>
            </w:r>
            <w:r>
              <w:rPr>
                <w:b/>
                <w:spacing w:val="-1"/>
                <w:sz w:val="24"/>
                <w:szCs w:val="24"/>
                <w:u w:val="thick" w:color="000000"/>
              </w:rPr>
              <w:t>R</w:t>
            </w:r>
            <w:r>
              <w:rPr>
                <w:b/>
                <w:spacing w:val="-2"/>
                <w:sz w:val="24"/>
                <w:szCs w:val="24"/>
                <w:u w:val="thick" w:color="000000"/>
              </w:rPr>
              <w:t>TTITI</w:t>
            </w:r>
            <w:r>
              <w:rPr>
                <w:b/>
                <w:sz w:val="24"/>
                <w:szCs w:val="24"/>
                <w:u w:val="thick" w:color="000000"/>
              </w:rPr>
              <w:t>ONS</w:t>
            </w:r>
          </w:p>
          <w:p w14:paraId="74ABEFE6" w14:textId="77777777" w:rsidR="00A4697B" w:rsidRDefault="00A4697B">
            <w:pPr>
              <w:spacing w:before="3" w:line="140" w:lineRule="exact"/>
              <w:rPr>
                <w:sz w:val="14"/>
                <w:szCs w:val="14"/>
              </w:rPr>
            </w:pPr>
          </w:p>
          <w:p w14:paraId="031F35DB" w14:textId="77777777" w:rsidR="00A4697B" w:rsidRDefault="00507EDA">
            <w:pPr>
              <w:spacing w:line="263" w:lineRule="auto"/>
              <w:ind w:left="33" w:right="164"/>
              <w:rPr>
                <w:sz w:val="24"/>
                <w:szCs w:val="24"/>
              </w:rPr>
            </w:pPr>
            <w:r>
              <w:rPr>
                <w:spacing w:val="-2"/>
                <w:sz w:val="24"/>
                <w:szCs w:val="24"/>
                <w:u w:val="single" w:color="000000"/>
              </w:rPr>
              <w:t>B</w:t>
            </w:r>
            <w:r>
              <w:rPr>
                <w:spacing w:val="-9"/>
                <w:sz w:val="24"/>
                <w:szCs w:val="24"/>
                <w:u w:val="single" w:color="000000"/>
              </w:rPr>
              <w:t>i</w:t>
            </w:r>
            <w:r>
              <w:rPr>
                <w:spacing w:val="1"/>
                <w:sz w:val="24"/>
                <w:szCs w:val="24"/>
                <w:u w:val="single" w:color="000000"/>
              </w:rPr>
              <w:t>r</w:t>
            </w:r>
            <w:r>
              <w:rPr>
                <w:spacing w:val="-1"/>
                <w:sz w:val="24"/>
                <w:szCs w:val="24"/>
                <w:u w:val="single" w:color="000000"/>
              </w:rPr>
              <w:t>c</w:t>
            </w:r>
            <w:r>
              <w:rPr>
                <w:sz w:val="24"/>
                <w:szCs w:val="24"/>
                <w:u w:val="single" w:color="000000"/>
              </w:rPr>
              <w:t>h</w:t>
            </w:r>
            <w:r>
              <w:rPr>
                <w:spacing w:val="-3"/>
                <w:sz w:val="24"/>
                <w:szCs w:val="24"/>
                <w:u w:val="single" w:color="000000"/>
              </w:rPr>
              <w:t xml:space="preserve"> </w:t>
            </w:r>
            <w:r>
              <w:rPr>
                <w:spacing w:val="-9"/>
                <w:sz w:val="24"/>
                <w:szCs w:val="24"/>
                <w:u w:val="single" w:color="000000"/>
              </w:rPr>
              <w:t>l</w:t>
            </w:r>
            <w:r>
              <w:rPr>
                <w:spacing w:val="-1"/>
                <w:sz w:val="24"/>
                <w:szCs w:val="24"/>
                <w:u w:val="single" w:color="000000"/>
              </w:rPr>
              <w:t>a</w:t>
            </w:r>
            <w:r>
              <w:rPr>
                <w:spacing w:val="-9"/>
                <w:sz w:val="24"/>
                <w:szCs w:val="24"/>
                <w:u w:val="single" w:color="000000"/>
              </w:rPr>
              <w:t>mi</w:t>
            </w:r>
            <w:r>
              <w:rPr>
                <w:spacing w:val="-5"/>
                <w:sz w:val="24"/>
                <w:szCs w:val="24"/>
                <w:u w:val="single" w:color="000000"/>
              </w:rPr>
              <w:t>n</w:t>
            </w:r>
            <w:r>
              <w:rPr>
                <w:spacing w:val="-1"/>
                <w:sz w:val="24"/>
                <w:szCs w:val="24"/>
                <w:u w:val="single" w:color="000000"/>
              </w:rPr>
              <w:t>a</w:t>
            </w:r>
            <w:r>
              <w:rPr>
                <w:spacing w:val="5"/>
                <w:sz w:val="24"/>
                <w:szCs w:val="24"/>
                <w:u w:val="single" w:color="000000"/>
              </w:rPr>
              <w:t>t</w:t>
            </w:r>
            <w:r>
              <w:rPr>
                <w:spacing w:val="-1"/>
                <w:sz w:val="24"/>
                <w:szCs w:val="24"/>
                <w:u w:val="single" w:color="000000"/>
              </w:rPr>
              <w:t>e</w:t>
            </w:r>
            <w:r>
              <w:rPr>
                <w:sz w:val="24"/>
                <w:szCs w:val="24"/>
                <w:u w:val="single" w:color="000000"/>
              </w:rPr>
              <w:t>d</w:t>
            </w:r>
            <w:r>
              <w:rPr>
                <w:spacing w:val="2"/>
                <w:sz w:val="24"/>
                <w:szCs w:val="24"/>
                <w:u w:val="single" w:color="000000"/>
              </w:rPr>
              <w:t xml:space="preserve"> </w:t>
            </w:r>
            <w:r>
              <w:rPr>
                <w:spacing w:val="-2"/>
                <w:sz w:val="24"/>
                <w:szCs w:val="24"/>
                <w:u w:val="single" w:color="000000"/>
              </w:rPr>
              <w:t>M</w:t>
            </w:r>
            <w:r>
              <w:rPr>
                <w:spacing w:val="-1"/>
                <w:sz w:val="24"/>
                <w:szCs w:val="24"/>
                <w:u w:val="single" w:color="000000"/>
              </w:rPr>
              <w:t>e</w:t>
            </w:r>
            <w:r>
              <w:rPr>
                <w:sz w:val="24"/>
                <w:szCs w:val="24"/>
                <w:u w:val="single" w:color="000000"/>
              </w:rPr>
              <w:t>d</w:t>
            </w:r>
            <w:r>
              <w:rPr>
                <w:spacing w:val="-9"/>
                <w:sz w:val="24"/>
                <w:szCs w:val="24"/>
                <w:u w:val="single" w:color="000000"/>
              </w:rPr>
              <w:t>i</w:t>
            </w:r>
            <w:r>
              <w:rPr>
                <w:sz w:val="24"/>
                <w:szCs w:val="24"/>
                <w:u w:val="single" w:color="000000"/>
              </w:rPr>
              <w:t>um</w:t>
            </w:r>
            <w:r>
              <w:rPr>
                <w:spacing w:val="-7"/>
                <w:sz w:val="24"/>
                <w:szCs w:val="24"/>
                <w:u w:val="single" w:color="000000"/>
              </w:rPr>
              <w:t xml:space="preserve"> </w:t>
            </w:r>
            <w:r>
              <w:rPr>
                <w:sz w:val="24"/>
                <w:szCs w:val="24"/>
                <w:u w:val="single" w:color="000000"/>
              </w:rPr>
              <w:t>D</w:t>
            </w:r>
            <w:r>
              <w:rPr>
                <w:spacing w:val="-1"/>
                <w:sz w:val="24"/>
                <w:szCs w:val="24"/>
                <w:u w:val="single" w:color="000000"/>
              </w:rPr>
              <w:t>e</w:t>
            </w:r>
            <w:r>
              <w:rPr>
                <w:spacing w:val="-5"/>
                <w:sz w:val="24"/>
                <w:szCs w:val="24"/>
                <w:u w:val="single" w:color="000000"/>
              </w:rPr>
              <w:t>n</w:t>
            </w:r>
            <w:r>
              <w:rPr>
                <w:spacing w:val="-2"/>
                <w:sz w:val="24"/>
                <w:szCs w:val="24"/>
                <w:u w:val="single" w:color="000000"/>
              </w:rPr>
              <w:t>s</w:t>
            </w:r>
            <w:r>
              <w:rPr>
                <w:spacing w:val="-9"/>
                <w:sz w:val="24"/>
                <w:szCs w:val="24"/>
                <w:u w:val="single" w:color="000000"/>
              </w:rPr>
              <w:t>i</w:t>
            </w:r>
            <w:r>
              <w:rPr>
                <w:spacing w:val="5"/>
                <w:sz w:val="24"/>
                <w:szCs w:val="24"/>
                <w:u w:val="single" w:color="000000"/>
              </w:rPr>
              <w:t>t</w:t>
            </w:r>
            <w:r>
              <w:rPr>
                <w:sz w:val="24"/>
                <w:szCs w:val="24"/>
                <w:u w:val="single" w:color="000000"/>
              </w:rPr>
              <w:t>y</w:t>
            </w:r>
            <w:r>
              <w:rPr>
                <w:spacing w:val="-7"/>
                <w:sz w:val="24"/>
                <w:szCs w:val="24"/>
                <w:u w:val="single" w:color="000000"/>
              </w:rPr>
              <w:t xml:space="preserve"> </w:t>
            </w:r>
            <w:r>
              <w:rPr>
                <w:spacing w:val="-4"/>
                <w:sz w:val="24"/>
                <w:szCs w:val="24"/>
                <w:u w:val="single" w:color="000000"/>
              </w:rPr>
              <w:t>F</w:t>
            </w:r>
            <w:r>
              <w:rPr>
                <w:spacing w:val="-9"/>
                <w:sz w:val="24"/>
                <w:szCs w:val="24"/>
                <w:u w:val="single" w:color="000000"/>
              </w:rPr>
              <w:t>i</w:t>
            </w:r>
            <w:r>
              <w:rPr>
                <w:spacing w:val="-5"/>
                <w:sz w:val="24"/>
                <w:szCs w:val="24"/>
                <w:u w:val="single" w:color="000000"/>
              </w:rPr>
              <w:t>b</w:t>
            </w:r>
            <w:r>
              <w:rPr>
                <w:spacing w:val="1"/>
                <w:sz w:val="24"/>
                <w:szCs w:val="24"/>
                <w:u w:val="single" w:color="000000"/>
              </w:rPr>
              <w:t>r</w:t>
            </w:r>
            <w:r>
              <w:rPr>
                <w:spacing w:val="-1"/>
                <w:sz w:val="24"/>
                <w:szCs w:val="24"/>
                <w:u w:val="single" w:color="000000"/>
              </w:rPr>
              <w:t>e</w:t>
            </w:r>
            <w:r>
              <w:rPr>
                <w:spacing w:val="-5"/>
                <w:sz w:val="24"/>
                <w:szCs w:val="24"/>
                <w:u w:val="single" w:color="000000"/>
              </w:rPr>
              <w:t>b</w:t>
            </w:r>
            <w:r>
              <w:rPr>
                <w:spacing w:val="5"/>
                <w:sz w:val="24"/>
                <w:szCs w:val="24"/>
                <w:u w:val="single" w:color="000000"/>
              </w:rPr>
              <w:t>o</w:t>
            </w:r>
            <w:r>
              <w:rPr>
                <w:spacing w:val="-1"/>
                <w:sz w:val="24"/>
                <w:szCs w:val="24"/>
                <w:u w:val="single" w:color="000000"/>
              </w:rPr>
              <w:t>a</w:t>
            </w:r>
            <w:r>
              <w:rPr>
                <w:spacing w:val="1"/>
                <w:sz w:val="24"/>
                <w:szCs w:val="24"/>
                <w:u w:val="single" w:color="000000"/>
              </w:rPr>
              <w:t>r</w:t>
            </w:r>
            <w:r>
              <w:rPr>
                <w:sz w:val="24"/>
                <w:szCs w:val="24"/>
                <w:u w:val="single" w:color="000000"/>
              </w:rPr>
              <w:t>ds</w:t>
            </w:r>
            <w:r>
              <w:rPr>
                <w:spacing w:val="5"/>
                <w:sz w:val="24"/>
                <w:szCs w:val="24"/>
                <w:u w:val="single" w:color="000000"/>
              </w:rPr>
              <w:t xml:space="preserve"> </w:t>
            </w:r>
            <w:r>
              <w:rPr>
                <w:spacing w:val="5"/>
                <w:sz w:val="24"/>
                <w:szCs w:val="24"/>
              </w:rPr>
              <w:t xml:space="preserve"> </w:t>
            </w:r>
            <w:r>
              <w:rPr>
                <w:spacing w:val="1"/>
                <w:sz w:val="24"/>
                <w:szCs w:val="24"/>
                <w:u w:val="single" w:color="000000"/>
              </w:rPr>
              <w:t>(</w:t>
            </w:r>
            <w:r>
              <w:rPr>
                <w:spacing w:val="-2"/>
                <w:sz w:val="24"/>
                <w:szCs w:val="24"/>
                <w:u w:val="single" w:color="000000"/>
              </w:rPr>
              <w:t>M</w:t>
            </w:r>
            <w:r>
              <w:rPr>
                <w:sz w:val="24"/>
                <w:szCs w:val="24"/>
                <w:u w:val="single" w:color="000000"/>
              </w:rPr>
              <w:t>D</w:t>
            </w:r>
            <w:r>
              <w:rPr>
                <w:spacing w:val="-4"/>
                <w:sz w:val="24"/>
                <w:szCs w:val="24"/>
                <w:u w:val="single" w:color="000000"/>
              </w:rPr>
              <w:t>F</w:t>
            </w:r>
            <w:r>
              <w:rPr>
                <w:sz w:val="24"/>
                <w:szCs w:val="24"/>
                <w:u w:val="single" w:color="000000"/>
              </w:rPr>
              <w:t>)</w:t>
            </w:r>
          </w:p>
          <w:p w14:paraId="5F61CA3B" w14:textId="77777777" w:rsidR="00A4697B" w:rsidRDefault="00A4697B">
            <w:pPr>
              <w:spacing w:before="8" w:line="180" w:lineRule="exact"/>
              <w:rPr>
                <w:sz w:val="19"/>
                <w:szCs w:val="19"/>
              </w:rPr>
            </w:pPr>
          </w:p>
          <w:p w14:paraId="459811B4" w14:textId="6BD7996D" w:rsidR="00A4697B" w:rsidRDefault="00507EDA">
            <w:pPr>
              <w:spacing w:line="263" w:lineRule="auto"/>
              <w:ind w:left="33" w:right="476"/>
              <w:rPr>
                <w:sz w:val="24"/>
                <w:szCs w:val="24"/>
              </w:rPr>
            </w:pPr>
            <w:r>
              <w:rPr>
                <w:sz w:val="24"/>
                <w:szCs w:val="24"/>
              </w:rPr>
              <w:t>20</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z w:val="24"/>
                <w:szCs w:val="24"/>
              </w:rPr>
              <w:t>p</w:t>
            </w:r>
            <w:r>
              <w:rPr>
                <w:spacing w:val="-9"/>
                <w:sz w:val="24"/>
                <w:szCs w:val="24"/>
              </w:rPr>
              <w:t>l</w:t>
            </w:r>
            <w:r>
              <w:rPr>
                <w:spacing w:val="-1"/>
                <w:sz w:val="24"/>
                <w:szCs w:val="24"/>
              </w:rPr>
              <w:t>a</w:t>
            </w:r>
            <w:r>
              <w:rPr>
                <w:spacing w:val="-9"/>
                <w:sz w:val="24"/>
                <w:szCs w:val="24"/>
              </w:rPr>
              <w:t>i</w:t>
            </w:r>
            <w:r>
              <w:rPr>
                <w:sz w:val="24"/>
                <w:szCs w:val="24"/>
              </w:rPr>
              <w:t>n</w:t>
            </w:r>
            <w:r>
              <w:rPr>
                <w:spacing w:val="-3"/>
                <w:sz w:val="24"/>
                <w:szCs w:val="24"/>
              </w:rPr>
              <w:t xml:space="preserve"> </w:t>
            </w:r>
            <w:r>
              <w:rPr>
                <w:spacing w:val="-9"/>
                <w:sz w:val="24"/>
                <w:szCs w:val="24"/>
              </w:rPr>
              <w:t>li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2"/>
                <w:sz w:val="24"/>
                <w:szCs w:val="24"/>
              </w:rPr>
              <w:t xml:space="preserve"> </w:t>
            </w:r>
            <w:r w:rsidR="006C70B1">
              <w:rPr>
                <w:spacing w:val="-8"/>
                <w:sz w:val="24"/>
                <w:szCs w:val="24"/>
              </w:rPr>
              <w:t>f</w:t>
            </w:r>
            <w:r w:rsidR="006C70B1">
              <w:rPr>
                <w:spacing w:val="-9"/>
                <w:sz w:val="24"/>
                <w:szCs w:val="24"/>
              </w:rPr>
              <w:t>i</w:t>
            </w:r>
            <w:r w:rsidR="006C70B1">
              <w:rPr>
                <w:spacing w:val="-5"/>
                <w:sz w:val="24"/>
                <w:szCs w:val="24"/>
              </w:rPr>
              <w:t>x</w:t>
            </w:r>
            <w:r w:rsidR="006C70B1">
              <w:rPr>
                <w:spacing w:val="-1"/>
                <w:sz w:val="24"/>
                <w:szCs w:val="24"/>
              </w:rPr>
              <w:t>e</w:t>
            </w:r>
            <w:r w:rsidR="006C70B1">
              <w:rPr>
                <w:sz w:val="24"/>
                <w:szCs w:val="24"/>
              </w:rPr>
              <w:t xml:space="preserve">d </w:t>
            </w:r>
            <w:r w:rsidR="006C70B1">
              <w:rPr>
                <w:spacing w:val="4"/>
                <w:sz w:val="24"/>
                <w:szCs w:val="24"/>
              </w:rPr>
              <w:t>to</w:t>
            </w:r>
            <w:r w:rsidR="006C70B1">
              <w:rPr>
                <w:sz w:val="24"/>
                <w:szCs w:val="24"/>
              </w:rPr>
              <w:t xml:space="preserve"> </w:t>
            </w:r>
            <w:r w:rsidR="006C70B1">
              <w:rPr>
                <w:spacing w:val="9"/>
                <w:sz w:val="24"/>
                <w:szCs w:val="24"/>
              </w:rPr>
              <w:t>50</w:t>
            </w:r>
            <w:r>
              <w:rPr>
                <w:spacing w:val="2"/>
                <w:sz w:val="24"/>
                <w:szCs w:val="24"/>
              </w:rPr>
              <w:t xml:space="preserve"> </w:t>
            </w:r>
            <w:r>
              <w:rPr>
                <w:sz w:val="24"/>
                <w:szCs w:val="24"/>
              </w:rPr>
              <w:t>x</w:t>
            </w:r>
            <w:r>
              <w:rPr>
                <w:spacing w:val="-3"/>
                <w:sz w:val="24"/>
                <w:szCs w:val="24"/>
              </w:rPr>
              <w:t xml:space="preserve"> </w:t>
            </w:r>
            <w:r>
              <w:rPr>
                <w:sz w:val="24"/>
                <w:szCs w:val="24"/>
              </w:rPr>
              <w:t xml:space="preserve">50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p>
          <w:p w14:paraId="75EBEFD1" w14:textId="77777777" w:rsidR="00A4697B" w:rsidRDefault="00A4697B">
            <w:pPr>
              <w:spacing w:before="13" w:line="200" w:lineRule="exact"/>
            </w:pPr>
          </w:p>
          <w:p w14:paraId="775C256D" w14:textId="77777777" w:rsidR="00A4697B" w:rsidRDefault="00507EDA">
            <w:pPr>
              <w:ind w:left="33"/>
              <w:rPr>
                <w:sz w:val="24"/>
                <w:szCs w:val="24"/>
              </w:rPr>
            </w:pPr>
            <w:r>
              <w:rPr>
                <w:spacing w:val="-2"/>
                <w:sz w:val="24"/>
                <w:szCs w:val="24"/>
                <w:u w:val="single" w:color="000000"/>
              </w:rPr>
              <w:t>M</w:t>
            </w:r>
            <w:r>
              <w:rPr>
                <w:spacing w:val="2"/>
                <w:sz w:val="24"/>
                <w:szCs w:val="24"/>
                <w:u w:val="single" w:color="000000"/>
              </w:rPr>
              <w:t>ET</w:t>
            </w:r>
            <w:r>
              <w:rPr>
                <w:spacing w:val="-5"/>
                <w:sz w:val="24"/>
                <w:szCs w:val="24"/>
                <w:u w:val="single" w:color="000000"/>
              </w:rPr>
              <w:t>A</w:t>
            </w:r>
            <w:r>
              <w:rPr>
                <w:sz w:val="24"/>
                <w:szCs w:val="24"/>
                <w:u w:val="single" w:color="000000"/>
              </w:rPr>
              <w:t xml:space="preserve">L </w:t>
            </w:r>
            <w:r>
              <w:rPr>
                <w:spacing w:val="-6"/>
                <w:sz w:val="24"/>
                <w:szCs w:val="24"/>
                <w:u w:val="single" w:color="000000"/>
              </w:rPr>
              <w:t>W</w:t>
            </w:r>
            <w:r>
              <w:rPr>
                <w:sz w:val="24"/>
                <w:szCs w:val="24"/>
                <w:u w:val="single" w:color="000000"/>
              </w:rPr>
              <w:t>O</w:t>
            </w:r>
            <w:r>
              <w:rPr>
                <w:spacing w:val="-2"/>
                <w:sz w:val="24"/>
                <w:szCs w:val="24"/>
                <w:u w:val="single" w:color="000000"/>
              </w:rPr>
              <w:t>R</w:t>
            </w:r>
            <w:r>
              <w:rPr>
                <w:sz w:val="24"/>
                <w:szCs w:val="24"/>
                <w:u w:val="single" w:color="000000"/>
              </w:rPr>
              <w:t>K</w:t>
            </w:r>
          </w:p>
          <w:p w14:paraId="2514B438" w14:textId="77777777" w:rsidR="00A4697B" w:rsidRDefault="00507EDA">
            <w:pPr>
              <w:spacing w:before="19" w:line="480" w:lineRule="atLeast"/>
              <w:ind w:left="33" w:right="97"/>
              <w:rPr>
                <w:sz w:val="24"/>
                <w:szCs w:val="24"/>
              </w:rPr>
            </w:pPr>
            <w:r>
              <w:rPr>
                <w:b/>
                <w:sz w:val="24"/>
                <w:szCs w:val="24"/>
                <w:u w:val="thick" w:color="000000"/>
              </w:rPr>
              <w:t>A</w:t>
            </w:r>
            <w:r>
              <w:rPr>
                <w:b/>
                <w:spacing w:val="-5"/>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1"/>
                <w:sz w:val="24"/>
                <w:szCs w:val="24"/>
                <w:u w:val="thick" w:color="000000"/>
              </w:rPr>
              <w:t>p</w:t>
            </w:r>
            <w:r>
              <w:rPr>
                <w:b/>
                <w:sz w:val="24"/>
                <w:szCs w:val="24"/>
                <w:u w:val="thick" w:color="000000"/>
              </w:rPr>
              <w:t>a</w:t>
            </w:r>
            <w:r>
              <w:rPr>
                <w:b/>
                <w:spacing w:val="-6"/>
                <w:sz w:val="24"/>
                <w:szCs w:val="24"/>
                <w:u w:val="thick" w:color="000000"/>
              </w:rPr>
              <w:t>r</w:t>
            </w:r>
            <w:r>
              <w:rPr>
                <w:b/>
                <w:spacing w:val="1"/>
                <w:sz w:val="24"/>
                <w:szCs w:val="24"/>
                <w:u w:val="thick" w:color="000000"/>
              </w:rPr>
              <w:t>t</w:t>
            </w:r>
            <w:r>
              <w:rPr>
                <w:b/>
                <w:sz w:val="24"/>
                <w:szCs w:val="24"/>
                <w:u w:val="thick" w:color="000000"/>
              </w:rPr>
              <w:t>i</w:t>
            </w:r>
            <w:r>
              <w:rPr>
                <w:b/>
                <w:spacing w:val="2"/>
                <w:sz w:val="24"/>
                <w:szCs w:val="24"/>
                <w:u w:val="thick" w:color="000000"/>
              </w:rPr>
              <w:t>t</w:t>
            </w:r>
            <w:r>
              <w:rPr>
                <w:b/>
                <w:sz w:val="24"/>
                <w:szCs w:val="24"/>
                <w:u w:val="thick" w:color="000000"/>
              </w:rPr>
              <w:t>io</w:t>
            </w:r>
            <w:r>
              <w:rPr>
                <w:b/>
                <w:spacing w:val="1"/>
                <w:sz w:val="24"/>
                <w:szCs w:val="24"/>
                <w:u w:val="thick" w:color="000000"/>
              </w:rPr>
              <w:t>n</w:t>
            </w:r>
            <w:r>
              <w:rPr>
                <w:b/>
                <w:sz w:val="24"/>
                <w:szCs w:val="24"/>
                <w:u w:val="thick" w:color="000000"/>
              </w:rPr>
              <w:t xml:space="preserve">s </w:t>
            </w:r>
            <w:r>
              <w:rPr>
                <w:b/>
                <w:spacing w:val="1"/>
                <w:sz w:val="24"/>
                <w:szCs w:val="24"/>
                <w:u w:val="thick" w:color="000000"/>
              </w:rPr>
              <w:t>(</w:t>
            </w:r>
            <w:r>
              <w:rPr>
                <w:b/>
                <w:sz w:val="24"/>
                <w:szCs w:val="24"/>
                <w:u w:val="thick" w:color="000000"/>
              </w:rPr>
              <w:t>A</w:t>
            </w:r>
            <w:r>
              <w:rPr>
                <w:b/>
                <w:spacing w:val="-5"/>
                <w:sz w:val="24"/>
                <w:szCs w:val="24"/>
                <w:u w:val="thick" w:color="000000"/>
              </w:rPr>
              <w:t>l</w:t>
            </w:r>
            <w:r>
              <w:rPr>
                <w:b/>
                <w:sz w:val="24"/>
                <w:szCs w:val="24"/>
                <w:u w:val="thick" w:color="000000"/>
              </w:rPr>
              <w:t>l</w:t>
            </w:r>
            <w:r>
              <w:rPr>
                <w:b/>
                <w:spacing w:val="-2"/>
                <w:sz w:val="24"/>
                <w:szCs w:val="24"/>
                <w:u w:val="thick" w:color="000000"/>
              </w:rPr>
              <w:t xml:space="preserve"> </w:t>
            </w:r>
            <w:r>
              <w:rPr>
                <w:b/>
                <w:spacing w:val="1"/>
                <w:sz w:val="24"/>
                <w:szCs w:val="24"/>
                <w:u w:val="thick" w:color="000000"/>
              </w:rPr>
              <w:t>p</w:t>
            </w:r>
            <w:r>
              <w:rPr>
                <w:b/>
                <w:spacing w:val="-6"/>
                <w:sz w:val="24"/>
                <w:szCs w:val="24"/>
                <w:u w:val="thick" w:color="000000"/>
              </w:rPr>
              <w:t>r</w:t>
            </w:r>
            <w:r>
              <w:rPr>
                <w:b/>
                <w:sz w:val="24"/>
                <w:szCs w:val="24"/>
                <w:u w:val="thick" w:color="000000"/>
              </w:rPr>
              <w:t>ovi</w:t>
            </w:r>
            <w:r>
              <w:rPr>
                <w:b/>
                <w:spacing w:val="-2"/>
                <w:sz w:val="24"/>
                <w:szCs w:val="24"/>
                <w:u w:val="thick" w:color="000000"/>
              </w:rPr>
              <w:t>s</w:t>
            </w:r>
            <w:r>
              <w:rPr>
                <w:b/>
                <w:sz w:val="24"/>
                <w:szCs w:val="24"/>
                <w:u w:val="thick" w:color="000000"/>
              </w:rPr>
              <w:t>io</w:t>
            </w:r>
            <w:r>
              <w:rPr>
                <w:b/>
                <w:spacing w:val="1"/>
                <w:sz w:val="24"/>
                <w:szCs w:val="24"/>
                <w:u w:val="thick" w:color="000000"/>
              </w:rPr>
              <w:t>n</w:t>
            </w:r>
            <w:r>
              <w:rPr>
                <w:b/>
                <w:sz w:val="24"/>
                <w:szCs w:val="24"/>
                <w:u w:val="thick" w:color="000000"/>
              </w:rPr>
              <w:t>a</w:t>
            </w:r>
            <w:r>
              <w:rPr>
                <w:b/>
                <w:spacing w:val="-4"/>
                <w:sz w:val="24"/>
                <w:szCs w:val="24"/>
                <w:u w:val="thick" w:color="000000"/>
              </w:rPr>
              <w:t>l</w:t>
            </w:r>
            <w:r>
              <w:rPr>
                <w:b/>
                <w:sz w:val="24"/>
                <w:szCs w:val="24"/>
                <w:u w:val="thick" w:color="000000"/>
              </w:rPr>
              <w:t>)</w:t>
            </w:r>
            <w:r>
              <w:rPr>
                <w:b/>
                <w:sz w:val="24"/>
                <w:szCs w:val="24"/>
              </w:rPr>
              <w:t xml:space="preserve"> </w:t>
            </w:r>
            <w:r>
              <w:rPr>
                <w:b/>
                <w:spacing w:val="-3"/>
                <w:sz w:val="24"/>
                <w:szCs w:val="24"/>
                <w:u w:val="thick" w:color="000000"/>
              </w:rPr>
              <w:t>P</w:t>
            </w:r>
            <w:r>
              <w:rPr>
                <w:b/>
                <w:sz w:val="24"/>
                <w:szCs w:val="24"/>
                <w:u w:val="thick" w:color="000000"/>
              </w:rPr>
              <w:t>owder</w:t>
            </w:r>
            <w:r>
              <w:rPr>
                <w:b/>
                <w:spacing w:val="-4"/>
                <w:sz w:val="24"/>
                <w:szCs w:val="24"/>
                <w:u w:val="thick" w:color="000000"/>
              </w:rPr>
              <w:t xml:space="preserve"> </w:t>
            </w:r>
            <w:r>
              <w:rPr>
                <w:b/>
                <w:spacing w:val="-1"/>
                <w:sz w:val="24"/>
                <w:szCs w:val="24"/>
                <w:u w:val="thick" w:color="000000"/>
              </w:rPr>
              <w:t>c</w:t>
            </w:r>
            <w:r>
              <w:rPr>
                <w:b/>
                <w:sz w:val="24"/>
                <w:szCs w:val="24"/>
                <w:u w:val="thick" w:color="000000"/>
              </w:rPr>
              <w:t>oa</w:t>
            </w:r>
            <w:r>
              <w:rPr>
                <w:b/>
                <w:spacing w:val="1"/>
                <w:sz w:val="24"/>
                <w:szCs w:val="24"/>
                <w:u w:val="thick" w:color="000000"/>
              </w:rPr>
              <w:t>t</w:t>
            </w:r>
            <w:r>
              <w:rPr>
                <w:b/>
                <w:spacing w:val="-1"/>
                <w:sz w:val="24"/>
                <w:szCs w:val="24"/>
                <w:u w:val="thick" w:color="000000"/>
              </w:rPr>
              <w:t>e</w:t>
            </w:r>
            <w:r>
              <w:rPr>
                <w:b/>
                <w:sz w:val="24"/>
                <w:szCs w:val="24"/>
                <w:u w:val="thick" w:color="000000"/>
              </w:rPr>
              <w:t>d</w:t>
            </w:r>
            <w:r>
              <w:rPr>
                <w:b/>
                <w:spacing w:val="3"/>
                <w:sz w:val="24"/>
                <w:szCs w:val="24"/>
                <w:u w:val="thick" w:color="000000"/>
              </w:rPr>
              <w:t xml:space="preserve"> </w:t>
            </w:r>
            <w:r>
              <w:rPr>
                <w:b/>
                <w:sz w:val="24"/>
                <w:szCs w:val="24"/>
                <w:u w:val="thick" w:color="000000"/>
              </w:rPr>
              <w:t>a</w:t>
            </w:r>
            <w:r>
              <w:rPr>
                <w:b/>
                <w:spacing w:val="-4"/>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2"/>
                <w:sz w:val="24"/>
                <w:szCs w:val="24"/>
                <w:u w:val="thick" w:color="000000"/>
              </w:rPr>
              <w:t>s</w:t>
            </w:r>
            <w:r>
              <w:rPr>
                <w:b/>
                <w:spacing w:val="1"/>
                <w:sz w:val="24"/>
                <w:szCs w:val="24"/>
                <w:u w:val="thick" w:color="000000"/>
              </w:rPr>
              <w:t>t</w:t>
            </w:r>
            <w:r>
              <w:rPr>
                <w:b/>
                <w:sz w:val="24"/>
                <w:szCs w:val="24"/>
                <w:u w:val="thick" w:color="000000"/>
              </w:rPr>
              <w:t>a</w:t>
            </w:r>
            <w:r>
              <w:rPr>
                <w:b/>
                <w:spacing w:val="1"/>
                <w:sz w:val="24"/>
                <w:szCs w:val="24"/>
                <w:u w:val="thick" w:color="000000"/>
              </w:rPr>
              <w:t>nd</w:t>
            </w:r>
            <w:r>
              <w:rPr>
                <w:b/>
                <w:sz w:val="24"/>
                <w:szCs w:val="24"/>
                <w:u w:val="thick" w:color="000000"/>
              </w:rPr>
              <w:t>a</w:t>
            </w:r>
            <w:r>
              <w:rPr>
                <w:b/>
                <w:spacing w:val="-6"/>
                <w:sz w:val="24"/>
                <w:szCs w:val="24"/>
                <w:u w:val="thick" w:color="000000"/>
              </w:rPr>
              <w:t>r</w:t>
            </w:r>
            <w:r>
              <w:rPr>
                <w:b/>
                <w:sz w:val="24"/>
                <w:szCs w:val="24"/>
                <w:u w:val="thick" w:color="000000"/>
              </w:rPr>
              <w:t>d</w:t>
            </w:r>
            <w:r>
              <w:rPr>
                <w:b/>
                <w:spacing w:val="3"/>
                <w:sz w:val="24"/>
                <w:szCs w:val="24"/>
                <w:u w:val="thick" w:color="000000"/>
              </w:rPr>
              <w:t xml:space="preserve"> </w:t>
            </w:r>
            <w:r>
              <w:rPr>
                <w:b/>
                <w:spacing w:val="1"/>
                <w:sz w:val="24"/>
                <w:szCs w:val="24"/>
                <w:u w:val="thick" w:color="000000"/>
              </w:rPr>
              <w:t>h</w:t>
            </w:r>
            <w:r>
              <w:rPr>
                <w:b/>
                <w:sz w:val="24"/>
                <w:szCs w:val="24"/>
                <w:u w:val="thick" w:color="000000"/>
              </w:rPr>
              <w:t>o</w:t>
            </w:r>
            <w:r>
              <w:rPr>
                <w:b/>
                <w:spacing w:val="-4"/>
                <w:sz w:val="24"/>
                <w:szCs w:val="24"/>
                <w:u w:val="thick" w:color="000000"/>
              </w:rPr>
              <w:t>ll</w:t>
            </w:r>
            <w:r>
              <w:rPr>
                <w:b/>
                <w:sz w:val="24"/>
                <w:szCs w:val="24"/>
                <w:u w:val="thick" w:color="000000"/>
              </w:rPr>
              <w:t>ow</w:t>
            </w:r>
            <w:r>
              <w:rPr>
                <w:b/>
                <w:spacing w:val="7"/>
                <w:sz w:val="24"/>
                <w:szCs w:val="24"/>
                <w:u w:val="thick" w:color="000000"/>
              </w:rPr>
              <w:t xml:space="preserve"> </w:t>
            </w:r>
          </w:p>
          <w:p w14:paraId="2652984B" w14:textId="77777777" w:rsidR="00A4697B" w:rsidRDefault="00507EDA">
            <w:pPr>
              <w:spacing w:before="26"/>
              <w:ind w:left="33"/>
              <w:rPr>
                <w:sz w:val="24"/>
                <w:szCs w:val="24"/>
              </w:rPr>
            </w:pPr>
            <w:r>
              <w:rPr>
                <w:b/>
                <w:spacing w:val="-2"/>
                <w:sz w:val="24"/>
                <w:szCs w:val="24"/>
                <w:u w:val="thick" w:color="000000"/>
              </w:rPr>
              <w:t>s</w:t>
            </w:r>
            <w:r>
              <w:rPr>
                <w:b/>
                <w:spacing w:val="-1"/>
                <w:sz w:val="24"/>
                <w:szCs w:val="24"/>
                <w:u w:val="thick" w:color="000000"/>
              </w:rPr>
              <w:t>ec</w:t>
            </w:r>
            <w:r>
              <w:rPr>
                <w:b/>
                <w:spacing w:val="1"/>
                <w:sz w:val="24"/>
                <w:szCs w:val="24"/>
                <w:u w:val="thick" w:color="000000"/>
              </w:rPr>
              <w:t>t</w:t>
            </w:r>
            <w:r>
              <w:rPr>
                <w:b/>
                <w:sz w:val="24"/>
                <w:szCs w:val="24"/>
                <w:u w:val="thick" w:color="000000"/>
              </w:rPr>
              <w:t>io</w:t>
            </w:r>
            <w:r>
              <w:rPr>
                <w:b/>
                <w:spacing w:val="1"/>
                <w:sz w:val="24"/>
                <w:szCs w:val="24"/>
                <w:u w:val="thick" w:color="000000"/>
              </w:rPr>
              <w:t>n</w:t>
            </w:r>
            <w:r>
              <w:rPr>
                <w:b/>
                <w:spacing w:val="-2"/>
                <w:sz w:val="24"/>
                <w:szCs w:val="24"/>
                <w:u w:val="thick" w:color="000000"/>
              </w:rPr>
              <w:t>s</w:t>
            </w:r>
            <w:r>
              <w:rPr>
                <w:b/>
                <w:sz w:val="24"/>
                <w:szCs w:val="24"/>
                <w:u w:val="thick" w:color="000000"/>
              </w:rPr>
              <w:t>;</w:t>
            </w:r>
            <w:r>
              <w:rPr>
                <w:b/>
                <w:spacing w:val="4"/>
                <w:sz w:val="24"/>
                <w:szCs w:val="24"/>
                <w:u w:val="thick" w:color="000000"/>
              </w:rPr>
              <w:t xml:space="preserve"> </w:t>
            </w:r>
            <w:r>
              <w:rPr>
                <w:b/>
                <w:spacing w:val="-3"/>
                <w:sz w:val="24"/>
                <w:szCs w:val="24"/>
                <w:u w:val="thick" w:color="000000"/>
              </w:rPr>
              <w:t>f</w:t>
            </w:r>
            <w:r>
              <w:rPr>
                <w:b/>
                <w:spacing w:val="-6"/>
                <w:sz w:val="24"/>
                <w:szCs w:val="24"/>
                <w:u w:val="thick" w:color="000000"/>
              </w:rPr>
              <w:t>r</w:t>
            </w:r>
            <w:r>
              <w:rPr>
                <w:b/>
                <w:sz w:val="24"/>
                <w:szCs w:val="24"/>
                <w:u w:val="thick" w:color="000000"/>
              </w:rPr>
              <w:t>a</w:t>
            </w:r>
            <w:r>
              <w:rPr>
                <w:b/>
                <w:spacing w:val="-3"/>
                <w:sz w:val="24"/>
                <w:szCs w:val="24"/>
                <w:u w:val="thick" w:color="000000"/>
              </w:rPr>
              <w:t>m</w:t>
            </w:r>
            <w:r>
              <w:rPr>
                <w:b/>
                <w:spacing w:val="-1"/>
                <w:sz w:val="24"/>
                <w:szCs w:val="24"/>
                <w:u w:val="thick" w:color="000000"/>
              </w:rPr>
              <w:t>e</w:t>
            </w:r>
            <w:r>
              <w:rPr>
                <w:b/>
                <w:sz w:val="24"/>
                <w:szCs w:val="24"/>
                <w:u w:val="thick" w:color="000000"/>
              </w:rPr>
              <w:t xml:space="preserve">s </w:t>
            </w:r>
            <w:r>
              <w:rPr>
                <w:b/>
                <w:spacing w:val="-3"/>
                <w:sz w:val="24"/>
                <w:szCs w:val="24"/>
                <w:u w:val="thick" w:color="000000"/>
              </w:rPr>
              <w:t>m</w:t>
            </w:r>
            <w:r>
              <w:rPr>
                <w:b/>
                <w:sz w:val="24"/>
                <w:szCs w:val="24"/>
                <w:u w:val="thick" w:color="000000"/>
              </w:rPr>
              <w:t>i</w:t>
            </w:r>
            <w:r>
              <w:rPr>
                <w:b/>
                <w:spacing w:val="2"/>
                <w:sz w:val="24"/>
                <w:szCs w:val="24"/>
                <w:u w:val="thick" w:color="000000"/>
              </w:rPr>
              <w:t>t</w:t>
            </w:r>
            <w:r>
              <w:rPr>
                <w:b/>
                <w:spacing w:val="-6"/>
                <w:sz w:val="24"/>
                <w:szCs w:val="24"/>
                <w:u w:val="thick" w:color="000000"/>
              </w:rPr>
              <w:t>r</w:t>
            </w:r>
            <w:r>
              <w:rPr>
                <w:b/>
                <w:spacing w:val="-1"/>
                <w:sz w:val="24"/>
                <w:szCs w:val="24"/>
                <w:u w:val="thick" w:color="000000"/>
              </w:rPr>
              <w:t>e</w:t>
            </w:r>
            <w:r>
              <w:rPr>
                <w:b/>
                <w:sz w:val="24"/>
                <w:szCs w:val="24"/>
                <w:u w:val="thick" w:color="000000"/>
              </w:rPr>
              <w:t>d</w:t>
            </w:r>
            <w:r>
              <w:rPr>
                <w:b/>
                <w:spacing w:val="3"/>
                <w:sz w:val="24"/>
                <w:szCs w:val="24"/>
                <w:u w:val="thick" w:color="000000"/>
              </w:rPr>
              <w:t xml:space="preserve"> </w:t>
            </w:r>
            <w:r>
              <w:rPr>
                <w:b/>
                <w:sz w:val="24"/>
                <w:szCs w:val="24"/>
                <w:u w:val="thick" w:color="000000"/>
              </w:rPr>
              <w:t>at</w:t>
            </w:r>
            <w:r>
              <w:rPr>
                <w:b/>
                <w:spacing w:val="4"/>
                <w:sz w:val="24"/>
                <w:szCs w:val="24"/>
                <w:u w:val="thick" w:color="000000"/>
              </w:rPr>
              <w:t xml:space="preserve"> </w:t>
            </w:r>
            <w:r>
              <w:rPr>
                <w:b/>
                <w:spacing w:val="-1"/>
                <w:sz w:val="24"/>
                <w:szCs w:val="24"/>
                <w:u w:val="thick" w:color="000000"/>
              </w:rPr>
              <w:t>c</w:t>
            </w:r>
            <w:r>
              <w:rPr>
                <w:b/>
                <w:sz w:val="24"/>
                <w:szCs w:val="24"/>
                <w:u w:val="thick" w:color="000000"/>
              </w:rPr>
              <w:t>o</w:t>
            </w:r>
            <w:r>
              <w:rPr>
                <w:b/>
                <w:spacing w:val="-6"/>
                <w:sz w:val="24"/>
                <w:szCs w:val="24"/>
                <w:u w:val="thick" w:color="000000"/>
              </w:rPr>
              <w:t>r</w:t>
            </w:r>
            <w:r>
              <w:rPr>
                <w:b/>
                <w:spacing w:val="1"/>
                <w:sz w:val="24"/>
                <w:szCs w:val="24"/>
                <w:u w:val="thick" w:color="000000"/>
              </w:rPr>
              <w:t>n</w:t>
            </w:r>
            <w:r>
              <w:rPr>
                <w:b/>
                <w:spacing w:val="-1"/>
                <w:sz w:val="24"/>
                <w:szCs w:val="24"/>
                <w:u w:val="thick" w:color="000000"/>
              </w:rPr>
              <w:t>e</w:t>
            </w:r>
            <w:r>
              <w:rPr>
                <w:b/>
                <w:spacing w:val="-6"/>
                <w:sz w:val="24"/>
                <w:szCs w:val="24"/>
                <w:u w:val="thick" w:color="000000"/>
              </w:rPr>
              <w:t>r</w:t>
            </w:r>
            <w:r>
              <w:rPr>
                <w:b/>
                <w:sz w:val="24"/>
                <w:szCs w:val="24"/>
                <w:u w:val="thick" w:color="000000"/>
              </w:rPr>
              <w:t>s i</w:t>
            </w:r>
            <w:r>
              <w:rPr>
                <w:b/>
                <w:spacing w:val="1"/>
                <w:sz w:val="24"/>
                <w:szCs w:val="24"/>
                <w:u w:val="thick" w:color="000000"/>
              </w:rPr>
              <w:t>n</w:t>
            </w:r>
            <w:r>
              <w:rPr>
                <w:b/>
                <w:spacing w:val="-1"/>
                <w:sz w:val="24"/>
                <w:szCs w:val="24"/>
                <w:u w:val="thick" w:color="000000"/>
              </w:rPr>
              <w:t>c</w:t>
            </w:r>
            <w:r>
              <w:rPr>
                <w:b/>
                <w:spacing w:val="-4"/>
                <w:sz w:val="24"/>
                <w:szCs w:val="24"/>
                <w:u w:val="thick" w:color="000000"/>
              </w:rPr>
              <w:t>l</w:t>
            </w:r>
            <w:r>
              <w:rPr>
                <w:b/>
                <w:spacing w:val="1"/>
                <w:sz w:val="24"/>
                <w:szCs w:val="24"/>
                <w:u w:val="thick" w:color="000000"/>
              </w:rPr>
              <w:t>ud</w:t>
            </w:r>
            <w:r>
              <w:rPr>
                <w:b/>
                <w:sz w:val="24"/>
                <w:szCs w:val="24"/>
                <w:u w:val="thick" w:color="000000"/>
              </w:rPr>
              <w:t>i</w:t>
            </w:r>
            <w:r>
              <w:rPr>
                <w:b/>
                <w:spacing w:val="1"/>
                <w:sz w:val="24"/>
                <w:szCs w:val="24"/>
                <w:u w:val="thick" w:color="000000"/>
              </w:rPr>
              <w:t>n</w:t>
            </w:r>
            <w:r>
              <w:rPr>
                <w:b/>
                <w:sz w:val="24"/>
                <w:szCs w:val="24"/>
                <w:u w:val="thick" w:color="000000"/>
              </w:rPr>
              <w:t>g</w:t>
            </w:r>
            <w:r>
              <w:rPr>
                <w:b/>
                <w:spacing w:val="8"/>
                <w:sz w:val="24"/>
                <w:szCs w:val="24"/>
                <w:u w:val="thick" w:color="000000"/>
              </w:rPr>
              <w:t xml:space="preserve"> </w:t>
            </w:r>
          </w:p>
          <w:p w14:paraId="49A947D1" w14:textId="77777777" w:rsidR="00A4697B" w:rsidRDefault="00507EDA">
            <w:pPr>
              <w:spacing w:before="27"/>
              <w:ind w:left="33"/>
              <w:rPr>
                <w:sz w:val="24"/>
                <w:szCs w:val="24"/>
              </w:rPr>
            </w:pPr>
            <w:r>
              <w:rPr>
                <w:b/>
                <w:spacing w:val="-6"/>
                <w:sz w:val="24"/>
                <w:szCs w:val="24"/>
                <w:u w:val="thick" w:color="000000"/>
              </w:rPr>
              <w:t>r</w:t>
            </w:r>
            <w:r>
              <w:rPr>
                <w:b/>
                <w:spacing w:val="-1"/>
                <w:sz w:val="24"/>
                <w:szCs w:val="24"/>
                <w:u w:val="thick" w:color="000000"/>
              </w:rPr>
              <w:t>e</w:t>
            </w:r>
            <w:r>
              <w:rPr>
                <w:b/>
                <w:sz w:val="24"/>
                <w:szCs w:val="24"/>
                <w:u w:val="thick" w:color="000000"/>
              </w:rPr>
              <w:t>i</w:t>
            </w:r>
            <w:r>
              <w:rPr>
                <w:b/>
                <w:spacing w:val="1"/>
                <w:sz w:val="24"/>
                <w:szCs w:val="24"/>
                <w:u w:val="thick" w:color="000000"/>
              </w:rPr>
              <w:t>n</w:t>
            </w:r>
            <w:r>
              <w:rPr>
                <w:b/>
                <w:spacing w:val="-3"/>
                <w:sz w:val="24"/>
                <w:szCs w:val="24"/>
                <w:u w:val="thick" w:color="000000"/>
              </w:rPr>
              <w:t>f</w:t>
            </w:r>
            <w:r>
              <w:rPr>
                <w:b/>
                <w:sz w:val="24"/>
                <w:szCs w:val="24"/>
                <w:u w:val="thick" w:color="000000"/>
              </w:rPr>
              <w:t>o</w:t>
            </w:r>
            <w:r>
              <w:rPr>
                <w:b/>
                <w:spacing w:val="-6"/>
                <w:sz w:val="24"/>
                <w:szCs w:val="24"/>
                <w:u w:val="thick" w:color="000000"/>
              </w:rPr>
              <w:t>r</w:t>
            </w:r>
            <w:r>
              <w:rPr>
                <w:b/>
                <w:spacing w:val="-1"/>
                <w:sz w:val="24"/>
                <w:szCs w:val="24"/>
                <w:u w:val="thick" w:color="000000"/>
              </w:rPr>
              <w:t>c</w:t>
            </w:r>
            <w:r>
              <w:rPr>
                <w:b/>
                <w:sz w:val="24"/>
                <w:szCs w:val="24"/>
                <w:u w:val="thick" w:color="000000"/>
              </w:rPr>
              <w:t>i</w:t>
            </w:r>
            <w:r>
              <w:rPr>
                <w:b/>
                <w:spacing w:val="1"/>
                <w:sz w:val="24"/>
                <w:szCs w:val="24"/>
                <w:u w:val="thick" w:color="000000"/>
              </w:rPr>
              <w:t>n</w:t>
            </w:r>
            <w:r>
              <w:rPr>
                <w:b/>
                <w:sz w:val="24"/>
                <w:szCs w:val="24"/>
                <w:u w:val="thick" w:color="000000"/>
              </w:rPr>
              <w:t>g</w:t>
            </w:r>
            <w:r>
              <w:rPr>
                <w:b/>
                <w:spacing w:val="2"/>
                <w:sz w:val="24"/>
                <w:szCs w:val="24"/>
                <w:u w:val="thick" w:color="000000"/>
              </w:rPr>
              <w:t xml:space="preserve"> </w:t>
            </w:r>
            <w:r>
              <w:rPr>
                <w:b/>
                <w:spacing w:val="-1"/>
                <w:sz w:val="24"/>
                <w:szCs w:val="24"/>
                <w:u w:val="thick" w:color="000000"/>
              </w:rPr>
              <w:t>c</w:t>
            </w:r>
            <w:r>
              <w:rPr>
                <w:b/>
                <w:spacing w:val="-4"/>
                <w:sz w:val="24"/>
                <w:szCs w:val="24"/>
                <w:u w:val="thick" w:color="000000"/>
              </w:rPr>
              <w:t>l</w:t>
            </w:r>
            <w:r>
              <w:rPr>
                <w:b/>
                <w:spacing w:val="-1"/>
                <w:sz w:val="24"/>
                <w:szCs w:val="24"/>
                <w:u w:val="thick" w:color="000000"/>
              </w:rPr>
              <w:t>e</w:t>
            </w:r>
            <w:r>
              <w:rPr>
                <w:b/>
                <w:sz w:val="24"/>
                <w:szCs w:val="24"/>
                <w:u w:val="thick" w:color="000000"/>
              </w:rPr>
              <w:t>a</w:t>
            </w:r>
            <w:r>
              <w:rPr>
                <w:b/>
                <w:spacing w:val="1"/>
                <w:sz w:val="24"/>
                <w:szCs w:val="24"/>
                <w:u w:val="thick" w:color="000000"/>
              </w:rPr>
              <w:t>t</w:t>
            </w:r>
            <w:r>
              <w:rPr>
                <w:b/>
                <w:sz w:val="24"/>
                <w:szCs w:val="24"/>
                <w:u w:val="thick" w:color="000000"/>
              </w:rPr>
              <w:t>s a</w:t>
            </w:r>
            <w:r>
              <w:rPr>
                <w:b/>
                <w:spacing w:val="-4"/>
                <w:sz w:val="24"/>
                <w:szCs w:val="24"/>
                <w:u w:val="thick" w:color="000000"/>
              </w:rPr>
              <w:t>l</w:t>
            </w:r>
            <w:r>
              <w:rPr>
                <w:b/>
                <w:sz w:val="24"/>
                <w:szCs w:val="24"/>
                <w:u w:val="thick" w:color="000000"/>
              </w:rPr>
              <w:t>l</w:t>
            </w:r>
            <w:r>
              <w:rPr>
                <w:b/>
                <w:spacing w:val="-2"/>
                <w:sz w:val="24"/>
                <w:szCs w:val="24"/>
                <w:u w:val="thick" w:color="000000"/>
              </w:rPr>
              <w:t xml:space="preserve"> </w:t>
            </w:r>
            <w:r>
              <w:rPr>
                <w:b/>
                <w:spacing w:val="1"/>
                <w:sz w:val="24"/>
                <w:szCs w:val="24"/>
                <w:u w:val="thick" w:color="000000"/>
              </w:rPr>
              <w:t>t</w:t>
            </w:r>
            <w:r>
              <w:rPr>
                <w:b/>
                <w:sz w:val="24"/>
                <w:szCs w:val="24"/>
                <w:u w:val="thick" w:color="000000"/>
              </w:rPr>
              <w:t>o</w:t>
            </w:r>
            <w:r>
              <w:rPr>
                <w:b/>
                <w:spacing w:val="2"/>
                <w:sz w:val="24"/>
                <w:szCs w:val="24"/>
                <w:u w:val="thick" w:color="000000"/>
              </w:rPr>
              <w:t xml:space="preserve"> </w:t>
            </w:r>
            <w:r>
              <w:rPr>
                <w:b/>
                <w:sz w:val="24"/>
                <w:szCs w:val="24"/>
                <w:u w:val="thick" w:color="000000"/>
              </w:rPr>
              <w:t>a</w:t>
            </w:r>
            <w:r>
              <w:rPr>
                <w:b/>
                <w:spacing w:val="1"/>
                <w:sz w:val="24"/>
                <w:szCs w:val="24"/>
                <w:u w:val="thick" w:color="000000"/>
              </w:rPr>
              <w:t>pp</w:t>
            </w:r>
            <w:r>
              <w:rPr>
                <w:b/>
                <w:spacing w:val="-6"/>
                <w:sz w:val="24"/>
                <w:szCs w:val="24"/>
                <w:u w:val="thick" w:color="000000"/>
              </w:rPr>
              <w:t>r</w:t>
            </w:r>
            <w:r>
              <w:rPr>
                <w:b/>
                <w:sz w:val="24"/>
                <w:szCs w:val="24"/>
                <w:u w:val="thick" w:color="000000"/>
              </w:rPr>
              <w:t>oval</w:t>
            </w:r>
            <w:r>
              <w:rPr>
                <w:b/>
                <w:spacing w:val="-2"/>
                <w:sz w:val="24"/>
                <w:szCs w:val="24"/>
                <w:u w:val="thick" w:color="000000"/>
              </w:rPr>
              <w:t xml:space="preserve"> </w:t>
            </w:r>
            <w:r>
              <w:rPr>
                <w:b/>
                <w:spacing w:val="-1"/>
                <w:sz w:val="24"/>
                <w:szCs w:val="24"/>
                <w:u w:val="thick" w:color="000000"/>
              </w:rPr>
              <w:t>c</w:t>
            </w:r>
            <w:r>
              <w:rPr>
                <w:b/>
                <w:sz w:val="24"/>
                <w:szCs w:val="24"/>
                <w:u w:val="thick" w:color="000000"/>
              </w:rPr>
              <w:t>o</w:t>
            </w:r>
            <w:r>
              <w:rPr>
                <w:b/>
                <w:spacing w:val="-4"/>
                <w:sz w:val="24"/>
                <w:szCs w:val="24"/>
                <w:u w:val="thick" w:color="000000"/>
              </w:rPr>
              <w:t>l</w:t>
            </w:r>
            <w:r>
              <w:rPr>
                <w:b/>
                <w:sz w:val="24"/>
                <w:szCs w:val="24"/>
                <w:u w:val="thick" w:color="000000"/>
              </w:rPr>
              <w:t>o</w:t>
            </w:r>
            <w:r>
              <w:rPr>
                <w:b/>
                <w:spacing w:val="1"/>
                <w:sz w:val="24"/>
                <w:szCs w:val="24"/>
                <w:u w:val="thick" w:color="000000"/>
              </w:rPr>
              <w:t>u</w:t>
            </w:r>
            <w:r>
              <w:rPr>
                <w:b/>
                <w:spacing w:val="-6"/>
                <w:sz w:val="24"/>
                <w:szCs w:val="24"/>
                <w:u w:val="thick" w:color="000000"/>
              </w:rPr>
              <w:t>r</w:t>
            </w:r>
            <w:r>
              <w:rPr>
                <w:b/>
                <w:sz w:val="24"/>
                <w:szCs w:val="24"/>
                <w:u w:val="thick" w:color="000000"/>
              </w:rPr>
              <w:t>s</w:t>
            </w:r>
          </w:p>
          <w:p w14:paraId="7E34FD35" w14:textId="77777777" w:rsidR="00A4697B" w:rsidRDefault="00A4697B">
            <w:pPr>
              <w:spacing w:before="6" w:line="140" w:lineRule="exact"/>
              <w:rPr>
                <w:sz w:val="15"/>
                <w:szCs w:val="15"/>
              </w:rPr>
            </w:pPr>
          </w:p>
          <w:p w14:paraId="51E2C3C1" w14:textId="77777777" w:rsidR="00A4697B" w:rsidRDefault="00A4697B">
            <w:pPr>
              <w:spacing w:line="200" w:lineRule="exact"/>
            </w:pPr>
          </w:p>
          <w:p w14:paraId="037C935E" w14:textId="77777777" w:rsidR="00A4697B" w:rsidRDefault="00A4697B">
            <w:pPr>
              <w:spacing w:line="200" w:lineRule="exact"/>
            </w:pPr>
          </w:p>
          <w:p w14:paraId="5D2E1EDD" w14:textId="77777777" w:rsidR="00A4697B" w:rsidRDefault="00507EDA">
            <w:pPr>
              <w:spacing w:line="266" w:lineRule="auto"/>
              <w:ind w:left="33" w:right="16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he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4D62FA72" w14:textId="77777777" w:rsidR="00A4697B" w:rsidRDefault="00A4697B">
            <w:pPr>
              <w:spacing w:before="2" w:line="200" w:lineRule="exact"/>
            </w:pPr>
          </w:p>
          <w:p w14:paraId="692ED269" w14:textId="77777777" w:rsidR="00A4697B" w:rsidRDefault="00507EDA">
            <w:pPr>
              <w:spacing w:line="266" w:lineRule="auto"/>
              <w:ind w:left="33" w:right="-5"/>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 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66"/>
                <w:sz w:val="24"/>
                <w:szCs w:val="24"/>
              </w:rPr>
              <w:t xml:space="preserve">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444AEEAB" w14:textId="77777777" w:rsidR="00A4697B" w:rsidRDefault="00A4697B">
            <w:pPr>
              <w:spacing w:before="6" w:line="100" w:lineRule="exact"/>
              <w:rPr>
                <w:sz w:val="10"/>
                <w:szCs w:val="10"/>
              </w:rPr>
            </w:pPr>
          </w:p>
          <w:p w14:paraId="09B2FEE0" w14:textId="77777777" w:rsidR="00A4697B" w:rsidRDefault="00A4697B">
            <w:pPr>
              <w:spacing w:line="200" w:lineRule="exact"/>
            </w:pPr>
          </w:p>
          <w:p w14:paraId="32E8884E" w14:textId="77777777" w:rsidR="00A4697B" w:rsidRDefault="00507EDA">
            <w:pPr>
              <w:spacing w:line="263" w:lineRule="auto"/>
              <w:ind w:left="33" w:right="70"/>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otto</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 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1DC1E344" w14:textId="77777777" w:rsidR="00A4697B" w:rsidRDefault="00A4697B">
            <w:pPr>
              <w:spacing w:before="16" w:line="240" w:lineRule="exact"/>
              <w:rPr>
                <w:sz w:val="24"/>
                <w:szCs w:val="24"/>
              </w:rPr>
            </w:pPr>
          </w:p>
          <w:p w14:paraId="323873C2" w14:textId="77777777" w:rsidR="00A4697B" w:rsidRDefault="00507EDA">
            <w:pPr>
              <w:spacing w:line="263" w:lineRule="auto"/>
              <w:ind w:left="33" w:right="90"/>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pacing w:val="-5"/>
                <w:sz w:val="24"/>
                <w:szCs w:val="24"/>
              </w:rPr>
              <w:t>h</w:t>
            </w:r>
            <w:r>
              <w:rPr>
                <w:spacing w:val="5"/>
                <w:sz w:val="24"/>
                <w:szCs w:val="24"/>
              </w:rPr>
              <w:t>o</w:t>
            </w:r>
            <w:r>
              <w:rPr>
                <w:spacing w:val="1"/>
                <w:sz w:val="24"/>
                <w:szCs w:val="24"/>
              </w:rPr>
              <w:t>r</w:t>
            </w:r>
            <w:r>
              <w:rPr>
                <w:spacing w:val="-9"/>
                <w:sz w:val="24"/>
                <w:szCs w:val="24"/>
              </w:rPr>
              <w:t>i</w:t>
            </w:r>
            <w:r>
              <w:rPr>
                <w:spacing w:val="-1"/>
                <w:sz w:val="24"/>
                <w:szCs w:val="24"/>
              </w:rPr>
              <w:t>z</w:t>
            </w:r>
            <w:r>
              <w:rPr>
                <w:spacing w:val="5"/>
                <w:sz w:val="24"/>
                <w:szCs w:val="24"/>
              </w:rPr>
              <w:t>o</w:t>
            </w:r>
            <w:r>
              <w:rPr>
                <w:spacing w:val="-5"/>
                <w:sz w:val="24"/>
                <w:szCs w:val="24"/>
              </w:rPr>
              <w:t>n</w:t>
            </w:r>
            <w:r>
              <w:rPr>
                <w:spacing w:val="5"/>
                <w:sz w:val="24"/>
                <w:szCs w:val="24"/>
              </w:rPr>
              <w:t>t</w:t>
            </w:r>
            <w:r>
              <w:rPr>
                <w:spacing w:val="-1"/>
                <w:sz w:val="24"/>
                <w:szCs w:val="24"/>
              </w:rPr>
              <w:t>a</w:t>
            </w:r>
            <w:r>
              <w:rPr>
                <w:sz w:val="24"/>
                <w:szCs w:val="24"/>
              </w:rPr>
              <w:t>l</w:t>
            </w:r>
            <w:r>
              <w:rPr>
                <w:spacing w:val="-7"/>
                <w:sz w:val="24"/>
                <w:szCs w:val="24"/>
              </w:rPr>
              <w:t xml:space="preserve"> </w:t>
            </w:r>
            <w:r>
              <w:rPr>
                <w:spacing w:val="5"/>
                <w:sz w:val="24"/>
                <w:szCs w:val="24"/>
              </w:rPr>
              <w:t>to</w:t>
            </w:r>
            <w:r>
              <w:rPr>
                <w:sz w:val="24"/>
                <w:szCs w:val="24"/>
              </w:rPr>
              <w:t>p</w:t>
            </w:r>
            <w:r>
              <w:rPr>
                <w:spacing w:val="2"/>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 xml:space="preserve">l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otto</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ABD9AF7" w14:textId="77777777" w:rsidR="00A4697B" w:rsidRDefault="00A4697B">
            <w:pPr>
              <w:spacing w:before="8" w:line="180" w:lineRule="exact"/>
              <w:rPr>
                <w:sz w:val="19"/>
                <w:szCs w:val="19"/>
              </w:rPr>
            </w:pPr>
          </w:p>
          <w:p w14:paraId="16EEC622" w14:textId="77777777" w:rsidR="00A4697B" w:rsidRDefault="00507EDA">
            <w:pPr>
              <w:spacing w:line="263" w:lineRule="auto"/>
              <w:ind w:left="33" w:right="3"/>
              <w:rPr>
                <w:sz w:val="24"/>
                <w:szCs w:val="24"/>
              </w:rPr>
            </w:pPr>
            <w:r>
              <w:rPr>
                <w:sz w:val="24"/>
                <w:szCs w:val="24"/>
              </w:rPr>
              <w:t>D</w:t>
            </w:r>
            <w:r>
              <w:rPr>
                <w:spacing w:val="-10"/>
                <w:sz w:val="24"/>
                <w:szCs w:val="24"/>
              </w:rPr>
              <w:t>i</w:t>
            </w:r>
            <w:r>
              <w:rPr>
                <w:spacing w:val="5"/>
                <w:sz w:val="24"/>
                <w:szCs w:val="24"/>
              </w:rPr>
              <w:t>tt</w:t>
            </w:r>
            <w:r>
              <w:rPr>
                <w:sz w:val="24"/>
                <w:szCs w:val="24"/>
              </w:rPr>
              <w:t>o</w:t>
            </w:r>
            <w:r>
              <w:rPr>
                <w:spacing w:val="7"/>
                <w:sz w:val="24"/>
                <w:szCs w:val="24"/>
              </w:rPr>
              <w:t xml:space="preserve"> </w:t>
            </w:r>
            <w:r>
              <w:rPr>
                <w:spacing w:val="-5"/>
                <w:sz w:val="24"/>
                <w:szCs w:val="24"/>
              </w:rPr>
              <w:t>v</w:t>
            </w:r>
            <w:r>
              <w:rPr>
                <w:spacing w:val="-1"/>
                <w:sz w:val="24"/>
                <w:szCs w:val="24"/>
              </w:rPr>
              <w:t>e</w:t>
            </w:r>
            <w:r>
              <w:rPr>
                <w:spacing w:val="1"/>
                <w:sz w:val="24"/>
                <w:szCs w:val="24"/>
              </w:rPr>
              <w:t>r</w:t>
            </w:r>
            <w:r>
              <w:rPr>
                <w:spacing w:val="5"/>
                <w:sz w:val="24"/>
                <w:szCs w:val="24"/>
              </w:rPr>
              <w:t>t</w:t>
            </w:r>
            <w:r>
              <w:rPr>
                <w:spacing w:val="-9"/>
                <w:sz w:val="24"/>
                <w:szCs w:val="24"/>
              </w:rPr>
              <w:t>i</w:t>
            </w:r>
            <w:r>
              <w:rPr>
                <w:spacing w:val="-1"/>
                <w:sz w:val="24"/>
                <w:szCs w:val="24"/>
              </w:rPr>
              <w:t>ca</w:t>
            </w:r>
            <w:r>
              <w:rPr>
                <w:sz w:val="24"/>
                <w:szCs w:val="24"/>
              </w:rPr>
              <w:t>l</w:t>
            </w:r>
            <w:r>
              <w:rPr>
                <w:spacing w:val="-7"/>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z w:val="24"/>
                <w:szCs w:val="24"/>
              </w:rPr>
              <w:t>g</w:t>
            </w:r>
            <w:r>
              <w:rPr>
                <w:spacing w:val="1"/>
                <w:sz w:val="24"/>
                <w:szCs w:val="24"/>
              </w:rPr>
              <w:t>r</w:t>
            </w:r>
            <w:r>
              <w:rPr>
                <w:spacing w:val="5"/>
                <w:sz w:val="24"/>
                <w:szCs w:val="24"/>
              </w:rPr>
              <w:t>oo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b</w:t>
            </w:r>
            <w:r>
              <w:rPr>
                <w:spacing w:val="5"/>
                <w:sz w:val="24"/>
                <w:szCs w:val="24"/>
              </w:rPr>
              <w:t>ot</w:t>
            </w:r>
            <w:r>
              <w:rPr>
                <w:sz w:val="24"/>
                <w:szCs w:val="24"/>
              </w:rPr>
              <w:t xml:space="preserve">h </w:t>
            </w:r>
            <w:r>
              <w:rPr>
                <w:spacing w:val="-2"/>
                <w:sz w:val="24"/>
                <w:szCs w:val="24"/>
              </w:rPr>
              <w:t>s</w:t>
            </w:r>
            <w:r>
              <w:rPr>
                <w:spacing w:val="-9"/>
                <w:sz w:val="24"/>
                <w:szCs w:val="24"/>
              </w:rPr>
              <w:t>i</w:t>
            </w:r>
            <w:r>
              <w:rPr>
                <w:sz w:val="24"/>
                <w:szCs w:val="24"/>
              </w:rPr>
              <w:t>d</w:t>
            </w:r>
            <w:r>
              <w:rPr>
                <w:spacing w:val="-1"/>
                <w:sz w:val="24"/>
                <w:szCs w:val="24"/>
              </w:rPr>
              <w:t>e</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r</w:t>
            </w:r>
            <w:r>
              <w:rPr>
                <w:spacing w:val="-1"/>
                <w:sz w:val="24"/>
                <w:szCs w:val="24"/>
              </w:rPr>
              <w:t>ece</w:t>
            </w:r>
            <w:r>
              <w:rPr>
                <w:spacing w:val="-9"/>
                <w:sz w:val="24"/>
                <w:szCs w:val="24"/>
              </w:rPr>
              <w:t>i</w:t>
            </w:r>
            <w:r>
              <w:rPr>
                <w:spacing w:val="-5"/>
                <w:sz w:val="24"/>
                <w:szCs w:val="24"/>
              </w:rPr>
              <w:t>v</w:t>
            </w:r>
            <w:r>
              <w:rPr>
                <w:sz w:val="24"/>
                <w:szCs w:val="24"/>
              </w:rPr>
              <w:t>e</w:t>
            </w:r>
            <w:r>
              <w:rPr>
                <w:spacing w:val="1"/>
                <w:sz w:val="24"/>
                <w:szCs w:val="24"/>
              </w:rPr>
              <w:t xml:space="preserve"> </w:t>
            </w:r>
            <w:r>
              <w:rPr>
                <w:spacing w:val="-2"/>
                <w:sz w:val="24"/>
                <w:szCs w:val="24"/>
              </w:rPr>
              <w:t>M</w:t>
            </w:r>
            <w:r>
              <w:rPr>
                <w:sz w:val="24"/>
                <w:szCs w:val="24"/>
              </w:rPr>
              <w:t>DF</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2"/>
                <w:sz w:val="24"/>
                <w:szCs w:val="24"/>
              </w:rPr>
              <w:t>s</w:t>
            </w:r>
            <w:r>
              <w:rPr>
                <w:sz w:val="24"/>
                <w:szCs w:val="24"/>
              </w:rPr>
              <w:t>k</w:t>
            </w:r>
            <w:r>
              <w:rPr>
                <w:spacing w:val="-9"/>
                <w:sz w:val="24"/>
                <w:szCs w:val="24"/>
              </w:rPr>
              <w:t>i</w:t>
            </w:r>
            <w:r>
              <w:rPr>
                <w:spacing w:val="1"/>
                <w:sz w:val="24"/>
                <w:szCs w:val="24"/>
              </w:rPr>
              <w:t>r</w:t>
            </w:r>
            <w:r>
              <w:rPr>
                <w:spacing w:val="5"/>
                <w:sz w:val="24"/>
                <w:szCs w:val="24"/>
              </w:rPr>
              <w:t>t</w:t>
            </w:r>
            <w:r>
              <w:rPr>
                <w:spacing w:val="-9"/>
                <w:sz w:val="24"/>
                <w:szCs w:val="24"/>
              </w:rPr>
              <w:t>i</w:t>
            </w:r>
            <w:r>
              <w:rPr>
                <w:spacing w:val="-5"/>
                <w:sz w:val="24"/>
                <w:szCs w:val="24"/>
              </w:rPr>
              <w:t>n</w:t>
            </w:r>
            <w:r>
              <w:rPr>
                <w:sz w:val="24"/>
                <w:szCs w:val="24"/>
              </w:rPr>
              <w:t>g</w:t>
            </w:r>
          </w:p>
          <w:p w14:paraId="6133B601" w14:textId="77777777" w:rsidR="00A4697B" w:rsidRDefault="00507EDA">
            <w:pPr>
              <w:spacing w:before="1"/>
              <w:ind w:left="33"/>
              <w:rPr>
                <w:sz w:val="24"/>
                <w:szCs w:val="24"/>
              </w:rPr>
            </w:pP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mi</w:t>
            </w:r>
            <w:r>
              <w:rPr>
                <w:sz w:val="24"/>
                <w:szCs w:val="24"/>
              </w:rPr>
              <w:t>dd</w:t>
            </w:r>
            <w:r>
              <w:rPr>
                <w:spacing w:val="-9"/>
                <w:sz w:val="24"/>
                <w:szCs w:val="24"/>
              </w:rPr>
              <w:t>l</w:t>
            </w:r>
            <w:r>
              <w:rPr>
                <w:sz w:val="24"/>
                <w:szCs w:val="24"/>
              </w:rPr>
              <w:t>e</w:t>
            </w:r>
            <w:r>
              <w:rPr>
                <w:spacing w:val="1"/>
                <w:sz w:val="24"/>
                <w:szCs w:val="24"/>
              </w:rPr>
              <w:t xml:space="preserve"> </w:t>
            </w:r>
            <w:r>
              <w:rPr>
                <w:sz w:val="24"/>
                <w:szCs w:val="24"/>
              </w:rPr>
              <w:t>p</w:t>
            </w:r>
            <w:r>
              <w:rPr>
                <w:spacing w:val="-9"/>
                <w:sz w:val="24"/>
                <w:szCs w:val="24"/>
              </w:rPr>
              <w:t>i</w:t>
            </w:r>
            <w:r>
              <w:rPr>
                <w:spacing w:val="-1"/>
                <w:sz w:val="24"/>
                <w:szCs w:val="24"/>
              </w:rPr>
              <w:t>ec</w:t>
            </w:r>
            <w:r>
              <w:rPr>
                <w:sz w:val="24"/>
                <w:szCs w:val="24"/>
              </w:rPr>
              <w:t>e</w:t>
            </w:r>
            <w:r>
              <w:rPr>
                <w:spacing w:val="1"/>
                <w:sz w:val="24"/>
                <w:szCs w:val="24"/>
              </w:rPr>
              <w:t xml:space="preserve"> (</w:t>
            </w:r>
            <w:r>
              <w:rPr>
                <w:spacing w:val="-9"/>
                <w:sz w:val="24"/>
                <w:szCs w:val="24"/>
              </w:rPr>
              <w:t>m</w:t>
            </w:r>
            <w:r>
              <w:rPr>
                <w:sz w:val="24"/>
                <w:szCs w:val="24"/>
              </w:rPr>
              <w:t>/</w:t>
            </w:r>
            <w:r>
              <w:rPr>
                <w:spacing w:val="-2"/>
                <w:sz w:val="24"/>
                <w:szCs w:val="24"/>
              </w:rPr>
              <w:t>s</w:t>
            </w:r>
            <w:r>
              <w:rPr>
                <w:spacing w:val="1"/>
                <w:sz w:val="24"/>
                <w:szCs w:val="24"/>
              </w:rPr>
              <w:t>)</w:t>
            </w:r>
            <w:r>
              <w:rPr>
                <w:sz w:val="24"/>
                <w:szCs w:val="24"/>
              </w:rPr>
              <w:t>.</w:t>
            </w:r>
          </w:p>
        </w:tc>
        <w:tc>
          <w:tcPr>
            <w:tcW w:w="615" w:type="dxa"/>
            <w:tcBorders>
              <w:top w:val="single" w:sz="8" w:space="0" w:color="000000"/>
              <w:left w:val="single" w:sz="8" w:space="0" w:color="000000"/>
              <w:bottom w:val="single" w:sz="8" w:space="0" w:color="000000"/>
              <w:right w:val="single" w:sz="8" w:space="0" w:color="000000"/>
            </w:tcBorders>
          </w:tcPr>
          <w:p w14:paraId="17DA3249" w14:textId="77777777" w:rsidR="00A4697B" w:rsidRDefault="00A4697B">
            <w:pPr>
              <w:spacing w:line="200" w:lineRule="exact"/>
            </w:pPr>
          </w:p>
          <w:p w14:paraId="28C7DFE8" w14:textId="77777777" w:rsidR="00A4697B" w:rsidRDefault="00A4697B">
            <w:pPr>
              <w:spacing w:line="200" w:lineRule="exact"/>
            </w:pPr>
          </w:p>
          <w:p w14:paraId="16E58267" w14:textId="77777777" w:rsidR="00A4697B" w:rsidRDefault="00A4697B">
            <w:pPr>
              <w:spacing w:line="200" w:lineRule="exact"/>
            </w:pPr>
          </w:p>
          <w:p w14:paraId="7DC868F4" w14:textId="77777777" w:rsidR="00A4697B" w:rsidRDefault="00A4697B">
            <w:pPr>
              <w:spacing w:line="200" w:lineRule="exact"/>
            </w:pPr>
          </w:p>
          <w:p w14:paraId="0C6F5A0C" w14:textId="77777777" w:rsidR="00A4697B" w:rsidRDefault="00A4697B">
            <w:pPr>
              <w:spacing w:line="200" w:lineRule="exact"/>
            </w:pPr>
          </w:p>
          <w:p w14:paraId="26DE2626" w14:textId="77777777" w:rsidR="00A4697B" w:rsidRDefault="00A4697B">
            <w:pPr>
              <w:spacing w:line="200" w:lineRule="exact"/>
            </w:pPr>
          </w:p>
          <w:p w14:paraId="336A4497" w14:textId="77777777" w:rsidR="00A4697B" w:rsidRDefault="00A4697B">
            <w:pPr>
              <w:spacing w:line="200" w:lineRule="exact"/>
            </w:pPr>
          </w:p>
          <w:p w14:paraId="0ED624F5" w14:textId="77777777" w:rsidR="00A4697B" w:rsidRDefault="00A4697B">
            <w:pPr>
              <w:spacing w:line="200" w:lineRule="exact"/>
            </w:pPr>
          </w:p>
          <w:p w14:paraId="48548526" w14:textId="77777777" w:rsidR="00A4697B" w:rsidRDefault="00A4697B">
            <w:pPr>
              <w:spacing w:line="200" w:lineRule="exact"/>
            </w:pPr>
          </w:p>
          <w:p w14:paraId="6D84DAD8" w14:textId="77777777" w:rsidR="00A4697B" w:rsidRDefault="00A4697B">
            <w:pPr>
              <w:spacing w:line="200" w:lineRule="exact"/>
            </w:pPr>
          </w:p>
          <w:p w14:paraId="1CCC7AB8" w14:textId="77777777" w:rsidR="00A4697B" w:rsidRDefault="00A4697B">
            <w:pPr>
              <w:spacing w:line="200" w:lineRule="exact"/>
            </w:pPr>
          </w:p>
          <w:p w14:paraId="6B8CAE32" w14:textId="77777777" w:rsidR="00A4697B" w:rsidRDefault="00A4697B">
            <w:pPr>
              <w:spacing w:before="17" w:line="280" w:lineRule="exact"/>
              <w:rPr>
                <w:sz w:val="28"/>
                <w:szCs w:val="28"/>
              </w:rPr>
            </w:pPr>
          </w:p>
          <w:p w14:paraId="0F03ADB3" w14:textId="77777777" w:rsidR="00A4697B" w:rsidRDefault="00507EDA">
            <w:pPr>
              <w:ind w:left="206" w:right="192"/>
              <w:jc w:val="center"/>
              <w:rPr>
                <w:sz w:val="24"/>
                <w:szCs w:val="24"/>
              </w:rPr>
            </w:pPr>
            <w:r>
              <w:rPr>
                <w:sz w:val="24"/>
                <w:szCs w:val="24"/>
              </w:rPr>
              <w:t>6</w:t>
            </w:r>
          </w:p>
          <w:p w14:paraId="1B2B777C" w14:textId="77777777" w:rsidR="00A4697B" w:rsidRDefault="00A4697B">
            <w:pPr>
              <w:spacing w:line="200" w:lineRule="exact"/>
            </w:pPr>
          </w:p>
          <w:p w14:paraId="6D938026" w14:textId="77777777" w:rsidR="00A4697B" w:rsidRDefault="00A4697B">
            <w:pPr>
              <w:spacing w:line="200" w:lineRule="exact"/>
            </w:pPr>
          </w:p>
          <w:p w14:paraId="4EA8232C" w14:textId="77777777" w:rsidR="00A4697B" w:rsidRDefault="00A4697B">
            <w:pPr>
              <w:spacing w:line="200" w:lineRule="exact"/>
            </w:pPr>
          </w:p>
          <w:p w14:paraId="235A2215" w14:textId="77777777" w:rsidR="00A4697B" w:rsidRDefault="00A4697B">
            <w:pPr>
              <w:spacing w:line="200" w:lineRule="exact"/>
            </w:pPr>
          </w:p>
          <w:p w14:paraId="53DA43F6" w14:textId="77777777" w:rsidR="00A4697B" w:rsidRDefault="00A4697B">
            <w:pPr>
              <w:spacing w:line="200" w:lineRule="exact"/>
            </w:pPr>
          </w:p>
          <w:p w14:paraId="776E2761" w14:textId="77777777" w:rsidR="00A4697B" w:rsidRDefault="00A4697B">
            <w:pPr>
              <w:spacing w:line="200" w:lineRule="exact"/>
            </w:pPr>
          </w:p>
          <w:p w14:paraId="57E9AD79" w14:textId="77777777" w:rsidR="00A4697B" w:rsidRDefault="00A4697B">
            <w:pPr>
              <w:spacing w:line="200" w:lineRule="exact"/>
            </w:pPr>
          </w:p>
          <w:p w14:paraId="3AB0D0E7" w14:textId="77777777" w:rsidR="00A4697B" w:rsidRDefault="00A4697B">
            <w:pPr>
              <w:spacing w:line="200" w:lineRule="exact"/>
            </w:pPr>
          </w:p>
          <w:p w14:paraId="2C4AEE82" w14:textId="77777777" w:rsidR="00A4697B" w:rsidRDefault="00A4697B">
            <w:pPr>
              <w:spacing w:line="200" w:lineRule="exact"/>
            </w:pPr>
          </w:p>
          <w:p w14:paraId="51ACBABB" w14:textId="77777777" w:rsidR="00A4697B" w:rsidRDefault="00A4697B">
            <w:pPr>
              <w:spacing w:line="200" w:lineRule="exact"/>
            </w:pPr>
          </w:p>
          <w:p w14:paraId="6A84790A" w14:textId="77777777" w:rsidR="00A4697B" w:rsidRDefault="00A4697B">
            <w:pPr>
              <w:spacing w:line="200" w:lineRule="exact"/>
            </w:pPr>
          </w:p>
          <w:p w14:paraId="77245E0E" w14:textId="77777777" w:rsidR="00A4697B" w:rsidRDefault="00A4697B">
            <w:pPr>
              <w:spacing w:line="200" w:lineRule="exact"/>
            </w:pPr>
          </w:p>
          <w:p w14:paraId="49392EBB" w14:textId="77777777" w:rsidR="00A4697B" w:rsidRDefault="00A4697B">
            <w:pPr>
              <w:spacing w:line="200" w:lineRule="exact"/>
            </w:pPr>
          </w:p>
          <w:p w14:paraId="31C28849" w14:textId="77777777" w:rsidR="00A4697B" w:rsidRDefault="00A4697B">
            <w:pPr>
              <w:spacing w:line="200" w:lineRule="exact"/>
            </w:pPr>
          </w:p>
          <w:p w14:paraId="0EF335E2" w14:textId="77777777" w:rsidR="00A4697B" w:rsidRDefault="00A4697B">
            <w:pPr>
              <w:spacing w:line="200" w:lineRule="exact"/>
            </w:pPr>
          </w:p>
          <w:p w14:paraId="2366DF04" w14:textId="77777777" w:rsidR="00A4697B" w:rsidRDefault="00A4697B">
            <w:pPr>
              <w:spacing w:line="200" w:lineRule="exact"/>
            </w:pPr>
          </w:p>
          <w:p w14:paraId="3C8673F8" w14:textId="77777777" w:rsidR="00A4697B" w:rsidRDefault="00A4697B">
            <w:pPr>
              <w:spacing w:line="200" w:lineRule="exact"/>
            </w:pPr>
          </w:p>
          <w:p w14:paraId="0D1BD0EE" w14:textId="77777777" w:rsidR="00A4697B" w:rsidRDefault="00A4697B">
            <w:pPr>
              <w:spacing w:before="17" w:line="240" w:lineRule="exact"/>
              <w:rPr>
                <w:sz w:val="24"/>
                <w:szCs w:val="24"/>
              </w:rPr>
            </w:pPr>
          </w:p>
          <w:p w14:paraId="7F2AFA25" w14:textId="77777777" w:rsidR="00A4697B" w:rsidRDefault="00507EDA">
            <w:pPr>
              <w:ind w:left="206" w:right="192"/>
              <w:jc w:val="center"/>
              <w:rPr>
                <w:sz w:val="24"/>
                <w:szCs w:val="24"/>
              </w:rPr>
            </w:pPr>
            <w:r>
              <w:rPr>
                <w:sz w:val="24"/>
                <w:szCs w:val="24"/>
              </w:rPr>
              <w:t>5</w:t>
            </w:r>
          </w:p>
          <w:p w14:paraId="2ECB6CC8" w14:textId="77777777" w:rsidR="00A4697B" w:rsidRDefault="00A4697B">
            <w:pPr>
              <w:spacing w:before="5" w:line="180" w:lineRule="exact"/>
              <w:rPr>
                <w:sz w:val="19"/>
                <w:szCs w:val="19"/>
              </w:rPr>
            </w:pPr>
          </w:p>
          <w:p w14:paraId="4D18FA90" w14:textId="77777777" w:rsidR="00A4697B" w:rsidRDefault="00A4697B">
            <w:pPr>
              <w:spacing w:line="200" w:lineRule="exact"/>
            </w:pPr>
          </w:p>
          <w:p w14:paraId="52515235" w14:textId="77777777" w:rsidR="00A4697B" w:rsidRDefault="00A4697B">
            <w:pPr>
              <w:spacing w:line="200" w:lineRule="exact"/>
            </w:pPr>
          </w:p>
          <w:p w14:paraId="14CBAAAD" w14:textId="77777777" w:rsidR="00A4697B" w:rsidRDefault="00A4697B">
            <w:pPr>
              <w:spacing w:line="200" w:lineRule="exact"/>
            </w:pPr>
          </w:p>
          <w:p w14:paraId="645F6625" w14:textId="77777777" w:rsidR="00A4697B" w:rsidRDefault="00A4697B">
            <w:pPr>
              <w:spacing w:line="200" w:lineRule="exact"/>
            </w:pPr>
          </w:p>
          <w:p w14:paraId="3ADE753B" w14:textId="77777777" w:rsidR="00A4697B" w:rsidRDefault="00A4697B">
            <w:pPr>
              <w:spacing w:line="200" w:lineRule="exact"/>
            </w:pPr>
          </w:p>
          <w:p w14:paraId="03441F78" w14:textId="77777777" w:rsidR="00A4697B" w:rsidRDefault="00A4697B">
            <w:pPr>
              <w:spacing w:line="200" w:lineRule="exact"/>
            </w:pPr>
          </w:p>
          <w:p w14:paraId="6777F98F" w14:textId="77777777" w:rsidR="00A4697B" w:rsidRDefault="00A4697B">
            <w:pPr>
              <w:spacing w:line="200" w:lineRule="exact"/>
            </w:pPr>
          </w:p>
          <w:p w14:paraId="00ADE149" w14:textId="77777777" w:rsidR="00A4697B" w:rsidRDefault="00A4697B">
            <w:pPr>
              <w:spacing w:line="200" w:lineRule="exact"/>
            </w:pPr>
          </w:p>
          <w:p w14:paraId="29A85B14" w14:textId="77777777" w:rsidR="00A4697B" w:rsidRDefault="00A4697B">
            <w:pPr>
              <w:spacing w:line="200" w:lineRule="exact"/>
            </w:pPr>
          </w:p>
          <w:p w14:paraId="3ABAD287" w14:textId="77777777" w:rsidR="00A4697B" w:rsidRDefault="00507EDA">
            <w:pPr>
              <w:ind w:left="206" w:right="192"/>
              <w:jc w:val="center"/>
              <w:rPr>
                <w:sz w:val="24"/>
                <w:szCs w:val="24"/>
              </w:rPr>
            </w:pPr>
            <w:r>
              <w:rPr>
                <w:sz w:val="24"/>
                <w:szCs w:val="24"/>
              </w:rPr>
              <w:t>5</w:t>
            </w:r>
          </w:p>
          <w:p w14:paraId="2C2B563B" w14:textId="77777777" w:rsidR="00A4697B" w:rsidRDefault="00A4697B">
            <w:pPr>
              <w:spacing w:before="9" w:line="160" w:lineRule="exact"/>
              <w:rPr>
                <w:sz w:val="16"/>
                <w:szCs w:val="16"/>
              </w:rPr>
            </w:pPr>
          </w:p>
          <w:p w14:paraId="1597D4AD" w14:textId="77777777" w:rsidR="00A4697B" w:rsidRDefault="00A4697B">
            <w:pPr>
              <w:spacing w:line="200" w:lineRule="exact"/>
            </w:pPr>
          </w:p>
          <w:p w14:paraId="7CC6B002" w14:textId="77777777" w:rsidR="00A4697B" w:rsidRDefault="00A4697B">
            <w:pPr>
              <w:spacing w:line="200" w:lineRule="exact"/>
            </w:pPr>
          </w:p>
          <w:p w14:paraId="6D5B41A6" w14:textId="77777777" w:rsidR="00A4697B" w:rsidRDefault="00507EDA">
            <w:pPr>
              <w:ind w:left="206" w:right="192"/>
              <w:jc w:val="center"/>
              <w:rPr>
                <w:sz w:val="24"/>
                <w:szCs w:val="24"/>
              </w:rPr>
            </w:pPr>
            <w:r>
              <w:rPr>
                <w:sz w:val="24"/>
                <w:szCs w:val="24"/>
              </w:rPr>
              <w:t>5</w:t>
            </w:r>
          </w:p>
          <w:p w14:paraId="60F26022" w14:textId="77777777" w:rsidR="00A4697B" w:rsidRDefault="00A4697B">
            <w:pPr>
              <w:spacing w:before="1" w:line="140" w:lineRule="exact"/>
              <w:rPr>
                <w:sz w:val="14"/>
                <w:szCs w:val="14"/>
              </w:rPr>
            </w:pPr>
          </w:p>
          <w:p w14:paraId="4D5EE8AB" w14:textId="77777777" w:rsidR="00A4697B" w:rsidRDefault="00A4697B">
            <w:pPr>
              <w:spacing w:line="200" w:lineRule="exact"/>
            </w:pPr>
          </w:p>
          <w:p w14:paraId="4D10CCAD" w14:textId="77777777" w:rsidR="00A4697B" w:rsidRDefault="00A4697B">
            <w:pPr>
              <w:spacing w:line="200" w:lineRule="exact"/>
            </w:pPr>
          </w:p>
          <w:p w14:paraId="1888D98C" w14:textId="77777777" w:rsidR="00A4697B" w:rsidRDefault="00507EDA">
            <w:pPr>
              <w:ind w:left="206" w:right="192"/>
              <w:jc w:val="center"/>
              <w:rPr>
                <w:sz w:val="24"/>
                <w:szCs w:val="24"/>
              </w:rPr>
            </w:pPr>
            <w:r>
              <w:rPr>
                <w:sz w:val="24"/>
                <w:szCs w:val="24"/>
              </w:rPr>
              <w:t>5</w:t>
            </w:r>
          </w:p>
          <w:p w14:paraId="550E9B63" w14:textId="77777777" w:rsidR="00A4697B" w:rsidRDefault="00A4697B">
            <w:pPr>
              <w:spacing w:line="200" w:lineRule="exact"/>
            </w:pPr>
          </w:p>
          <w:p w14:paraId="2C6C0267" w14:textId="77777777" w:rsidR="00A4697B" w:rsidRDefault="00A4697B">
            <w:pPr>
              <w:spacing w:line="200" w:lineRule="exact"/>
            </w:pPr>
          </w:p>
          <w:p w14:paraId="46A4F04D" w14:textId="77777777" w:rsidR="00A4697B" w:rsidRDefault="00A4697B">
            <w:pPr>
              <w:spacing w:line="200" w:lineRule="exact"/>
            </w:pPr>
          </w:p>
          <w:p w14:paraId="40A38D5E" w14:textId="77777777" w:rsidR="00A4697B" w:rsidRDefault="00A4697B">
            <w:pPr>
              <w:spacing w:before="13" w:line="220" w:lineRule="exact"/>
              <w:rPr>
                <w:sz w:val="22"/>
                <w:szCs w:val="22"/>
              </w:rPr>
            </w:pPr>
          </w:p>
          <w:p w14:paraId="5D732F5B" w14:textId="77777777" w:rsidR="00A4697B" w:rsidRDefault="00507EDA">
            <w:pPr>
              <w:ind w:left="148" w:right="129"/>
              <w:jc w:val="center"/>
              <w:rPr>
                <w:sz w:val="24"/>
                <w:szCs w:val="24"/>
              </w:rPr>
            </w:pPr>
            <w:r>
              <w:rPr>
                <w:sz w:val="24"/>
                <w:szCs w:val="24"/>
              </w:rPr>
              <w:t>11</w:t>
            </w:r>
          </w:p>
        </w:tc>
        <w:tc>
          <w:tcPr>
            <w:tcW w:w="552" w:type="dxa"/>
            <w:tcBorders>
              <w:top w:val="single" w:sz="8" w:space="0" w:color="000000"/>
              <w:left w:val="single" w:sz="8" w:space="0" w:color="000000"/>
              <w:bottom w:val="single" w:sz="8" w:space="0" w:color="000000"/>
              <w:right w:val="single" w:sz="8" w:space="0" w:color="000000"/>
            </w:tcBorders>
          </w:tcPr>
          <w:p w14:paraId="26EC9897" w14:textId="77777777" w:rsidR="00A4697B" w:rsidRDefault="00A4697B">
            <w:pPr>
              <w:spacing w:line="200" w:lineRule="exact"/>
            </w:pPr>
          </w:p>
          <w:p w14:paraId="5DA6AD39" w14:textId="77777777" w:rsidR="00A4697B" w:rsidRDefault="00A4697B">
            <w:pPr>
              <w:spacing w:line="200" w:lineRule="exact"/>
            </w:pPr>
          </w:p>
          <w:p w14:paraId="5E5051C6" w14:textId="77777777" w:rsidR="00A4697B" w:rsidRDefault="00A4697B">
            <w:pPr>
              <w:spacing w:line="200" w:lineRule="exact"/>
            </w:pPr>
          </w:p>
          <w:p w14:paraId="4A5E129D" w14:textId="77777777" w:rsidR="00A4697B" w:rsidRDefault="00A4697B">
            <w:pPr>
              <w:spacing w:line="200" w:lineRule="exact"/>
            </w:pPr>
          </w:p>
          <w:p w14:paraId="15FCEA47" w14:textId="77777777" w:rsidR="00A4697B" w:rsidRDefault="00A4697B">
            <w:pPr>
              <w:spacing w:line="200" w:lineRule="exact"/>
            </w:pPr>
          </w:p>
          <w:p w14:paraId="22B46615" w14:textId="77777777" w:rsidR="00A4697B" w:rsidRDefault="00A4697B">
            <w:pPr>
              <w:spacing w:line="200" w:lineRule="exact"/>
            </w:pPr>
          </w:p>
          <w:p w14:paraId="7DBD079F" w14:textId="77777777" w:rsidR="00A4697B" w:rsidRDefault="00A4697B">
            <w:pPr>
              <w:spacing w:line="200" w:lineRule="exact"/>
            </w:pPr>
          </w:p>
          <w:p w14:paraId="57DA505A" w14:textId="77777777" w:rsidR="00A4697B" w:rsidRDefault="00A4697B">
            <w:pPr>
              <w:spacing w:line="200" w:lineRule="exact"/>
            </w:pPr>
          </w:p>
          <w:p w14:paraId="6D49749E" w14:textId="77777777" w:rsidR="00A4697B" w:rsidRDefault="00A4697B">
            <w:pPr>
              <w:spacing w:line="200" w:lineRule="exact"/>
            </w:pPr>
          </w:p>
          <w:p w14:paraId="360BCF21" w14:textId="77777777" w:rsidR="00A4697B" w:rsidRDefault="00A4697B">
            <w:pPr>
              <w:spacing w:line="200" w:lineRule="exact"/>
            </w:pPr>
          </w:p>
          <w:p w14:paraId="7E15F708" w14:textId="77777777" w:rsidR="00A4697B" w:rsidRDefault="00A4697B">
            <w:pPr>
              <w:spacing w:line="200" w:lineRule="exact"/>
            </w:pPr>
          </w:p>
          <w:p w14:paraId="2BB2EA24" w14:textId="77777777" w:rsidR="00A4697B" w:rsidRDefault="00A4697B">
            <w:pPr>
              <w:spacing w:before="17" w:line="280" w:lineRule="exact"/>
              <w:rPr>
                <w:sz w:val="28"/>
                <w:szCs w:val="28"/>
              </w:rPr>
            </w:pPr>
          </w:p>
          <w:p w14:paraId="09CD20DA" w14:textId="77777777" w:rsidR="00A4697B" w:rsidRDefault="00507EDA">
            <w:pPr>
              <w:ind w:left="100" w:right="46"/>
              <w:jc w:val="both"/>
              <w:rPr>
                <w:sz w:val="24"/>
                <w:szCs w:val="24"/>
              </w:rPr>
            </w:pPr>
            <w:r>
              <w:rPr>
                <w:spacing w:val="1"/>
                <w:sz w:val="24"/>
                <w:szCs w:val="24"/>
              </w:rPr>
              <w:t>SM</w:t>
            </w:r>
          </w:p>
          <w:p w14:paraId="1D720066" w14:textId="77777777" w:rsidR="00A4697B" w:rsidRDefault="00A4697B">
            <w:pPr>
              <w:spacing w:line="200" w:lineRule="exact"/>
            </w:pPr>
          </w:p>
          <w:p w14:paraId="3985FB2F" w14:textId="77777777" w:rsidR="00A4697B" w:rsidRDefault="00A4697B">
            <w:pPr>
              <w:spacing w:line="200" w:lineRule="exact"/>
            </w:pPr>
          </w:p>
          <w:p w14:paraId="64020167" w14:textId="77777777" w:rsidR="00A4697B" w:rsidRDefault="00A4697B">
            <w:pPr>
              <w:spacing w:line="200" w:lineRule="exact"/>
            </w:pPr>
          </w:p>
          <w:p w14:paraId="3BFCC9A0" w14:textId="77777777" w:rsidR="00A4697B" w:rsidRDefault="00A4697B">
            <w:pPr>
              <w:spacing w:line="200" w:lineRule="exact"/>
            </w:pPr>
          </w:p>
          <w:p w14:paraId="6BCFC69B" w14:textId="77777777" w:rsidR="00A4697B" w:rsidRDefault="00A4697B">
            <w:pPr>
              <w:spacing w:line="200" w:lineRule="exact"/>
            </w:pPr>
          </w:p>
          <w:p w14:paraId="1D030D17" w14:textId="77777777" w:rsidR="00A4697B" w:rsidRDefault="00A4697B">
            <w:pPr>
              <w:spacing w:line="200" w:lineRule="exact"/>
            </w:pPr>
          </w:p>
          <w:p w14:paraId="1919EAAC" w14:textId="77777777" w:rsidR="00A4697B" w:rsidRDefault="00A4697B">
            <w:pPr>
              <w:spacing w:line="200" w:lineRule="exact"/>
            </w:pPr>
          </w:p>
          <w:p w14:paraId="124C8E9F" w14:textId="77777777" w:rsidR="00A4697B" w:rsidRDefault="00A4697B">
            <w:pPr>
              <w:spacing w:line="200" w:lineRule="exact"/>
            </w:pPr>
          </w:p>
          <w:p w14:paraId="1E081DD7" w14:textId="77777777" w:rsidR="00A4697B" w:rsidRDefault="00A4697B">
            <w:pPr>
              <w:spacing w:line="200" w:lineRule="exact"/>
            </w:pPr>
          </w:p>
          <w:p w14:paraId="386D7DCC" w14:textId="77777777" w:rsidR="00A4697B" w:rsidRDefault="00A4697B">
            <w:pPr>
              <w:spacing w:line="200" w:lineRule="exact"/>
            </w:pPr>
          </w:p>
          <w:p w14:paraId="5B7FD9E4" w14:textId="77777777" w:rsidR="00A4697B" w:rsidRDefault="00A4697B">
            <w:pPr>
              <w:spacing w:line="200" w:lineRule="exact"/>
            </w:pPr>
          </w:p>
          <w:p w14:paraId="52D6F76A" w14:textId="77777777" w:rsidR="00A4697B" w:rsidRDefault="00A4697B">
            <w:pPr>
              <w:spacing w:line="200" w:lineRule="exact"/>
            </w:pPr>
          </w:p>
          <w:p w14:paraId="1BDE7374" w14:textId="77777777" w:rsidR="00A4697B" w:rsidRDefault="00A4697B">
            <w:pPr>
              <w:spacing w:line="200" w:lineRule="exact"/>
            </w:pPr>
          </w:p>
          <w:p w14:paraId="3FFFE9BB" w14:textId="77777777" w:rsidR="00A4697B" w:rsidRDefault="00A4697B">
            <w:pPr>
              <w:spacing w:line="200" w:lineRule="exact"/>
            </w:pPr>
          </w:p>
          <w:p w14:paraId="57B67470" w14:textId="77777777" w:rsidR="00A4697B" w:rsidRDefault="00A4697B">
            <w:pPr>
              <w:spacing w:line="200" w:lineRule="exact"/>
            </w:pPr>
          </w:p>
          <w:p w14:paraId="0D9DCDCC" w14:textId="77777777" w:rsidR="00A4697B" w:rsidRDefault="00A4697B">
            <w:pPr>
              <w:spacing w:line="200" w:lineRule="exact"/>
            </w:pPr>
          </w:p>
          <w:p w14:paraId="79ECCE2B" w14:textId="77777777" w:rsidR="00A4697B" w:rsidRDefault="00A4697B">
            <w:pPr>
              <w:spacing w:line="200" w:lineRule="exact"/>
            </w:pPr>
          </w:p>
          <w:p w14:paraId="0CAE3745" w14:textId="77777777" w:rsidR="00A4697B" w:rsidRDefault="00A4697B">
            <w:pPr>
              <w:spacing w:before="17" w:line="240" w:lineRule="exact"/>
              <w:rPr>
                <w:sz w:val="24"/>
                <w:szCs w:val="24"/>
              </w:rPr>
            </w:pPr>
          </w:p>
          <w:p w14:paraId="128AF80F" w14:textId="77777777" w:rsidR="00A4697B" w:rsidRDefault="00507EDA">
            <w:pPr>
              <w:ind w:left="95" w:right="40"/>
              <w:jc w:val="both"/>
              <w:rPr>
                <w:sz w:val="24"/>
                <w:szCs w:val="24"/>
              </w:rPr>
            </w:pPr>
            <w:r>
              <w:rPr>
                <w:spacing w:val="-3"/>
                <w:sz w:val="24"/>
                <w:szCs w:val="24"/>
              </w:rPr>
              <w:t>LM</w:t>
            </w:r>
          </w:p>
          <w:p w14:paraId="785B0E72" w14:textId="77777777" w:rsidR="00A4697B" w:rsidRDefault="00A4697B">
            <w:pPr>
              <w:spacing w:before="5" w:line="180" w:lineRule="exact"/>
              <w:rPr>
                <w:sz w:val="19"/>
                <w:szCs w:val="19"/>
              </w:rPr>
            </w:pPr>
          </w:p>
          <w:p w14:paraId="584611B1" w14:textId="77777777" w:rsidR="00A4697B" w:rsidRDefault="00A4697B">
            <w:pPr>
              <w:spacing w:line="200" w:lineRule="exact"/>
            </w:pPr>
          </w:p>
          <w:p w14:paraId="13218AE5" w14:textId="77777777" w:rsidR="00A4697B" w:rsidRDefault="00A4697B">
            <w:pPr>
              <w:spacing w:line="200" w:lineRule="exact"/>
            </w:pPr>
          </w:p>
          <w:p w14:paraId="08DA33A2" w14:textId="77777777" w:rsidR="00A4697B" w:rsidRDefault="00A4697B">
            <w:pPr>
              <w:spacing w:line="200" w:lineRule="exact"/>
            </w:pPr>
          </w:p>
          <w:p w14:paraId="35FB896C" w14:textId="77777777" w:rsidR="00A4697B" w:rsidRDefault="00A4697B">
            <w:pPr>
              <w:spacing w:line="200" w:lineRule="exact"/>
            </w:pPr>
          </w:p>
          <w:p w14:paraId="0DD3B739" w14:textId="77777777" w:rsidR="00A4697B" w:rsidRDefault="00A4697B">
            <w:pPr>
              <w:spacing w:line="200" w:lineRule="exact"/>
            </w:pPr>
          </w:p>
          <w:p w14:paraId="0E28C806" w14:textId="77777777" w:rsidR="00A4697B" w:rsidRDefault="00A4697B">
            <w:pPr>
              <w:spacing w:line="200" w:lineRule="exact"/>
            </w:pPr>
          </w:p>
          <w:p w14:paraId="4D8E3824" w14:textId="77777777" w:rsidR="00A4697B" w:rsidRDefault="00A4697B">
            <w:pPr>
              <w:spacing w:line="200" w:lineRule="exact"/>
            </w:pPr>
          </w:p>
          <w:p w14:paraId="640C8C20" w14:textId="77777777" w:rsidR="00A4697B" w:rsidRDefault="00A4697B">
            <w:pPr>
              <w:spacing w:line="200" w:lineRule="exact"/>
            </w:pPr>
          </w:p>
          <w:p w14:paraId="506899AA" w14:textId="77777777" w:rsidR="00A4697B" w:rsidRDefault="00A4697B">
            <w:pPr>
              <w:spacing w:line="200" w:lineRule="exact"/>
            </w:pPr>
          </w:p>
          <w:p w14:paraId="57DBFA21" w14:textId="77777777" w:rsidR="00A4697B" w:rsidRDefault="00507EDA">
            <w:pPr>
              <w:spacing w:line="722" w:lineRule="auto"/>
              <w:ind w:left="95" w:right="27"/>
              <w:jc w:val="both"/>
              <w:rPr>
                <w:sz w:val="24"/>
                <w:szCs w:val="24"/>
              </w:rPr>
            </w:pPr>
            <w:r>
              <w:rPr>
                <w:spacing w:val="-3"/>
                <w:sz w:val="24"/>
                <w:szCs w:val="24"/>
              </w:rPr>
              <w:t>LM LM LM</w:t>
            </w:r>
          </w:p>
          <w:p w14:paraId="2D17A8FE" w14:textId="77777777" w:rsidR="00A4697B" w:rsidRDefault="00A4697B">
            <w:pPr>
              <w:spacing w:before="19" w:line="280" w:lineRule="exact"/>
              <w:rPr>
                <w:sz w:val="28"/>
                <w:szCs w:val="28"/>
              </w:rPr>
            </w:pPr>
          </w:p>
          <w:p w14:paraId="7FBAEC6A" w14:textId="77777777" w:rsidR="00A4697B" w:rsidRDefault="00507EDA">
            <w:pPr>
              <w:ind w:left="95" w:right="44"/>
              <w:jc w:val="both"/>
              <w:rPr>
                <w:sz w:val="24"/>
                <w:szCs w:val="24"/>
              </w:rPr>
            </w:pPr>
            <w:r>
              <w:rPr>
                <w:spacing w:val="-3"/>
                <w:sz w:val="24"/>
                <w:szCs w:val="24"/>
              </w:rPr>
              <w:t>LM</w:t>
            </w:r>
          </w:p>
        </w:tc>
        <w:tc>
          <w:tcPr>
            <w:tcW w:w="1498" w:type="dxa"/>
            <w:tcBorders>
              <w:top w:val="single" w:sz="8" w:space="0" w:color="000000"/>
              <w:left w:val="single" w:sz="8" w:space="0" w:color="000000"/>
              <w:bottom w:val="single" w:sz="8" w:space="0" w:color="000000"/>
              <w:right w:val="single" w:sz="8" w:space="0" w:color="000000"/>
            </w:tcBorders>
          </w:tcPr>
          <w:p w14:paraId="410C9E09"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1C179F1B" w14:textId="77777777" w:rsidR="00A4697B" w:rsidRDefault="00A4697B"/>
        </w:tc>
      </w:tr>
      <w:tr w:rsidR="00A4697B" w14:paraId="1A625E1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0E4A871D"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5C2E295E"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71F5E013"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0A22C72"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688FC87C"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F0B2A4A" w14:textId="77777777" w:rsidR="00A4697B" w:rsidRDefault="00A4697B"/>
        </w:tc>
      </w:tr>
    </w:tbl>
    <w:p w14:paraId="4AC10A26" w14:textId="77777777" w:rsidR="00A4697B" w:rsidRDefault="00A4697B">
      <w:pPr>
        <w:sectPr w:rsidR="00A4697B">
          <w:footerReference w:type="default" r:id="rId31"/>
          <w:pgSz w:w="11920" w:h="16840"/>
          <w:pgMar w:top="360" w:right="940" w:bottom="280" w:left="900" w:header="0" w:footer="492" w:gutter="0"/>
          <w:pgNumType w:start="1"/>
          <w:cols w:space="720"/>
        </w:sectPr>
      </w:pPr>
    </w:p>
    <w:p w14:paraId="6AAF3390"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5E59FA65"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32C19B39"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3CE7E1CA"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26CDC7D8"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3F786B8E"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09C3085F"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1A24D990"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12BB33DF"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1EFC9B12" w14:textId="77777777">
        <w:trPr>
          <w:trHeight w:hRule="exact" w:val="13833"/>
        </w:trPr>
        <w:tc>
          <w:tcPr>
            <w:tcW w:w="629" w:type="dxa"/>
            <w:tcBorders>
              <w:top w:val="single" w:sz="8" w:space="0" w:color="000000"/>
              <w:left w:val="single" w:sz="8" w:space="0" w:color="000000"/>
              <w:bottom w:val="single" w:sz="8" w:space="0" w:color="000000"/>
              <w:right w:val="single" w:sz="8" w:space="0" w:color="000000"/>
            </w:tcBorders>
          </w:tcPr>
          <w:p w14:paraId="486CAFCD" w14:textId="77777777" w:rsidR="00A4697B" w:rsidRDefault="00A4697B">
            <w:pPr>
              <w:spacing w:line="200" w:lineRule="exact"/>
            </w:pPr>
          </w:p>
          <w:p w14:paraId="0CA11A00" w14:textId="77777777" w:rsidR="00A4697B" w:rsidRDefault="00A4697B">
            <w:pPr>
              <w:spacing w:line="200" w:lineRule="exact"/>
            </w:pPr>
          </w:p>
          <w:p w14:paraId="1B6F3344" w14:textId="77777777" w:rsidR="00A4697B" w:rsidRDefault="00A4697B">
            <w:pPr>
              <w:spacing w:before="15" w:line="200" w:lineRule="exact"/>
            </w:pPr>
          </w:p>
          <w:p w14:paraId="140E7333" w14:textId="77777777" w:rsidR="00A4697B" w:rsidRDefault="00507EDA">
            <w:pPr>
              <w:spacing w:line="801" w:lineRule="auto"/>
              <w:ind w:left="234" w:right="164" w:hanging="5"/>
              <w:jc w:val="both"/>
              <w:rPr>
                <w:sz w:val="24"/>
                <w:szCs w:val="24"/>
              </w:rPr>
            </w:pPr>
            <w:r>
              <w:rPr>
                <w:sz w:val="24"/>
                <w:szCs w:val="24"/>
              </w:rPr>
              <w:t>A B C</w:t>
            </w:r>
          </w:p>
          <w:p w14:paraId="0966278C" w14:textId="77777777" w:rsidR="00A4697B" w:rsidRDefault="00A4697B">
            <w:pPr>
              <w:spacing w:line="200" w:lineRule="exact"/>
            </w:pPr>
          </w:p>
          <w:p w14:paraId="2F07EC4B" w14:textId="77777777" w:rsidR="00A4697B" w:rsidRDefault="00A4697B">
            <w:pPr>
              <w:spacing w:line="200" w:lineRule="exact"/>
            </w:pPr>
          </w:p>
          <w:p w14:paraId="5E00C931" w14:textId="77777777" w:rsidR="00A4697B" w:rsidRDefault="00A4697B">
            <w:pPr>
              <w:spacing w:before="18" w:line="220" w:lineRule="exact"/>
              <w:rPr>
                <w:sz w:val="22"/>
                <w:szCs w:val="22"/>
              </w:rPr>
            </w:pPr>
          </w:p>
          <w:p w14:paraId="5F3355BC" w14:textId="77777777" w:rsidR="00A4697B" w:rsidRDefault="00507EDA">
            <w:pPr>
              <w:ind w:left="187" w:right="172"/>
              <w:jc w:val="center"/>
              <w:rPr>
                <w:sz w:val="24"/>
                <w:szCs w:val="24"/>
              </w:rPr>
            </w:pPr>
            <w:r>
              <w:rPr>
                <w:sz w:val="24"/>
                <w:szCs w:val="24"/>
              </w:rPr>
              <w:t>D</w:t>
            </w:r>
          </w:p>
          <w:p w14:paraId="4F6CED94" w14:textId="77777777" w:rsidR="00A4697B" w:rsidRDefault="00A4697B">
            <w:pPr>
              <w:spacing w:line="200" w:lineRule="exact"/>
            </w:pPr>
          </w:p>
          <w:p w14:paraId="20E33044" w14:textId="77777777" w:rsidR="00A4697B" w:rsidRDefault="00A4697B">
            <w:pPr>
              <w:spacing w:line="200" w:lineRule="exact"/>
            </w:pPr>
          </w:p>
          <w:p w14:paraId="46BF70F4" w14:textId="77777777" w:rsidR="00A4697B" w:rsidRDefault="00A4697B">
            <w:pPr>
              <w:spacing w:line="200" w:lineRule="exact"/>
            </w:pPr>
          </w:p>
          <w:p w14:paraId="395D08B9" w14:textId="77777777" w:rsidR="00A4697B" w:rsidRDefault="00A4697B">
            <w:pPr>
              <w:spacing w:line="200" w:lineRule="exact"/>
            </w:pPr>
          </w:p>
          <w:p w14:paraId="41247102" w14:textId="77777777" w:rsidR="00A4697B" w:rsidRDefault="00A4697B">
            <w:pPr>
              <w:spacing w:line="200" w:lineRule="exact"/>
            </w:pPr>
          </w:p>
          <w:p w14:paraId="2E101E5D" w14:textId="77777777" w:rsidR="00A4697B" w:rsidRDefault="00A4697B">
            <w:pPr>
              <w:spacing w:line="200" w:lineRule="exact"/>
            </w:pPr>
          </w:p>
          <w:p w14:paraId="3B6997F3" w14:textId="77777777" w:rsidR="00A4697B" w:rsidRDefault="00A4697B">
            <w:pPr>
              <w:spacing w:line="200" w:lineRule="exact"/>
            </w:pPr>
          </w:p>
          <w:p w14:paraId="5CF707AA" w14:textId="77777777" w:rsidR="00A4697B" w:rsidRDefault="00A4697B">
            <w:pPr>
              <w:spacing w:line="200" w:lineRule="exact"/>
            </w:pPr>
          </w:p>
          <w:p w14:paraId="0BEDDC0E" w14:textId="77777777" w:rsidR="00A4697B" w:rsidRDefault="00A4697B">
            <w:pPr>
              <w:spacing w:line="200" w:lineRule="exact"/>
            </w:pPr>
          </w:p>
          <w:p w14:paraId="3F1FA9A7" w14:textId="77777777" w:rsidR="00A4697B" w:rsidRDefault="00A4697B">
            <w:pPr>
              <w:spacing w:line="200" w:lineRule="exact"/>
            </w:pPr>
          </w:p>
          <w:p w14:paraId="3CBC37B9" w14:textId="77777777" w:rsidR="00A4697B" w:rsidRDefault="00A4697B">
            <w:pPr>
              <w:spacing w:line="200" w:lineRule="exact"/>
            </w:pPr>
          </w:p>
          <w:p w14:paraId="1BB275B2" w14:textId="77777777" w:rsidR="00A4697B" w:rsidRDefault="00A4697B">
            <w:pPr>
              <w:spacing w:before="10" w:line="280" w:lineRule="exact"/>
              <w:rPr>
                <w:sz w:val="28"/>
                <w:szCs w:val="28"/>
              </w:rPr>
            </w:pPr>
          </w:p>
          <w:p w14:paraId="2859FE10" w14:textId="77777777" w:rsidR="00A4697B" w:rsidRDefault="00507EDA">
            <w:pPr>
              <w:ind w:left="198" w:right="181"/>
              <w:jc w:val="center"/>
              <w:rPr>
                <w:sz w:val="24"/>
                <w:szCs w:val="24"/>
              </w:rPr>
            </w:pPr>
            <w:r>
              <w:rPr>
                <w:sz w:val="24"/>
                <w:szCs w:val="24"/>
              </w:rPr>
              <w:t>E</w:t>
            </w:r>
          </w:p>
          <w:p w14:paraId="1F7481D5" w14:textId="77777777" w:rsidR="00A4697B" w:rsidRDefault="00A4697B">
            <w:pPr>
              <w:spacing w:before="3" w:line="140" w:lineRule="exact"/>
              <w:rPr>
                <w:sz w:val="15"/>
                <w:szCs w:val="15"/>
              </w:rPr>
            </w:pPr>
          </w:p>
          <w:p w14:paraId="53A58FEF" w14:textId="77777777" w:rsidR="00A4697B" w:rsidRDefault="00A4697B">
            <w:pPr>
              <w:spacing w:line="200" w:lineRule="exact"/>
            </w:pPr>
          </w:p>
          <w:p w14:paraId="118FAF93" w14:textId="77777777" w:rsidR="00A4697B" w:rsidRDefault="00A4697B">
            <w:pPr>
              <w:spacing w:line="200" w:lineRule="exact"/>
            </w:pPr>
          </w:p>
          <w:p w14:paraId="504F5585" w14:textId="77777777" w:rsidR="00A4697B" w:rsidRDefault="00A4697B">
            <w:pPr>
              <w:spacing w:line="200" w:lineRule="exact"/>
            </w:pPr>
          </w:p>
          <w:p w14:paraId="0E90B539" w14:textId="77777777" w:rsidR="00A4697B" w:rsidRDefault="00A4697B">
            <w:pPr>
              <w:spacing w:line="200" w:lineRule="exact"/>
            </w:pPr>
          </w:p>
          <w:p w14:paraId="60850061" w14:textId="77777777" w:rsidR="00A4697B" w:rsidRDefault="00507EDA">
            <w:pPr>
              <w:ind w:left="208" w:right="185"/>
              <w:jc w:val="center"/>
              <w:rPr>
                <w:sz w:val="24"/>
                <w:szCs w:val="24"/>
              </w:rPr>
            </w:pPr>
            <w:r>
              <w:rPr>
                <w:sz w:val="24"/>
                <w:szCs w:val="24"/>
              </w:rPr>
              <w:t>F</w:t>
            </w:r>
          </w:p>
          <w:p w14:paraId="696C7DAD" w14:textId="77777777" w:rsidR="00A4697B" w:rsidRDefault="00A4697B">
            <w:pPr>
              <w:spacing w:line="200" w:lineRule="exact"/>
            </w:pPr>
          </w:p>
          <w:p w14:paraId="021E3A08" w14:textId="77777777" w:rsidR="00A4697B" w:rsidRDefault="00A4697B">
            <w:pPr>
              <w:spacing w:line="200" w:lineRule="exact"/>
            </w:pPr>
          </w:p>
          <w:p w14:paraId="5CA4F2C3" w14:textId="77777777" w:rsidR="00A4697B" w:rsidRDefault="00A4697B">
            <w:pPr>
              <w:spacing w:line="200" w:lineRule="exact"/>
            </w:pPr>
          </w:p>
          <w:p w14:paraId="3F0202FA" w14:textId="77777777" w:rsidR="00A4697B" w:rsidRDefault="00A4697B">
            <w:pPr>
              <w:spacing w:line="200" w:lineRule="exact"/>
            </w:pPr>
          </w:p>
          <w:p w14:paraId="4B38FD06" w14:textId="77777777" w:rsidR="00A4697B" w:rsidRDefault="00A4697B">
            <w:pPr>
              <w:spacing w:line="200" w:lineRule="exact"/>
            </w:pPr>
          </w:p>
          <w:p w14:paraId="644F9E9A" w14:textId="77777777" w:rsidR="00A4697B" w:rsidRDefault="00A4697B">
            <w:pPr>
              <w:spacing w:line="200" w:lineRule="exact"/>
            </w:pPr>
          </w:p>
          <w:p w14:paraId="5D846877" w14:textId="77777777" w:rsidR="00A4697B" w:rsidRDefault="00A4697B">
            <w:pPr>
              <w:spacing w:line="200" w:lineRule="exact"/>
            </w:pPr>
          </w:p>
          <w:p w14:paraId="3BA873FF" w14:textId="77777777" w:rsidR="00A4697B" w:rsidRDefault="00A4697B">
            <w:pPr>
              <w:spacing w:line="200" w:lineRule="exact"/>
            </w:pPr>
          </w:p>
          <w:p w14:paraId="4876E483" w14:textId="77777777" w:rsidR="00A4697B" w:rsidRDefault="00A4697B">
            <w:pPr>
              <w:spacing w:line="280" w:lineRule="exact"/>
              <w:rPr>
                <w:sz w:val="28"/>
                <w:szCs w:val="28"/>
              </w:rPr>
            </w:pPr>
          </w:p>
          <w:p w14:paraId="14295E7E" w14:textId="77777777" w:rsidR="00A4697B" w:rsidRDefault="00507EDA">
            <w:pPr>
              <w:ind w:left="187" w:right="172"/>
              <w:jc w:val="center"/>
              <w:rPr>
                <w:sz w:val="24"/>
                <w:szCs w:val="24"/>
              </w:rPr>
            </w:pPr>
            <w:r>
              <w:rPr>
                <w:sz w:val="24"/>
                <w:szCs w:val="24"/>
              </w:rPr>
              <w:t>G</w:t>
            </w:r>
          </w:p>
        </w:tc>
        <w:tc>
          <w:tcPr>
            <w:tcW w:w="4653" w:type="dxa"/>
            <w:tcBorders>
              <w:top w:val="single" w:sz="8" w:space="0" w:color="000000"/>
              <w:left w:val="single" w:sz="8" w:space="0" w:color="000000"/>
              <w:bottom w:val="single" w:sz="8" w:space="0" w:color="000000"/>
              <w:right w:val="single" w:sz="8" w:space="0" w:color="000000"/>
            </w:tcBorders>
          </w:tcPr>
          <w:p w14:paraId="121AC6A4" w14:textId="77777777" w:rsidR="00A4697B" w:rsidRDefault="00507EDA">
            <w:pPr>
              <w:spacing w:before="5"/>
              <w:ind w:left="33"/>
              <w:rPr>
                <w:sz w:val="24"/>
                <w:szCs w:val="24"/>
              </w:rPr>
            </w:pPr>
            <w:r>
              <w:rPr>
                <w:b/>
                <w:sz w:val="24"/>
                <w:szCs w:val="24"/>
                <w:u w:val="thick" w:color="000000"/>
              </w:rPr>
              <w:t>A</w:t>
            </w:r>
            <w:r>
              <w:rPr>
                <w:b/>
                <w:spacing w:val="-5"/>
                <w:sz w:val="24"/>
                <w:szCs w:val="24"/>
                <w:u w:val="thick" w:color="000000"/>
              </w:rPr>
              <w:t>l</w:t>
            </w:r>
            <w:r>
              <w:rPr>
                <w:b/>
                <w:spacing w:val="1"/>
                <w:sz w:val="24"/>
                <w:szCs w:val="24"/>
                <w:u w:val="thick" w:color="000000"/>
              </w:rPr>
              <w:t>u</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i</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pacing w:val="3"/>
                <w:sz w:val="24"/>
                <w:szCs w:val="24"/>
                <w:u w:val="thick" w:color="000000"/>
              </w:rPr>
              <w:t>B</w:t>
            </w:r>
            <w:r>
              <w:rPr>
                <w:b/>
                <w:spacing w:val="-1"/>
                <w:sz w:val="24"/>
                <w:szCs w:val="24"/>
                <w:u w:val="thick" w:color="000000"/>
              </w:rPr>
              <w:t>e</w:t>
            </w:r>
            <w:r>
              <w:rPr>
                <w:b/>
                <w:sz w:val="24"/>
                <w:szCs w:val="24"/>
                <w:u w:val="thick" w:color="000000"/>
              </w:rPr>
              <w:t>a</w:t>
            </w:r>
            <w:r>
              <w:rPr>
                <w:b/>
                <w:spacing w:val="1"/>
                <w:sz w:val="24"/>
                <w:szCs w:val="24"/>
                <w:u w:val="thick" w:color="000000"/>
              </w:rPr>
              <w:t>d</w:t>
            </w:r>
            <w:r>
              <w:rPr>
                <w:b/>
                <w:sz w:val="24"/>
                <w:szCs w:val="24"/>
                <w:u w:val="thick" w:color="000000"/>
              </w:rPr>
              <w:t>i</w:t>
            </w:r>
            <w:r>
              <w:rPr>
                <w:b/>
                <w:spacing w:val="1"/>
                <w:sz w:val="24"/>
                <w:szCs w:val="24"/>
                <w:u w:val="thick" w:color="000000"/>
              </w:rPr>
              <w:t>n</w:t>
            </w:r>
            <w:r>
              <w:rPr>
                <w:b/>
                <w:sz w:val="24"/>
                <w:szCs w:val="24"/>
                <w:u w:val="thick" w:color="000000"/>
              </w:rPr>
              <w:t>gs</w:t>
            </w:r>
          </w:p>
          <w:p w14:paraId="28434444" w14:textId="77777777" w:rsidR="00A4697B" w:rsidRDefault="00A4697B">
            <w:pPr>
              <w:spacing w:before="4" w:line="120" w:lineRule="exact"/>
              <w:rPr>
                <w:sz w:val="13"/>
                <w:szCs w:val="13"/>
              </w:rPr>
            </w:pPr>
          </w:p>
          <w:p w14:paraId="379EB181" w14:textId="77777777" w:rsidR="00A4697B" w:rsidRDefault="00A4697B">
            <w:pPr>
              <w:spacing w:line="200" w:lineRule="exact"/>
            </w:pPr>
          </w:p>
          <w:p w14:paraId="5E0C82AB" w14:textId="77777777" w:rsidR="00A4697B" w:rsidRDefault="00507EDA">
            <w:pPr>
              <w:spacing w:line="263" w:lineRule="auto"/>
              <w:ind w:left="33" w:right="-4"/>
              <w:rPr>
                <w:sz w:val="24"/>
                <w:szCs w:val="24"/>
              </w:rPr>
            </w:pPr>
            <w:r>
              <w:rPr>
                <w:sz w:val="24"/>
                <w:szCs w:val="24"/>
              </w:rPr>
              <w:t>43</w:t>
            </w:r>
            <w:r>
              <w:rPr>
                <w:spacing w:val="-5"/>
                <w:sz w:val="24"/>
                <w:szCs w:val="24"/>
              </w:rPr>
              <w:t>x</w:t>
            </w:r>
            <w:r>
              <w:rPr>
                <w:sz w:val="24"/>
                <w:szCs w:val="24"/>
              </w:rPr>
              <w:t>19</w:t>
            </w:r>
            <w:r>
              <w:rPr>
                <w:spacing w:val="-5"/>
                <w:sz w:val="24"/>
                <w:szCs w:val="24"/>
              </w:rPr>
              <w:t>x</w:t>
            </w:r>
            <w:r>
              <w:rPr>
                <w:sz w:val="24"/>
                <w:szCs w:val="24"/>
              </w:rPr>
              <w:t>1</w:t>
            </w:r>
            <w:r>
              <w:rPr>
                <w:spacing w:val="2"/>
                <w:sz w:val="24"/>
                <w:szCs w:val="24"/>
              </w:rPr>
              <w:t>.</w:t>
            </w:r>
            <w:r>
              <w:rPr>
                <w:sz w:val="24"/>
                <w:szCs w:val="24"/>
              </w:rPr>
              <w:t>6</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9"/>
                <w:sz w:val="24"/>
                <w:szCs w:val="24"/>
              </w:rPr>
              <w:t>m</w:t>
            </w:r>
            <w:r>
              <w:rPr>
                <w:spacing w:val="-5"/>
                <w:sz w:val="24"/>
                <w:szCs w:val="24"/>
              </w:rPr>
              <w:t>b</w:t>
            </w:r>
            <w:r>
              <w:rPr>
                <w:spacing w:val="-1"/>
                <w:sz w:val="24"/>
                <w:szCs w:val="24"/>
              </w:rPr>
              <w:t>e</w:t>
            </w:r>
            <w:r>
              <w:rPr>
                <w:sz w:val="24"/>
                <w:szCs w:val="24"/>
              </w:rPr>
              <w:t>r</w:t>
            </w:r>
            <w:r>
              <w:rPr>
                <w:spacing w:val="4"/>
                <w:sz w:val="24"/>
                <w:szCs w:val="24"/>
              </w:rPr>
              <w:t xml:space="preserve"> </w:t>
            </w:r>
            <w:r>
              <w:rPr>
                <w:spacing w:val="1"/>
                <w:sz w:val="24"/>
                <w:szCs w:val="24"/>
              </w:rPr>
              <w:t>r</w:t>
            </w:r>
            <w:r>
              <w:rPr>
                <w:spacing w:val="-9"/>
                <w:sz w:val="24"/>
                <w:szCs w:val="24"/>
              </w:rPr>
              <w:t>i</w:t>
            </w:r>
            <w:r>
              <w:rPr>
                <w:spacing w:val="-5"/>
                <w:sz w:val="24"/>
                <w:szCs w:val="24"/>
              </w:rPr>
              <w:t>v</w:t>
            </w:r>
            <w:r>
              <w:rPr>
                <w:spacing w:val="-1"/>
                <w:sz w:val="24"/>
                <w:szCs w:val="24"/>
              </w:rPr>
              <w:t>e</w:t>
            </w:r>
            <w:r>
              <w:rPr>
                <w:spacing w:val="5"/>
                <w:sz w:val="24"/>
                <w:szCs w:val="24"/>
              </w:rPr>
              <w:t>t</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 xml:space="preserve">o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20FDCE0A" w14:textId="77777777" w:rsidR="00A4697B" w:rsidRDefault="00A4697B">
            <w:pPr>
              <w:spacing w:before="8" w:line="100" w:lineRule="exact"/>
              <w:rPr>
                <w:sz w:val="11"/>
                <w:szCs w:val="11"/>
              </w:rPr>
            </w:pPr>
          </w:p>
          <w:p w14:paraId="43D60909" w14:textId="77777777" w:rsidR="00A4697B" w:rsidRDefault="00A4697B">
            <w:pPr>
              <w:spacing w:line="200" w:lineRule="exact"/>
            </w:pPr>
          </w:p>
          <w:p w14:paraId="052568FA" w14:textId="77777777" w:rsidR="00A4697B" w:rsidRDefault="00507EDA">
            <w:pPr>
              <w:ind w:left="33"/>
              <w:rPr>
                <w:sz w:val="24"/>
                <w:szCs w:val="24"/>
              </w:rPr>
            </w:pPr>
            <w:r>
              <w:rPr>
                <w:sz w:val="24"/>
                <w:szCs w:val="24"/>
              </w:rPr>
              <w:t>27</w:t>
            </w:r>
            <w:r>
              <w:rPr>
                <w:spacing w:val="2"/>
                <w:sz w:val="24"/>
                <w:szCs w:val="24"/>
              </w:rPr>
              <w:t>.</w:t>
            </w:r>
            <w:r>
              <w:rPr>
                <w:sz w:val="24"/>
                <w:szCs w:val="24"/>
              </w:rPr>
              <w:t>5</w:t>
            </w:r>
            <w:r>
              <w:rPr>
                <w:spacing w:val="-5"/>
                <w:sz w:val="24"/>
                <w:szCs w:val="24"/>
              </w:rPr>
              <w:t>x</w:t>
            </w:r>
            <w:r>
              <w:rPr>
                <w:sz w:val="24"/>
                <w:szCs w:val="24"/>
              </w:rPr>
              <w:t>17</w:t>
            </w:r>
            <w:r>
              <w:rPr>
                <w:spacing w:val="2"/>
                <w:sz w:val="24"/>
                <w:szCs w:val="24"/>
              </w:rPr>
              <w:t>.</w:t>
            </w:r>
            <w:r>
              <w:rPr>
                <w:sz w:val="24"/>
                <w:szCs w:val="24"/>
              </w:rPr>
              <w:t>25</w:t>
            </w:r>
            <w:r>
              <w:rPr>
                <w:spacing w:val="-5"/>
                <w:sz w:val="24"/>
                <w:szCs w:val="24"/>
              </w:rPr>
              <w:t>x</w:t>
            </w:r>
            <w:r>
              <w:rPr>
                <w:sz w:val="24"/>
                <w:szCs w:val="24"/>
              </w:rPr>
              <w:t>1</w:t>
            </w:r>
            <w:r>
              <w:rPr>
                <w:spacing w:val="2"/>
                <w:sz w:val="24"/>
                <w:szCs w:val="24"/>
              </w:rPr>
              <w:t>.</w:t>
            </w:r>
            <w:r>
              <w:rPr>
                <w:sz w:val="24"/>
                <w:szCs w:val="24"/>
              </w:rPr>
              <w:t>5</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G</w:t>
            </w:r>
            <w:r>
              <w:rPr>
                <w:spacing w:val="-10"/>
                <w:sz w:val="24"/>
                <w:szCs w:val="24"/>
              </w:rPr>
              <w:t>l</w:t>
            </w:r>
            <w:r>
              <w:rPr>
                <w:spacing w:val="-1"/>
                <w:sz w:val="24"/>
                <w:szCs w:val="24"/>
              </w:rPr>
              <w:t>az</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o</w:t>
            </w:r>
            <w:r>
              <w:rPr>
                <w:sz w:val="24"/>
                <w:szCs w:val="24"/>
              </w:rPr>
              <w:t>r</w:t>
            </w:r>
          </w:p>
          <w:p w14:paraId="0738F5F9" w14:textId="77777777" w:rsidR="00A4697B" w:rsidRDefault="00507EDA">
            <w:pPr>
              <w:spacing w:before="26"/>
              <w:ind w:left="33"/>
              <w:rPr>
                <w:sz w:val="24"/>
                <w:szCs w:val="24"/>
              </w:rPr>
            </w:pPr>
            <w:r>
              <w:rPr>
                <w:spacing w:val="-2"/>
                <w:sz w:val="24"/>
                <w:szCs w:val="24"/>
              </w:rPr>
              <w:t>M</w:t>
            </w:r>
            <w:r>
              <w:rPr>
                <w:sz w:val="24"/>
                <w:szCs w:val="24"/>
              </w:rPr>
              <w:t>DF</w:t>
            </w:r>
            <w:r>
              <w:rPr>
                <w:spacing w:val="-2"/>
                <w:sz w:val="24"/>
                <w:szCs w:val="24"/>
              </w:rPr>
              <w:t xml:space="preserve"> </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 xml:space="preserve">ds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2F40F8F2" w14:textId="77777777" w:rsidR="00A4697B" w:rsidRDefault="00A4697B">
            <w:pPr>
              <w:spacing w:before="3" w:line="140" w:lineRule="exact"/>
              <w:rPr>
                <w:sz w:val="14"/>
                <w:szCs w:val="14"/>
              </w:rPr>
            </w:pPr>
          </w:p>
          <w:p w14:paraId="6A9B2B30" w14:textId="77777777" w:rsidR="00A4697B" w:rsidRDefault="00A4697B">
            <w:pPr>
              <w:spacing w:line="200" w:lineRule="exact"/>
            </w:pPr>
          </w:p>
          <w:p w14:paraId="5DD4B105" w14:textId="77777777" w:rsidR="00A4697B" w:rsidRDefault="00507EDA">
            <w:pPr>
              <w:ind w:left="33"/>
              <w:rPr>
                <w:sz w:val="24"/>
                <w:szCs w:val="24"/>
              </w:rPr>
            </w:pPr>
            <w:r>
              <w:rPr>
                <w:sz w:val="24"/>
                <w:szCs w:val="24"/>
              </w:rPr>
              <w:t>38</w:t>
            </w:r>
            <w:r>
              <w:rPr>
                <w:spacing w:val="-5"/>
                <w:sz w:val="24"/>
                <w:szCs w:val="24"/>
              </w:rPr>
              <w:t>x</w:t>
            </w:r>
            <w:r>
              <w:rPr>
                <w:sz w:val="24"/>
                <w:szCs w:val="24"/>
              </w:rPr>
              <w:t>38</w:t>
            </w:r>
            <w:r>
              <w:rPr>
                <w:spacing w:val="-5"/>
                <w:sz w:val="24"/>
                <w:szCs w:val="24"/>
              </w:rPr>
              <w:t>x</w:t>
            </w:r>
            <w:r>
              <w:rPr>
                <w:sz w:val="24"/>
                <w:szCs w:val="24"/>
              </w:rPr>
              <w:t>3</w:t>
            </w:r>
            <w:r>
              <w:rPr>
                <w:spacing w:val="2"/>
                <w:sz w:val="24"/>
                <w:szCs w:val="24"/>
              </w:rPr>
              <w:t>.</w:t>
            </w:r>
            <w:r>
              <w:rPr>
                <w:sz w:val="24"/>
                <w:szCs w:val="24"/>
              </w:rPr>
              <w:t>5</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pacing w:val="-5"/>
                <w:sz w:val="24"/>
                <w:szCs w:val="24"/>
              </w:rPr>
              <w:t>n</w:t>
            </w:r>
            <w:r>
              <w:rPr>
                <w:sz w:val="24"/>
                <w:szCs w:val="24"/>
              </w:rPr>
              <w:t>g</w:t>
            </w:r>
            <w:r>
              <w:rPr>
                <w:spacing w:val="-9"/>
                <w:sz w:val="24"/>
                <w:szCs w:val="24"/>
              </w:rPr>
              <w:t>l</w:t>
            </w:r>
            <w:r>
              <w:rPr>
                <w:sz w:val="24"/>
                <w:szCs w:val="24"/>
              </w:rPr>
              <w:t>e</w:t>
            </w:r>
            <w:r>
              <w:rPr>
                <w:spacing w:val="1"/>
                <w:sz w:val="24"/>
                <w:szCs w:val="24"/>
              </w:rPr>
              <w:t xml:space="preserve"> </w:t>
            </w:r>
            <w:r>
              <w:rPr>
                <w:spacing w:val="-2"/>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b</w:t>
            </w:r>
            <w:r>
              <w:rPr>
                <w:spacing w:val="-1"/>
                <w:sz w:val="24"/>
                <w:szCs w:val="24"/>
              </w:rPr>
              <w:t>ea</w:t>
            </w:r>
            <w:r>
              <w:rPr>
                <w:sz w:val="24"/>
                <w:szCs w:val="24"/>
              </w:rPr>
              <w:t>d</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p>
          <w:p w14:paraId="4397EBD3" w14:textId="77777777" w:rsidR="00A4697B" w:rsidRDefault="00507EDA">
            <w:pPr>
              <w:spacing w:before="26"/>
              <w:ind w:left="33"/>
              <w:rPr>
                <w:sz w:val="24"/>
                <w:szCs w:val="24"/>
              </w:rPr>
            </w:pPr>
            <w:r>
              <w:rPr>
                <w:spacing w:val="-2"/>
                <w:sz w:val="24"/>
                <w:szCs w:val="24"/>
              </w:rPr>
              <w:t>M</w:t>
            </w:r>
            <w:r>
              <w:rPr>
                <w:sz w:val="24"/>
                <w:szCs w:val="24"/>
              </w:rPr>
              <w:t>DF</w:t>
            </w:r>
            <w:r>
              <w:rPr>
                <w:spacing w:val="-2"/>
                <w:sz w:val="24"/>
                <w:szCs w:val="24"/>
              </w:rPr>
              <w:t xml:space="preserve"> </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 xml:space="preserve">ds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63EE3C8" w14:textId="77777777" w:rsidR="00A4697B" w:rsidRDefault="00A4697B">
            <w:pPr>
              <w:spacing w:before="8" w:line="140" w:lineRule="exact"/>
              <w:rPr>
                <w:sz w:val="14"/>
                <w:szCs w:val="14"/>
              </w:rPr>
            </w:pPr>
          </w:p>
          <w:p w14:paraId="25B5393D" w14:textId="77777777" w:rsidR="00A4697B" w:rsidRDefault="00A4697B">
            <w:pPr>
              <w:spacing w:line="200" w:lineRule="exact"/>
            </w:pPr>
          </w:p>
          <w:p w14:paraId="34619AE0" w14:textId="77777777" w:rsidR="00A4697B" w:rsidRDefault="00507EDA">
            <w:pPr>
              <w:ind w:left="33"/>
              <w:rPr>
                <w:sz w:val="24"/>
                <w:szCs w:val="24"/>
              </w:rPr>
            </w:pPr>
            <w:r>
              <w:rPr>
                <w:b/>
                <w:sz w:val="24"/>
                <w:szCs w:val="24"/>
                <w:u w:val="thick" w:color="000000"/>
              </w:rPr>
              <w:t>Ru</w:t>
            </w:r>
            <w:r>
              <w:rPr>
                <w:b/>
                <w:spacing w:val="1"/>
                <w:sz w:val="24"/>
                <w:szCs w:val="24"/>
                <w:u w:val="thick" w:color="000000"/>
              </w:rPr>
              <w:t>bb</w:t>
            </w:r>
            <w:r>
              <w:rPr>
                <w:b/>
                <w:spacing w:val="-1"/>
                <w:sz w:val="24"/>
                <w:szCs w:val="24"/>
                <w:u w:val="thick" w:color="000000"/>
              </w:rPr>
              <w:t>e</w:t>
            </w:r>
            <w:r>
              <w:rPr>
                <w:b/>
                <w:sz w:val="24"/>
                <w:szCs w:val="24"/>
                <w:u w:val="thick" w:color="000000"/>
              </w:rPr>
              <w:t>r</w:t>
            </w:r>
            <w:r>
              <w:rPr>
                <w:b/>
                <w:spacing w:val="-4"/>
                <w:sz w:val="24"/>
                <w:szCs w:val="24"/>
                <w:u w:val="thick" w:color="000000"/>
              </w:rPr>
              <w:t xml:space="preserve"> </w:t>
            </w:r>
            <w:r>
              <w:rPr>
                <w:b/>
                <w:sz w:val="24"/>
                <w:szCs w:val="24"/>
                <w:u w:val="thick" w:color="000000"/>
              </w:rPr>
              <w:t>Ga</w:t>
            </w:r>
            <w:r>
              <w:rPr>
                <w:b/>
                <w:spacing w:val="-2"/>
                <w:sz w:val="24"/>
                <w:szCs w:val="24"/>
                <w:u w:val="thick" w:color="000000"/>
              </w:rPr>
              <w:t>s</w:t>
            </w:r>
            <w:r>
              <w:rPr>
                <w:b/>
                <w:spacing w:val="-4"/>
                <w:sz w:val="24"/>
                <w:szCs w:val="24"/>
                <w:u w:val="thick" w:color="000000"/>
              </w:rPr>
              <w:t>k</w:t>
            </w:r>
            <w:r>
              <w:rPr>
                <w:b/>
                <w:spacing w:val="-1"/>
                <w:sz w:val="24"/>
                <w:szCs w:val="24"/>
                <w:u w:val="thick" w:color="000000"/>
              </w:rPr>
              <w:t>e</w:t>
            </w:r>
            <w:r>
              <w:rPr>
                <w:b/>
                <w:sz w:val="24"/>
                <w:szCs w:val="24"/>
                <w:u w:val="thick" w:color="000000"/>
              </w:rPr>
              <w:t>t</w:t>
            </w:r>
          </w:p>
          <w:p w14:paraId="1F7F4251" w14:textId="77777777" w:rsidR="00A4697B" w:rsidRDefault="00A4697B">
            <w:pPr>
              <w:spacing w:before="4" w:line="120" w:lineRule="exact"/>
              <w:rPr>
                <w:sz w:val="13"/>
                <w:szCs w:val="13"/>
              </w:rPr>
            </w:pPr>
          </w:p>
          <w:p w14:paraId="701FE714" w14:textId="77777777" w:rsidR="00A4697B" w:rsidRDefault="00A4697B">
            <w:pPr>
              <w:spacing w:line="200" w:lineRule="exact"/>
            </w:pPr>
          </w:p>
          <w:p w14:paraId="12F0D950" w14:textId="77777777" w:rsidR="00A4697B" w:rsidRDefault="00507EDA">
            <w:pPr>
              <w:spacing w:line="263" w:lineRule="auto"/>
              <w:ind w:left="33" w:right="524"/>
              <w:rPr>
                <w:sz w:val="24"/>
                <w:szCs w:val="24"/>
              </w:rPr>
            </w:pPr>
            <w:r>
              <w:rPr>
                <w:sz w:val="24"/>
                <w:szCs w:val="24"/>
              </w:rPr>
              <w:t>25</w:t>
            </w:r>
            <w:r>
              <w:rPr>
                <w:spacing w:val="-5"/>
                <w:sz w:val="24"/>
                <w:szCs w:val="24"/>
              </w:rPr>
              <w:t>x</w:t>
            </w:r>
            <w:r>
              <w:rPr>
                <w:sz w:val="24"/>
                <w:szCs w:val="24"/>
              </w:rPr>
              <w:t>12</w:t>
            </w:r>
            <w:r>
              <w:rPr>
                <w:spacing w:val="-9"/>
                <w:sz w:val="24"/>
                <w:szCs w:val="24"/>
              </w:rPr>
              <w:t>m</w:t>
            </w:r>
            <w:r>
              <w:rPr>
                <w:sz w:val="24"/>
                <w:szCs w:val="24"/>
              </w:rPr>
              <w:t>m</w:t>
            </w:r>
            <w:r>
              <w:rPr>
                <w:spacing w:val="-7"/>
                <w:sz w:val="24"/>
                <w:szCs w:val="24"/>
              </w:rPr>
              <w:t xml:space="preserve"> </w:t>
            </w:r>
            <w:r>
              <w:rPr>
                <w:spacing w:val="2"/>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r</w:t>
            </w:r>
            <w:r>
              <w:rPr>
                <w:sz w:val="24"/>
                <w:szCs w:val="24"/>
              </w:rPr>
              <w:t>u</w:t>
            </w:r>
            <w:r>
              <w:rPr>
                <w:spacing w:val="-5"/>
                <w:sz w:val="24"/>
                <w:szCs w:val="24"/>
              </w:rPr>
              <w:t>bb</w:t>
            </w:r>
            <w:r>
              <w:rPr>
                <w:spacing w:val="-1"/>
                <w:sz w:val="24"/>
                <w:szCs w:val="24"/>
              </w:rPr>
              <w:t>e</w:t>
            </w:r>
            <w:r>
              <w:rPr>
                <w:sz w:val="24"/>
                <w:szCs w:val="24"/>
              </w:rPr>
              <w:t>r</w:t>
            </w:r>
            <w:r>
              <w:rPr>
                <w:spacing w:val="4"/>
                <w:sz w:val="24"/>
                <w:szCs w:val="24"/>
              </w:rPr>
              <w:t xml:space="preserve"> </w:t>
            </w:r>
            <w:r>
              <w:rPr>
                <w:spacing w:val="-9"/>
                <w:sz w:val="24"/>
                <w:szCs w:val="24"/>
              </w:rPr>
              <w:t>li</w:t>
            </w:r>
            <w:r>
              <w:rPr>
                <w:spacing w:val="-5"/>
                <w:sz w:val="24"/>
                <w:szCs w:val="24"/>
              </w:rPr>
              <w:t>n</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 xml:space="preserve">o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w:t>
            </w:r>
          </w:p>
          <w:p w14:paraId="3CCD8D08" w14:textId="77777777" w:rsidR="00A4697B" w:rsidRDefault="00A4697B">
            <w:pPr>
              <w:spacing w:before="3" w:line="120" w:lineRule="exact"/>
              <w:rPr>
                <w:sz w:val="12"/>
                <w:szCs w:val="12"/>
              </w:rPr>
            </w:pPr>
          </w:p>
          <w:p w14:paraId="34A843E0" w14:textId="77777777" w:rsidR="00A4697B" w:rsidRDefault="00A4697B">
            <w:pPr>
              <w:spacing w:line="200" w:lineRule="exact"/>
            </w:pPr>
          </w:p>
          <w:p w14:paraId="3640A54B" w14:textId="77777777" w:rsidR="00A4697B" w:rsidRDefault="00507EDA">
            <w:pPr>
              <w:ind w:left="33"/>
              <w:rPr>
                <w:sz w:val="24"/>
                <w:szCs w:val="24"/>
              </w:rPr>
            </w:pPr>
            <w:r>
              <w:rPr>
                <w:b/>
                <w:sz w:val="24"/>
                <w:szCs w:val="24"/>
                <w:u w:val="thick" w:color="000000"/>
              </w:rPr>
              <w:t>G</w:t>
            </w:r>
            <w:r>
              <w:rPr>
                <w:b/>
                <w:spacing w:val="-1"/>
                <w:sz w:val="24"/>
                <w:szCs w:val="24"/>
                <w:u w:val="thick" w:color="000000"/>
              </w:rPr>
              <w:t>L</w:t>
            </w:r>
            <w:r>
              <w:rPr>
                <w:b/>
                <w:sz w:val="24"/>
                <w:szCs w:val="24"/>
                <w:u w:val="thick" w:color="000000"/>
              </w:rPr>
              <w:t>A</w:t>
            </w:r>
            <w:r>
              <w:rPr>
                <w:b/>
                <w:spacing w:val="-7"/>
                <w:sz w:val="24"/>
                <w:szCs w:val="24"/>
                <w:u w:val="thick" w:color="000000"/>
              </w:rPr>
              <w:t>Z</w:t>
            </w:r>
            <w:r>
              <w:rPr>
                <w:b/>
                <w:spacing w:val="-2"/>
                <w:sz w:val="24"/>
                <w:szCs w:val="24"/>
                <w:u w:val="thick" w:color="000000"/>
              </w:rPr>
              <w:t>I</w:t>
            </w:r>
            <w:r>
              <w:rPr>
                <w:b/>
                <w:sz w:val="24"/>
                <w:szCs w:val="24"/>
                <w:u w:val="thick" w:color="000000"/>
              </w:rPr>
              <w:t>NG</w:t>
            </w:r>
          </w:p>
          <w:p w14:paraId="6911FB92" w14:textId="77777777" w:rsidR="00A4697B" w:rsidRDefault="00A4697B">
            <w:pPr>
              <w:spacing w:before="4" w:line="120" w:lineRule="exact"/>
              <w:rPr>
                <w:sz w:val="13"/>
                <w:szCs w:val="13"/>
              </w:rPr>
            </w:pPr>
          </w:p>
          <w:p w14:paraId="71ECFB42" w14:textId="77777777" w:rsidR="00A4697B" w:rsidRDefault="00A4697B">
            <w:pPr>
              <w:spacing w:line="200" w:lineRule="exact"/>
            </w:pPr>
          </w:p>
          <w:p w14:paraId="2B701068" w14:textId="77777777" w:rsidR="00A4697B" w:rsidRDefault="00507EDA">
            <w:pPr>
              <w:spacing w:line="263" w:lineRule="auto"/>
              <w:ind w:left="33" w:right="255"/>
              <w:rPr>
                <w:sz w:val="24"/>
                <w:szCs w:val="24"/>
              </w:rPr>
            </w:pPr>
            <w:r>
              <w:rPr>
                <w:sz w:val="24"/>
                <w:szCs w:val="24"/>
                <w:u w:val="single" w:color="000000"/>
              </w:rPr>
              <w:t>6</w:t>
            </w:r>
            <w:r>
              <w:rPr>
                <w:spacing w:val="-9"/>
                <w:sz w:val="24"/>
                <w:szCs w:val="24"/>
                <w:u w:val="single" w:color="000000"/>
              </w:rPr>
              <w:t>m</w:t>
            </w:r>
            <w:r>
              <w:rPr>
                <w:sz w:val="24"/>
                <w:szCs w:val="24"/>
                <w:u w:val="single" w:color="000000"/>
              </w:rPr>
              <w:t>m</w:t>
            </w:r>
            <w:r>
              <w:rPr>
                <w:spacing w:val="-7"/>
                <w:sz w:val="24"/>
                <w:szCs w:val="24"/>
                <w:u w:val="single" w:color="000000"/>
              </w:rPr>
              <w:t xml:space="preserve"> </w:t>
            </w:r>
            <w:r>
              <w:rPr>
                <w:spacing w:val="2"/>
                <w:sz w:val="24"/>
                <w:szCs w:val="24"/>
                <w:u w:val="single" w:color="000000"/>
              </w:rPr>
              <w:t>T</w:t>
            </w:r>
            <w:r>
              <w:rPr>
                <w:spacing w:val="-5"/>
                <w:sz w:val="24"/>
                <w:szCs w:val="24"/>
                <w:u w:val="single" w:color="000000"/>
              </w:rPr>
              <w:t>h</w:t>
            </w:r>
            <w:r>
              <w:rPr>
                <w:spacing w:val="-9"/>
                <w:sz w:val="24"/>
                <w:szCs w:val="24"/>
                <w:u w:val="single" w:color="000000"/>
              </w:rPr>
              <w:t>i</w:t>
            </w:r>
            <w:r>
              <w:rPr>
                <w:spacing w:val="-1"/>
                <w:sz w:val="24"/>
                <w:szCs w:val="24"/>
                <w:u w:val="single" w:color="000000"/>
              </w:rPr>
              <w:t>c</w:t>
            </w:r>
            <w:r>
              <w:rPr>
                <w:sz w:val="24"/>
                <w:szCs w:val="24"/>
                <w:u w:val="single" w:color="000000"/>
              </w:rPr>
              <w:t>k</w:t>
            </w:r>
            <w:r>
              <w:rPr>
                <w:spacing w:val="2"/>
                <w:sz w:val="24"/>
                <w:szCs w:val="24"/>
                <w:u w:val="single" w:color="000000"/>
              </w:rPr>
              <w:t xml:space="preserve"> </w:t>
            </w:r>
            <w:r>
              <w:rPr>
                <w:sz w:val="24"/>
                <w:szCs w:val="24"/>
                <w:u w:val="single" w:color="000000"/>
              </w:rPr>
              <w:t>g</w:t>
            </w:r>
            <w:r>
              <w:rPr>
                <w:spacing w:val="-9"/>
                <w:sz w:val="24"/>
                <w:szCs w:val="24"/>
                <w:u w:val="single" w:color="000000"/>
              </w:rPr>
              <w:t>l</w:t>
            </w:r>
            <w:r>
              <w:rPr>
                <w:spacing w:val="-1"/>
                <w:sz w:val="24"/>
                <w:szCs w:val="24"/>
                <w:u w:val="single" w:color="000000"/>
              </w:rPr>
              <w:t>a</w:t>
            </w:r>
            <w:r>
              <w:rPr>
                <w:spacing w:val="-2"/>
                <w:sz w:val="24"/>
                <w:szCs w:val="24"/>
                <w:u w:val="single" w:color="000000"/>
              </w:rPr>
              <w:t>s</w:t>
            </w:r>
            <w:r>
              <w:rPr>
                <w:sz w:val="24"/>
                <w:szCs w:val="24"/>
                <w:u w:val="single" w:color="000000"/>
              </w:rPr>
              <w:t>s w</w:t>
            </w:r>
            <w:r>
              <w:rPr>
                <w:spacing w:val="-10"/>
                <w:sz w:val="24"/>
                <w:szCs w:val="24"/>
                <w:u w:val="single" w:color="000000"/>
              </w:rPr>
              <w:t>i</w:t>
            </w:r>
            <w:r>
              <w:rPr>
                <w:spacing w:val="5"/>
                <w:sz w:val="24"/>
                <w:szCs w:val="24"/>
                <w:u w:val="single" w:color="000000"/>
              </w:rPr>
              <w:t>t</w:t>
            </w:r>
            <w:r>
              <w:rPr>
                <w:sz w:val="24"/>
                <w:szCs w:val="24"/>
                <w:u w:val="single" w:color="000000"/>
              </w:rPr>
              <w:t>h</w:t>
            </w:r>
            <w:r>
              <w:rPr>
                <w:spacing w:val="-3"/>
                <w:sz w:val="24"/>
                <w:szCs w:val="24"/>
                <w:u w:val="single" w:color="000000"/>
              </w:rPr>
              <w:t xml:space="preserve"> </w:t>
            </w:r>
            <w:r>
              <w:rPr>
                <w:sz w:val="24"/>
                <w:szCs w:val="24"/>
                <w:u w:val="single" w:color="000000"/>
              </w:rPr>
              <w:t>d</w:t>
            </w:r>
            <w:r>
              <w:rPr>
                <w:spacing w:val="-1"/>
                <w:sz w:val="24"/>
                <w:szCs w:val="24"/>
                <w:u w:val="single" w:color="000000"/>
              </w:rPr>
              <w:t>ec</w:t>
            </w:r>
            <w:r>
              <w:rPr>
                <w:spacing w:val="5"/>
                <w:sz w:val="24"/>
                <w:szCs w:val="24"/>
                <w:u w:val="single" w:color="000000"/>
              </w:rPr>
              <w:t>o</w:t>
            </w:r>
            <w:r>
              <w:rPr>
                <w:spacing w:val="1"/>
                <w:sz w:val="24"/>
                <w:szCs w:val="24"/>
                <w:u w:val="single" w:color="000000"/>
              </w:rPr>
              <w:t>r</w:t>
            </w:r>
            <w:r>
              <w:rPr>
                <w:spacing w:val="-1"/>
                <w:sz w:val="24"/>
                <w:szCs w:val="24"/>
                <w:u w:val="single" w:color="000000"/>
              </w:rPr>
              <w:t>a</w:t>
            </w:r>
            <w:r>
              <w:rPr>
                <w:spacing w:val="5"/>
                <w:sz w:val="24"/>
                <w:szCs w:val="24"/>
                <w:u w:val="single" w:color="000000"/>
              </w:rPr>
              <w:t>t</w:t>
            </w:r>
            <w:r>
              <w:rPr>
                <w:spacing w:val="-9"/>
                <w:sz w:val="24"/>
                <w:szCs w:val="24"/>
                <w:u w:val="single" w:color="000000"/>
              </w:rPr>
              <w:t>i</w:t>
            </w:r>
            <w:r>
              <w:rPr>
                <w:spacing w:val="-5"/>
                <w:sz w:val="24"/>
                <w:szCs w:val="24"/>
                <w:u w:val="single" w:color="000000"/>
              </w:rPr>
              <w:t>v</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9"/>
                <w:sz w:val="24"/>
                <w:szCs w:val="24"/>
                <w:u w:val="single" w:color="000000"/>
              </w:rPr>
              <w:t>il</w:t>
            </w:r>
            <w:r>
              <w:rPr>
                <w:sz w:val="24"/>
                <w:szCs w:val="24"/>
                <w:u w:val="single" w:color="000000"/>
              </w:rPr>
              <w:t>m</w:t>
            </w:r>
            <w:r>
              <w:rPr>
                <w:spacing w:val="-7"/>
                <w:sz w:val="24"/>
                <w:szCs w:val="24"/>
                <w:u w:val="single" w:color="000000"/>
              </w:rPr>
              <w:t xml:space="preserve"> </w:t>
            </w:r>
            <w:r>
              <w:rPr>
                <w:spacing w:val="5"/>
                <w:sz w:val="24"/>
                <w:szCs w:val="24"/>
                <w:u w:val="single" w:color="000000"/>
              </w:rPr>
              <w:t>t</w:t>
            </w:r>
            <w:r>
              <w:rPr>
                <w:sz w:val="24"/>
                <w:szCs w:val="24"/>
                <w:u w:val="single" w:color="000000"/>
              </w:rPr>
              <w:t>o</w:t>
            </w:r>
            <w:r>
              <w:rPr>
                <w:spacing w:val="11"/>
                <w:sz w:val="24"/>
                <w:szCs w:val="24"/>
                <w:u w:val="single" w:color="000000"/>
              </w:rPr>
              <w:t xml:space="preserve"> </w:t>
            </w:r>
            <w:r>
              <w:rPr>
                <w:spacing w:val="11"/>
                <w:sz w:val="24"/>
                <w:szCs w:val="24"/>
              </w:rPr>
              <w:t xml:space="preserve"> </w:t>
            </w:r>
            <w:r>
              <w:rPr>
                <w:spacing w:val="-1"/>
                <w:sz w:val="24"/>
                <w:szCs w:val="24"/>
                <w:u w:val="single" w:color="000000"/>
              </w:rPr>
              <w:t>a</w:t>
            </w:r>
            <w:r>
              <w:rPr>
                <w:spacing w:val="-9"/>
                <w:sz w:val="24"/>
                <w:szCs w:val="24"/>
                <w:u w:val="single" w:color="000000"/>
              </w:rPr>
              <w:t>l</w:t>
            </w:r>
            <w:r>
              <w:rPr>
                <w:sz w:val="24"/>
                <w:szCs w:val="24"/>
                <w:u w:val="single" w:color="000000"/>
              </w:rPr>
              <w:t>u</w:t>
            </w:r>
            <w:r>
              <w:rPr>
                <w:spacing w:val="-9"/>
                <w:sz w:val="24"/>
                <w:szCs w:val="24"/>
                <w:u w:val="single" w:color="000000"/>
              </w:rPr>
              <w:t>mi</w:t>
            </w:r>
            <w:r>
              <w:rPr>
                <w:spacing w:val="-5"/>
                <w:sz w:val="24"/>
                <w:szCs w:val="24"/>
                <w:u w:val="single" w:color="000000"/>
              </w:rPr>
              <w:t>n</w:t>
            </w:r>
            <w:r>
              <w:rPr>
                <w:spacing w:val="-9"/>
                <w:sz w:val="24"/>
                <w:szCs w:val="24"/>
                <w:u w:val="single" w:color="000000"/>
              </w:rPr>
              <w:t>i</w:t>
            </w:r>
            <w:r>
              <w:rPr>
                <w:sz w:val="24"/>
                <w:szCs w:val="24"/>
                <w:u w:val="single" w:color="000000"/>
              </w:rPr>
              <w:t>um</w:t>
            </w:r>
            <w:r>
              <w:rPr>
                <w:spacing w:val="-7"/>
                <w:sz w:val="24"/>
                <w:szCs w:val="24"/>
                <w:u w:val="single" w:color="000000"/>
              </w:rPr>
              <w:t xml:space="preserve"> </w:t>
            </w:r>
            <w:r>
              <w:rPr>
                <w:spacing w:val="-8"/>
                <w:sz w:val="24"/>
                <w:szCs w:val="24"/>
                <w:u w:val="single" w:color="000000"/>
              </w:rPr>
              <w:t>f</w:t>
            </w:r>
            <w:r>
              <w:rPr>
                <w:spacing w:val="1"/>
                <w:sz w:val="24"/>
                <w:szCs w:val="24"/>
                <w:u w:val="single" w:color="000000"/>
              </w:rPr>
              <w:t>r</w:t>
            </w:r>
            <w:r>
              <w:rPr>
                <w:spacing w:val="-1"/>
                <w:sz w:val="24"/>
                <w:szCs w:val="24"/>
                <w:u w:val="single" w:color="000000"/>
              </w:rPr>
              <w:t>a</w:t>
            </w:r>
            <w:r>
              <w:rPr>
                <w:spacing w:val="-9"/>
                <w:sz w:val="24"/>
                <w:szCs w:val="24"/>
                <w:u w:val="single" w:color="000000"/>
              </w:rPr>
              <w:t>m</w:t>
            </w:r>
            <w:r>
              <w:rPr>
                <w:spacing w:val="-1"/>
                <w:sz w:val="24"/>
                <w:szCs w:val="24"/>
                <w:u w:val="single" w:color="000000"/>
              </w:rPr>
              <w:t>e</w:t>
            </w:r>
            <w:r>
              <w:rPr>
                <w:sz w:val="24"/>
                <w:szCs w:val="24"/>
                <w:u w:val="single" w:color="000000"/>
              </w:rPr>
              <w:t xml:space="preserve">s </w:t>
            </w:r>
            <w:r>
              <w:rPr>
                <w:spacing w:val="1"/>
                <w:sz w:val="24"/>
                <w:szCs w:val="24"/>
                <w:u w:val="single" w:color="000000"/>
              </w:rPr>
              <w:t>(</w:t>
            </w:r>
            <w:r>
              <w:rPr>
                <w:spacing w:val="-9"/>
                <w:sz w:val="24"/>
                <w:szCs w:val="24"/>
                <w:u w:val="single" w:color="000000"/>
              </w:rPr>
              <w:t>m</w:t>
            </w:r>
            <w:r>
              <w:rPr>
                <w:sz w:val="24"/>
                <w:szCs w:val="24"/>
                <w:u w:val="single" w:color="000000"/>
              </w:rPr>
              <w:t>/</w:t>
            </w:r>
            <w:r>
              <w:rPr>
                <w:spacing w:val="-2"/>
                <w:sz w:val="24"/>
                <w:szCs w:val="24"/>
                <w:u w:val="single" w:color="000000"/>
              </w:rPr>
              <w:t>s</w:t>
            </w:r>
            <w:r>
              <w:rPr>
                <w:sz w:val="24"/>
                <w:szCs w:val="24"/>
                <w:u w:val="single" w:color="000000"/>
              </w:rPr>
              <w:t>)</w:t>
            </w:r>
            <w:r>
              <w:rPr>
                <w:spacing w:val="4"/>
                <w:sz w:val="24"/>
                <w:szCs w:val="24"/>
                <w:u w:val="single" w:color="000000"/>
              </w:rPr>
              <w:t xml:space="preserve"> </w:t>
            </w:r>
            <w:r>
              <w:rPr>
                <w:sz w:val="24"/>
                <w:szCs w:val="24"/>
                <w:u w:val="single" w:color="000000"/>
              </w:rPr>
              <w:t>w</w:t>
            </w:r>
            <w:r>
              <w:rPr>
                <w:spacing w:val="-10"/>
                <w:sz w:val="24"/>
                <w:szCs w:val="24"/>
                <w:u w:val="single" w:color="000000"/>
              </w:rPr>
              <w:t>i</w:t>
            </w:r>
            <w:r>
              <w:rPr>
                <w:spacing w:val="5"/>
                <w:sz w:val="24"/>
                <w:szCs w:val="24"/>
                <w:u w:val="single" w:color="000000"/>
              </w:rPr>
              <w:t>t</w:t>
            </w:r>
            <w:r>
              <w:rPr>
                <w:sz w:val="24"/>
                <w:szCs w:val="24"/>
                <w:u w:val="single" w:color="000000"/>
              </w:rPr>
              <w:t xml:space="preserve">h  </w:t>
            </w:r>
            <w:r>
              <w:rPr>
                <w:spacing w:val="1"/>
                <w:sz w:val="24"/>
                <w:szCs w:val="24"/>
                <w:u w:val="single" w:color="000000"/>
              </w:rPr>
              <w:t>r</w:t>
            </w:r>
            <w:r>
              <w:rPr>
                <w:sz w:val="24"/>
                <w:szCs w:val="24"/>
                <w:u w:val="single" w:color="000000"/>
              </w:rPr>
              <w:t>u</w:t>
            </w:r>
            <w:r>
              <w:rPr>
                <w:spacing w:val="-5"/>
                <w:sz w:val="24"/>
                <w:szCs w:val="24"/>
                <w:u w:val="single" w:color="000000"/>
              </w:rPr>
              <w:t>bb</w:t>
            </w:r>
            <w:r>
              <w:rPr>
                <w:spacing w:val="-1"/>
                <w:sz w:val="24"/>
                <w:szCs w:val="24"/>
                <w:u w:val="single" w:color="000000"/>
              </w:rPr>
              <w:t>e</w:t>
            </w:r>
            <w:r>
              <w:rPr>
                <w:sz w:val="24"/>
                <w:szCs w:val="24"/>
                <w:u w:val="single" w:color="000000"/>
              </w:rPr>
              <w:t>r</w:t>
            </w:r>
            <w:r>
              <w:rPr>
                <w:spacing w:val="4"/>
                <w:sz w:val="24"/>
                <w:szCs w:val="24"/>
                <w:u w:val="single" w:color="000000"/>
              </w:rPr>
              <w:t xml:space="preserve"> </w:t>
            </w:r>
            <w:r>
              <w:rPr>
                <w:sz w:val="24"/>
                <w:szCs w:val="24"/>
                <w:u w:val="single" w:color="000000"/>
              </w:rPr>
              <w:t>g</w:t>
            </w:r>
            <w:r>
              <w:rPr>
                <w:spacing w:val="-1"/>
                <w:sz w:val="24"/>
                <w:szCs w:val="24"/>
                <w:u w:val="single" w:color="000000"/>
              </w:rPr>
              <w:t>a</w:t>
            </w:r>
            <w:r>
              <w:rPr>
                <w:spacing w:val="-2"/>
                <w:sz w:val="24"/>
                <w:szCs w:val="24"/>
                <w:u w:val="single" w:color="000000"/>
              </w:rPr>
              <w:t>s</w:t>
            </w:r>
            <w:r>
              <w:rPr>
                <w:sz w:val="24"/>
                <w:szCs w:val="24"/>
                <w:u w:val="single" w:color="000000"/>
              </w:rPr>
              <w:t>k</w:t>
            </w:r>
            <w:r>
              <w:rPr>
                <w:spacing w:val="-1"/>
                <w:sz w:val="24"/>
                <w:szCs w:val="24"/>
                <w:u w:val="single" w:color="000000"/>
              </w:rPr>
              <w:t>e</w:t>
            </w:r>
            <w:r>
              <w:rPr>
                <w:spacing w:val="5"/>
                <w:sz w:val="24"/>
                <w:szCs w:val="24"/>
                <w:u w:val="single" w:color="000000"/>
              </w:rPr>
              <w:t>t</w:t>
            </w:r>
            <w:r>
              <w:rPr>
                <w:sz w:val="24"/>
                <w:szCs w:val="24"/>
                <w:u w:val="single" w:color="000000"/>
              </w:rPr>
              <w:t>s</w:t>
            </w:r>
            <w:r>
              <w:rPr>
                <w:spacing w:val="5"/>
                <w:sz w:val="24"/>
                <w:szCs w:val="24"/>
                <w:u w:val="single" w:color="000000"/>
              </w:rPr>
              <w:t xml:space="preserve"> </w:t>
            </w:r>
            <w:r>
              <w:rPr>
                <w:spacing w:val="5"/>
                <w:sz w:val="24"/>
                <w:szCs w:val="24"/>
              </w:rPr>
              <w:t xml:space="preserve"> </w:t>
            </w:r>
            <w:r>
              <w:rPr>
                <w:spacing w:val="1"/>
                <w:sz w:val="24"/>
                <w:szCs w:val="24"/>
                <w:u w:val="single" w:color="000000"/>
              </w:rPr>
              <w:t>(</w:t>
            </w:r>
            <w:r>
              <w:rPr>
                <w:spacing w:val="-9"/>
                <w:sz w:val="24"/>
                <w:szCs w:val="24"/>
                <w:u w:val="single" w:color="000000"/>
              </w:rPr>
              <w:t>m</w:t>
            </w:r>
            <w:r>
              <w:rPr>
                <w:sz w:val="24"/>
                <w:szCs w:val="24"/>
                <w:u w:val="single" w:color="000000"/>
              </w:rPr>
              <w:t>/</w:t>
            </w:r>
            <w:r>
              <w:rPr>
                <w:spacing w:val="-2"/>
                <w:sz w:val="24"/>
                <w:szCs w:val="24"/>
                <w:u w:val="single" w:color="000000"/>
              </w:rPr>
              <w:t>s</w:t>
            </w:r>
            <w:r>
              <w:rPr>
                <w:sz w:val="24"/>
                <w:szCs w:val="24"/>
                <w:u w:val="single" w:color="000000"/>
              </w:rPr>
              <w:t>)</w:t>
            </w:r>
          </w:p>
          <w:p w14:paraId="05324252" w14:textId="77777777" w:rsidR="00A4697B" w:rsidRDefault="00A4697B">
            <w:pPr>
              <w:spacing w:before="3" w:line="120" w:lineRule="exact"/>
              <w:rPr>
                <w:sz w:val="12"/>
                <w:szCs w:val="12"/>
              </w:rPr>
            </w:pPr>
          </w:p>
          <w:p w14:paraId="742703C6" w14:textId="77777777" w:rsidR="00A4697B" w:rsidRDefault="00A4697B">
            <w:pPr>
              <w:spacing w:line="200" w:lineRule="exact"/>
            </w:pPr>
          </w:p>
          <w:p w14:paraId="17C8C7C8" w14:textId="77777777" w:rsidR="00A4697B" w:rsidRDefault="00507EDA">
            <w:pPr>
              <w:ind w:left="33"/>
              <w:rPr>
                <w:sz w:val="24"/>
                <w:szCs w:val="24"/>
              </w:rPr>
            </w:pPr>
            <w:r>
              <w:rPr>
                <w:spacing w:val="1"/>
                <w:sz w:val="24"/>
                <w:szCs w:val="24"/>
              </w:rPr>
              <w:t>P</w:t>
            </w:r>
            <w:r>
              <w:rPr>
                <w:spacing w:val="-1"/>
                <w:sz w:val="24"/>
                <w:szCs w:val="24"/>
              </w:rPr>
              <w:t>a</w:t>
            </w:r>
            <w:r>
              <w:rPr>
                <w:spacing w:val="-5"/>
                <w:sz w:val="24"/>
                <w:szCs w:val="24"/>
              </w:rPr>
              <w:t>n</w:t>
            </w:r>
            <w:r>
              <w:rPr>
                <w:spacing w:val="-1"/>
                <w:sz w:val="24"/>
                <w:szCs w:val="24"/>
              </w:rPr>
              <w:t>e</w:t>
            </w:r>
            <w:r>
              <w:rPr>
                <w:sz w:val="24"/>
                <w:szCs w:val="24"/>
              </w:rPr>
              <w:t>s 0</w:t>
            </w:r>
            <w:r>
              <w:rPr>
                <w:spacing w:val="2"/>
                <w:sz w:val="24"/>
                <w:szCs w:val="24"/>
              </w:rPr>
              <w:t>.</w:t>
            </w:r>
            <w:r>
              <w:rPr>
                <w:sz w:val="24"/>
                <w:szCs w:val="24"/>
              </w:rPr>
              <w:t>5</w:t>
            </w:r>
            <w:r>
              <w:rPr>
                <w:spacing w:val="2"/>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1</w:t>
            </w:r>
            <w:r>
              <w:rPr>
                <w:spacing w:val="2"/>
                <w:sz w:val="24"/>
                <w:szCs w:val="24"/>
              </w:rPr>
              <w:t>.</w:t>
            </w:r>
            <w:r>
              <w:rPr>
                <w:sz w:val="24"/>
                <w:szCs w:val="24"/>
              </w:rPr>
              <w:t>0</w:t>
            </w:r>
            <w:r>
              <w:rPr>
                <w:spacing w:val="2"/>
                <w:sz w:val="24"/>
                <w:szCs w:val="24"/>
              </w:rPr>
              <w:t xml:space="preserve"> </w:t>
            </w:r>
            <w:r>
              <w:rPr>
                <w:spacing w:val="-2"/>
                <w:sz w:val="24"/>
                <w:szCs w:val="24"/>
              </w:rPr>
              <w:t>s</w:t>
            </w:r>
            <w:r>
              <w:rPr>
                <w:sz w:val="24"/>
                <w:szCs w:val="24"/>
              </w:rPr>
              <w:t>qu</w:t>
            </w:r>
            <w:r>
              <w:rPr>
                <w:spacing w:val="-1"/>
                <w:sz w:val="24"/>
                <w:szCs w:val="24"/>
              </w:rPr>
              <w:t>a</w:t>
            </w:r>
            <w:r>
              <w:rPr>
                <w:spacing w:val="1"/>
                <w:sz w:val="24"/>
                <w:szCs w:val="24"/>
              </w:rPr>
              <w:t>r</w:t>
            </w:r>
            <w:r>
              <w:rPr>
                <w:sz w:val="24"/>
                <w:szCs w:val="24"/>
              </w:rPr>
              <w:t>e</w:t>
            </w:r>
            <w:r>
              <w:rPr>
                <w:spacing w:val="1"/>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e</w:t>
            </w:r>
            <w:r>
              <w:rPr>
                <w:spacing w:val="1"/>
                <w:sz w:val="24"/>
                <w:szCs w:val="24"/>
              </w:rPr>
              <w:t>r</w:t>
            </w:r>
            <w:r>
              <w:rPr>
                <w:sz w:val="24"/>
                <w:szCs w:val="24"/>
              </w:rPr>
              <w:t>s</w:t>
            </w:r>
          </w:p>
          <w:p w14:paraId="0CA4F915" w14:textId="77777777" w:rsidR="00A4697B" w:rsidRDefault="00A4697B">
            <w:pPr>
              <w:spacing w:before="3" w:line="140" w:lineRule="exact"/>
              <w:rPr>
                <w:sz w:val="14"/>
                <w:szCs w:val="14"/>
              </w:rPr>
            </w:pPr>
          </w:p>
          <w:p w14:paraId="2FF461AA" w14:textId="77777777" w:rsidR="00A4697B" w:rsidRDefault="00A4697B">
            <w:pPr>
              <w:spacing w:line="200" w:lineRule="exact"/>
            </w:pPr>
          </w:p>
          <w:p w14:paraId="4D5371BA" w14:textId="77777777" w:rsidR="00A4697B" w:rsidRDefault="00507EDA">
            <w:pPr>
              <w:ind w:left="33"/>
              <w:rPr>
                <w:sz w:val="24"/>
                <w:szCs w:val="24"/>
              </w:rPr>
            </w:pPr>
            <w:r>
              <w:rPr>
                <w:b/>
                <w:spacing w:val="1"/>
                <w:sz w:val="24"/>
                <w:szCs w:val="24"/>
                <w:u w:val="thick" w:color="000000"/>
              </w:rPr>
              <w:t>Sund</w:t>
            </w:r>
            <w:r>
              <w:rPr>
                <w:b/>
                <w:spacing w:val="-6"/>
                <w:sz w:val="24"/>
                <w:szCs w:val="24"/>
                <w:u w:val="thick" w:color="000000"/>
              </w:rPr>
              <w:t>r</w:t>
            </w:r>
            <w:r>
              <w:rPr>
                <w:b/>
                <w:sz w:val="24"/>
                <w:szCs w:val="24"/>
                <w:u w:val="thick" w:color="000000"/>
              </w:rPr>
              <w:t>ies</w:t>
            </w:r>
          </w:p>
          <w:p w14:paraId="153EC48A" w14:textId="77777777" w:rsidR="00A4697B" w:rsidRDefault="00A4697B">
            <w:pPr>
              <w:spacing w:before="4" w:line="120" w:lineRule="exact"/>
              <w:rPr>
                <w:sz w:val="13"/>
                <w:szCs w:val="13"/>
              </w:rPr>
            </w:pPr>
          </w:p>
          <w:p w14:paraId="24069F0D" w14:textId="77777777" w:rsidR="00A4697B" w:rsidRDefault="00A4697B">
            <w:pPr>
              <w:spacing w:line="200" w:lineRule="exact"/>
            </w:pPr>
          </w:p>
          <w:p w14:paraId="2D10830D" w14:textId="77777777" w:rsidR="00A4697B" w:rsidRDefault="00507EDA">
            <w:pPr>
              <w:spacing w:line="263" w:lineRule="auto"/>
              <w:ind w:left="33" w:right="144"/>
              <w:rPr>
                <w:sz w:val="24"/>
                <w:szCs w:val="24"/>
              </w:rPr>
            </w:pPr>
            <w:r>
              <w:rPr>
                <w:sz w:val="24"/>
                <w:szCs w:val="24"/>
              </w:rPr>
              <w:t>45</w:t>
            </w:r>
            <w:r>
              <w:rPr>
                <w:spacing w:val="-5"/>
                <w:sz w:val="24"/>
                <w:szCs w:val="24"/>
              </w:rPr>
              <w:t>x</w:t>
            </w:r>
            <w:r>
              <w:rPr>
                <w:sz w:val="24"/>
                <w:szCs w:val="24"/>
              </w:rPr>
              <w:t>25</w:t>
            </w:r>
            <w:r>
              <w:rPr>
                <w:spacing w:val="-9"/>
                <w:sz w:val="24"/>
                <w:szCs w:val="24"/>
              </w:rPr>
              <w:t>m</w:t>
            </w:r>
            <w:r>
              <w:rPr>
                <w:sz w:val="24"/>
                <w:szCs w:val="24"/>
              </w:rPr>
              <w:t>m</w:t>
            </w:r>
            <w:r>
              <w:rPr>
                <w:spacing w:val="-7"/>
                <w:sz w:val="24"/>
                <w:szCs w:val="24"/>
              </w:rPr>
              <w:t xml:space="preserve"> </w:t>
            </w:r>
            <w:r>
              <w:rPr>
                <w:spacing w:val="-2"/>
                <w:sz w:val="24"/>
                <w:szCs w:val="24"/>
              </w:rPr>
              <w:t>s</w:t>
            </w:r>
            <w:r>
              <w:rPr>
                <w:spacing w:val="-9"/>
                <w:sz w:val="24"/>
                <w:szCs w:val="24"/>
              </w:rPr>
              <w:t>illi</w:t>
            </w:r>
            <w:r>
              <w:rPr>
                <w:spacing w:val="-1"/>
                <w:sz w:val="24"/>
                <w:szCs w:val="24"/>
              </w:rPr>
              <w:t>c</w:t>
            </w:r>
            <w:r>
              <w:rPr>
                <w:spacing w:val="5"/>
                <w:sz w:val="24"/>
                <w:szCs w:val="24"/>
              </w:rPr>
              <w:t>o</w:t>
            </w:r>
            <w:r>
              <w:rPr>
                <w:sz w:val="24"/>
                <w:szCs w:val="24"/>
              </w:rPr>
              <w:t>n</w:t>
            </w:r>
            <w:r>
              <w:rPr>
                <w:spacing w:val="-3"/>
                <w:sz w:val="24"/>
                <w:szCs w:val="24"/>
              </w:rPr>
              <w:t xml:space="preserve"> </w:t>
            </w:r>
            <w:r>
              <w:rPr>
                <w:spacing w:val="-8"/>
                <w:sz w:val="24"/>
                <w:szCs w:val="24"/>
              </w:rPr>
              <w:t>f</w:t>
            </w:r>
            <w:r>
              <w:rPr>
                <w:spacing w:val="-9"/>
                <w:sz w:val="24"/>
                <w:szCs w:val="24"/>
              </w:rPr>
              <w:t>ill</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pp</w:t>
            </w:r>
            <w:r>
              <w:rPr>
                <w:spacing w:val="-9"/>
                <w:sz w:val="24"/>
                <w:szCs w:val="24"/>
              </w:rPr>
              <w:t>li</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d</w:t>
            </w:r>
            <w:r>
              <w:rPr>
                <w:spacing w:val="-9"/>
                <w:sz w:val="24"/>
                <w:szCs w:val="24"/>
              </w:rPr>
              <w:t>i</w:t>
            </w:r>
            <w:r>
              <w:rPr>
                <w:spacing w:val="1"/>
                <w:sz w:val="24"/>
                <w:szCs w:val="24"/>
              </w:rPr>
              <w:t>r</w:t>
            </w:r>
            <w:r>
              <w:rPr>
                <w:spacing w:val="-1"/>
                <w:sz w:val="24"/>
                <w:szCs w:val="24"/>
              </w:rPr>
              <w:t>ec</w:t>
            </w:r>
            <w:r>
              <w:rPr>
                <w:spacing w:val="5"/>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t</w:t>
            </w:r>
            <w:r>
              <w:rPr>
                <w:sz w:val="24"/>
                <w:szCs w:val="24"/>
              </w:rPr>
              <w:t>o</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z w:val="24"/>
                <w:szCs w:val="24"/>
              </w:rPr>
              <w:t>t</w:t>
            </w:r>
            <w:r>
              <w:rPr>
                <w:spacing w:val="7"/>
                <w:sz w:val="24"/>
                <w:szCs w:val="24"/>
              </w:rPr>
              <w:t xml:space="preserve"> </w:t>
            </w:r>
            <w:r>
              <w:rPr>
                <w:spacing w:val="-1"/>
                <w:sz w:val="24"/>
                <w:szCs w:val="24"/>
              </w:rPr>
              <w:t>a</w:t>
            </w:r>
            <w:r>
              <w:rPr>
                <w:sz w:val="24"/>
                <w:szCs w:val="24"/>
              </w:rPr>
              <w:t>t</w:t>
            </w:r>
            <w:r>
              <w:rPr>
                <w:spacing w:val="7"/>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pacing w:val="5"/>
                <w:sz w:val="24"/>
                <w:szCs w:val="24"/>
              </w:rPr>
              <w:t>t</w:t>
            </w:r>
            <w:r>
              <w:rPr>
                <w:sz w:val="24"/>
                <w:szCs w:val="24"/>
              </w:rPr>
              <w:t xml:space="preserve">s </w:t>
            </w:r>
            <w:r>
              <w:rPr>
                <w:spacing w:val="-5"/>
                <w:sz w:val="24"/>
                <w:szCs w:val="24"/>
              </w:rPr>
              <w:t>b</w:t>
            </w:r>
            <w:r>
              <w:rPr>
                <w:spacing w:val="-1"/>
                <w:sz w:val="24"/>
                <w:szCs w:val="24"/>
              </w:rPr>
              <w:t>e</w:t>
            </w:r>
            <w:r>
              <w:rPr>
                <w:spacing w:val="5"/>
                <w:sz w:val="24"/>
                <w:szCs w:val="24"/>
              </w:rPr>
              <w:t>t</w:t>
            </w:r>
            <w:r>
              <w:rPr>
                <w:sz w:val="24"/>
                <w:szCs w:val="24"/>
              </w:rPr>
              <w:t>w</w:t>
            </w:r>
            <w:r>
              <w:rPr>
                <w:spacing w:val="-1"/>
                <w:sz w:val="24"/>
                <w:szCs w:val="24"/>
              </w:rPr>
              <w:t>ee</w:t>
            </w:r>
            <w:r>
              <w:rPr>
                <w:sz w:val="24"/>
                <w:szCs w:val="24"/>
              </w:rPr>
              <w:t>n</w:t>
            </w:r>
            <w:r>
              <w:rPr>
                <w:spacing w:val="-3"/>
                <w:sz w:val="24"/>
                <w:szCs w:val="24"/>
              </w:rPr>
              <w:t xml:space="preserve"> </w:t>
            </w:r>
            <w:r>
              <w:rPr>
                <w:spacing w:val="-1"/>
                <w:sz w:val="24"/>
                <w:szCs w:val="24"/>
              </w:rPr>
              <w:t>e</w:t>
            </w:r>
            <w:r>
              <w:rPr>
                <w:spacing w:val="-5"/>
                <w:sz w:val="24"/>
                <w:szCs w:val="24"/>
              </w:rPr>
              <w:t>x</w:t>
            </w:r>
            <w:r>
              <w:rPr>
                <w:spacing w:val="-9"/>
                <w:sz w:val="24"/>
                <w:szCs w:val="24"/>
              </w:rPr>
              <w:t>i</w:t>
            </w:r>
            <w:r>
              <w:rPr>
                <w:spacing w:val="-2"/>
                <w:sz w:val="24"/>
                <w:szCs w:val="24"/>
              </w:rPr>
              <w:t>s</w:t>
            </w:r>
            <w:r>
              <w:rPr>
                <w:spacing w:val="5"/>
                <w:sz w:val="24"/>
                <w:szCs w:val="24"/>
              </w:rPr>
              <w: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1"/>
                <w:sz w:val="24"/>
                <w:szCs w:val="24"/>
              </w:rPr>
              <w:t>c</w:t>
            </w:r>
            <w:r>
              <w:rPr>
                <w:spacing w:val="1"/>
                <w:sz w:val="24"/>
                <w:szCs w:val="24"/>
              </w:rPr>
              <w:t>r</w:t>
            </w:r>
            <w:r>
              <w:rPr>
                <w:spacing w:val="-1"/>
                <w:sz w:val="24"/>
                <w:szCs w:val="24"/>
              </w:rPr>
              <w:t>e</w:t>
            </w:r>
            <w:r>
              <w:rPr>
                <w:spacing w:val="5"/>
                <w:sz w:val="24"/>
                <w:szCs w:val="24"/>
              </w:rPr>
              <w:t>t</w:t>
            </w:r>
            <w:r>
              <w:rPr>
                <w:sz w:val="24"/>
                <w:szCs w:val="24"/>
              </w:rPr>
              <w:t>e</w:t>
            </w:r>
            <w:r>
              <w:rPr>
                <w:spacing w:val="1"/>
                <w:sz w:val="24"/>
                <w:szCs w:val="24"/>
              </w:rPr>
              <w:t xml:space="preserve"> </w:t>
            </w:r>
            <w:r>
              <w:rPr>
                <w:spacing w:val="-1"/>
                <w:sz w:val="24"/>
                <w:szCs w:val="24"/>
              </w:rPr>
              <w:t>ce</w:t>
            </w:r>
            <w:r>
              <w:rPr>
                <w:spacing w:val="-9"/>
                <w:sz w:val="24"/>
                <w:szCs w:val="24"/>
              </w:rPr>
              <w:t>ili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5"/>
                <w:sz w:val="24"/>
                <w:szCs w:val="24"/>
              </w:rPr>
              <w:t>to</w:t>
            </w:r>
            <w:r>
              <w:rPr>
                <w:sz w:val="24"/>
                <w:szCs w:val="24"/>
              </w:rPr>
              <w:t>p</w:t>
            </w:r>
            <w:r>
              <w:rPr>
                <w:spacing w:val="2"/>
                <w:sz w:val="24"/>
                <w:szCs w:val="24"/>
              </w:rPr>
              <w:t xml:space="preserve"> </w:t>
            </w:r>
            <w:r>
              <w:rPr>
                <w:spacing w:val="1"/>
                <w:sz w:val="24"/>
                <w:szCs w:val="24"/>
              </w:rPr>
              <w:t>r</w:t>
            </w:r>
            <w:r>
              <w:rPr>
                <w:spacing w:val="-1"/>
                <w:sz w:val="24"/>
                <w:szCs w:val="24"/>
              </w:rPr>
              <w:t>a</w:t>
            </w:r>
            <w:r>
              <w:rPr>
                <w:spacing w:val="-9"/>
                <w:sz w:val="24"/>
                <w:szCs w:val="24"/>
              </w:rPr>
              <w:t>i</w:t>
            </w:r>
            <w:r>
              <w:rPr>
                <w:sz w:val="24"/>
                <w:szCs w:val="24"/>
              </w:rPr>
              <w:t>l</w:t>
            </w:r>
          </w:p>
          <w:p w14:paraId="6D804E94" w14:textId="77777777" w:rsidR="00A4697B" w:rsidRDefault="00A4697B">
            <w:pPr>
              <w:spacing w:before="7" w:line="120" w:lineRule="exact"/>
              <w:rPr>
                <w:sz w:val="13"/>
                <w:szCs w:val="13"/>
              </w:rPr>
            </w:pPr>
          </w:p>
          <w:p w14:paraId="6E538131" w14:textId="77777777" w:rsidR="00A4697B" w:rsidRDefault="00A4697B">
            <w:pPr>
              <w:spacing w:line="200" w:lineRule="exact"/>
            </w:pPr>
          </w:p>
          <w:p w14:paraId="149037B4" w14:textId="77777777" w:rsidR="00A4697B" w:rsidRDefault="00507EDA">
            <w:pPr>
              <w:ind w:left="33"/>
              <w:rPr>
                <w:sz w:val="24"/>
                <w:szCs w:val="24"/>
              </w:rPr>
            </w:pPr>
            <w:r>
              <w:rPr>
                <w:b/>
                <w:spacing w:val="-3"/>
                <w:sz w:val="24"/>
                <w:szCs w:val="24"/>
                <w:u w:val="thick" w:color="000000"/>
              </w:rPr>
              <w:t>F</w:t>
            </w:r>
            <w:r>
              <w:rPr>
                <w:b/>
                <w:sz w:val="24"/>
                <w:szCs w:val="24"/>
                <w:u w:val="thick" w:color="000000"/>
              </w:rPr>
              <w:t>i</w:t>
            </w:r>
            <w:r>
              <w:rPr>
                <w:b/>
                <w:spacing w:val="-4"/>
                <w:sz w:val="24"/>
                <w:szCs w:val="24"/>
                <w:u w:val="thick" w:color="000000"/>
              </w:rPr>
              <w:t>l</w:t>
            </w:r>
            <w:r>
              <w:rPr>
                <w:b/>
                <w:spacing w:val="-3"/>
                <w:sz w:val="24"/>
                <w:szCs w:val="24"/>
                <w:u w:val="thick" w:color="000000"/>
              </w:rPr>
              <w:t>m</w:t>
            </w:r>
            <w:r>
              <w:rPr>
                <w:b/>
                <w:sz w:val="24"/>
                <w:szCs w:val="24"/>
                <w:u w:val="thick" w:color="000000"/>
              </w:rPr>
              <w:t>i</w:t>
            </w:r>
            <w:r>
              <w:rPr>
                <w:b/>
                <w:spacing w:val="1"/>
                <w:sz w:val="24"/>
                <w:szCs w:val="24"/>
                <w:u w:val="thick" w:color="000000"/>
              </w:rPr>
              <w:t>n</w:t>
            </w:r>
            <w:r>
              <w:rPr>
                <w:b/>
                <w:sz w:val="24"/>
                <w:szCs w:val="24"/>
                <w:u w:val="thick" w:color="000000"/>
              </w:rPr>
              <w:t>g</w:t>
            </w:r>
          </w:p>
          <w:p w14:paraId="7BB5B473" w14:textId="77777777" w:rsidR="00A4697B" w:rsidRDefault="00A4697B">
            <w:pPr>
              <w:spacing w:before="4" w:line="120" w:lineRule="exact"/>
              <w:rPr>
                <w:sz w:val="13"/>
                <w:szCs w:val="13"/>
              </w:rPr>
            </w:pPr>
          </w:p>
          <w:p w14:paraId="04D8AB99" w14:textId="77777777" w:rsidR="00A4697B" w:rsidRDefault="00A4697B">
            <w:pPr>
              <w:spacing w:line="200" w:lineRule="exact"/>
            </w:pPr>
          </w:p>
          <w:p w14:paraId="073BBDF7" w14:textId="77777777" w:rsidR="00A4697B" w:rsidRDefault="00507EDA">
            <w:pPr>
              <w:spacing w:line="263" w:lineRule="auto"/>
              <w:ind w:left="33" w:right="313"/>
              <w:rPr>
                <w:sz w:val="24"/>
                <w:szCs w:val="24"/>
              </w:rPr>
            </w:pPr>
            <w:r>
              <w:rPr>
                <w:spacing w:val="-2"/>
                <w:sz w:val="24"/>
                <w:szCs w:val="24"/>
              </w:rPr>
              <w:t>B</w:t>
            </w:r>
            <w:r>
              <w:rPr>
                <w:spacing w:val="1"/>
                <w:sz w:val="24"/>
                <w:szCs w:val="24"/>
              </w:rPr>
              <w:t>r</w:t>
            </w:r>
            <w:r>
              <w:rPr>
                <w:spacing w:val="-1"/>
                <w:sz w:val="24"/>
                <w:szCs w:val="24"/>
              </w:rPr>
              <w:t>a</w:t>
            </w:r>
            <w:r>
              <w:rPr>
                <w:spacing w:val="-5"/>
                <w:sz w:val="24"/>
                <w:szCs w:val="24"/>
              </w:rPr>
              <w:t>n</w:t>
            </w:r>
            <w:r>
              <w:rPr>
                <w:sz w:val="24"/>
                <w:szCs w:val="24"/>
              </w:rPr>
              <w:t>d</w:t>
            </w:r>
            <w:r>
              <w:rPr>
                <w:spacing w:val="-1"/>
                <w:sz w:val="24"/>
                <w:szCs w:val="24"/>
              </w:rPr>
              <w:t>e</w:t>
            </w:r>
            <w:r>
              <w:rPr>
                <w:sz w:val="24"/>
                <w:szCs w:val="24"/>
              </w:rPr>
              <w:t>d</w:t>
            </w:r>
            <w:r>
              <w:rPr>
                <w:spacing w:val="2"/>
                <w:sz w:val="24"/>
                <w:szCs w:val="24"/>
              </w:rPr>
              <w:t xml:space="preserve"> </w:t>
            </w:r>
            <w:r>
              <w:rPr>
                <w:sz w:val="24"/>
                <w:szCs w:val="24"/>
              </w:rPr>
              <w:t>D</w:t>
            </w:r>
            <w:r>
              <w:rPr>
                <w:spacing w:val="-1"/>
                <w:sz w:val="24"/>
                <w:szCs w:val="24"/>
              </w:rPr>
              <w:t>ec</w:t>
            </w:r>
            <w:r>
              <w:rPr>
                <w:spacing w:val="5"/>
                <w:sz w:val="24"/>
                <w:szCs w:val="24"/>
              </w:rPr>
              <w:t>o</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v</w:t>
            </w:r>
            <w:r>
              <w:rPr>
                <w:sz w:val="24"/>
                <w:szCs w:val="24"/>
              </w:rPr>
              <w:t>e</w:t>
            </w:r>
            <w:r>
              <w:rPr>
                <w:spacing w:val="1"/>
                <w:sz w:val="24"/>
                <w:szCs w:val="24"/>
              </w:rPr>
              <w:t xml:space="preserve"> </w:t>
            </w:r>
            <w:r>
              <w:rPr>
                <w:spacing w:val="-8"/>
                <w:sz w:val="24"/>
                <w:szCs w:val="24"/>
              </w:rPr>
              <w:t>f</w:t>
            </w:r>
            <w:r>
              <w:rPr>
                <w:spacing w:val="-9"/>
                <w:sz w:val="24"/>
                <w:szCs w:val="24"/>
              </w:rPr>
              <w:t>il</w:t>
            </w:r>
            <w:r>
              <w:rPr>
                <w:sz w:val="24"/>
                <w:szCs w:val="24"/>
              </w:rPr>
              <w:t>m</w:t>
            </w:r>
            <w:r>
              <w:rPr>
                <w:spacing w:val="-7"/>
                <w:sz w:val="24"/>
                <w:szCs w:val="24"/>
              </w:rPr>
              <w:t xml:space="preserve"> </w:t>
            </w:r>
            <w:r>
              <w:rPr>
                <w:spacing w:val="5"/>
                <w:sz w:val="24"/>
                <w:szCs w:val="24"/>
              </w:rPr>
              <w:t>t</w:t>
            </w:r>
            <w:r>
              <w:rPr>
                <w:sz w:val="24"/>
                <w:szCs w:val="24"/>
              </w:rPr>
              <w:t>o</w:t>
            </w:r>
            <w:r>
              <w:rPr>
                <w:spacing w:val="7"/>
                <w:sz w:val="24"/>
                <w:szCs w:val="24"/>
              </w:rPr>
              <w:t xml:space="preserve"> </w:t>
            </w:r>
            <w:r>
              <w:rPr>
                <w:sz w:val="24"/>
                <w:szCs w:val="24"/>
              </w:rPr>
              <w:t>g</w:t>
            </w:r>
            <w:r>
              <w:rPr>
                <w:spacing w:val="-9"/>
                <w:sz w:val="24"/>
                <w:szCs w:val="24"/>
              </w:rPr>
              <w:t>l</w:t>
            </w:r>
            <w:r>
              <w:rPr>
                <w:spacing w:val="-1"/>
                <w:sz w:val="24"/>
                <w:szCs w:val="24"/>
              </w:rPr>
              <w:t>az</w:t>
            </w:r>
            <w:r>
              <w:rPr>
                <w:spacing w:val="-9"/>
                <w:sz w:val="24"/>
                <w:szCs w:val="24"/>
              </w:rPr>
              <w:t>i</w:t>
            </w:r>
            <w:r>
              <w:rPr>
                <w:spacing w:val="-5"/>
                <w:sz w:val="24"/>
                <w:szCs w:val="24"/>
              </w:rPr>
              <w:t>n</w:t>
            </w:r>
            <w:r>
              <w:rPr>
                <w:sz w:val="24"/>
                <w:szCs w:val="24"/>
              </w:rPr>
              <w:t xml:space="preserve">gs </w:t>
            </w:r>
            <w:r>
              <w:rPr>
                <w:spacing w:val="2"/>
                <w:sz w:val="24"/>
                <w:szCs w:val="24"/>
              </w:rPr>
              <w:t xml:space="preserve"> </w:t>
            </w:r>
            <w:r>
              <w:rPr>
                <w:spacing w:val="1"/>
                <w:sz w:val="24"/>
                <w:szCs w:val="24"/>
              </w:rPr>
              <w:t>(</w:t>
            </w:r>
            <w:r>
              <w:rPr>
                <w:spacing w:val="-9"/>
                <w:sz w:val="24"/>
                <w:szCs w:val="24"/>
              </w:rPr>
              <w:t>m</w:t>
            </w:r>
            <w:r>
              <w:rPr>
                <w:sz w:val="24"/>
                <w:szCs w:val="24"/>
              </w:rPr>
              <w:t>/</w:t>
            </w:r>
            <w:r>
              <w:rPr>
                <w:spacing w:val="-2"/>
                <w:sz w:val="24"/>
                <w:szCs w:val="24"/>
              </w:rPr>
              <w:t>s</w:t>
            </w:r>
            <w:r>
              <w:rPr>
                <w:sz w:val="24"/>
                <w:szCs w:val="24"/>
              </w:rPr>
              <w:t xml:space="preserve">) </w:t>
            </w:r>
            <w:r>
              <w:rPr>
                <w:spacing w:val="-6"/>
                <w:sz w:val="24"/>
                <w:szCs w:val="24"/>
              </w:rPr>
              <w:t>W</w:t>
            </w:r>
            <w:r>
              <w:rPr>
                <w:spacing w:val="-9"/>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E</w:t>
            </w:r>
            <w:r>
              <w:rPr>
                <w:spacing w:val="-5"/>
                <w:sz w:val="24"/>
                <w:szCs w:val="24"/>
              </w:rPr>
              <w:t>A</w:t>
            </w:r>
            <w:r>
              <w:rPr>
                <w:spacing w:val="-2"/>
                <w:sz w:val="24"/>
                <w:szCs w:val="24"/>
              </w:rPr>
              <w:t>C</w:t>
            </w:r>
            <w:r>
              <w:rPr>
                <w:sz w:val="24"/>
                <w:szCs w:val="24"/>
              </w:rPr>
              <w:t xml:space="preserve">C </w:t>
            </w:r>
            <w:r>
              <w:rPr>
                <w:spacing w:val="-1"/>
                <w:sz w:val="24"/>
                <w:szCs w:val="24"/>
              </w:rPr>
              <w:t>c</w:t>
            </w:r>
            <w:r>
              <w:rPr>
                <w:spacing w:val="5"/>
                <w:sz w:val="24"/>
                <w:szCs w:val="24"/>
              </w:rPr>
              <w:t>o</w:t>
            </w:r>
            <w:r>
              <w:rPr>
                <w:spacing w:val="-9"/>
                <w:sz w:val="24"/>
                <w:szCs w:val="24"/>
              </w:rPr>
              <w:t>l</w:t>
            </w:r>
            <w:r>
              <w:rPr>
                <w:spacing w:val="5"/>
                <w:sz w:val="24"/>
                <w:szCs w:val="24"/>
              </w:rPr>
              <w:t>o</w:t>
            </w:r>
            <w:r>
              <w:rPr>
                <w:sz w:val="24"/>
                <w:szCs w:val="24"/>
              </w:rPr>
              <w:t>u</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L</w:t>
            </w:r>
            <w:r>
              <w:rPr>
                <w:spacing w:val="5"/>
                <w:sz w:val="24"/>
                <w:szCs w:val="24"/>
              </w:rPr>
              <w:t>o</w:t>
            </w:r>
            <w:r>
              <w:rPr>
                <w:sz w:val="24"/>
                <w:szCs w:val="24"/>
              </w:rPr>
              <w:t>go</w:t>
            </w:r>
            <w:r>
              <w:rPr>
                <w:spacing w:val="7"/>
                <w:sz w:val="24"/>
                <w:szCs w:val="24"/>
              </w:rPr>
              <w:t xml:space="preserve"> </w:t>
            </w:r>
            <w:r>
              <w:rPr>
                <w:spacing w:val="-1"/>
                <w:sz w:val="24"/>
                <w:szCs w:val="24"/>
              </w:rPr>
              <w:t>a</w:t>
            </w:r>
            <w:r>
              <w:rPr>
                <w:sz w:val="24"/>
                <w:szCs w:val="24"/>
              </w:rPr>
              <w:t>s p</w:t>
            </w:r>
            <w:r>
              <w:rPr>
                <w:spacing w:val="-1"/>
                <w:sz w:val="24"/>
                <w:szCs w:val="24"/>
              </w:rPr>
              <w:t>e</w:t>
            </w:r>
            <w:r>
              <w:rPr>
                <w:sz w:val="24"/>
                <w:szCs w:val="24"/>
              </w:rPr>
              <w:t>r</w:t>
            </w:r>
            <w:r>
              <w:rPr>
                <w:spacing w:val="4"/>
                <w:sz w:val="24"/>
                <w:szCs w:val="24"/>
              </w:rPr>
              <w:t xml:space="preserve"> </w:t>
            </w:r>
            <w:r>
              <w:rPr>
                <w:spacing w:val="5"/>
                <w:sz w:val="24"/>
                <w:szCs w:val="24"/>
              </w:rPr>
              <w:t>t</w:t>
            </w:r>
            <w:r>
              <w:rPr>
                <w:spacing w:val="-5"/>
                <w:sz w:val="24"/>
                <w:szCs w:val="24"/>
              </w:rPr>
              <w:t>h</w:t>
            </w:r>
            <w:r>
              <w:rPr>
                <w:sz w:val="24"/>
                <w:szCs w:val="24"/>
              </w:rPr>
              <w:t xml:space="preserve">e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pacing w:val="-2"/>
                <w:sz w:val="24"/>
                <w:szCs w:val="24"/>
              </w:rPr>
              <w:t>s</w:t>
            </w:r>
            <w:r>
              <w:rPr>
                <w:spacing w:val="-5"/>
                <w:sz w:val="24"/>
                <w:szCs w:val="24"/>
              </w:rPr>
              <w:t>'</w:t>
            </w:r>
            <w:r>
              <w:rPr>
                <w:sz w:val="24"/>
                <w:szCs w:val="24"/>
              </w:rPr>
              <w:t>/</w:t>
            </w:r>
            <w:r>
              <w:rPr>
                <w:spacing w:val="3"/>
                <w:sz w:val="24"/>
                <w:szCs w:val="24"/>
              </w:rPr>
              <w:t xml:space="preserve"> </w:t>
            </w:r>
            <w:r>
              <w:rPr>
                <w:spacing w:val="-2"/>
                <w:sz w:val="24"/>
                <w:szCs w:val="24"/>
              </w:rPr>
              <w:t>C</w:t>
            </w:r>
            <w:r>
              <w:rPr>
                <w:spacing w:val="-9"/>
                <w:sz w:val="24"/>
                <w:szCs w:val="24"/>
              </w:rPr>
              <w:t>li</w:t>
            </w:r>
            <w:r>
              <w:rPr>
                <w:spacing w:val="-1"/>
                <w:sz w:val="24"/>
                <w:szCs w:val="24"/>
              </w:rPr>
              <w:t>e</w:t>
            </w:r>
            <w:r>
              <w:rPr>
                <w:spacing w:val="-5"/>
                <w:sz w:val="24"/>
                <w:szCs w:val="24"/>
              </w:rPr>
              <w:t>n</w:t>
            </w:r>
            <w:r>
              <w:rPr>
                <w:spacing w:val="5"/>
                <w:sz w:val="24"/>
                <w:szCs w:val="24"/>
              </w:rPr>
              <w:t>t</w:t>
            </w:r>
            <w:r>
              <w:rPr>
                <w:spacing w:val="-2"/>
                <w:sz w:val="24"/>
                <w:szCs w:val="24"/>
              </w:rPr>
              <w:t>s</w:t>
            </w:r>
            <w:r>
              <w:rPr>
                <w:sz w:val="24"/>
                <w:szCs w:val="24"/>
              </w:rPr>
              <w:t>'</w:t>
            </w:r>
            <w:r>
              <w:rPr>
                <w:spacing w:val="-3"/>
                <w:sz w:val="24"/>
                <w:szCs w:val="24"/>
              </w:rPr>
              <w:t xml:space="preserve">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ca</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w:t>
            </w:r>
          </w:p>
        </w:tc>
        <w:tc>
          <w:tcPr>
            <w:tcW w:w="615" w:type="dxa"/>
            <w:tcBorders>
              <w:top w:val="single" w:sz="8" w:space="0" w:color="000000"/>
              <w:left w:val="single" w:sz="8" w:space="0" w:color="000000"/>
              <w:bottom w:val="single" w:sz="8" w:space="0" w:color="000000"/>
              <w:right w:val="single" w:sz="8" w:space="0" w:color="000000"/>
            </w:tcBorders>
          </w:tcPr>
          <w:p w14:paraId="19F354BF" w14:textId="77777777" w:rsidR="00A4697B" w:rsidRDefault="00A4697B">
            <w:pPr>
              <w:spacing w:before="2" w:line="120" w:lineRule="exact"/>
              <w:rPr>
                <w:sz w:val="12"/>
                <w:szCs w:val="12"/>
              </w:rPr>
            </w:pPr>
          </w:p>
          <w:p w14:paraId="2706D6B7" w14:textId="77777777" w:rsidR="00A4697B" w:rsidRDefault="00A4697B">
            <w:pPr>
              <w:spacing w:line="200" w:lineRule="exact"/>
            </w:pPr>
          </w:p>
          <w:p w14:paraId="4C67EE37" w14:textId="77777777" w:rsidR="00A4697B" w:rsidRDefault="00A4697B">
            <w:pPr>
              <w:spacing w:line="200" w:lineRule="exact"/>
            </w:pPr>
          </w:p>
          <w:p w14:paraId="4A2A959D" w14:textId="77777777" w:rsidR="00A4697B" w:rsidRDefault="00A4697B">
            <w:pPr>
              <w:spacing w:line="200" w:lineRule="exact"/>
            </w:pPr>
          </w:p>
          <w:p w14:paraId="5EBA7582" w14:textId="77777777" w:rsidR="00A4697B" w:rsidRDefault="00A4697B">
            <w:pPr>
              <w:spacing w:line="200" w:lineRule="exact"/>
            </w:pPr>
          </w:p>
          <w:p w14:paraId="323AF563" w14:textId="77777777" w:rsidR="00A4697B" w:rsidRDefault="00507EDA">
            <w:pPr>
              <w:ind w:left="148" w:right="129"/>
              <w:jc w:val="center"/>
              <w:rPr>
                <w:sz w:val="24"/>
                <w:szCs w:val="24"/>
              </w:rPr>
            </w:pPr>
            <w:r>
              <w:rPr>
                <w:sz w:val="24"/>
                <w:szCs w:val="24"/>
              </w:rPr>
              <w:t>41</w:t>
            </w:r>
          </w:p>
          <w:p w14:paraId="1AE4A5CB" w14:textId="77777777" w:rsidR="00A4697B" w:rsidRDefault="00A4697B">
            <w:pPr>
              <w:spacing w:line="200" w:lineRule="exact"/>
            </w:pPr>
          </w:p>
          <w:p w14:paraId="50B91385" w14:textId="77777777" w:rsidR="00A4697B" w:rsidRDefault="00A4697B">
            <w:pPr>
              <w:spacing w:line="200" w:lineRule="exact"/>
            </w:pPr>
          </w:p>
          <w:p w14:paraId="672EA6B0" w14:textId="77777777" w:rsidR="00A4697B" w:rsidRDefault="00A4697B">
            <w:pPr>
              <w:spacing w:before="6" w:line="240" w:lineRule="exact"/>
              <w:rPr>
                <w:sz w:val="24"/>
                <w:szCs w:val="24"/>
              </w:rPr>
            </w:pPr>
          </w:p>
          <w:p w14:paraId="03BD91D2" w14:textId="77777777" w:rsidR="00A4697B" w:rsidRDefault="00507EDA">
            <w:pPr>
              <w:ind w:left="148" w:right="129"/>
              <w:jc w:val="center"/>
              <w:rPr>
                <w:sz w:val="24"/>
                <w:szCs w:val="24"/>
              </w:rPr>
            </w:pPr>
            <w:r>
              <w:rPr>
                <w:sz w:val="24"/>
                <w:szCs w:val="24"/>
              </w:rPr>
              <w:t>41</w:t>
            </w:r>
          </w:p>
          <w:p w14:paraId="1A8FDDA3" w14:textId="77777777" w:rsidR="00A4697B" w:rsidRDefault="00A4697B">
            <w:pPr>
              <w:spacing w:line="200" w:lineRule="exact"/>
            </w:pPr>
          </w:p>
          <w:p w14:paraId="1C368079" w14:textId="77777777" w:rsidR="00A4697B" w:rsidRDefault="00A4697B">
            <w:pPr>
              <w:spacing w:line="200" w:lineRule="exact"/>
            </w:pPr>
          </w:p>
          <w:p w14:paraId="71EB55A8" w14:textId="77777777" w:rsidR="00A4697B" w:rsidRDefault="00A4697B">
            <w:pPr>
              <w:spacing w:before="6" w:line="240" w:lineRule="exact"/>
              <w:rPr>
                <w:sz w:val="24"/>
                <w:szCs w:val="24"/>
              </w:rPr>
            </w:pPr>
          </w:p>
          <w:p w14:paraId="6C41F49B" w14:textId="77777777" w:rsidR="00A4697B" w:rsidRDefault="00507EDA">
            <w:pPr>
              <w:ind w:left="148" w:right="129"/>
              <w:jc w:val="center"/>
              <w:rPr>
                <w:sz w:val="24"/>
                <w:szCs w:val="24"/>
              </w:rPr>
            </w:pPr>
            <w:r>
              <w:rPr>
                <w:sz w:val="24"/>
                <w:szCs w:val="24"/>
              </w:rPr>
              <w:t>20</w:t>
            </w:r>
          </w:p>
          <w:p w14:paraId="3951D1C6" w14:textId="77777777" w:rsidR="00A4697B" w:rsidRDefault="00A4697B">
            <w:pPr>
              <w:spacing w:line="200" w:lineRule="exact"/>
            </w:pPr>
          </w:p>
          <w:p w14:paraId="12E96F53" w14:textId="77777777" w:rsidR="00A4697B" w:rsidRDefault="00A4697B">
            <w:pPr>
              <w:spacing w:line="200" w:lineRule="exact"/>
            </w:pPr>
          </w:p>
          <w:p w14:paraId="20608731" w14:textId="77777777" w:rsidR="00A4697B" w:rsidRDefault="00A4697B">
            <w:pPr>
              <w:spacing w:line="200" w:lineRule="exact"/>
            </w:pPr>
          </w:p>
          <w:p w14:paraId="322F1395" w14:textId="77777777" w:rsidR="00A4697B" w:rsidRDefault="00A4697B">
            <w:pPr>
              <w:spacing w:line="200" w:lineRule="exact"/>
            </w:pPr>
          </w:p>
          <w:p w14:paraId="530EF81F" w14:textId="77777777" w:rsidR="00A4697B" w:rsidRDefault="00A4697B">
            <w:pPr>
              <w:spacing w:line="200" w:lineRule="exact"/>
            </w:pPr>
          </w:p>
          <w:p w14:paraId="0051918F" w14:textId="77777777" w:rsidR="00A4697B" w:rsidRDefault="00A4697B">
            <w:pPr>
              <w:spacing w:line="260" w:lineRule="exact"/>
              <w:rPr>
                <w:sz w:val="26"/>
                <w:szCs w:val="26"/>
              </w:rPr>
            </w:pPr>
          </w:p>
          <w:p w14:paraId="5449DBB0" w14:textId="77777777" w:rsidR="00A4697B" w:rsidRDefault="00507EDA">
            <w:pPr>
              <w:ind w:left="148" w:right="129"/>
              <w:jc w:val="center"/>
              <w:rPr>
                <w:sz w:val="24"/>
                <w:szCs w:val="24"/>
              </w:rPr>
            </w:pPr>
            <w:r>
              <w:rPr>
                <w:sz w:val="24"/>
                <w:szCs w:val="24"/>
              </w:rPr>
              <w:t>41</w:t>
            </w:r>
          </w:p>
          <w:p w14:paraId="307DC662" w14:textId="77777777" w:rsidR="00A4697B" w:rsidRDefault="00A4697B">
            <w:pPr>
              <w:spacing w:before="3" w:line="180" w:lineRule="exact"/>
              <w:rPr>
                <w:sz w:val="18"/>
                <w:szCs w:val="18"/>
              </w:rPr>
            </w:pPr>
          </w:p>
          <w:p w14:paraId="64305E7D" w14:textId="77777777" w:rsidR="00A4697B" w:rsidRDefault="00A4697B">
            <w:pPr>
              <w:spacing w:line="200" w:lineRule="exact"/>
            </w:pPr>
          </w:p>
          <w:p w14:paraId="2EA5C6CA" w14:textId="77777777" w:rsidR="00A4697B" w:rsidRDefault="00A4697B">
            <w:pPr>
              <w:spacing w:line="200" w:lineRule="exact"/>
            </w:pPr>
          </w:p>
          <w:p w14:paraId="28C80402" w14:textId="77777777" w:rsidR="00A4697B" w:rsidRDefault="00A4697B">
            <w:pPr>
              <w:spacing w:line="200" w:lineRule="exact"/>
            </w:pPr>
          </w:p>
          <w:p w14:paraId="1C4E854A" w14:textId="77777777" w:rsidR="00A4697B" w:rsidRDefault="00A4697B">
            <w:pPr>
              <w:spacing w:line="200" w:lineRule="exact"/>
            </w:pPr>
          </w:p>
          <w:p w14:paraId="0B5C2314" w14:textId="77777777" w:rsidR="00A4697B" w:rsidRDefault="00A4697B">
            <w:pPr>
              <w:spacing w:line="200" w:lineRule="exact"/>
            </w:pPr>
          </w:p>
          <w:p w14:paraId="68BA7CC5" w14:textId="77777777" w:rsidR="00A4697B" w:rsidRDefault="00A4697B">
            <w:pPr>
              <w:spacing w:line="200" w:lineRule="exact"/>
            </w:pPr>
          </w:p>
          <w:p w14:paraId="55518ED8" w14:textId="77777777" w:rsidR="00A4697B" w:rsidRDefault="00A4697B">
            <w:pPr>
              <w:spacing w:line="200" w:lineRule="exact"/>
            </w:pPr>
          </w:p>
          <w:p w14:paraId="34E1E948" w14:textId="77777777" w:rsidR="00A4697B" w:rsidRDefault="00A4697B">
            <w:pPr>
              <w:spacing w:line="200" w:lineRule="exact"/>
            </w:pPr>
          </w:p>
          <w:p w14:paraId="59BF4FD0" w14:textId="77777777" w:rsidR="00A4697B" w:rsidRDefault="00A4697B">
            <w:pPr>
              <w:spacing w:line="200" w:lineRule="exact"/>
            </w:pPr>
          </w:p>
          <w:p w14:paraId="1B65C48B" w14:textId="77777777" w:rsidR="00A4697B" w:rsidRDefault="00A4697B">
            <w:pPr>
              <w:spacing w:line="200" w:lineRule="exact"/>
            </w:pPr>
          </w:p>
          <w:p w14:paraId="2A31C424" w14:textId="77777777" w:rsidR="00A4697B" w:rsidRDefault="00507EDA">
            <w:pPr>
              <w:ind w:left="206" w:right="192"/>
              <w:jc w:val="center"/>
              <w:rPr>
                <w:sz w:val="24"/>
                <w:szCs w:val="24"/>
              </w:rPr>
            </w:pPr>
            <w:r>
              <w:rPr>
                <w:sz w:val="24"/>
                <w:szCs w:val="24"/>
              </w:rPr>
              <w:t>6</w:t>
            </w:r>
          </w:p>
          <w:p w14:paraId="523E6308" w14:textId="77777777" w:rsidR="00A4697B" w:rsidRDefault="00A4697B">
            <w:pPr>
              <w:spacing w:line="200" w:lineRule="exact"/>
            </w:pPr>
          </w:p>
          <w:p w14:paraId="3E6A0E76" w14:textId="77777777" w:rsidR="00A4697B" w:rsidRDefault="00A4697B">
            <w:pPr>
              <w:spacing w:line="200" w:lineRule="exact"/>
            </w:pPr>
          </w:p>
          <w:p w14:paraId="05B99592" w14:textId="77777777" w:rsidR="00A4697B" w:rsidRDefault="00A4697B">
            <w:pPr>
              <w:spacing w:line="200" w:lineRule="exact"/>
            </w:pPr>
          </w:p>
          <w:p w14:paraId="3BABA734" w14:textId="77777777" w:rsidR="00A4697B" w:rsidRDefault="00A4697B">
            <w:pPr>
              <w:spacing w:line="200" w:lineRule="exact"/>
            </w:pPr>
          </w:p>
          <w:p w14:paraId="433A5354" w14:textId="77777777" w:rsidR="00A4697B" w:rsidRDefault="00A4697B">
            <w:pPr>
              <w:spacing w:line="200" w:lineRule="exact"/>
            </w:pPr>
          </w:p>
          <w:p w14:paraId="2F9B8466" w14:textId="77777777" w:rsidR="00A4697B" w:rsidRDefault="00A4697B">
            <w:pPr>
              <w:spacing w:line="200" w:lineRule="exact"/>
            </w:pPr>
          </w:p>
          <w:p w14:paraId="7C331072" w14:textId="77777777" w:rsidR="00A4697B" w:rsidRDefault="00A4697B">
            <w:pPr>
              <w:spacing w:line="200" w:lineRule="exact"/>
            </w:pPr>
          </w:p>
          <w:p w14:paraId="4E0AEBFC" w14:textId="77777777" w:rsidR="00A4697B" w:rsidRDefault="00A4697B">
            <w:pPr>
              <w:spacing w:line="200" w:lineRule="exact"/>
            </w:pPr>
          </w:p>
          <w:p w14:paraId="140C0515" w14:textId="77777777" w:rsidR="00A4697B" w:rsidRDefault="00A4697B">
            <w:pPr>
              <w:spacing w:before="20" w:line="260" w:lineRule="exact"/>
              <w:rPr>
                <w:sz w:val="26"/>
                <w:szCs w:val="26"/>
              </w:rPr>
            </w:pPr>
          </w:p>
          <w:p w14:paraId="2C2BA4A3" w14:textId="77777777" w:rsidR="00A4697B" w:rsidRDefault="00507EDA">
            <w:pPr>
              <w:ind w:left="148" w:right="129"/>
              <w:jc w:val="center"/>
              <w:rPr>
                <w:sz w:val="24"/>
                <w:szCs w:val="24"/>
              </w:rPr>
            </w:pPr>
            <w:r>
              <w:rPr>
                <w:sz w:val="24"/>
                <w:szCs w:val="24"/>
              </w:rPr>
              <w:t>20</w:t>
            </w:r>
          </w:p>
          <w:p w14:paraId="2157C8EC" w14:textId="77777777" w:rsidR="00A4697B" w:rsidRDefault="00A4697B">
            <w:pPr>
              <w:spacing w:before="8" w:line="160" w:lineRule="exact"/>
              <w:rPr>
                <w:sz w:val="16"/>
                <w:szCs w:val="16"/>
              </w:rPr>
            </w:pPr>
          </w:p>
          <w:p w14:paraId="3FC3D90E" w14:textId="77777777" w:rsidR="00A4697B" w:rsidRDefault="00A4697B">
            <w:pPr>
              <w:spacing w:line="200" w:lineRule="exact"/>
            </w:pPr>
          </w:p>
          <w:p w14:paraId="576AC753" w14:textId="77777777" w:rsidR="00A4697B" w:rsidRDefault="00A4697B">
            <w:pPr>
              <w:spacing w:line="200" w:lineRule="exact"/>
            </w:pPr>
          </w:p>
          <w:p w14:paraId="366DA1CE" w14:textId="77777777" w:rsidR="00A4697B" w:rsidRDefault="00A4697B">
            <w:pPr>
              <w:spacing w:line="200" w:lineRule="exact"/>
            </w:pPr>
          </w:p>
          <w:p w14:paraId="26E52FD5" w14:textId="77777777" w:rsidR="00A4697B" w:rsidRDefault="00A4697B">
            <w:pPr>
              <w:spacing w:line="200" w:lineRule="exact"/>
            </w:pPr>
          </w:p>
          <w:p w14:paraId="4168C99B" w14:textId="77777777" w:rsidR="00A4697B" w:rsidRDefault="00A4697B">
            <w:pPr>
              <w:spacing w:line="200" w:lineRule="exact"/>
            </w:pPr>
          </w:p>
          <w:p w14:paraId="6C0B273B" w14:textId="77777777" w:rsidR="00A4697B" w:rsidRDefault="00A4697B">
            <w:pPr>
              <w:spacing w:line="200" w:lineRule="exact"/>
            </w:pPr>
          </w:p>
          <w:p w14:paraId="02ED002B" w14:textId="77777777" w:rsidR="00A4697B" w:rsidRDefault="00A4697B">
            <w:pPr>
              <w:spacing w:line="200" w:lineRule="exact"/>
            </w:pPr>
          </w:p>
          <w:p w14:paraId="592C1D4E" w14:textId="77777777" w:rsidR="00A4697B" w:rsidRDefault="00507EDA">
            <w:pPr>
              <w:ind w:left="206" w:right="192"/>
              <w:jc w:val="center"/>
              <w:rPr>
                <w:sz w:val="24"/>
                <w:szCs w:val="24"/>
              </w:rPr>
            </w:pPr>
            <w:r>
              <w:rPr>
                <w:sz w:val="24"/>
                <w:szCs w:val="24"/>
              </w:rPr>
              <w:t>6</w:t>
            </w:r>
          </w:p>
        </w:tc>
        <w:tc>
          <w:tcPr>
            <w:tcW w:w="552" w:type="dxa"/>
            <w:tcBorders>
              <w:top w:val="single" w:sz="8" w:space="0" w:color="000000"/>
              <w:left w:val="single" w:sz="8" w:space="0" w:color="000000"/>
              <w:bottom w:val="single" w:sz="8" w:space="0" w:color="000000"/>
              <w:right w:val="single" w:sz="8" w:space="0" w:color="000000"/>
            </w:tcBorders>
          </w:tcPr>
          <w:p w14:paraId="0C6D0F36" w14:textId="77777777" w:rsidR="00A4697B" w:rsidRDefault="00A4697B">
            <w:pPr>
              <w:spacing w:before="2" w:line="120" w:lineRule="exact"/>
              <w:rPr>
                <w:sz w:val="12"/>
                <w:szCs w:val="12"/>
              </w:rPr>
            </w:pPr>
          </w:p>
          <w:p w14:paraId="4EED34E0" w14:textId="77777777" w:rsidR="00A4697B" w:rsidRDefault="00A4697B">
            <w:pPr>
              <w:spacing w:line="200" w:lineRule="exact"/>
            </w:pPr>
          </w:p>
          <w:p w14:paraId="7D12604B" w14:textId="77777777" w:rsidR="00A4697B" w:rsidRDefault="00A4697B">
            <w:pPr>
              <w:spacing w:line="200" w:lineRule="exact"/>
            </w:pPr>
          </w:p>
          <w:p w14:paraId="4505252B" w14:textId="77777777" w:rsidR="00A4697B" w:rsidRDefault="00A4697B">
            <w:pPr>
              <w:spacing w:line="200" w:lineRule="exact"/>
            </w:pPr>
          </w:p>
          <w:p w14:paraId="716FA947" w14:textId="77777777" w:rsidR="00A4697B" w:rsidRDefault="00A4697B">
            <w:pPr>
              <w:spacing w:line="200" w:lineRule="exact"/>
            </w:pPr>
          </w:p>
          <w:p w14:paraId="63BDEDA5" w14:textId="77777777" w:rsidR="00A4697B" w:rsidRDefault="00507EDA">
            <w:pPr>
              <w:spacing w:line="801" w:lineRule="auto"/>
              <w:ind w:left="95" w:right="40"/>
              <w:jc w:val="both"/>
              <w:rPr>
                <w:sz w:val="24"/>
                <w:szCs w:val="24"/>
              </w:rPr>
            </w:pPr>
            <w:r>
              <w:rPr>
                <w:spacing w:val="-3"/>
                <w:sz w:val="24"/>
                <w:szCs w:val="24"/>
              </w:rPr>
              <w:t>LM LM LM</w:t>
            </w:r>
          </w:p>
          <w:p w14:paraId="0852BFAB" w14:textId="77777777" w:rsidR="00A4697B" w:rsidRDefault="00A4697B">
            <w:pPr>
              <w:spacing w:line="200" w:lineRule="exact"/>
            </w:pPr>
          </w:p>
          <w:p w14:paraId="698FA5BC" w14:textId="77777777" w:rsidR="00A4697B" w:rsidRDefault="00A4697B">
            <w:pPr>
              <w:spacing w:line="200" w:lineRule="exact"/>
            </w:pPr>
          </w:p>
          <w:p w14:paraId="46D61A5A" w14:textId="77777777" w:rsidR="00A4697B" w:rsidRDefault="00A4697B">
            <w:pPr>
              <w:spacing w:before="18" w:line="220" w:lineRule="exact"/>
              <w:rPr>
                <w:sz w:val="22"/>
                <w:szCs w:val="22"/>
              </w:rPr>
            </w:pPr>
          </w:p>
          <w:p w14:paraId="1EBDCE9B" w14:textId="77777777" w:rsidR="00A4697B" w:rsidRDefault="00507EDA">
            <w:pPr>
              <w:ind w:left="95" w:right="44"/>
              <w:jc w:val="both"/>
              <w:rPr>
                <w:sz w:val="24"/>
                <w:szCs w:val="24"/>
              </w:rPr>
            </w:pPr>
            <w:r>
              <w:rPr>
                <w:spacing w:val="-3"/>
                <w:sz w:val="24"/>
                <w:szCs w:val="24"/>
              </w:rPr>
              <w:t>LM</w:t>
            </w:r>
          </w:p>
          <w:p w14:paraId="72ABD6F7" w14:textId="77777777" w:rsidR="00A4697B" w:rsidRDefault="00A4697B">
            <w:pPr>
              <w:spacing w:before="3" w:line="180" w:lineRule="exact"/>
              <w:rPr>
                <w:sz w:val="18"/>
                <w:szCs w:val="18"/>
              </w:rPr>
            </w:pPr>
          </w:p>
          <w:p w14:paraId="4562A695" w14:textId="77777777" w:rsidR="00A4697B" w:rsidRDefault="00A4697B">
            <w:pPr>
              <w:spacing w:line="200" w:lineRule="exact"/>
            </w:pPr>
          </w:p>
          <w:p w14:paraId="749D8ED9" w14:textId="77777777" w:rsidR="00A4697B" w:rsidRDefault="00A4697B">
            <w:pPr>
              <w:spacing w:line="200" w:lineRule="exact"/>
            </w:pPr>
          </w:p>
          <w:p w14:paraId="5B7E0A2D" w14:textId="77777777" w:rsidR="00A4697B" w:rsidRDefault="00A4697B">
            <w:pPr>
              <w:spacing w:line="200" w:lineRule="exact"/>
            </w:pPr>
          </w:p>
          <w:p w14:paraId="0D593731" w14:textId="77777777" w:rsidR="00A4697B" w:rsidRDefault="00A4697B">
            <w:pPr>
              <w:spacing w:line="200" w:lineRule="exact"/>
            </w:pPr>
          </w:p>
          <w:p w14:paraId="32A71A49" w14:textId="77777777" w:rsidR="00A4697B" w:rsidRDefault="00A4697B">
            <w:pPr>
              <w:spacing w:line="200" w:lineRule="exact"/>
            </w:pPr>
          </w:p>
          <w:p w14:paraId="4FA820EF" w14:textId="77777777" w:rsidR="00A4697B" w:rsidRDefault="00A4697B">
            <w:pPr>
              <w:spacing w:line="200" w:lineRule="exact"/>
            </w:pPr>
          </w:p>
          <w:p w14:paraId="0004566E" w14:textId="77777777" w:rsidR="00A4697B" w:rsidRDefault="00A4697B">
            <w:pPr>
              <w:spacing w:line="200" w:lineRule="exact"/>
            </w:pPr>
          </w:p>
          <w:p w14:paraId="41747920" w14:textId="77777777" w:rsidR="00A4697B" w:rsidRDefault="00A4697B">
            <w:pPr>
              <w:spacing w:line="200" w:lineRule="exact"/>
            </w:pPr>
          </w:p>
          <w:p w14:paraId="2C579F30" w14:textId="77777777" w:rsidR="00A4697B" w:rsidRDefault="00A4697B">
            <w:pPr>
              <w:spacing w:line="200" w:lineRule="exact"/>
            </w:pPr>
          </w:p>
          <w:p w14:paraId="3882BE9E" w14:textId="77777777" w:rsidR="00A4697B" w:rsidRDefault="00A4697B">
            <w:pPr>
              <w:spacing w:line="200" w:lineRule="exact"/>
            </w:pPr>
          </w:p>
          <w:p w14:paraId="0AD7867F" w14:textId="77777777" w:rsidR="00A4697B" w:rsidRDefault="00507EDA">
            <w:pPr>
              <w:ind w:left="100" w:right="41"/>
              <w:jc w:val="both"/>
              <w:rPr>
                <w:sz w:val="24"/>
                <w:szCs w:val="24"/>
              </w:rPr>
            </w:pPr>
            <w:r>
              <w:rPr>
                <w:spacing w:val="1"/>
                <w:sz w:val="24"/>
                <w:szCs w:val="24"/>
              </w:rPr>
              <w:t>SM</w:t>
            </w:r>
          </w:p>
          <w:p w14:paraId="094F7A7A" w14:textId="77777777" w:rsidR="00A4697B" w:rsidRDefault="00A4697B">
            <w:pPr>
              <w:spacing w:line="200" w:lineRule="exact"/>
            </w:pPr>
          </w:p>
          <w:p w14:paraId="491A409C" w14:textId="77777777" w:rsidR="00A4697B" w:rsidRDefault="00A4697B">
            <w:pPr>
              <w:spacing w:line="200" w:lineRule="exact"/>
            </w:pPr>
          </w:p>
          <w:p w14:paraId="0F2D738C" w14:textId="77777777" w:rsidR="00A4697B" w:rsidRDefault="00A4697B">
            <w:pPr>
              <w:spacing w:line="200" w:lineRule="exact"/>
            </w:pPr>
          </w:p>
          <w:p w14:paraId="5DB6714A" w14:textId="77777777" w:rsidR="00A4697B" w:rsidRDefault="00A4697B">
            <w:pPr>
              <w:spacing w:line="200" w:lineRule="exact"/>
            </w:pPr>
          </w:p>
          <w:p w14:paraId="3B24FCE6" w14:textId="77777777" w:rsidR="00A4697B" w:rsidRDefault="00A4697B">
            <w:pPr>
              <w:spacing w:line="200" w:lineRule="exact"/>
            </w:pPr>
          </w:p>
          <w:p w14:paraId="1506D54E" w14:textId="77777777" w:rsidR="00A4697B" w:rsidRDefault="00A4697B">
            <w:pPr>
              <w:spacing w:line="200" w:lineRule="exact"/>
            </w:pPr>
          </w:p>
          <w:p w14:paraId="4231CB55" w14:textId="77777777" w:rsidR="00A4697B" w:rsidRDefault="00A4697B">
            <w:pPr>
              <w:spacing w:line="200" w:lineRule="exact"/>
            </w:pPr>
          </w:p>
          <w:p w14:paraId="0B5245FD" w14:textId="77777777" w:rsidR="00A4697B" w:rsidRDefault="00A4697B">
            <w:pPr>
              <w:spacing w:line="200" w:lineRule="exact"/>
            </w:pPr>
          </w:p>
          <w:p w14:paraId="6E53A0AC" w14:textId="77777777" w:rsidR="00A4697B" w:rsidRDefault="00A4697B">
            <w:pPr>
              <w:spacing w:before="20" w:line="260" w:lineRule="exact"/>
              <w:rPr>
                <w:sz w:val="26"/>
                <w:szCs w:val="26"/>
              </w:rPr>
            </w:pPr>
          </w:p>
          <w:p w14:paraId="1947D54E" w14:textId="77777777" w:rsidR="00A4697B" w:rsidRDefault="00507EDA">
            <w:pPr>
              <w:ind w:left="95" w:right="40"/>
              <w:jc w:val="both"/>
              <w:rPr>
                <w:sz w:val="24"/>
                <w:szCs w:val="24"/>
              </w:rPr>
            </w:pPr>
            <w:r>
              <w:rPr>
                <w:spacing w:val="-3"/>
                <w:sz w:val="24"/>
                <w:szCs w:val="24"/>
              </w:rPr>
              <w:t>LM</w:t>
            </w:r>
          </w:p>
          <w:p w14:paraId="73CEDDAF" w14:textId="77777777" w:rsidR="00A4697B" w:rsidRDefault="00A4697B">
            <w:pPr>
              <w:spacing w:before="8" w:line="160" w:lineRule="exact"/>
              <w:rPr>
                <w:sz w:val="16"/>
                <w:szCs w:val="16"/>
              </w:rPr>
            </w:pPr>
          </w:p>
          <w:p w14:paraId="621B864C" w14:textId="77777777" w:rsidR="00A4697B" w:rsidRDefault="00A4697B">
            <w:pPr>
              <w:spacing w:line="200" w:lineRule="exact"/>
            </w:pPr>
          </w:p>
          <w:p w14:paraId="54FBF809" w14:textId="77777777" w:rsidR="00A4697B" w:rsidRDefault="00A4697B">
            <w:pPr>
              <w:spacing w:line="200" w:lineRule="exact"/>
            </w:pPr>
          </w:p>
          <w:p w14:paraId="616756B9" w14:textId="77777777" w:rsidR="00A4697B" w:rsidRDefault="00A4697B">
            <w:pPr>
              <w:spacing w:line="200" w:lineRule="exact"/>
            </w:pPr>
          </w:p>
          <w:p w14:paraId="5476CECC" w14:textId="77777777" w:rsidR="00A4697B" w:rsidRDefault="00A4697B">
            <w:pPr>
              <w:spacing w:line="200" w:lineRule="exact"/>
            </w:pPr>
          </w:p>
          <w:p w14:paraId="6CE84EE9" w14:textId="77777777" w:rsidR="00A4697B" w:rsidRDefault="00A4697B">
            <w:pPr>
              <w:spacing w:line="200" w:lineRule="exact"/>
            </w:pPr>
          </w:p>
          <w:p w14:paraId="27282294" w14:textId="77777777" w:rsidR="00A4697B" w:rsidRDefault="00A4697B">
            <w:pPr>
              <w:spacing w:line="200" w:lineRule="exact"/>
            </w:pPr>
          </w:p>
          <w:p w14:paraId="49C34AD4" w14:textId="77777777" w:rsidR="00A4697B" w:rsidRDefault="00A4697B">
            <w:pPr>
              <w:spacing w:line="200" w:lineRule="exact"/>
            </w:pPr>
          </w:p>
          <w:p w14:paraId="641A704B" w14:textId="77777777" w:rsidR="00A4697B" w:rsidRDefault="00507EDA">
            <w:pPr>
              <w:ind w:left="100" w:right="45"/>
              <w:jc w:val="both"/>
              <w:rPr>
                <w:sz w:val="24"/>
                <w:szCs w:val="24"/>
              </w:rPr>
            </w:pPr>
            <w:r>
              <w:rPr>
                <w:spacing w:val="1"/>
                <w:sz w:val="24"/>
                <w:szCs w:val="24"/>
              </w:rPr>
              <w:t>SM</w:t>
            </w:r>
          </w:p>
        </w:tc>
        <w:tc>
          <w:tcPr>
            <w:tcW w:w="1498" w:type="dxa"/>
            <w:tcBorders>
              <w:top w:val="single" w:sz="8" w:space="0" w:color="000000"/>
              <w:left w:val="single" w:sz="8" w:space="0" w:color="000000"/>
              <w:bottom w:val="single" w:sz="8" w:space="0" w:color="000000"/>
              <w:right w:val="single" w:sz="8" w:space="0" w:color="000000"/>
            </w:tcBorders>
          </w:tcPr>
          <w:p w14:paraId="6552DFCF"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3760FDFD" w14:textId="77777777" w:rsidR="00A4697B" w:rsidRDefault="00A4697B"/>
        </w:tc>
      </w:tr>
      <w:tr w:rsidR="00A4697B" w14:paraId="4B8BEF0B"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5BD5B1F1"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3018516E"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2FF8AB8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71D80C5D"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085F34D7"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77AC2B2" w14:textId="77777777" w:rsidR="00A4697B" w:rsidRDefault="00A4697B"/>
        </w:tc>
      </w:tr>
    </w:tbl>
    <w:p w14:paraId="525E64AB" w14:textId="77777777" w:rsidR="00A4697B" w:rsidRDefault="00A4697B">
      <w:pPr>
        <w:sectPr w:rsidR="00A4697B">
          <w:pgSz w:w="11920" w:h="16840"/>
          <w:pgMar w:top="360" w:right="940" w:bottom="280" w:left="900" w:header="0" w:footer="492" w:gutter="0"/>
          <w:cols w:space="720"/>
        </w:sectPr>
      </w:pPr>
    </w:p>
    <w:p w14:paraId="0A48CEA3"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62C06E1"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07EA1E92"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2109A0B"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51F2433B"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560A00DB"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58CFBAE8"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34423EF5"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6C760D53"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1DA4361C" w14:textId="77777777">
        <w:trPr>
          <w:trHeight w:hRule="exact" w:val="13852"/>
        </w:trPr>
        <w:tc>
          <w:tcPr>
            <w:tcW w:w="629" w:type="dxa"/>
            <w:tcBorders>
              <w:top w:val="single" w:sz="8" w:space="0" w:color="000000"/>
              <w:left w:val="single" w:sz="8" w:space="0" w:color="000000"/>
              <w:bottom w:val="single" w:sz="8" w:space="0" w:color="000000"/>
              <w:right w:val="single" w:sz="8" w:space="0" w:color="000000"/>
            </w:tcBorders>
          </w:tcPr>
          <w:p w14:paraId="3BA36C6E" w14:textId="77777777" w:rsidR="00A4697B" w:rsidRDefault="00A4697B">
            <w:pPr>
              <w:spacing w:before="6" w:line="100" w:lineRule="exact"/>
              <w:rPr>
                <w:sz w:val="11"/>
                <w:szCs w:val="11"/>
              </w:rPr>
            </w:pPr>
          </w:p>
          <w:p w14:paraId="078383F1" w14:textId="77777777" w:rsidR="00A4697B" w:rsidRDefault="00A4697B">
            <w:pPr>
              <w:spacing w:line="200" w:lineRule="exact"/>
            </w:pPr>
          </w:p>
          <w:p w14:paraId="5B696F12" w14:textId="77777777" w:rsidR="00A4697B" w:rsidRDefault="00A4697B">
            <w:pPr>
              <w:spacing w:line="200" w:lineRule="exact"/>
            </w:pPr>
          </w:p>
          <w:p w14:paraId="76D6DA0E" w14:textId="77777777" w:rsidR="00A4697B" w:rsidRDefault="00A4697B">
            <w:pPr>
              <w:spacing w:line="200" w:lineRule="exact"/>
            </w:pPr>
          </w:p>
          <w:p w14:paraId="2B784718" w14:textId="77777777" w:rsidR="00A4697B" w:rsidRDefault="00A4697B">
            <w:pPr>
              <w:spacing w:line="200" w:lineRule="exact"/>
            </w:pPr>
          </w:p>
          <w:p w14:paraId="404C2EDF" w14:textId="77777777" w:rsidR="00A4697B" w:rsidRDefault="00A4697B">
            <w:pPr>
              <w:spacing w:line="200" w:lineRule="exact"/>
            </w:pPr>
          </w:p>
          <w:p w14:paraId="45AF01F8" w14:textId="77777777" w:rsidR="00A4697B" w:rsidRDefault="00A4697B">
            <w:pPr>
              <w:spacing w:line="200" w:lineRule="exact"/>
            </w:pPr>
          </w:p>
          <w:p w14:paraId="65EB6294" w14:textId="77777777" w:rsidR="00A4697B" w:rsidRDefault="00A4697B">
            <w:pPr>
              <w:spacing w:line="200" w:lineRule="exact"/>
            </w:pPr>
          </w:p>
          <w:p w14:paraId="1231BFA7" w14:textId="77777777" w:rsidR="00A4697B" w:rsidRDefault="00A4697B">
            <w:pPr>
              <w:spacing w:line="200" w:lineRule="exact"/>
            </w:pPr>
          </w:p>
          <w:p w14:paraId="19923520" w14:textId="77777777" w:rsidR="00A4697B" w:rsidRDefault="00A4697B">
            <w:pPr>
              <w:spacing w:line="200" w:lineRule="exact"/>
            </w:pPr>
          </w:p>
          <w:p w14:paraId="190CBCBB" w14:textId="77777777" w:rsidR="00A4697B" w:rsidRDefault="00507EDA">
            <w:pPr>
              <w:ind w:left="189" w:right="164"/>
              <w:jc w:val="center"/>
              <w:rPr>
                <w:sz w:val="24"/>
                <w:szCs w:val="24"/>
              </w:rPr>
            </w:pPr>
            <w:r>
              <w:rPr>
                <w:sz w:val="24"/>
                <w:szCs w:val="24"/>
              </w:rPr>
              <w:t>A</w:t>
            </w:r>
          </w:p>
          <w:p w14:paraId="18B11CF1" w14:textId="77777777" w:rsidR="00A4697B" w:rsidRDefault="00A4697B">
            <w:pPr>
              <w:spacing w:line="200" w:lineRule="exact"/>
            </w:pPr>
          </w:p>
          <w:p w14:paraId="5DAFF635" w14:textId="77777777" w:rsidR="00A4697B" w:rsidRDefault="00A4697B">
            <w:pPr>
              <w:spacing w:line="200" w:lineRule="exact"/>
            </w:pPr>
          </w:p>
          <w:p w14:paraId="428532FC" w14:textId="77777777" w:rsidR="00A4697B" w:rsidRDefault="00A4697B">
            <w:pPr>
              <w:spacing w:line="200" w:lineRule="exact"/>
            </w:pPr>
          </w:p>
          <w:p w14:paraId="0B01BE53" w14:textId="77777777" w:rsidR="00A4697B" w:rsidRDefault="00A4697B">
            <w:pPr>
              <w:spacing w:line="200" w:lineRule="exact"/>
            </w:pPr>
          </w:p>
          <w:p w14:paraId="5CEF2249" w14:textId="77777777" w:rsidR="00A4697B" w:rsidRDefault="00A4697B">
            <w:pPr>
              <w:spacing w:line="200" w:lineRule="exact"/>
            </w:pPr>
          </w:p>
          <w:p w14:paraId="5D0323D5" w14:textId="77777777" w:rsidR="00A4697B" w:rsidRDefault="00A4697B">
            <w:pPr>
              <w:spacing w:line="260" w:lineRule="exact"/>
              <w:rPr>
                <w:sz w:val="26"/>
                <w:szCs w:val="26"/>
              </w:rPr>
            </w:pPr>
          </w:p>
          <w:p w14:paraId="5C828FFF" w14:textId="77777777" w:rsidR="00A4697B" w:rsidRDefault="00507EDA">
            <w:pPr>
              <w:spacing w:line="534" w:lineRule="auto"/>
              <w:ind w:left="214" w:right="193"/>
              <w:jc w:val="center"/>
              <w:rPr>
                <w:sz w:val="24"/>
                <w:szCs w:val="24"/>
              </w:rPr>
            </w:pPr>
            <w:r>
              <w:rPr>
                <w:sz w:val="24"/>
                <w:szCs w:val="24"/>
              </w:rPr>
              <w:t>B C</w:t>
            </w:r>
          </w:p>
        </w:tc>
        <w:tc>
          <w:tcPr>
            <w:tcW w:w="4653" w:type="dxa"/>
            <w:tcBorders>
              <w:top w:val="single" w:sz="8" w:space="0" w:color="000000"/>
              <w:left w:val="single" w:sz="8" w:space="0" w:color="000000"/>
              <w:bottom w:val="single" w:sz="8" w:space="0" w:color="000000"/>
              <w:right w:val="single" w:sz="8" w:space="0" w:color="000000"/>
            </w:tcBorders>
          </w:tcPr>
          <w:p w14:paraId="17DB1FE0" w14:textId="77777777" w:rsidR="00A4697B" w:rsidRDefault="00507EDA">
            <w:pPr>
              <w:spacing w:before="5"/>
              <w:ind w:left="33"/>
              <w:rPr>
                <w:sz w:val="24"/>
                <w:szCs w:val="24"/>
              </w:rPr>
            </w:pPr>
            <w:r>
              <w:rPr>
                <w:b/>
                <w:sz w:val="24"/>
                <w:szCs w:val="24"/>
              </w:rPr>
              <w:t>DOORS</w:t>
            </w:r>
          </w:p>
          <w:p w14:paraId="4C629FFA" w14:textId="77777777" w:rsidR="00A4697B" w:rsidRDefault="00A4697B">
            <w:pPr>
              <w:spacing w:before="1" w:line="180" w:lineRule="exact"/>
              <w:rPr>
                <w:sz w:val="19"/>
                <w:szCs w:val="19"/>
              </w:rPr>
            </w:pPr>
          </w:p>
          <w:p w14:paraId="7EA01E39" w14:textId="77777777" w:rsidR="00A4697B" w:rsidRDefault="00A4697B">
            <w:pPr>
              <w:spacing w:line="200" w:lineRule="exact"/>
            </w:pPr>
          </w:p>
          <w:p w14:paraId="5FB459D4" w14:textId="77777777" w:rsidR="00A4697B" w:rsidRDefault="00507EDA">
            <w:pPr>
              <w:spacing w:line="263" w:lineRule="auto"/>
              <w:ind w:left="33" w:right="572"/>
              <w:rPr>
                <w:sz w:val="24"/>
                <w:szCs w:val="24"/>
              </w:rPr>
            </w:pPr>
            <w:r>
              <w:rPr>
                <w:spacing w:val="1"/>
                <w:sz w:val="24"/>
                <w:szCs w:val="24"/>
                <w:u w:val="single" w:color="000000"/>
              </w:rPr>
              <w:t>S</w:t>
            </w:r>
            <w:r>
              <w:rPr>
                <w:sz w:val="24"/>
                <w:szCs w:val="24"/>
                <w:u w:val="single" w:color="000000"/>
              </w:rPr>
              <w:t>upp</w:t>
            </w:r>
            <w:r>
              <w:rPr>
                <w:spacing w:val="-9"/>
                <w:sz w:val="24"/>
                <w:szCs w:val="24"/>
                <w:u w:val="single" w:color="000000"/>
              </w:rPr>
              <w:t>l</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 xml:space="preserve">x  </w:t>
            </w:r>
            <w:r>
              <w:rPr>
                <w:spacing w:val="-2"/>
                <w:sz w:val="24"/>
                <w:szCs w:val="24"/>
                <w:u w:val="single" w:color="000000"/>
              </w:rPr>
              <w:t>M</w:t>
            </w:r>
            <w:r>
              <w:rPr>
                <w:sz w:val="24"/>
                <w:szCs w:val="24"/>
                <w:u w:val="single" w:color="000000"/>
              </w:rPr>
              <w:t>DF</w:t>
            </w:r>
            <w:r>
              <w:rPr>
                <w:spacing w:val="-2"/>
                <w:sz w:val="24"/>
                <w:szCs w:val="24"/>
                <w:u w:val="single" w:color="000000"/>
              </w:rPr>
              <w:t xml:space="preserve"> </w:t>
            </w:r>
            <w:r>
              <w:rPr>
                <w:sz w:val="24"/>
                <w:szCs w:val="24"/>
                <w:u w:val="single" w:color="000000"/>
              </w:rPr>
              <w:t>d</w:t>
            </w:r>
            <w:r>
              <w:rPr>
                <w:spacing w:val="5"/>
                <w:sz w:val="24"/>
                <w:szCs w:val="24"/>
                <w:u w:val="single" w:color="000000"/>
              </w:rPr>
              <w:t>oo</w:t>
            </w:r>
            <w:r>
              <w:rPr>
                <w:sz w:val="24"/>
                <w:szCs w:val="24"/>
                <w:u w:val="single" w:color="000000"/>
              </w:rPr>
              <w:t>r</w:t>
            </w:r>
            <w:r>
              <w:rPr>
                <w:spacing w:val="4"/>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9"/>
                <w:sz w:val="24"/>
                <w:szCs w:val="24"/>
                <w:u w:val="single" w:color="000000"/>
              </w:rPr>
              <w:t>i</w:t>
            </w:r>
            <w:r>
              <w:rPr>
                <w:spacing w:val="-5"/>
                <w:sz w:val="24"/>
                <w:szCs w:val="24"/>
                <w:u w:val="single" w:color="000000"/>
              </w:rPr>
              <w:t>n</w:t>
            </w:r>
            <w:r>
              <w:rPr>
                <w:spacing w:val="-1"/>
                <w:sz w:val="24"/>
                <w:szCs w:val="24"/>
                <w:u w:val="single" w:color="000000"/>
              </w:rPr>
              <w:t>c</w:t>
            </w:r>
            <w:r>
              <w:rPr>
                <w:spacing w:val="-9"/>
                <w:sz w:val="24"/>
                <w:szCs w:val="24"/>
                <w:u w:val="single" w:color="000000"/>
              </w:rPr>
              <w:t>l</w:t>
            </w:r>
            <w:r>
              <w:rPr>
                <w:sz w:val="24"/>
                <w:szCs w:val="24"/>
                <w:u w:val="single" w:color="000000"/>
              </w:rPr>
              <w:t>ud</w:t>
            </w:r>
            <w:r>
              <w:rPr>
                <w:spacing w:val="-9"/>
                <w:sz w:val="24"/>
                <w:szCs w:val="24"/>
                <w:u w:val="single" w:color="000000"/>
              </w:rPr>
              <w:t>i</w:t>
            </w:r>
            <w:r>
              <w:rPr>
                <w:spacing w:val="-5"/>
                <w:sz w:val="24"/>
                <w:szCs w:val="24"/>
                <w:u w:val="single" w:color="000000"/>
              </w:rPr>
              <w:t>n</w:t>
            </w:r>
            <w:r>
              <w:rPr>
                <w:sz w:val="24"/>
                <w:szCs w:val="24"/>
                <w:u w:val="single" w:color="000000"/>
              </w:rPr>
              <w:t xml:space="preserve">g </w:t>
            </w:r>
            <w:r>
              <w:rPr>
                <w:spacing w:val="9"/>
                <w:sz w:val="24"/>
                <w:szCs w:val="24"/>
                <w:u w:val="single" w:color="000000"/>
              </w:rPr>
              <w:t xml:space="preserve"> </w:t>
            </w:r>
            <w:r>
              <w:rPr>
                <w:spacing w:val="9"/>
                <w:sz w:val="24"/>
                <w:szCs w:val="24"/>
              </w:rPr>
              <w:t xml:space="preserve"> </w:t>
            </w:r>
            <w:r>
              <w:rPr>
                <w:spacing w:val="-9"/>
                <w:sz w:val="24"/>
                <w:szCs w:val="24"/>
                <w:u w:val="single" w:color="000000"/>
              </w:rPr>
              <w:t>li</w:t>
            </w:r>
            <w:r>
              <w:rPr>
                <w:sz w:val="24"/>
                <w:szCs w:val="24"/>
                <w:u w:val="single" w:color="000000"/>
              </w:rPr>
              <w:t>pp</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w:t>
            </w:r>
            <w:r>
              <w:rPr>
                <w:spacing w:val="-9"/>
                <w:sz w:val="24"/>
                <w:szCs w:val="24"/>
                <w:u w:val="single" w:color="000000"/>
              </w:rPr>
              <w:t>l</w:t>
            </w:r>
            <w:r>
              <w:rPr>
                <w:spacing w:val="5"/>
                <w:sz w:val="24"/>
                <w:szCs w:val="24"/>
                <w:u w:val="single" w:color="000000"/>
              </w:rPr>
              <w:t>o</w:t>
            </w:r>
            <w:r>
              <w:rPr>
                <w:spacing w:val="-1"/>
                <w:sz w:val="24"/>
                <w:szCs w:val="24"/>
                <w:u w:val="single" w:color="000000"/>
              </w:rPr>
              <w:t>c</w:t>
            </w:r>
            <w:r>
              <w:rPr>
                <w:sz w:val="24"/>
                <w:szCs w:val="24"/>
                <w:u w:val="single" w:color="000000"/>
              </w:rPr>
              <w:t>k</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5"/>
                <w:sz w:val="24"/>
                <w:szCs w:val="24"/>
                <w:u w:val="single" w:color="000000"/>
              </w:rPr>
              <w:t>h</w:t>
            </w:r>
            <w:r>
              <w:rPr>
                <w:sz w:val="24"/>
                <w:szCs w:val="24"/>
                <w:u w:val="single" w:color="000000"/>
              </w:rPr>
              <w:t>u</w:t>
            </w:r>
            <w:r>
              <w:rPr>
                <w:spacing w:val="-5"/>
                <w:sz w:val="24"/>
                <w:szCs w:val="24"/>
                <w:u w:val="single" w:color="000000"/>
              </w:rPr>
              <w:t>n</w:t>
            </w:r>
            <w:r>
              <w:rPr>
                <w:sz w:val="24"/>
                <w:szCs w:val="24"/>
                <w:u w:val="single" w:color="000000"/>
              </w:rPr>
              <w:t>g</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z w:val="24"/>
                <w:szCs w:val="24"/>
                <w:u w:val="single" w:color="000000"/>
              </w:rPr>
              <w:t>d</w:t>
            </w:r>
            <w:r>
              <w:rPr>
                <w:spacing w:val="-1"/>
                <w:sz w:val="24"/>
                <w:szCs w:val="24"/>
                <w:u w:val="single" w:color="000000"/>
              </w:rPr>
              <w:t>e</w:t>
            </w:r>
            <w:r>
              <w:rPr>
                <w:spacing w:val="-5"/>
                <w:sz w:val="24"/>
                <w:szCs w:val="24"/>
                <w:u w:val="single" w:color="000000"/>
              </w:rPr>
              <w:t>v</w:t>
            </w:r>
            <w:r>
              <w:rPr>
                <w:spacing w:val="-9"/>
                <w:sz w:val="24"/>
                <w:szCs w:val="24"/>
                <w:u w:val="single" w:color="000000"/>
              </w:rPr>
              <w:t>i</w:t>
            </w:r>
            <w:r>
              <w:rPr>
                <w:spacing w:val="-1"/>
                <w:sz w:val="24"/>
                <w:szCs w:val="24"/>
                <w:u w:val="single" w:color="000000"/>
              </w:rPr>
              <w:t>ce</w:t>
            </w:r>
            <w:r>
              <w:rPr>
                <w:sz w:val="24"/>
                <w:szCs w:val="24"/>
                <w:u w:val="single" w:color="000000"/>
              </w:rPr>
              <w:t xml:space="preserve">s </w:t>
            </w:r>
            <w:r>
              <w:rPr>
                <w:spacing w:val="-1"/>
                <w:sz w:val="24"/>
                <w:szCs w:val="24"/>
                <w:u w:val="single" w:color="000000"/>
              </w:rPr>
              <w:t>a</w:t>
            </w:r>
            <w:r>
              <w:rPr>
                <w:spacing w:val="-5"/>
                <w:sz w:val="24"/>
                <w:szCs w:val="24"/>
                <w:u w:val="single" w:color="000000"/>
              </w:rPr>
              <w:t>n</w:t>
            </w:r>
            <w:r>
              <w:rPr>
                <w:sz w:val="24"/>
                <w:szCs w:val="24"/>
                <w:u w:val="single" w:color="000000"/>
              </w:rPr>
              <w:t>d</w:t>
            </w:r>
            <w:r>
              <w:rPr>
                <w:spacing w:val="5"/>
                <w:sz w:val="24"/>
                <w:szCs w:val="24"/>
                <w:u w:val="single" w:color="000000"/>
              </w:rPr>
              <w:t xml:space="preserve"> </w:t>
            </w:r>
            <w:r>
              <w:rPr>
                <w:spacing w:val="5"/>
                <w:sz w:val="24"/>
                <w:szCs w:val="24"/>
              </w:rPr>
              <w:t xml:space="preserve"> </w:t>
            </w:r>
            <w:r>
              <w:rPr>
                <w:spacing w:val="-2"/>
                <w:sz w:val="24"/>
                <w:szCs w:val="24"/>
                <w:u w:val="single" w:color="000000"/>
              </w:rPr>
              <w:t>"</w:t>
            </w:r>
            <w:r>
              <w:rPr>
                <w:sz w:val="24"/>
                <w:szCs w:val="24"/>
                <w:u w:val="single" w:color="000000"/>
              </w:rPr>
              <w:t>U</w:t>
            </w:r>
            <w:r>
              <w:rPr>
                <w:spacing w:val="-1"/>
                <w:sz w:val="24"/>
                <w:szCs w:val="24"/>
                <w:u w:val="single" w:color="000000"/>
              </w:rPr>
              <w:t>N</w:t>
            </w:r>
            <w:r>
              <w:rPr>
                <w:spacing w:val="1"/>
                <w:sz w:val="24"/>
                <w:szCs w:val="24"/>
                <w:u w:val="single" w:color="000000"/>
              </w:rPr>
              <w:t>I</w:t>
            </w:r>
            <w:r>
              <w:rPr>
                <w:sz w:val="24"/>
                <w:szCs w:val="24"/>
                <w:u w:val="single" w:color="000000"/>
              </w:rPr>
              <w:t>O</w:t>
            </w:r>
            <w:r>
              <w:rPr>
                <w:spacing w:val="-1"/>
                <w:sz w:val="24"/>
                <w:szCs w:val="24"/>
                <w:u w:val="single" w:color="000000"/>
              </w:rPr>
              <w:t>N</w:t>
            </w:r>
            <w:r>
              <w:rPr>
                <w:sz w:val="24"/>
                <w:szCs w:val="24"/>
                <w:u w:val="single" w:color="000000"/>
              </w:rPr>
              <w:t>" d</w:t>
            </w:r>
            <w:r>
              <w:rPr>
                <w:spacing w:val="5"/>
                <w:sz w:val="24"/>
                <w:szCs w:val="24"/>
                <w:u w:val="single" w:color="000000"/>
              </w:rPr>
              <w:t>oo</w:t>
            </w:r>
            <w:r>
              <w:rPr>
                <w:sz w:val="24"/>
                <w:szCs w:val="24"/>
                <w:u w:val="single" w:color="000000"/>
              </w:rPr>
              <w:t>r</w:t>
            </w:r>
            <w:r>
              <w:rPr>
                <w:spacing w:val="4"/>
                <w:sz w:val="24"/>
                <w:szCs w:val="24"/>
                <w:u w:val="single" w:color="000000"/>
              </w:rPr>
              <w:t xml:space="preserve"> </w:t>
            </w:r>
            <w:r>
              <w:rPr>
                <w:spacing w:val="-1"/>
                <w:sz w:val="24"/>
                <w:szCs w:val="24"/>
                <w:u w:val="single" w:color="000000"/>
              </w:rPr>
              <w:t>c</w:t>
            </w:r>
            <w:r>
              <w:rPr>
                <w:spacing w:val="-9"/>
                <w:sz w:val="24"/>
                <w:szCs w:val="24"/>
                <w:u w:val="single" w:color="000000"/>
              </w:rPr>
              <w:t>l</w:t>
            </w:r>
            <w:r>
              <w:rPr>
                <w:spacing w:val="5"/>
                <w:sz w:val="24"/>
                <w:szCs w:val="24"/>
                <w:u w:val="single" w:color="000000"/>
              </w:rPr>
              <w:t>o</w:t>
            </w:r>
            <w:r>
              <w:rPr>
                <w:spacing w:val="-2"/>
                <w:sz w:val="24"/>
                <w:szCs w:val="24"/>
                <w:u w:val="single" w:color="000000"/>
              </w:rPr>
              <w:t>s</w:t>
            </w:r>
            <w:r>
              <w:rPr>
                <w:spacing w:val="-1"/>
                <w:sz w:val="24"/>
                <w:szCs w:val="24"/>
                <w:u w:val="single" w:color="000000"/>
              </w:rPr>
              <w:t>e</w:t>
            </w:r>
            <w:r>
              <w:rPr>
                <w:sz w:val="24"/>
                <w:szCs w:val="24"/>
                <w:u w:val="single" w:color="000000"/>
              </w:rPr>
              <w:t>r</w:t>
            </w:r>
          </w:p>
          <w:p w14:paraId="24E7143A" w14:textId="77777777" w:rsidR="00A4697B" w:rsidRDefault="00A4697B">
            <w:pPr>
              <w:spacing w:before="7" w:line="120" w:lineRule="exact"/>
              <w:rPr>
                <w:sz w:val="13"/>
                <w:szCs w:val="13"/>
              </w:rPr>
            </w:pPr>
          </w:p>
          <w:p w14:paraId="4FFFB25C" w14:textId="77777777" w:rsidR="00A4697B" w:rsidRDefault="00A4697B">
            <w:pPr>
              <w:spacing w:line="200" w:lineRule="exact"/>
            </w:pPr>
          </w:p>
          <w:p w14:paraId="1F6A6398" w14:textId="77777777" w:rsidR="00A4697B" w:rsidRDefault="00507EDA">
            <w:pPr>
              <w:ind w:left="33"/>
              <w:rPr>
                <w:sz w:val="24"/>
                <w:szCs w:val="24"/>
              </w:rPr>
            </w:pPr>
            <w:r>
              <w:rPr>
                <w:sz w:val="24"/>
                <w:szCs w:val="24"/>
              </w:rPr>
              <w:t>900</w:t>
            </w:r>
            <w:r>
              <w:rPr>
                <w:spacing w:val="-5"/>
                <w:sz w:val="24"/>
                <w:szCs w:val="24"/>
              </w:rPr>
              <w:t>x</w:t>
            </w:r>
            <w:r>
              <w:rPr>
                <w:sz w:val="24"/>
                <w:szCs w:val="24"/>
              </w:rPr>
              <w:t>1200</w:t>
            </w:r>
            <w:r>
              <w:rPr>
                <w:spacing w:val="-9"/>
                <w:sz w:val="24"/>
                <w:szCs w:val="24"/>
              </w:rPr>
              <w:t>m</w:t>
            </w:r>
            <w:r>
              <w:rPr>
                <w:sz w:val="24"/>
                <w:szCs w:val="24"/>
              </w:rPr>
              <w:t>m</w:t>
            </w:r>
          </w:p>
          <w:p w14:paraId="4F7B6E79" w14:textId="77777777" w:rsidR="00A4697B" w:rsidRDefault="00A4697B">
            <w:pPr>
              <w:spacing w:before="8" w:line="120" w:lineRule="exact"/>
              <w:rPr>
                <w:sz w:val="13"/>
                <w:szCs w:val="13"/>
              </w:rPr>
            </w:pPr>
          </w:p>
          <w:p w14:paraId="4D49F0E5" w14:textId="77777777" w:rsidR="00A4697B" w:rsidRDefault="00A4697B">
            <w:pPr>
              <w:spacing w:line="200" w:lineRule="exact"/>
            </w:pPr>
          </w:p>
          <w:p w14:paraId="28AB7256" w14:textId="77777777" w:rsidR="00A4697B" w:rsidRDefault="00507EDA">
            <w:pPr>
              <w:ind w:left="33" w:right="-38"/>
              <w:rPr>
                <w:sz w:val="24"/>
                <w:szCs w:val="24"/>
              </w:rPr>
            </w:pPr>
            <w:r>
              <w:rPr>
                <w:spacing w:val="1"/>
                <w:sz w:val="24"/>
                <w:szCs w:val="24"/>
                <w:u w:val="single" w:color="000000"/>
              </w:rPr>
              <w:t>S</w:t>
            </w:r>
            <w:r>
              <w:rPr>
                <w:sz w:val="24"/>
                <w:szCs w:val="24"/>
                <w:u w:val="single" w:color="000000"/>
              </w:rPr>
              <w:t>upp</w:t>
            </w:r>
            <w:r>
              <w:rPr>
                <w:spacing w:val="-9"/>
                <w:sz w:val="24"/>
                <w:szCs w:val="24"/>
                <w:u w:val="single" w:color="000000"/>
              </w:rPr>
              <w:t>l</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 xml:space="preserve">x  </w:t>
            </w:r>
            <w:r>
              <w:rPr>
                <w:spacing w:val="5"/>
                <w:sz w:val="24"/>
                <w:szCs w:val="24"/>
                <w:u w:val="single" w:color="000000"/>
              </w:rPr>
              <w:t>t</w:t>
            </w:r>
            <w:r>
              <w:rPr>
                <w:spacing w:val="-5"/>
                <w:sz w:val="24"/>
                <w:szCs w:val="24"/>
                <w:u w:val="single" w:color="000000"/>
              </w:rPr>
              <w:t>h</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5"/>
                <w:sz w:val="24"/>
                <w:szCs w:val="24"/>
                <w:u w:val="single" w:color="000000"/>
              </w:rPr>
              <w:t>o</w:t>
            </w:r>
            <w:r>
              <w:rPr>
                <w:spacing w:val="-9"/>
                <w:sz w:val="24"/>
                <w:szCs w:val="24"/>
                <w:u w:val="single" w:color="000000"/>
              </w:rPr>
              <w:t>ll</w:t>
            </w:r>
            <w:r>
              <w:rPr>
                <w:spacing w:val="5"/>
                <w:sz w:val="24"/>
                <w:szCs w:val="24"/>
                <w:u w:val="single" w:color="000000"/>
              </w:rPr>
              <w:t>o</w:t>
            </w:r>
            <w:r>
              <w:rPr>
                <w:sz w:val="24"/>
                <w:szCs w:val="24"/>
                <w:u w:val="single" w:color="000000"/>
              </w:rPr>
              <w:t>w</w:t>
            </w:r>
            <w:r>
              <w:rPr>
                <w:spacing w:val="-10"/>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9"/>
                <w:sz w:val="24"/>
                <w:szCs w:val="24"/>
                <w:u w:val="single" w:color="000000"/>
              </w:rPr>
              <w:t>i</w:t>
            </w:r>
            <w:r>
              <w:rPr>
                <w:spacing w:val="1"/>
                <w:sz w:val="24"/>
                <w:szCs w:val="24"/>
                <w:u w:val="single" w:color="000000"/>
              </w:rPr>
              <w:t>r</w:t>
            </w:r>
            <w:r>
              <w:rPr>
                <w:spacing w:val="5"/>
                <w:sz w:val="24"/>
                <w:szCs w:val="24"/>
                <w:u w:val="single" w:color="000000"/>
              </w:rPr>
              <w:t>o</w:t>
            </w:r>
            <w:r>
              <w:rPr>
                <w:spacing w:val="-5"/>
                <w:sz w:val="24"/>
                <w:szCs w:val="24"/>
                <w:u w:val="single" w:color="000000"/>
              </w:rPr>
              <w:t>n</w:t>
            </w:r>
            <w:r>
              <w:rPr>
                <w:spacing w:val="-9"/>
                <w:sz w:val="24"/>
                <w:szCs w:val="24"/>
                <w:u w:val="single" w:color="000000"/>
              </w:rPr>
              <w:t>m</w:t>
            </w:r>
            <w:r>
              <w:rPr>
                <w:spacing w:val="5"/>
                <w:sz w:val="24"/>
                <w:szCs w:val="24"/>
                <w:u w:val="single" w:color="000000"/>
              </w:rPr>
              <w:t>o</w:t>
            </w:r>
            <w:r>
              <w:rPr>
                <w:spacing w:val="-5"/>
                <w:sz w:val="24"/>
                <w:szCs w:val="24"/>
                <w:u w:val="single" w:color="000000"/>
              </w:rPr>
              <w:t>n</w:t>
            </w:r>
            <w:r>
              <w:rPr>
                <w:sz w:val="24"/>
                <w:szCs w:val="24"/>
                <w:u w:val="single" w:color="000000"/>
              </w:rPr>
              <w:t>g</w:t>
            </w:r>
            <w:r>
              <w:rPr>
                <w:spacing w:val="-1"/>
                <w:sz w:val="24"/>
                <w:szCs w:val="24"/>
                <w:u w:val="single" w:color="000000"/>
              </w:rPr>
              <w:t>e</w:t>
            </w:r>
            <w:r>
              <w:rPr>
                <w:spacing w:val="1"/>
                <w:sz w:val="24"/>
                <w:szCs w:val="24"/>
                <w:u w:val="single" w:color="000000"/>
              </w:rPr>
              <w:t>r</w:t>
            </w:r>
            <w:r>
              <w:rPr>
                <w:sz w:val="24"/>
                <w:szCs w:val="24"/>
                <w:u w:val="single" w:color="000000"/>
              </w:rPr>
              <w:t>y</w:t>
            </w:r>
            <w:r>
              <w:rPr>
                <w:spacing w:val="-7"/>
                <w:sz w:val="24"/>
                <w:szCs w:val="24"/>
                <w:u w:val="single" w:color="000000"/>
              </w:rPr>
              <w:t xml:space="preserve"> </w:t>
            </w:r>
            <w:r>
              <w:rPr>
                <w:sz w:val="24"/>
                <w:szCs w:val="24"/>
                <w:u w:val="single" w:color="000000"/>
              </w:rPr>
              <w:t>w</w:t>
            </w:r>
            <w:r>
              <w:rPr>
                <w:spacing w:val="-10"/>
                <w:sz w:val="24"/>
                <w:szCs w:val="24"/>
                <w:u w:val="single" w:color="000000"/>
              </w:rPr>
              <w:t>i</w:t>
            </w:r>
            <w:r>
              <w:rPr>
                <w:spacing w:val="5"/>
                <w:sz w:val="24"/>
                <w:szCs w:val="24"/>
                <w:u w:val="single" w:color="000000"/>
              </w:rPr>
              <w:t>t</w:t>
            </w:r>
            <w:r>
              <w:rPr>
                <w:sz w:val="24"/>
                <w:szCs w:val="24"/>
                <w:u w:val="single" w:color="000000"/>
              </w:rPr>
              <w:t>h</w:t>
            </w:r>
            <w:r>
              <w:rPr>
                <w:spacing w:val="3"/>
                <w:sz w:val="24"/>
                <w:szCs w:val="24"/>
                <w:u w:val="single" w:color="000000"/>
              </w:rPr>
              <w:t xml:space="preserve"> </w:t>
            </w:r>
          </w:p>
          <w:p w14:paraId="544E0B5B" w14:textId="77777777" w:rsidR="00A4697B" w:rsidRDefault="00507EDA">
            <w:pPr>
              <w:spacing w:before="27"/>
              <w:ind w:left="33"/>
              <w:rPr>
                <w:sz w:val="24"/>
                <w:szCs w:val="24"/>
              </w:rPr>
            </w:pPr>
            <w:r>
              <w:rPr>
                <w:spacing w:val="-9"/>
                <w:sz w:val="24"/>
                <w:szCs w:val="24"/>
                <w:u w:val="single" w:color="000000"/>
              </w:rPr>
              <w:t>m</w:t>
            </w:r>
            <w:r>
              <w:rPr>
                <w:spacing w:val="-1"/>
                <w:sz w:val="24"/>
                <w:szCs w:val="24"/>
                <w:u w:val="single" w:color="000000"/>
              </w:rPr>
              <w:t>a</w:t>
            </w:r>
            <w:r>
              <w:rPr>
                <w:spacing w:val="5"/>
                <w:sz w:val="24"/>
                <w:szCs w:val="24"/>
                <w:u w:val="single" w:color="000000"/>
              </w:rPr>
              <w:t>t</w:t>
            </w:r>
            <w:r>
              <w:rPr>
                <w:spacing w:val="-1"/>
                <w:sz w:val="24"/>
                <w:szCs w:val="24"/>
                <w:u w:val="single" w:color="000000"/>
              </w:rPr>
              <w:t>c</w:t>
            </w:r>
            <w:r>
              <w:rPr>
                <w:spacing w:val="-5"/>
                <w:sz w:val="24"/>
                <w:szCs w:val="24"/>
                <w:u w:val="single" w:color="000000"/>
              </w:rPr>
              <w:t>h</w:t>
            </w:r>
            <w:r>
              <w:rPr>
                <w:spacing w:val="-9"/>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2"/>
                <w:sz w:val="24"/>
                <w:szCs w:val="24"/>
                <w:u w:val="single" w:color="000000"/>
              </w:rPr>
              <w:t>s</w:t>
            </w:r>
            <w:r>
              <w:rPr>
                <w:spacing w:val="-1"/>
                <w:sz w:val="24"/>
                <w:szCs w:val="24"/>
                <w:u w:val="single" w:color="000000"/>
              </w:rPr>
              <w:t>c</w:t>
            </w:r>
            <w:r>
              <w:rPr>
                <w:spacing w:val="1"/>
                <w:sz w:val="24"/>
                <w:szCs w:val="24"/>
                <w:u w:val="single" w:color="000000"/>
              </w:rPr>
              <w:t>r</w:t>
            </w:r>
            <w:r>
              <w:rPr>
                <w:spacing w:val="-1"/>
                <w:sz w:val="24"/>
                <w:szCs w:val="24"/>
                <w:u w:val="single" w:color="000000"/>
              </w:rPr>
              <w:t>e</w:t>
            </w:r>
            <w:r>
              <w:rPr>
                <w:sz w:val="24"/>
                <w:szCs w:val="24"/>
                <w:u w:val="single" w:color="000000"/>
              </w:rPr>
              <w:t xml:space="preserve">ws </w:t>
            </w:r>
            <w:r>
              <w:rPr>
                <w:spacing w:val="5"/>
                <w:sz w:val="24"/>
                <w:szCs w:val="24"/>
                <w:u w:val="single" w:color="000000"/>
              </w:rPr>
              <w:t>t</w:t>
            </w:r>
            <w:r>
              <w:rPr>
                <w:sz w:val="24"/>
                <w:szCs w:val="24"/>
                <w:u w:val="single" w:color="000000"/>
              </w:rPr>
              <w:t>o</w:t>
            </w:r>
            <w:r>
              <w:rPr>
                <w:spacing w:val="7"/>
                <w:sz w:val="24"/>
                <w:szCs w:val="24"/>
                <w:u w:val="single" w:color="000000"/>
              </w:rPr>
              <w:t xml:space="preserve"> </w:t>
            </w:r>
            <w:r>
              <w:rPr>
                <w:spacing w:val="-2"/>
                <w:sz w:val="24"/>
                <w:szCs w:val="24"/>
                <w:u w:val="single" w:color="000000"/>
              </w:rPr>
              <w:t>M</w:t>
            </w:r>
            <w:r>
              <w:rPr>
                <w:sz w:val="24"/>
                <w:szCs w:val="24"/>
                <w:u w:val="single" w:color="000000"/>
              </w:rPr>
              <w:t>DF</w:t>
            </w:r>
          </w:p>
          <w:p w14:paraId="51169227" w14:textId="77777777" w:rsidR="00A4697B" w:rsidRDefault="00A4697B">
            <w:pPr>
              <w:spacing w:before="3" w:line="140" w:lineRule="exact"/>
              <w:rPr>
                <w:sz w:val="14"/>
                <w:szCs w:val="14"/>
              </w:rPr>
            </w:pPr>
          </w:p>
          <w:p w14:paraId="69F1B1D1" w14:textId="77777777" w:rsidR="00A4697B" w:rsidRDefault="00A4697B">
            <w:pPr>
              <w:spacing w:line="200" w:lineRule="exact"/>
            </w:pPr>
          </w:p>
          <w:p w14:paraId="783F7BFC" w14:textId="77777777" w:rsidR="00A4697B" w:rsidRDefault="00507EDA">
            <w:pPr>
              <w:ind w:left="33"/>
              <w:rPr>
                <w:sz w:val="24"/>
                <w:szCs w:val="24"/>
              </w:rPr>
            </w:pPr>
            <w:r>
              <w:rPr>
                <w:sz w:val="24"/>
                <w:szCs w:val="24"/>
              </w:rPr>
              <w:t>D</w:t>
            </w:r>
            <w:r>
              <w:rPr>
                <w:spacing w:val="4"/>
                <w:sz w:val="24"/>
                <w:szCs w:val="24"/>
              </w:rPr>
              <w:t>o</w:t>
            </w:r>
            <w:r>
              <w:rPr>
                <w:spacing w:val="5"/>
                <w:sz w:val="24"/>
                <w:szCs w:val="24"/>
              </w:rPr>
              <w:t>o</w:t>
            </w:r>
            <w:r>
              <w:rPr>
                <w:sz w:val="24"/>
                <w:szCs w:val="24"/>
              </w:rPr>
              <w:t>r</w:t>
            </w:r>
            <w:r>
              <w:rPr>
                <w:spacing w:val="4"/>
                <w:sz w:val="24"/>
                <w:szCs w:val="24"/>
              </w:rPr>
              <w:t xml:space="preserve"> </w:t>
            </w:r>
            <w:r>
              <w:rPr>
                <w:spacing w:val="-1"/>
                <w:sz w:val="24"/>
                <w:szCs w:val="24"/>
              </w:rPr>
              <w:t>c</w:t>
            </w:r>
            <w:r>
              <w:rPr>
                <w:spacing w:val="-9"/>
                <w:sz w:val="24"/>
                <w:szCs w:val="24"/>
              </w:rPr>
              <w:t>l</w:t>
            </w:r>
            <w:r>
              <w:rPr>
                <w:spacing w:val="5"/>
                <w:sz w:val="24"/>
                <w:szCs w:val="24"/>
              </w:rPr>
              <w:t>o</w:t>
            </w:r>
            <w:r>
              <w:rPr>
                <w:spacing w:val="-2"/>
                <w:sz w:val="24"/>
                <w:szCs w:val="24"/>
              </w:rPr>
              <w:t>s</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 xml:space="preserve">s </w:t>
            </w:r>
            <w:r>
              <w:rPr>
                <w:spacing w:val="-2"/>
                <w:sz w:val="24"/>
                <w:szCs w:val="24"/>
              </w:rPr>
              <w:t>B</w:t>
            </w:r>
            <w:r>
              <w:rPr>
                <w:spacing w:val="1"/>
                <w:sz w:val="24"/>
                <w:szCs w:val="24"/>
              </w:rPr>
              <w:t>r</w:t>
            </w:r>
            <w:r>
              <w:rPr>
                <w:spacing w:val="-9"/>
                <w:sz w:val="24"/>
                <w:szCs w:val="24"/>
              </w:rPr>
              <w:t>i</w:t>
            </w:r>
            <w:r>
              <w:rPr>
                <w:spacing w:val="5"/>
                <w:sz w:val="24"/>
                <w:szCs w:val="24"/>
              </w:rPr>
              <w:t>to</w:t>
            </w:r>
            <w:r>
              <w:rPr>
                <w:sz w:val="24"/>
                <w:szCs w:val="24"/>
              </w:rPr>
              <w:t>n</w:t>
            </w:r>
            <w:r>
              <w:rPr>
                <w:spacing w:val="-3"/>
                <w:sz w:val="24"/>
                <w:szCs w:val="24"/>
              </w:rPr>
              <w:t xml:space="preserve"> </w:t>
            </w:r>
            <w:r>
              <w:rPr>
                <w:spacing w:val="-2"/>
                <w:sz w:val="24"/>
                <w:szCs w:val="24"/>
              </w:rPr>
              <w:t>C</w:t>
            </w:r>
            <w:r>
              <w:rPr>
                <w:spacing w:val="-5"/>
                <w:sz w:val="24"/>
                <w:szCs w:val="24"/>
              </w:rPr>
              <w:t>A</w:t>
            </w:r>
            <w:r>
              <w:rPr>
                <w:sz w:val="24"/>
                <w:szCs w:val="24"/>
              </w:rPr>
              <w:t>T</w:t>
            </w:r>
            <w:r>
              <w:rPr>
                <w:spacing w:val="4"/>
                <w:sz w:val="24"/>
                <w:szCs w:val="24"/>
              </w:rPr>
              <w:t xml:space="preserve"> </w:t>
            </w:r>
            <w:r>
              <w:rPr>
                <w:sz w:val="24"/>
                <w:szCs w:val="24"/>
              </w:rPr>
              <w:t>N</w:t>
            </w:r>
            <w:r>
              <w:rPr>
                <w:spacing w:val="4"/>
                <w:sz w:val="24"/>
                <w:szCs w:val="24"/>
              </w:rPr>
              <w:t>o</w:t>
            </w:r>
            <w:r>
              <w:rPr>
                <w:sz w:val="24"/>
                <w:szCs w:val="24"/>
              </w:rPr>
              <w:t>.</w:t>
            </w:r>
            <w:r>
              <w:rPr>
                <w:spacing w:val="4"/>
                <w:sz w:val="24"/>
                <w:szCs w:val="24"/>
              </w:rPr>
              <w:t xml:space="preserve"> </w:t>
            </w:r>
            <w:r>
              <w:rPr>
                <w:sz w:val="24"/>
                <w:szCs w:val="24"/>
              </w:rPr>
              <w:t>200</w:t>
            </w:r>
          </w:p>
          <w:p w14:paraId="36846351" w14:textId="77777777" w:rsidR="00A4697B" w:rsidRDefault="00A4697B">
            <w:pPr>
              <w:spacing w:before="8" w:line="120" w:lineRule="exact"/>
              <w:rPr>
                <w:sz w:val="13"/>
                <w:szCs w:val="13"/>
              </w:rPr>
            </w:pPr>
          </w:p>
          <w:p w14:paraId="0FE2DC24" w14:textId="77777777" w:rsidR="00A4697B" w:rsidRDefault="00A4697B">
            <w:pPr>
              <w:spacing w:line="200" w:lineRule="exact"/>
            </w:pPr>
          </w:p>
          <w:p w14:paraId="0D241005" w14:textId="77777777" w:rsidR="00A4697B" w:rsidRDefault="00507EDA">
            <w:pPr>
              <w:ind w:left="33"/>
              <w:rPr>
                <w:sz w:val="24"/>
                <w:szCs w:val="24"/>
              </w:rPr>
            </w:pPr>
            <w:r>
              <w:rPr>
                <w:spacing w:val="-2"/>
                <w:sz w:val="24"/>
                <w:szCs w:val="24"/>
              </w:rPr>
              <w:t>R</w:t>
            </w:r>
            <w:r>
              <w:rPr>
                <w:sz w:val="24"/>
                <w:szCs w:val="24"/>
              </w:rPr>
              <w:t>u</w:t>
            </w:r>
            <w:r>
              <w:rPr>
                <w:spacing w:val="-5"/>
                <w:sz w:val="24"/>
                <w:szCs w:val="24"/>
              </w:rPr>
              <w:t>bb</w:t>
            </w:r>
            <w:r>
              <w:rPr>
                <w:spacing w:val="-1"/>
                <w:sz w:val="24"/>
                <w:szCs w:val="24"/>
              </w:rPr>
              <w:t>e</w:t>
            </w:r>
            <w:r>
              <w:rPr>
                <w:sz w:val="24"/>
                <w:szCs w:val="24"/>
              </w:rPr>
              <w:t>r</w:t>
            </w:r>
            <w:r>
              <w:rPr>
                <w:spacing w:val="4"/>
                <w:sz w:val="24"/>
                <w:szCs w:val="24"/>
              </w:rPr>
              <w:t xml:space="preserve"> </w:t>
            </w:r>
            <w:r>
              <w:rPr>
                <w:sz w:val="24"/>
                <w:szCs w:val="24"/>
              </w:rPr>
              <w:t>d</w:t>
            </w:r>
            <w:r>
              <w:rPr>
                <w:spacing w:val="5"/>
                <w:sz w:val="24"/>
                <w:szCs w:val="24"/>
              </w:rPr>
              <w:t>oo</w:t>
            </w:r>
            <w:r>
              <w:rPr>
                <w:sz w:val="24"/>
                <w:szCs w:val="24"/>
              </w:rPr>
              <w:t>r</w:t>
            </w:r>
            <w:r>
              <w:rPr>
                <w:spacing w:val="4"/>
                <w:sz w:val="24"/>
                <w:szCs w:val="24"/>
              </w:rPr>
              <w:t xml:space="preserve"> </w:t>
            </w:r>
            <w:r>
              <w:rPr>
                <w:spacing w:val="-2"/>
                <w:sz w:val="24"/>
                <w:szCs w:val="24"/>
              </w:rPr>
              <w:t>s</w:t>
            </w:r>
            <w:r>
              <w:rPr>
                <w:spacing w:val="5"/>
                <w:sz w:val="24"/>
                <w:szCs w:val="24"/>
              </w:rPr>
              <w:t>to</w:t>
            </w:r>
            <w:r>
              <w:rPr>
                <w:sz w:val="24"/>
                <w:szCs w:val="24"/>
              </w:rPr>
              <w:t>pp</w:t>
            </w:r>
            <w:r>
              <w:rPr>
                <w:spacing w:val="-1"/>
                <w:sz w:val="24"/>
                <w:szCs w:val="24"/>
              </w:rPr>
              <w:t>e</w:t>
            </w:r>
            <w:r>
              <w:rPr>
                <w:spacing w:val="1"/>
                <w:sz w:val="24"/>
                <w:szCs w:val="24"/>
              </w:rPr>
              <w:t>r</w:t>
            </w:r>
            <w:r>
              <w:rPr>
                <w:spacing w:val="-2"/>
                <w:sz w:val="24"/>
                <w:szCs w:val="24"/>
              </w:rPr>
              <w:t>s</w:t>
            </w:r>
            <w:r>
              <w:rPr>
                <w:sz w:val="24"/>
                <w:szCs w:val="24"/>
              </w:rPr>
              <w:t>,</w:t>
            </w:r>
            <w:r>
              <w:rPr>
                <w:spacing w:val="4"/>
                <w:sz w:val="24"/>
                <w:szCs w:val="24"/>
              </w:rPr>
              <w:t xml:space="preserve"> </w:t>
            </w:r>
            <w:r>
              <w:rPr>
                <w:spacing w:val="-1"/>
                <w:sz w:val="24"/>
                <w:szCs w:val="24"/>
              </w:rPr>
              <w:t>a</w:t>
            </w:r>
            <w:r>
              <w:rPr>
                <w:sz w:val="24"/>
                <w:szCs w:val="24"/>
              </w:rPr>
              <w:t>s U</w:t>
            </w:r>
            <w:r>
              <w:rPr>
                <w:spacing w:val="-5"/>
                <w:sz w:val="24"/>
                <w:szCs w:val="24"/>
              </w:rPr>
              <w:t>n</w:t>
            </w:r>
            <w:r>
              <w:rPr>
                <w:spacing w:val="-9"/>
                <w:sz w:val="24"/>
                <w:szCs w:val="24"/>
              </w:rPr>
              <w:t>i</w:t>
            </w:r>
            <w:r>
              <w:rPr>
                <w:spacing w:val="5"/>
                <w:sz w:val="24"/>
                <w:szCs w:val="24"/>
              </w:rPr>
              <w:t>o</w:t>
            </w:r>
            <w:r>
              <w:rPr>
                <w:sz w:val="24"/>
                <w:szCs w:val="24"/>
              </w:rPr>
              <w:t>n</w:t>
            </w:r>
          </w:p>
        </w:tc>
        <w:tc>
          <w:tcPr>
            <w:tcW w:w="615" w:type="dxa"/>
            <w:tcBorders>
              <w:top w:val="single" w:sz="8" w:space="0" w:color="000000"/>
              <w:left w:val="single" w:sz="8" w:space="0" w:color="000000"/>
              <w:bottom w:val="single" w:sz="8" w:space="0" w:color="000000"/>
              <w:right w:val="single" w:sz="8" w:space="0" w:color="000000"/>
            </w:tcBorders>
          </w:tcPr>
          <w:p w14:paraId="3B875979" w14:textId="77777777" w:rsidR="00A4697B" w:rsidRDefault="00A4697B">
            <w:pPr>
              <w:spacing w:before="6" w:line="100" w:lineRule="exact"/>
              <w:rPr>
                <w:sz w:val="11"/>
                <w:szCs w:val="11"/>
              </w:rPr>
            </w:pPr>
          </w:p>
          <w:p w14:paraId="52803FA3" w14:textId="77777777" w:rsidR="00A4697B" w:rsidRDefault="00A4697B">
            <w:pPr>
              <w:spacing w:line="200" w:lineRule="exact"/>
            </w:pPr>
          </w:p>
          <w:p w14:paraId="1D163166" w14:textId="77777777" w:rsidR="00A4697B" w:rsidRDefault="00A4697B">
            <w:pPr>
              <w:spacing w:line="200" w:lineRule="exact"/>
            </w:pPr>
          </w:p>
          <w:p w14:paraId="7771E015" w14:textId="77777777" w:rsidR="00A4697B" w:rsidRDefault="00A4697B">
            <w:pPr>
              <w:spacing w:line="200" w:lineRule="exact"/>
            </w:pPr>
          </w:p>
          <w:p w14:paraId="66AE7126" w14:textId="77777777" w:rsidR="00A4697B" w:rsidRDefault="00A4697B">
            <w:pPr>
              <w:spacing w:line="200" w:lineRule="exact"/>
            </w:pPr>
          </w:p>
          <w:p w14:paraId="4D37B1D2" w14:textId="77777777" w:rsidR="00A4697B" w:rsidRDefault="00A4697B">
            <w:pPr>
              <w:spacing w:line="200" w:lineRule="exact"/>
            </w:pPr>
          </w:p>
          <w:p w14:paraId="6CAD9828" w14:textId="77777777" w:rsidR="00A4697B" w:rsidRDefault="00A4697B">
            <w:pPr>
              <w:spacing w:line="200" w:lineRule="exact"/>
            </w:pPr>
          </w:p>
          <w:p w14:paraId="5AB332B0" w14:textId="77777777" w:rsidR="00A4697B" w:rsidRDefault="00A4697B">
            <w:pPr>
              <w:spacing w:line="200" w:lineRule="exact"/>
            </w:pPr>
          </w:p>
          <w:p w14:paraId="27AC6307" w14:textId="77777777" w:rsidR="00A4697B" w:rsidRDefault="00A4697B">
            <w:pPr>
              <w:spacing w:line="200" w:lineRule="exact"/>
            </w:pPr>
          </w:p>
          <w:p w14:paraId="1B5FDC43" w14:textId="77777777" w:rsidR="00A4697B" w:rsidRDefault="00A4697B">
            <w:pPr>
              <w:spacing w:line="200" w:lineRule="exact"/>
            </w:pPr>
          </w:p>
          <w:p w14:paraId="4791AC37" w14:textId="77777777" w:rsidR="00A4697B" w:rsidRDefault="00507EDA">
            <w:pPr>
              <w:ind w:left="206" w:right="192"/>
              <w:jc w:val="center"/>
              <w:rPr>
                <w:sz w:val="24"/>
                <w:szCs w:val="24"/>
              </w:rPr>
            </w:pPr>
            <w:r>
              <w:rPr>
                <w:sz w:val="24"/>
                <w:szCs w:val="24"/>
              </w:rPr>
              <w:t>1</w:t>
            </w:r>
          </w:p>
          <w:p w14:paraId="3A888476" w14:textId="77777777" w:rsidR="00A4697B" w:rsidRDefault="00A4697B">
            <w:pPr>
              <w:spacing w:line="200" w:lineRule="exact"/>
            </w:pPr>
          </w:p>
          <w:p w14:paraId="224E6B7A" w14:textId="77777777" w:rsidR="00A4697B" w:rsidRDefault="00A4697B">
            <w:pPr>
              <w:spacing w:line="200" w:lineRule="exact"/>
            </w:pPr>
          </w:p>
          <w:p w14:paraId="357DDB2C" w14:textId="77777777" w:rsidR="00A4697B" w:rsidRDefault="00A4697B">
            <w:pPr>
              <w:spacing w:line="200" w:lineRule="exact"/>
            </w:pPr>
          </w:p>
          <w:p w14:paraId="384DF523" w14:textId="77777777" w:rsidR="00A4697B" w:rsidRDefault="00A4697B">
            <w:pPr>
              <w:spacing w:line="200" w:lineRule="exact"/>
            </w:pPr>
          </w:p>
          <w:p w14:paraId="21C20480" w14:textId="77777777" w:rsidR="00A4697B" w:rsidRDefault="00A4697B">
            <w:pPr>
              <w:spacing w:line="200" w:lineRule="exact"/>
            </w:pPr>
          </w:p>
          <w:p w14:paraId="2B33729A" w14:textId="77777777" w:rsidR="00A4697B" w:rsidRDefault="00A4697B">
            <w:pPr>
              <w:spacing w:line="260" w:lineRule="exact"/>
              <w:rPr>
                <w:sz w:val="26"/>
                <w:szCs w:val="26"/>
              </w:rPr>
            </w:pPr>
          </w:p>
          <w:p w14:paraId="6FC03816" w14:textId="77777777" w:rsidR="00A4697B" w:rsidRDefault="00507EDA">
            <w:pPr>
              <w:ind w:left="206" w:right="192"/>
              <w:jc w:val="center"/>
              <w:rPr>
                <w:sz w:val="24"/>
                <w:szCs w:val="24"/>
              </w:rPr>
            </w:pPr>
            <w:r>
              <w:rPr>
                <w:sz w:val="24"/>
                <w:szCs w:val="24"/>
              </w:rPr>
              <w:t>1</w:t>
            </w:r>
          </w:p>
          <w:p w14:paraId="3C34A266" w14:textId="77777777" w:rsidR="00A4697B" w:rsidRDefault="00A4697B">
            <w:pPr>
              <w:spacing w:before="3" w:line="140" w:lineRule="exact"/>
              <w:rPr>
                <w:sz w:val="15"/>
                <w:szCs w:val="15"/>
              </w:rPr>
            </w:pPr>
          </w:p>
          <w:p w14:paraId="4A46E704" w14:textId="77777777" w:rsidR="00A4697B" w:rsidRDefault="00A4697B">
            <w:pPr>
              <w:spacing w:line="200" w:lineRule="exact"/>
            </w:pPr>
          </w:p>
          <w:p w14:paraId="1D1954A1" w14:textId="77777777" w:rsidR="00A4697B" w:rsidRDefault="00507EDA">
            <w:pPr>
              <w:ind w:left="206" w:right="192"/>
              <w:jc w:val="center"/>
              <w:rPr>
                <w:sz w:val="24"/>
                <w:szCs w:val="24"/>
              </w:rPr>
            </w:pPr>
            <w:r>
              <w:rPr>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6FD06599" w14:textId="77777777" w:rsidR="00A4697B" w:rsidRDefault="00A4697B">
            <w:pPr>
              <w:spacing w:before="6" w:line="100" w:lineRule="exact"/>
              <w:rPr>
                <w:sz w:val="11"/>
                <w:szCs w:val="11"/>
              </w:rPr>
            </w:pPr>
          </w:p>
          <w:p w14:paraId="28D698DE" w14:textId="77777777" w:rsidR="00A4697B" w:rsidRDefault="00A4697B">
            <w:pPr>
              <w:spacing w:line="200" w:lineRule="exact"/>
            </w:pPr>
          </w:p>
          <w:p w14:paraId="4BB340E8" w14:textId="77777777" w:rsidR="00A4697B" w:rsidRDefault="00A4697B">
            <w:pPr>
              <w:spacing w:line="200" w:lineRule="exact"/>
            </w:pPr>
          </w:p>
          <w:p w14:paraId="36CDF054" w14:textId="77777777" w:rsidR="00A4697B" w:rsidRDefault="00A4697B">
            <w:pPr>
              <w:spacing w:line="200" w:lineRule="exact"/>
            </w:pPr>
          </w:p>
          <w:p w14:paraId="15899D83" w14:textId="77777777" w:rsidR="00A4697B" w:rsidRDefault="00A4697B">
            <w:pPr>
              <w:spacing w:line="200" w:lineRule="exact"/>
            </w:pPr>
          </w:p>
          <w:p w14:paraId="5B6C59A5" w14:textId="77777777" w:rsidR="00A4697B" w:rsidRDefault="00A4697B">
            <w:pPr>
              <w:spacing w:line="200" w:lineRule="exact"/>
            </w:pPr>
          </w:p>
          <w:p w14:paraId="66B7EB7A" w14:textId="77777777" w:rsidR="00A4697B" w:rsidRDefault="00A4697B">
            <w:pPr>
              <w:spacing w:line="200" w:lineRule="exact"/>
            </w:pPr>
          </w:p>
          <w:p w14:paraId="38D18DAC" w14:textId="77777777" w:rsidR="00A4697B" w:rsidRDefault="00A4697B">
            <w:pPr>
              <w:spacing w:line="200" w:lineRule="exact"/>
            </w:pPr>
          </w:p>
          <w:p w14:paraId="5A34DDF8" w14:textId="77777777" w:rsidR="00A4697B" w:rsidRDefault="00A4697B">
            <w:pPr>
              <w:spacing w:line="200" w:lineRule="exact"/>
            </w:pPr>
          </w:p>
          <w:p w14:paraId="39344ECF" w14:textId="77777777" w:rsidR="00A4697B" w:rsidRDefault="00A4697B">
            <w:pPr>
              <w:spacing w:line="200" w:lineRule="exact"/>
            </w:pPr>
          </w:p>
          <w:p w14:paraId="26C01B44" w14:textId="77777777" w:rsidR="00A4697B" w:rsidRDefault="00507EDA">
            <w:pPr>
              <w:ind w:left="100"/>
              <w:rPr>
                <w:sz w:val="24"/>
                <w:szCs w:val="24"/>
              </w:rPr>
            </w:pPr>
            <w:r>
              <w:rPr>
                <w:sz w:val="24"/>
                <w:szCs w:val="24"/>
              </w:rPr>
              <w:t>NO</w:t>
            </w:r>
          </w:p>
          <w:p w14:paraId="32E2BECB" w14:textId="77777777" w:rsidR="00A4697B" w:rsidRDefault="00A4697B">
            <w:pPr>
              <w:spacing w:line="200" w:lineRule="exact"/>
            </w:pPr>
          </w:p>
          <w:p w14:paraId="3FBE4956" w14:textId="77777777" w:rsidR="00A4697B" w:rsidRDefault="00A4697B">
            <w:pPr>
              <w:spacing w:line="200" w:lineRule="exact"/>
            </w:pPr>
          </w:p>
          <w:p w14:paraId="02104F0C" w14:textId="77777777" w:rsidR="00A4697B" w:rsidRDefault="00A4697B">
            <w:pPr>
              <w:spacing w:line="200" w:lineRule="exact"/>
            </w:pPr>
          </w:p>
          <w:p w14:paraId="46B53AED" w14:textId="77777777" w:rsidR="00A4697B" w:rsidRDefault="00A4697B">
            <w:pPr>
              <w:spacing w:line="200" w:lineRule="exact"/>
            </w:pPr>
          </w:p>
          <w:p w14:paraId="31A27F73" w14:textId="77777777" w:rsidR="00A4697B" w:rsidRDefault="00A4697B">
            <w:pPr>
              <w:spacing w:line="200" w:lineRule="exact"/>
            </w:pPr>
          </w:p>
          <w:p w14:paraId="42003818" w14:textId="77777777" w:rsidR="00A4697B" w:rsidRDefault="00A4697B">
            <w:pPr>
              <w:spacing w:line="260" w:lineRule="exact"/>
              <w:rPr>
                <w:sz w:val="26"/>
                <w:szCs w:val="26"/>
              </w:rPr>
            </w:pPr>
          </w:p>
          <w:p w14:paraId="1D74B7FA" w14:textId="77777777" w:rsidR="00A4697B" w:rsidRDefault="00507EDA">
            <w:pPr>
              <w:spacing w:line="546" w:lineRule="auto"/>
              <w:ind w:left="100" w:right="44"/>
              <w:rPr>
                <w:sz w:val="24"/>
                <w:szCs w:val="24"/>
              </w:rPr>
            </w:pPr>
            <w:r>
              <w:rPr>
                <w:sz w:val="24"/>
                <w:szCs w:val="24"/>
              </w:rPr>
              <w:t>NO NO</w:t>
            </w:r>
          </w:p>
        </w:tc>
        <w:tc>
          <w:tcPr>
            <w:tcW w:w="1498" w:type="dxa"/>
            <w:tcBorders>
              <w:top w:val="single" w:sz="8" w:space="0" w:color="000000"/>
              <w:left w:val="single" w:sz="8" w:space="0" w:color="000000"/>
              <w:bottom w:val="single" w:sz="8" w:space="0" w:color="000000"/>
              <w:right w:val="single" w:sz="8" w:space="0" w:color="000000"/>
            </w:tcBorders>
          </w:tcPr>
          <w:p w14:paraId="21C2C1B2"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78D9544" w14:textId="77777777" w:rsidR="00A4697B" w:rsidRDefault="00A4697B"/>
        </w:tc>
      </w:tr>
      <w:tr w:rsidR="00A4697B" w14:paraId="51F9E2F7"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3FBC92EF"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405DAE98"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64FFD9E7"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46576735"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221F3280"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21E10E9A" w14:textId="77777777" w:rsidR="00A4697B" w:rsidRDefault="00A4697B"/>
        </w:tc>
      </w:tr>
    </w:tbl>
    <w:p w14:paraId="7A850055" w14:textId="77777777" w:rsidR="00A4697B" w:rsidRDefault="00A4697B">
      <w:pPr>
        <w:sectPr w:rsidR="00A4697B">
          <w:pgSz w:w="11920" w:h="16840"/>
          <w:pgMar w:top="360" w:right="940" w:bottom="280" w:left="900" w:header="0" w:footer="492" w:gutter="0"/>
          <w:cols w:space="720"/>
        </w:sectPr>
      </w:pPr>
    </w:p>
    <w:p w14:paraId="5B6ABE94"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91E1DCA"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75540782"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369A90D"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078702F6"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6189436C"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69EC7EF1"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30CED54B"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09D96DC0"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77E86C97" w14:textId="77777777">
        <w:trPr>
          <w:trHeight w:hRule="exact" w:val="13838"/>
        </w:trPr>
        <w:tc>
          <w:tcPr>
            <w:tcW w:w="629" w:type="dxa"/>
            <w:tcBorders>
              <w:top w:val="single" w:sz="8" w:space="0" w:color="000000"/>
              <w:left w:val="single" w:sz="8" w:space="0" w:color="000000"/>
              <w:bottom w:val="single" w:sz="8" w:space="0" w:color="000000"/>
              <w:right w:val="single" w:sz="8" w:space="0" w:color="000000"/>
            </w:tcBorders>
          </w:tcPr>
          <w:p w14:paraId="33B0FF3D" w14:textId="77777777" w:rsidR="00A4697B" w:rsidRDefault="00A4697B">
            <w:pPr>
              <w:spacing w:line="200" w:lineRule="exact"/>
            </w:pPr>
          </w:p>
          <w:p w14:paraId="283C8820" w14:textId="77777777" w:rsidR="00A4697B" w:rsidRDefault="00A4697B">
            <w:pPr>
              <w:spacing w:line="200" w:lineRule="exact"/>
            </w:pPr>
          </w:p>
          <w:p w14:paraId="353EF99C" w14:textId="77777777" w:rsidR="00A4697B" w:rsidRDefault="00A4697B">
            <w:pPr>
              <w:spacing w:line="200" w:lineRule="exact"/>
            </w:pPr>
          </w:p>
          <w:p w14:paraId="4BFAA22C" w14:textId="77777777" w:rsidR="00A4697B" w:rsidRDefault="00A4697B">
            <w:pPr>
              <w:spacing w:line="200" w:lineRule="exact"/>
            </w:pPr>
          </w:p>
          <w:p w14:paraId="692C5D48" w14:textId="77777777" w:rsidR="00A4697B" w:rsidRDefault="00A4697B">
            <w:pPr>
              <w:spacing w:line="200" w:lineRule="exact"/>
            </w:pPr>
          </w:p>
          <w:p w14:paraId="66037130" w14:textId="77777777" w:rsidR="00A4697B" w:rsidRDefault="00A4697B">
            <w:pPr>
              <w:spacing w:line="200" w:lineRule="exact"/>
            </w:pPr>
          </w:p>
          <w:p w14:paraId="2D1A3D11" w14:textId="77777777" w:rsidR="00A4697B" w:rsidRDefault="00A4697B">
            <w:pPr>
              <w:spacing w:line="200" w:lineRule="exact"/>
            </w:pPr>
          </w:p>
          <w:p w14:paraId="62A58DF7" w14:textId="77777777" w:rsidR="00A4697B" w:rsidRDefault="00A4697B">
            <w:pPr>
              <w:spacing w:line="200" w:lineRule="exact"/>
            </w:pPr>
          </w:p>
          <w:p w14:paraId="04441FF1" w14:textId="77777777" w:rsidR="00A4697B" w:rsidRDefault="00A4697B">
            <w:pPr>
              <w:spacing w:before="4" w:line="240" w:lineRule="exact"/>
              <w:rPr>
                <w:sz w:val="24"/>
                <w:szCs w:val="24"/>
              </w:rPr>
            </w:pPr>
          </w:p>
          <w:p w14:paraId="448A008C" w14:textId="77777777" w:rsidR="00A4697B" w:rsidRDefault="00507EDA">
            <w:pPr>
              <w:ind w:left="189" w:right="164"/>
              <w:jc w:val="center"/>
              <w:rPr>
                <w:sz w:val="24"/>
                <w:szCs w:val="24"/>
              </w:rPr>
            </w:pPr>
            <w:r>
              <w:rPr>
                <w:sz w:val="24"/>
                <w:szCs w:val="24"/>
              </w:rPr>
              <w:t>A</w:t>
            </w:r>
          </w:p>
          <w:p w14:paraId="7D43C3D6" w14:textId="77777777" w:rsidR="00A4697B" w:rsidRDefault="00A4697B">
            <w:pPr>
              <w:spacing w:line="200" w:lineRule="exact"/>
            </w:pPr>
          </w:p>
          <w:p w14:paraId="2BBCE5CD" w14:textId="77777777" w:rsidR="00A4697B" w:rsidRDefault="00A4697B">
            <w:pPr>
              <w:spacing w:line="200" w:lineRule="exact"/>
            </w:pPr>
          </w:p>
          <w:p w14:paraId="08C8A319" w14:textId="77777777" w:rsidR="00A4697B" w:rsidRDefault="00A4697B">
            <w:pPr>
              <w:spacing w:line="200" w:lineRule="exact"/>
            </w:pPr>
          </w:p>
          <w:p w14:paraId="14259D59" w14:textId="77777777" w:rsidR="00A4697B" w:rsidRDefault="00A4697B">
            <w:pPr>
              <w:spacing w:line="200" w:lineRule="exact"/>
            </w:pPr>
          </w:p>
          <w:p w14:paraId="021219B5" w14:textId="77777777" w:rsidR="00A4697B" w:rsidRDefault="00A4697B">
            <w:pPr>
              <w:spacing w:line="200" w:lineRule="exact"/>
            </w:pPr>
          </w:p>
          <w:p w14:paraId="0B70D4FA" w14:textId="77777777" w:rsidR="00A4697B" w:rsidRDefault="00A4697B">
            <w:pPr>
              <w:spacing w:line="200" w:lineRule="exact"/>
            </w:pPr>
          </w:p>
          <w:p w14:paraId="02A73259" w14:textId="77777777" w:rsidR="00A4697B" w:rsidRDefault="00A4697B">
            <w:pPr>
              <w:spacing w:line="200" w:lineRule="exact"/>
            </w:pPr>
          </w:p>
          <w:p w14:paraId="63433B4A" w14:textId="77777777" w:rsidR="00A4697B" w:rsidRDefault="00A4697B">
            <w:pPr>
              <w:spacing w:line="200" w:lineRule="exact"/>
            </w:pPr>
          </w:p>
          <w:p w14:paraId="254674F5" w14:textId="77777777" w:rsidR="00A4697B" w:rsidRDefault="00A4697B">
            <w:pPr>
              <w:spacing w:line="200" w:lineRule="exact"/>
            </w:pPr>
          </w:p>
          <w:p w14:paraId="1B01B43F" w14:textId="77777777" w:rsidR="00A4697B" w:rsidRDefault="00A4697B">
            <w:pPr>
              <w:spacing w:line="200" w:lineRule="exact"/>
            </w:pPr>
          </w:p>
          <w:p w14:paraId="2B6C952D" w14:textId="77777777" w:rsidR="00A4697B" w:rsidRDefault="00A4697B">
            <w:pPr>
              <w:spacing w:line="200" w:lineRule="exact"/>
            </w:pPr>
          </w:p>
          <w:p w14:paraId="7FA3B357" w14:textId="77777777" w:rsidR="00A4697B" w:rsidRDefault="00A4697B">
            <w:pPr>
              <w:spacing w:line="200" w:lineRule="exact"/>
            </w:pPr>
          </w:p>
          <w:p w14:paraId="46240232" w14:textId="77777777" w:rsidR="00A4697B" w:rsidRDefault="00A4697B">
            <w:pPr>
              <w:spacing w:line="200" w:lineRule="exact"/>
            </w:pPr>
          </w:p>
          <w:p w14:paraId="6E752016" w14:textId="77777777" w:rsidR="00A4697B" w:rsidRDefault="00A4697B">
            <w:pPr>
              <w:spacing w:line="200" w:lineRule="exact"/>
            </w:pPr>
          </w:p>
          <w:p w14:paraId="1E5CE9B9" w14:textId="77777777" w:rsidR="00A4697B" w:rsidRDefault="00A4697B">
            <w:pPr>
              <w:spacing w:line="200" w:lineRule="exact"/>
            </w:pPr>
          </w:p>
          <w:p w14:paraId="6D7F3040" w14:textId="77777777" w:rsidR="00A4697B" w:rsidRDefault="00A4697B">
            <w:pPr>
              <w:spacing w:line="200" w:lineRule="exact"/>
            </w:pPr>
          </w:p>
          <w:p w14:paraId="436B037B" w14:textId="77777777" w:rsidR="00A4697B" w:rsidRDefault="00A4697B">
            <w:pPr>
              <w:spacing w:before="1" w:line="220" w:lineRule="exact"/>
              <w:rPr>
                <w:sz w:val="22"/>
                <w:szCs w:val="22"/>
              </w:rPr>
            </w:pPr>
          </w:p>
          <w:p w14:paraId="7B7165D0" w14:textId="77777777" w:rsidR="00A4697B" w:rsidRDefault="00507EDA">
            <w:pPr>
              <w:ind w:left="187" w:right="185"/>
              <w:jc w:val="center"/>
              <w:rPr>
                <w:sz w:val="24"/>
                <w:szCs w:val="24"/>
              </w:rPr>
            </w:pPr>
            <w:r>
              <w:rPr>
                <w:sz w:val="24"/>
                <w:szCs w:val="24"/>
              </w:rPr>
              <w:t>B</w:t>
            </w:r>
          </w:p>
        </w:tc>
        <w:tc>
          <w:tcPr>
            <w:tcW w:w="4653" w:type="dxa"/>
            <w:tcBorders>
              <w:top w:val="single" w:sz="8" w:space="0" w:color="000000"/>
              <w:left w:val="single" w:sz="8" w:space="0" w:color="000000"/>
              <w:bottom w:val="single" w:sz="8" w:space="0" w:color="000000"/>
              <w:right w:val="single" w:sz="8" w:space="0" w:color="000000"/>
            </w:tcBorders>
          </w:tcPr>
          <w:p w14:paraId="485BDE7D" w14:textId="77777777" w:rsidR="00A4697B" w:rsidRDefault="00507EDA">
            <w:pPr>
              <w:spacing w:before="5" w:line="534" w:lineRule="auto"/>
              <w:ind w:left="33" w:right="3446"/>
              <w:rPr>
                <w:sz w:val="24"/>
                <w:szCs w:val="24"/>
              </w:rPr>
            </w:pPr>
            <w:r>
              <w:rPr>
                <w:b/>
                <w:spacing w:val="-3"/>
                <w:sz w:val="24"/>
                <w:szCs w:val="24"/>
              </w:rPr>
              <w:t>F</w:t>
            </w:r>
            <w:r>
              <w:rPr>
                <w:b/>
                <w:spacing w:val="-2"/>
                <w:sz w:val="24"/>
                <w:szCs w:val="24"/>
              </w:rPr>
              <w:t>I</w:t>
            </w:r>
            <w:r>
              <w:rPr>
                <w:b/>
                <w:sz w:val="24"/>
                <w:szCs w:val="24"/>
              </w:rPr>
              <w:t>N</w:t>
            </w:r>
            <w:r>
              <w:rPr>
                <w:b/>
                <w:spacing w:val="-3"/>
                <w:sz w:val="24"/>
                <w:szCs w:val="24"/>
              </w:rPr>
              <w:t>I</w:t>
            </w:r>
            <w:r>
              <w:rPr>
                <w:b/>
                <w:spacing w:val="1"/>
                <w:sz w:val="24"/>
                <w:szCs w:val="24"/>
              </w:rPr>
              <w:t>S</w:t>
            </w:r>
            <w:r>
              <w:rPr>
                <w:b/>
                <w:sz w:val="24"/>
                <w:szCs w:val="24"/>
              </w:rPr>
              <w:t>H</w:t>
            </w:r>
            <w:r>
              <w:rPr>
                <w:b/>
                <w:spacing w:val="-1"/>
                <w:sz w:val="24"/>
                <w:szCs w:val="24"/>
              </w:rPr>
              <w:t>E</w:t>
            </w:r>
            <w:r>
              <w:rPr>
                <w:b/>
                <w:sz w:val="24"/>
                <w:szCs w:val="24"/>
              </w:rPr>
              <w:t xml:space="preserve">S </w:t>
            </w:r>
            <w:r>
              <w:rPr>
                <w:b/>
                <w:sz w:val="24"/>
                <w:szCs w:val="24"/>
                <w:u w:val="thick" w:color="000000"/>
              </w:rPr>
              <w:t>C</w:t>
            </w:r>
            <w:r>
              <w:rPr>
                <w:b/>
                <w:spacing w:val="-2"/>
                <w:sz w:val="24"/>
                <w:szCs w:val="24"/>
                <w:u w:val="thick" w:color="000000"/>
              </w:rPr>
              <w:t>EILI</w:t>
            </w:r>
            <w:r>
              <w:rPr>
                <w:b/>
                <w:sz w:val="24"/>
                <w:szCs w:val="24"/>
                <w:u w:val="thick" w:color="000000"/>
              </w:rPr>
              <w:t>NG</w:t>
            </w:r>
          </w:p>
          <w:p w14:paraId="07733A0E" w14:textId="77777777" w:rsidR="00A4697B" w:rsidRDefault="00507EDA">
            <w:pPr>
              <w:spacing w:before="13" w:line="263" w:lineRule="auto"/>
              <w:ind w:left="33" w:right="277"/>
              <w:rPr>
                <w:sz w:val="24"/>
                <w:szCs w:val="24"/>
              </w:rPr>
            </w:pPr>
            <w:r>
              <w:rPr>
                <w:b/>
                <w:spacing w:val="1"/>
                <w:sz w:val="24"/>
                <w:szCs w:val="24"/>
              </w:rPr>
              <w:t>Su</w:t>
            </w:r>
            <w:r>
              <w:rPr>
                <w:b/>
                <w:spacing w:val="-2"/>
                <w:sz w:val="24"/>
                <w:szCs w:val="24"/>
              </w:rPr>
              <w:t>s</w:t>
            </w:r>
            <w:r>
              <w:rPr>
                <w:b/>
                <w:spacing w:val="1"/>
                <w:sz w:val="24"/>
                <w:szCs w:val="24"/>
              </w:rPr>
              <w:t>p</w:t>
            </w:r>
            <w:r>
              <w:rPr>
                <w:b/>
                <w:spacing w:val="-1"/>
                <w:sz w:val="24"/>
                <w:szCs w:val="24"/>
              </w:rPr>
              <w:t>e</w:t>
            </w:r>
            <w:r>
              <w:rPr>
                <w:b/>
                <w:spacing w:val="1"/>
                <w:sz w:val="24"/>
                <w:szCs w:val="24"/>
              </w:rPr>
              <w:t>nd</w:t>
            </w:r>
            <w:r>
              <w:rPr>
                <w:b/>
                <w:spacing w:val="-1"/>
                <w:sz w:val="24"/>
                <w:szCs w:val="24"/>
              </w:rPr>
              <w:t>e</w:t>
            </w:r>
            <w:r>
              <w:rPr>
                <w:b/>
                <w:sz w:val="24"/>
                <w:szCs w:val="24"/>
              </w:rPr>
              <w:t>d</w:t>
            </w:r>
            <w:r>
              <w:rPr>
                <w:b/>
                <w:spacing w:val="3"/>
                <w:sz w:val="24"/>
                <w:szCs w:val="24"/>
              </w:rPr>
              <w:t xml:space="preserve"> </w:t>
            </w:r>
            <w:r>
              <w:rPr>
                <w:b/>
                <w:spacing w:val="-3"/>
                <w:sz w:val="24"/>
                <w:szCs w:val="24"/>
              </w:rPr>
              <w:t>m</w:t>
            </w:r>
            <w:r>
              <w:rPr>
                <w:b/>
                <w:sz w:val="24"/>
                <w:szCs w:val="24"/>
              </w:rPr>
              <w:t>o</w:t>
            </w:r>
            <w:r>
              <w:rPr>
                <w:b/>
                <w:spacing w:val="1"/>
                <w:sz w:val="24"/>
                <w:szCs w:val="24"/>
              </w:rPr>
              <w:t>u</w:t>
            </w:r>
            <w:r>
              <w:rPr>
                <w:b/>
                <w:spacing w:val="-4"/>
                <w:sz w:val="24"/>
                <w:szCs w:val="24"/>
              </w:rPr>
              <w:t>l</w:t>
            </w:r>
            <w:r>
              <w:rPr>
                <w:b/>
                <w:spacing w:val="1"/>
                <w:sz w:val="24"/>
                <w:szCs w:val="24"/>
              </w:rPr>
              <w:t>d</w:t>
            </w:r>
            <w:r>
              <w:rPr>
                <w:b/>
                <w:spacing w:val="-1"/>
                <w:sz w:val="24"/>
                <w:szCs w:val="24"/>
              </w:rPr>
              <w:t>e</w:t>
            </w:r>
            <w:r>
              <w:rPr>
                <w:b/>
                <w:sz w:val="24"/>
                <w:szCs w:val="24"/>
              </w:rPr>
              <w:t>d</w:t>
            </w:r>
            <w:r>
              <w:rPr>
                <w:b/>
                <w:spacing w:val="3"/>
                <w:sz w:val="24"/>
                <w:szCs w:val="24"/>
              </w:rPr>
              <w:t xml:space="preserve"> </w:t>
            </w:r>
            <w:r>
              <w:rPr>
                <w:b/>
                <w:sz w:val="24"/>
                <w:szCs w:val="24"/>
              </w:rPr>
              <w:t>gy</w:t>
            </w:r>
            <w:r>
              <w:rPr>
                <w:b/>
                <w:spacing w:val="1"/>
                <w:sz w:val="24"/>
                <w:szCs w:val="24"/>
              </w:rPr>
              <w:t>p</w:t>
            </w:r>
            <w:r>
              <w:rPr>
                <w:b/>
                <w:spacing w:val="-2"/>
                <w:sz w:val="24"/>
                <w:szCs w:val="24"/>
              </w:rPr>
              <w:t>s</w:t>
            </w:r>
            <w:r>
              <w:rPr>
                <w:b/>
                <w:spacing w:val="1"/>
                <w:sz w:val="24"/>
                <w:szCs w:val="24"/>
              </w:rPr>
              <w:t>u</w:t>
            </w:r>
            <w:r>
              <w:rPr>
                <w:b/>
                <w:sz w:val="24"/>
                <w:szCs w:val="24"/>
              </w:rPr>
              <w:t>m</w:t>
            </w:r>
            <w:r>
              <w:rPr>
                <w:b/>
                <w:spacing w:val="-1"/>
                <w:sz w:val="24"/>
                <w:szCs w:val="24"/>
              </w:rPr>
              <w:t xml:space="preserve"> </w:t>
            </w:r>
            <w:r>
              <w:rPr>
                <w:b/>
                <w:spacing w:val="1"/>
                <w:sz w:val="24"/>
                <w:szCs w:val="24"/>
              </w:rPr>
              <w:t>p</w:t>
            </w:r>
            <w:r>
              <w:rPr>
                <w:b/>
                <w:spacing w:val="-4"/>
                <w:sz w:val="24"/>
                <w:szCs w:val="24"/>
              </w:rPr>
              <w:t>l</w:t>
            </w:r>
            <w:r>
              <w:rPr>
                <w:b/>
                <w:sz w:val="24"/>
                <w:szCs w:val="24"/>
              </w:rPr>
              <w:t>a</w:t>
            </w:r>
            <w:r>
              <w:rPr>
                <w:b/>
                <w:spacing w:val="-2"/>
                <w:sz w:val="24"/>
                <w:szCs w:val="24"/>
              </w:rPr>
              <w:t>s</w:t>
            </w:r>
            <w:r>
              <w:rPr>
                <w:b/>
                <w:spacing w:val="1"/>
                <w:sz w:val="24"/>
                <w:szCs w:val="24"/>
              </w:rPr>
              <w:t>t</w:t>
            </w:r>
            <w:r>
              <w:rPr>
                <w:b/>
                <w:spacing w:val="-1"/>
                <w:sz w:val="24"/>
                <w:szCs w:val="24"/>
              </w:rPr>
              <w:t>e</w:t>
            </w:r>
            <w:r>
              <w:rPr>
                <w:b/>
                <w:spacing w:val="-6"/>
                <w:sz w:val="24"/>
                <w:szCs w:val="24"/>
              </w:rPr>
              <w:t>r</w:t>
            </w:r>
            <w:r>
              <w:rPr>
                <w:b/>
                <w:spacing w:val="1"/>
                <w:sz w:val="24"/>
                <w:szCs w:val="24"/>
              </w:rPr>
              <w:t>b</w:t>
            </w:r>
            <w:r>
              <w:rPr>
                <w:b/>
                <w:sz w:val="24"/>
                <w:szCs w:val="24"/>
              </w:rPr>
              <w:t>oa</w:t>
            </w:r>
            <w:r>
              <w:rPr>
                <w:b/>
                <w:spacing w:val="-6"/>
                <w:sz w:val="24"/>
                <w:szCs w:val="24"/>
              </w:rPr>
              <w:t>r</w:t>
            </w:r>
            <w:r>
              <w:rPr>
                <w:b/>
                <w:sz w:val="24"/>
                <w:szCs w:val="24"/>
              </w:rPr>
              <w:t xml:space="preserve">d </w:t>
            </w:r>
            <w:r>
              <w:rPr>
                <w:b/>
                <w:spacing w:val="-1"/>
                <w:sz w:val="24"/>
                <w:szCs w:val="24"/>
              </w:rPr>
              <w:t>ce</w:t>
            </w:r>
            <w:r>
              <w:rPr>
                <w:b/>
                <w:sz w:val="24"/>
                <w:szCs w:val="24"/>
              </w:rPr>
              <w:t>i</w:t>
            </w:r>
            <w:r>
              <w:rPr>
                <w:b/>
                <w:spacing w:val="-4"/>
                <w:sz w:val="24"/>
                <w:szCs w:val="24"/>
              </w:rPr>
              <w:t>l</w:t>
            </w:r>
            <w:r>
              <w:rPr>
                <w:b/>
                <w:sz w:val="24"/>
                <w:szCs w:val="24"/>
              </w:rPr>
              <w:t>i</w:t>
            </w:r>
            <w:r>
              <w:rPr>
                <w:b/>
                <w:spacing w:val="1"/>
                <w:sz w:val="24"/>
                <w:szCs w:val="24"/>
              </w:rPr>
              <w:t>n</w:t>
            </w:r>
            <w:r>
              <w:rPr>
                <w:b/>
                <w:sz w:val="24"/>
                <w:szCs w:val="24"/>
              </w:rPr>
              <w:t>g</w:t>
            </w:r>
          </w:p>
          <w:p w14:paraId="6A86D9FD" w14:textId="77777777" w:rsidR="00A4697B" w:rsidRDefault="00507EDA">
            <w:pPr>
              <w:spacing w:before="5" w:line="263" w:lineRule="auto"/>
              <w:ind w:left="33" w:right="75"/>
              <w:rPr>
                <w:sz w:val="24"/>
                <w:szCs w:val="24"/>
              </w:rPr>
            </w:pPr>
            <w:r>
              <w:rPr>
                <w:sz w:val="24"/>
                <w:szCs w:val="24"/>
              </w:rPr>
              <w:t>12</w:t>
            </w:r>
            <w:r>
              <w:rPr>
                <w:spacing w:val="-9"/>
                <w:sz w:val="24"/>
                <w:szCs w:val="24"/>
              </w:rPr>
              <w:t>m</w:t>
            </w:r>
            <w:r>
              <w:rPr>
                <w:sz w:val="24"/>
                <w:szCs w:val="24"/>
              </w:rPr>
              <w:t>m</w:t>
            </w:r>
            <w:r>
              <w:rPr>
                <w:spacing w:val="55"/>
                <w:sz w:val="24"/>
                <w:szCs w:val="24"/>
              </w:rPr>
              <w:t xml:space="preserve"> </w:t>
            </w:r>
            <w:r>
              <w:rPr>
                <w:spacing w:val="-5"/>
                <w:sz w:val="24"/>
                <w:szCs w:val="24"/>
              </w:rPr>
              <w:t>'</w:t>
            </w:r>
            <w:r>
              <w:rPr>
                <w:spacing w:val="-2"/>
                <w:sz w:val="24"/>
                <w:szCs w:val="24"/>
              </w:rPr>
              <w:t>R</w:t>
            </w:r>
            <w:r>
              <w:rPr>
                <w:spacing w:val="-5"/>
                <w:sz w:val="24"/>
                <w:szCs w:val="24"/>
              </w:rPr>
              <w:t>h</w:t>
            </w:r>
            <w:r>
              <w:rPr>
                <w:spacing w:val="-9"/>
                <w:sz w:val="24"/>
                <w:szCs w:val="24"/>
              </w:rPr>
              <w:t>i</w:t>
            </w:r>
            <w:r>
              <w:rPr>
                <w:spacing w:val="-5"/>
                <w:sz w:val="24"/>
                <w:szCs w:val="24"/>
              </w:rPr>
              <w:t>n</w:t>
            </w:r>
            <w:r>
              <w:rPr>
                <w:spacing w:val="5"/>
                <w:sz w:val="24"/>
                <w:szCs w:val="24"/>
              </w:rPr>
              <w:t>o</w:t>
            </w:r>
            <w:r>
              <w:rPr>
                <w:sz w:val="24"/>
                <w:szCs w:val="24"/>
              </w:rPr>
              <w:t>'</w:t>
            </w:r>
            <w:r>
              <w:rPr>
                <w:spacing w:val="-3"/>
                <w:sz w:val="24"/>
                <w:szCs w:val="24"/>
              </w:rPr>
              <w:t xml:space="preserve"> </w:t>
            </w:r>
            <w:r>
              <w:rPr>
                <w:sz w:val="24"/>
                <w:szCs w:val="24"/>
              </w:rPr>
              <w:t>g</w:t>
            </w:r>
            <w:r>
              <w:rPr>
                <w:spacing w:val="-10"/>
                <w:sz w:val="24"/>
                <w:szCs w:val="24"/>
              </w:rPr>
              <w:t>y</w:t>
            </w:r>
            <w:r>
              <w:rPr>
                <w:sz w:val="24"/>
                <w:szCs w:val="24"/>
              </w:rPr>
              <w:t>p</w:t>
            </w:r>
            <w:r>
              <w:rPr>
                <w:spacing w:val="-2"/>
                <w:sz w:val="24"/>
                <w:szCs w:val="24"/>
              </w:rPr>
              <w:t>s</w:t>
            </w:r>
            <w:r>
              <w:rPr>
                <w:sz w:val="24"/>
                <w:szCs w:val="24"/>
              </w:rPr>
              <w:t>um</w:t>
            </w:r>
            <w:r>
              <w:rPr>
                <w:spacing w:val="-7"/>
                <w:sz w:val="24"/>
                <w:szCs w:val="24"/>
              </w:rPr>
              <w:t xml:space="preserve"> </w:t>
            </w:r>
            <w:r>
              <w:rPr>
                <w:sz w:val="24"/>
                <w:szCs w:val="24"/>
              </w:rPr>
              <w:t>p</w:t>
            </w:r>
            <w:r>
              <w:rPr>
                <w:spacing w:val="-9"/>
                <w:sz w:val="24"/>
                <w:szCs w:val="24"/>
              </w:rPr>
              <w:t>l</w:t>
            </w:r>
            <w:r>
              <w:rPr>
                <w:spacing w:val="-1"/>
                <w:sz w:val="24"/>
                <w:szCs w:val="24"/>
              </w:rPr>
              <w:t>a</w:t>
            </w:r>
            <w:r>
              <w:rPr>
                <w:spacing w:val="-2"/>
                <w:sz w:val="24"/>
                <w:szCs w:val="24"/>
              </w:rPr>
              <w:t>s</w:t>
            </w:r>
            <w:r>
              <w:rPr>
                <w:spacing w:val="5"/>
                <w:sz w:val="24"/>
                <w:szCs w:val="24"/>
              </w:rPr>
              <w:t>t</w:t>
            </w:r>
            <w:r>
              <w:rPr>
                <w:spacing w:val="-1"/>
                <w:sz w:val="24"/>
                <w:szCs w:val="24"/>
              </w:rPr>
              <w:t>e</w:t>
            </w:r>
            <w:r>
              <w:rPr>
                <w:spacing w:val="1"/>
                <w:sz w:val="24"/>
                <w:szCs w:val="24"/>
              </w:rPr>
              <w:t>r</w:t>
            </w:r>
            <w:r>
              <w:rPr>
                <w:spacing w:val="-5"/>
                <w:sz w:val="24"/>
                <w:szCs w:val="24"/>
              </w:rPr>
              <w:t>b</w:t>
            </w:r>
            <w:r>
              <w:rPr>
                <w:spacing w:val="5"/>
                <w:sz w:val="24"/>
                <w:szCs w:val="24"/>
              </w:rPr>
              <w:t>o</w:t>
            </w:r>
            <w:r>
              <w:rPr>
                <w:spacing w:val="-1"/>
                <w:sz w:val="24"/>
                <w:szCs w:val="24"/>
              </w:rPr>
              <w:t>a</w:t>
            </w:r>
            <w:r>
              <w:rPr>
                <w:spacing w:val="1"/>
                <w:sz w:val="24"/>
                <w:szCs w:val="24"/>
              </w:rPr>
              <w:t>r</w:t>
            </w:r>
            <w:r>
              <w:rPr>
                <w:sz w:val="24"/>
                <w:szCs w:val="24"/>
              </w:rPr>
              <w:t>d</w:t>
            </w:r>
            <w:r>
              <w:rPr>
                <w:spacing w:val="2"/>
                <w:sz w:val="24"/>
                <w:szCs w:val="24"/>
              </w:rPr>
              <w:t xml:space="preserve"> </w:t>
            </w:r>
            <w:r>
              <w:rPr>
                <w:spacing w:val="-1"/>
                <w:sz w:val="24"/>
                <w:szCs w:val="24"/>
              </w:rPr>
              <w:t>ce</w:t>
            </w:r>
            <w:r>
              <w:rPr>
                <w:spacing w:val="-9"/>
                <w:sz w:val="24"/>
                <w:szCs w:val="24"/>
              </w:rPr>
              <w:t>ili</w:t>
            </w:r>
            <w:r>
              <w:rPr>
                <w:spacing w:val="-5"/>
                <w:sz w:val="24"/>
                <w:szCs w:val="24"/>
              </w:rPr>
              <w:t>n</w:t>
            </w:r>
            <w:r>
              <w:rPr>
                <w:sz w:val="24"/>
                <w:szCs w:val="24"/>
              </w:rPr>
              <w:t xml:space="preserve">g </w:t>
            </w:r>
            <w:r>
              <w:rPr>
                <w:spacing w:val="1"/>
                <w:sz w:val="24"/>
                <w:szCs w:val="24"/>
              </w:rPr>
              <w:t>(</w:t>
            </w:r>
            <w:r>
              <w:rPr>
                <w:spacing w:val="-8"/>
                <w:sz w:val="24"/>
                <w:szCs w:val="24"/>
              </w:rPr>
              <w:t>f</w:t>
            </w:r>
            <w:r>
              <w:rPr>
                <w:spacing w:val="-9"/>
                <w:sz w:val="24"/>
                <w:szCs w:val="24"/>
              </w:rPr>
              <w:t>l</w:t>
            </w:r>
            <w:r>
              <w:rPr>
                <w:spacing w:val="-1"/>
                <w:sz w:val="24"/>
                <w:szCs w:val="24"/>
              </w:rPr>
              <w:t>a</w:t>
            </w:r>
            <w:r>
              <w:rPr>
                <w:spacing w:val="5"/>
                <w:sz w:val="24"/>
                <w:szCs w:val="24"/>
              </w:rPr>
              <w:t>t</w:t>
            </w:r>
            <w:r>
              <w:rPr>
                <w:sz w:val="24"/>
                <w:szCs w:val="24"/>
              </w:rPr>
              <w:t>)</w:t>
            </w:r>
            <w:r>
              <w:rPr>
                <w:spacing w:val="4"/>
                <w:sz w:val="24"/>
                <w:szCs w:val="24"/>
              </w:rPr>
              <w:t xml:space="preserve"> </w:t>
            </w:r>
            <w:r>
              <w:rPr>
                <w:spacing w:val="5"/>
                <w:sz w:val="24"/>
                <w:szCs w:val="24"/>
              </w:rPr>
              <w:t>o</w:t>
            </w:r>
            <w:r>
              <w:rPr>
                <w:sz w:val="24"/>
                <w:szCs w:val="24"/>
              </w:rPr>
              <w:t>r</w:t>
            </w:r>
            <w:r>
              <w:rPr>
                <w:spacing w:val="4"/>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5"/>
                <w:sz w:val="24"/>
                <w:szCs w:val="24"/>
              </w:rPr>
              <w:t>t</w:t>
            </w:r>
            <w:r>
              <w:rPr>
                <w:spacing w:val="-1"/>
                <w:sz w:val="24"/>
                <w:szCs w:val="24"/>
              </w:rPr>
              <w:t>a</w:t>
            </w:r>
            <w:r>
              <w:rPr>
                <w:sz w:val="24"/>
                <w:szCs w:val="24"/>
              </w:rPr>
              <w:t>p</w:t>
            </w:r>
            <w:r>
              <w:rPr>
                <w:spacing w:val="-1"/>
                <w:sz w:val="24"/>
                <w:szCs w:val="24"/>
              </w:rPr>
              <w:t>e</w:t>
            </w:r>
            <w:r>
              <w:rPr>
                <w:sz w:val="24"/>
                <w:szCs w:val="24"/>
              </w:rPr>
              <w:t>d</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e</w:t>
            </w:r>
            <w:r>
              <w:rPr>
                <w:sz w:val="24"/>
                <w:szCs w:val="24"/>
              </w:rPr>
              <w:t>dg</w:t>
            </w:r>
            <w:r>
              <w:rPr>
                <w:spacing w:val="-1"/>
                <w:sz w:val="24"/>
                <w:szCs w:val="24"/>
              </w:rPr>
              <w:t>e</w:t>
            </w:r>
            <w:r>
              <w:rPr>
                <w:sz w:val="24"/>
                <w:szCs w:val="24"/>
              </w:rPr>
              <w:t>d 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9"/>
                <w:sz w:val="24"/>
                <w:szCs w:val="24"/>
              </w:rPr>
              <w:t>i</w:t>
            </w:r>
            <w:r>
              <w:rPr>
                <w:sz w:val="24"/>
                <w:szCs w:val="24"/>
              </w:rPr>
              <w:t>m</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5"/>
                <w:sz w:val="24"/>
                <w:szCs w:val="24"/>
              </w:rPr>
              <w:t>n</w:t>
            </w:r>
            <w:r>
              <w:rPr>
                <w:sz w:val="24"/>
                <w:szCs w:val="24"/>
              </w:rPr>
              <w:t>t</w:t>
            </w:r>
            <w:r>
              <w:rPr>
                <w:spacing w:val="7"/>
                <w:sz w:val="24"/>
                <w:szCs w:val="24"/>
              </w:rPr>
              <w:t xml:space="preserve"> </w:t>
            </w:r>
            <w:r>
              <w:rPr>
                <w:spacing w:val="-8"/>
                <w:sz w:val="24"/>
                <w:szCs w:val="24"/>
              </w:rPr>
              <w:t>f</w:t>
            </w:r>
            <w:r>
              <w:rPr>
                <w:spacing w:val="-9"/>
                <w:sz w:val="24"/>
                <w:szCs w:val="24"/>
              </w:rPr>
              <w:t>ill</w:t>
            </w:r>
            <w:r>
              <w:rPr>
                <w:spacing w:val="-1"/>
                <w:sz w:val="24"/>
                <w:szCs w:val="24"/>
              </w:rPr>
              <w:t>e</w:t>
            </w:r>
            <w:r>
              <w:rPr>
                <w:spacing w:val="1"/>
                <w:sz w:val="24"/>
                <w:szCs w:val="24"/>
              </w:rPr>
              <w:t>r</w:t>
            </w:r>
            <w:r>
              <w:rPr>
                <w:sz w:val="24"/>
                <w:szCs w:val="24"/>
              </w:rPr>
              <w:t>,</w:t>
            </w:r>
            <w:r>
              <w:rPr>
                <w:spacing w:val="4"/>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t </w:t>
            </w:r>
            <w:r>
              <w:rPr>
                <w:spacing w:val="-2"/>
                <w:sz w:val="24"/>
                <w:szCs w:val="24"/>
              </w:rPr>
              <w:t>s</w:t>
            </w:r>
            <w:r>
              <w:rPr>
                <w:sz w:val="24"/>
                <w:szCs w:val="24"/>
              </w:rPr>
              <w:t>p</w:t>
            </w:r>
            <w:r>
              <w:rPr>
                <w:spacing w:val="-1"/>
                <w:sz w:val="24"/>
                <w:szCs w:val="24"/>
              </w:rPr>
              <w:t>ec</w:t>
            </w:r>
            <w:r>
              <w:rPr>
                <w:spacing w:val="-9"/>
                <w:sz w:val="24"/>
                <w:szCs w:val="24"/>
              </w:rPr>
              <w:t>i</w:t>
            </w:r>
            <w:r>
              <w:rPr>
                <w:spacing w:val="-8"/>
                <w:sz w:val="24"/>
                <w:szCs w:val="24"/>
              </w:rPr>
              <w:t>f</w:t>
            </w:r>
            <w:r>
              <w:rPr>
                <w:spacing w:val="-9"/>
                <w:sz w:val="24"/>
                <w:szCs w:val="24"/>
              </w:rPr>
              <w:t>i</w:t>
            </w:r>
            <w:r>
              <w:rPr>
                <w:spacing w:val="-1"/>
                <w:sz w:val="24"/>
                <w:szCs w:val="24"/>
              </w:rPr>
              <w:t>e</w:t>
            </w:r>
            <w:r>
              <w:rPr>
                <w:sz w:val="24"/>
                <w:szCs w:val="24"/>
              </w:rPr>
              <w:t>d</w:t>
            </w:r>
            <w:r>
              <w:rPr>
                <w:spacing w:val="2"/>
                <w:sz w:val="24"/>
                <w:szCs w:val="24"/>
              </w:rPr>
              <w:t xml:space="preserve"> </w:t>
            </w:r>
            <w:r>
              <w:rPr>
                <w:spacing w:val="-1"/>
                <w:sz w:val="24"/>
                <w:szCs w:val="24"/>
              </w:rPr>
              <w:t>ce</w:t>
            </w:r>
            <w:r>
              <w:rPr>
                <w:spacing w:val="-5"/>
                <w:sz w:val="24"/>
                <w:szCs w:val="24"/>
              </w:rPr>
              <w:t>n</w:t>
            </w:r>
            <w:r>
              <w:rPr>
                <w:spacing w:val="5"/>
                <w:sz w:val="24"/>
                <w:szCs w:val="24"/>
              </w:rPr>
              <w:t>t</w:t>
            </w:r>
            <w:r>
              <w:rPr>
                <w:spacing w:val="1"/>
                <w:sz w:val="24"/>
                <w:szCs w:val="24"/>
              </w:rPr>
              <w:t>r</w:t>
            </w:r>
            <w:r>
              <w:rPr>
                <w:spacing w:val="-1"/>
                <w:sz w:val="24"/>
                <w:szCs w:val="24"/>
              </w:rPr>
              <w:t>e</w:t>
            </w:r>
            <w:r>
              <w:rPr>
                <w:sz w:val="24"/>
                <w:szCs w:val="24"/>
              </w:rPr>
              <w:t xml:space="preserve">s </w:t>
            </w:r>
            <w:r>
              <w:rPr>
                <w:spacing w:val="5"/>
                <w:sz w:val="24"/>
                <w:szCs w:val="24"/>
              </w:rPr>
              <w:t>t</w:t>
            </w:r>
            <w:r>
              <w:rPr>
                <w:sz w:val="24"/>
                <w:szCs w:val="24"/>
              </w:rPr>
              <w:t>o</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m</w:t>
            </w:r>
            <w:r>
              <w:rPr>
                <w:spacing w:val="-1"/>
                <w:sz w:val="24"/>
                <w:szCs w:val="24"/>
              </w:rPr>
              <w:t>e</w:t>
            </w:r>
            <w:r>
              <w:rPr>
                <w:spacing w:val="5"/>
                <w:sz w:val="24"/>
                <w:szCs w:val="24"/>
              </w:rPr>
              <w:t>t</w:t>
            </w:r>
            <w:r>
              <w:rPr>
                <w:spacing w:val="-1"/>
                <w:sz w:val="24"/>
                <w:szCs w:val="24"/>
              </w:rPr>
              <w:t>a</w:t>
            </w:r>
            <w:r>
              <w:rPr>
                <w:sz w:val="24"/>
                <w:szCs w:val="24"/>
              </w:rPr>
              <w:t>l</w:t>
            </w:r>
            <w:r>
              <w:rPr>
                <w:spacing w:val="-7"/>
                <w:sz w:val="24"/>
                <w:szCs w:val="24"/>
              </w:rPr>
              <w:t xml:space="preserve"> </w:t>
            </w:r>
            <w:r>
              <w:rPr>
                <w:sz w:val="24"/>
                <w:szCs w:val="24"/>
              </w:rPr>
              <w:t>g</w:t>
            </w:r>
            <w:r>
              <w:rPr>
                <w:spacing w:val="1"/>
                <w:sz w:val="24"/>
                <w:szCs w:val="24"/>
              </w:rPr>
              <w:t>r</w:t>
            </w:r>
            <w:r>
              <w:rPr>
                <w:spacing w:val="-9"/>
                <w:sz w:val="24"/>
                <w:szCs w:val="24"/>
              </w:rPr>
              <w:t>i</w:t>
            </w:r>
            <w:r>
              <w:rPr>
                <w:sz w:val="24"/>
                <w:szCs w:val="24"/>
              </w:rPr>
              <w:t xml:space="preserve">d </w:t>
            </w:r>
            <w:r>
              <w:rPr>
                <w:spacing w:val="-2"/>
                <w:sz w:val="24"/>
                <w:szCs w:val="24"/>
              </w:rPr>
              <w:t>s</w:t>
            </w:r>
            <w:r>
              <w:rPr>
                <w:spacing w:val="-10"/>
                <w:sz w:val="24"/>
                <w:szCs w:val="24"/>
              </w:rPr>
              <w:t>y</w:t>
            </w:r>
            <w:r>
              <w:rPr>
                <w:spacing w:val="-2"/>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1"/>
                <w:sz w:val="24"/>
                <w:szCs w:val="24"/>
              </w:rPr>
              <w:t>c</w:t>
            </w:r>
            <w:r>
              <w:rPr>
                <w:spacing w:val="5"/>
                <w:sz w:val="24"/>
                <w:szCs w:val="24"/>
              </w:rPr>
              <w:t>o</w:t>
            </w:r>
            <w:r>
              <w:rPr>
                <w:spacing w:val="-9"/>
                <w:sz w:val="24"/>
                <w:szCs w:val="24"/>
              </w:rPr>
              <w:t>m</w:t>
            </w:r>
            <w:r>
              <w:rPr>
                <w:sz w:val="24"/>
                <w:szCs w:val="24"/>
              </w:rPr>
              <w:t>p</w:t>
            </w:r>
            <w:r>
              <w:rPr>
                <w:spacing w:val="-9"/>
                <w:sz w:val="24"/>
                <w:szCs w:val="24"/>
              </w:rPr>
              <w:t>l</w:t>
            </w:r>
            <w:r>
              <w:rPr>
                <w:spacing w:val="-1"/>
                <w:sz w:val="24"/>
                <w:szCs w:val="24"/>
              </w:rPr>
              <w:t>e</w:t>
            </w:r>
            <w:r>
              <w:rPr>
                <w:spacing w:val="5"/>
                <w:sz w:val="24"/>
                <w:szCs w:val="24"/>
              </w:rPr>
              <w:t>t</w:t>
            </w:r>
            <w:r>
              <w:rPr>
                <w:sz w:val="24"/>
                <w:szCs w:val="24"/>
              </w:rPr>
              <w:t>e</w:t>
            </w:r>
            <w:r>
              <w:rPr>
                <w:spacing w:val="1"/>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2"/>
                <w:sz w:val="24"/>
                <w:szCs w:val="24"/>
              </w:rPr>
              <w:t>s</w:t>
            </w:r>
            <w:r>
              <w:rPr>
                <w:spacing w:val="5"/>
                <w:sz w:val="24"/>
                <w:szCs w:val="24"/>
              </w:rPr>
              <w:t>t</w:t>
            </w:r>
            <w:r>
              <w:rPr>
                <w:spacing w:val="-1"/>
                <w:sz w:val="24"/>
                <w:szCs w:val="24"/>
              </w:rPr>
              <w:t>ee</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n</w:t>
            </w:r>
            <w:r>
              <w:rPr>
                <w:sz w:val="24"/>
                <w:szCs w:val="24"/>
              </w:rPr>
              <w:t>g</w:t>
            </w:r>
            <w:r>
              <w:rPr>
                <w:spacing w:val="-1"/>
                <w:sz w:val="24"/>
                <w:szCs w:val="24"/>
              </w:rPr>
              <w:t>e</w:t>
            </w:r>
            <w:r>
              <w:rPr>
                <w:spacing w:val="1"/>
                <w:sz w:val="24"/>
                <w:szCs w:val="24"/>
              </w:rPr>
              <w:t>r</w:t>
            </w:r>
            <w:r>
              <w:rPr>
                <w:sz w:val="24"/>
                <w:szCs w:val="24"/>
              </w:rPr>
              <w:t xml:space="preserve">s </w:t>
            </w:r>
            <w:r>
              <w:rPr>
                <w:spacing w:val="5"/>
                <w:sz w:val="24"/>
                <w:szCs w:val="24"/>
              </w:rPr>
              <w:t>t</w:t>
            </w:r>
            <w:r>
              <w:rPr>
                <w:sz w:val="24"/>
                <w:szCs w:val="24"/>
              </w:rPr>
              <w:t xml:space="preserve">o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pacing w:val="-5"/>
                <w:sz w:val="24"/>
                <w:szCs w:val="24"/>
              </w:rPr>
              <w:t>'</w:t>
            </w:r>
            <w:r>
              <w:rPr>
                <w:sz w:val="24"/>
                <w:szCs w:val="24"/>
              </w:rPr>
              <w:t xml:space="preserve">s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2"/>
                <w:sz w:val="24"/>
                <w:szCs w:val="24"/>
              </w:rPr>
              <w:t>s</w:t>
            </w:r>
            <w:r>
              <w:rPr>
                <w:spacing w:val="-1"/>
                <w:sz w:val="24"/>
                <w:szCs w:val="24"/>
              </w:rPr>
              <w:t>c</w:t>
            </w:r>
            <w:r>
              <w:rPr>
                <w:spacing w:val="1"/>
                <w:sz w:val="24"/>
                <w:szCs w:val="24"/>
              </w:rPr>
              <w:t>r</w:t>
            </w:r>
            <w:r>
              <w:rPr>
                <w:spacing w:val="-1"/>
                <w:sz w:val="24"/>
                <w:szCs w:val="24"/>
              </w:rPr>
              <w:t>e</w:t>
            </w:r>
            <w:r>
              <w:rPr>
                <w:sz w:val="24"/>
                <w:szCs w:val="24"/>
              </w:rPr>
              <w:t>w</w:t>
            </w:r>
            <w:r>
              <w:rPr>
                <w:spacing w:val="-3"/>
                <w:sz w:val="24"/>
                <w:szCs w:val="24"/>
              </w:rPr>
              <w:t>s</w:t>
            </w:r>
            <w:r>
              <w:rPr>
                <w:sz w:val="24"/>
                <w:szCs w:val="24"/>
              </w:rPr>
              <w:t>;</w:t>
            </w:r>
            <w:r>
              <w:rPr>
                <w:spacing w:val="-2"/>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w:t>
            </w:r>
            <w:r>
              <w:rPr>
                <w:spacing w:val="-1"/>
                <w:sz w:val="24"/>
                <w:szCs w:val="24"/>
              </w:rPr>
              <w:t>c</w:t>
            </w:r>
            <w:r>
              <w:rPr>
                <w:sz w:val="24"/>
                <w:szCs w:val="24"/>
              </w:rPr>
              <w:t>u</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 xml:space="preserve"> </w:t>
            </w:r>
            <w:r>
              <w:rPr>
                <w:spacing w:val="-1"/>
                <w:sz w:val="24"/>
                <w:szCs w:val="24"/>
              </w:rPr>
              <w:t>a</w:t>
            </w:r>
            <w:r>
              <w:rPr>
                <w:spacing w:val="-5"/>
                <w:sz w:val="24"/>
                <w:szCs w:val="24"/>
              </w:rPr>
              <w:t>n</w:t>
            </w:r>
            <w:r>
              <w:rPr>
                <w:sz w:val="24"/>
                <w:szCs w:val="24"/>
              </w:rPr>
              <w:t xml:space="preserve">d </w:t>
            </w:r>
            <w:r>
              <w:rPr>
                <w:spacing w:val="5"/>
                <w:sz w:val="24"/>
                <w:szCs w:val="24"/>
              </w:rPr>
              <w:t>t</w:t>
            </w:r>
            <w:r>
              <w:rPr>
                <w:spacing w:val="1"/>
                <w:sz w:val="24"/>
                <w:szCs w:val="24"/>
              </w:rPr>
              <w:t>r</w:t>
            </w:r>
            <w:r>
              <w:rPr>
                <w:spacing w:val="-9"/>
                <w:sz w:val="24"/>
                <w:szCs w:val="24"/>
              </w:rPr>
              <w:t>immi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9"/>
                <w:sz w:val="24"/>
                <w:szCs w:val="24"/>
              </w:rPr>
              <w:t>li</w:t>
            </w:r>
            <w:r>
              <w:rPr>
                <w:sz w:val="24"/>
                <w:szCs w:val="24"/>
              </w:rPr>
              <w:t>g</w:t>
            </w:r>
            <w:r>
              <w:rPr>
                <w:spacing w:val="-5"/>
                <w:sz w:val="24"/>
                <w:szCs w:val="24"/>
              </w:rPr>
              <w:t>h</w:t>
            </w:r>
            <w:r>
              <w:rPr>
                <w:sz w:val="24"/>
                <w:szCs w:val="24"/>
              </w:rPr>
              <w:t>t</w:t>
            </w:r>
            <w:r>
              <w:rPr>
                <w:spacing w:val="7"/>
                <w:sz w:val="24"/>
                <w:szCs w:val="24"/>
              </w:rPr>
              <w:t xml:space="preserve"> </w:t>
            </w:r>
            <w:r>
              <w:rPr>
                <w:spacing w:val="-8"/>
                <w:sz w:val="24"/>
                <w:szCs w:val="24"/>
              </w:rPr>
              <w:t>f</w:t>
            </w:r>
            <w:r>
              <w:rPr>
                <w:spacing w:val="-9"/>
                <w:sz w:val="24"/>
                <w:szCs w:val="24"/>
              </w:rPr>
              <w:t>i</w:t>
            </w:r>
            <w:r>
              <w:rPr>
                <w:spacing w:val="5"/>
                <w:sz w:val="24"/>
                <w:szCs w:val="24"/>
              </w:rPr>
              <w:t>tt</w:t>
            </w:r>
            <w:r>
              <w:rPr>
                <w:spacing w:val="-9"/>
                <w:sz w:val="24"/>
                <w:szCs w:val="24"/>
              </w:rPr>
              <w:t>i</w:t>
            </w:r>
            <w:r>
              <w:rPr>
                <w:spacing w:val="-5"/>
                <w:sz w:val="24"/>
                <w:szCs w:val="24"/>
              </w:rPr>
              <w:t>n</w:t>
            </w:r>
            <w:r>
              <w:rPr>
                <w:sz w:val="24"/>
                <w:szCs w:val="24"/>
              </w:rPr>
              <w:t>g</w:t>
            </w:r>
            <w:r>
              <w:rPr>
                <w:spacing w:val="-2"/>
                <w:sz w:val="24"/>
                <w:szCs w:val="24"/>
              </w:rPr>
              <w:t>s</w:t>
            </w:r>
            <w:r>
              <w:rPr>
                <w:sz w:val="24"/>
                <w:szCs w:val="24"/>
              </w:rPr>
              <w:t>.</w:t>
            </w:r>
            <w:r>
              <w:rPr>
                <w:spacing w:val="4"/>
                <w:sz w:val="24"/>
                <w:szCs w:val="24"/>
              </w:rPr>
              <w:t xml:space="preserve"> </w:t>
            </w:r>
            <w:r>
              <w:rPr>
                <w:spacing w:val="-2"/>
                <w:sz w:val="24"/>
                <w:szCs w:val="24"/>
              </w:rPr>
              <w:t>C</w:t>
            </w:r>
            <w:r>
              <w:rPr>
                <w:spacing w:val="-1"/>
                <w:sz w:val="24"/>
                <w:szCs w:val="24"/>
              </w:rPr>
              <w:t>e</w:t>
            </w:r>
            <w:r>
              <w:rPr>
                <w:spacing w:val="-9"/>
                <w:sz w:val="24"/>
                <w:szCs w:val="24"/>
              </w:rPr>
              <w:t>ili</w:t>
            </w:r>
            <w:r>
              <w:rPr>
                <w:spacing w:val="-5"/>
                <w:sz w:val="24"/>
                <w:szCs w:val="24"/>
              </w:rPr>
              <w:t>n</w:t>
            </w:r>
            <w:r>
              <w:rPr>
                <w:sz w:val="24"/>
                <w:szCs w:val="24"/>
              </w:rPr>
              <w:t>g</w:t>
            </w:r>
            <w:r>
              <w:rPr>
                <w:spacing w:val="2"/>
                <w:sz w:val="24"/>
                <w:szCs w:val="24"/>
              </w:rPr>
              <w:t xml:space="preserve"> </w:t>
            </w:r>
            <w:r>
              <w:rPr>
                <w:spacing w:val="-5"/>
                <w:sz w:val="24"/>
                <w:szCs w:val="24"/>
              </w:rPr>
              <w:t>h</w:t>
            </w:r>
            <w:r>
              <w:rPr>
                <w:spacing w:val="-1"/>
                <w:sz w:val="24"/>
                <w:szCs w:val="24"/>
              </w:rPr>
              <w:t>e</w:t>
            </w:r>
            <w:r>
              <w:rPr>
                <w:spacing w:val="-9"/>
                <w:sz w:val="24"/>
                <w:szCs w:val="24"/>
              </w:rPr>
              <w:t>i</w:t>
            </w:r>
            <w:r>
              <w:rPr>
                <w:sz w:val="24"/>
                <w:szCs w:val="24"/>
              </w:rPr>
              <w:t>g</w:t>
            </w:r>
            <w:r>
              <w:rPr>
                <w:spacing w:val="-5"/>
                <w:sz w:val="24"/>
                <w:szCs w:val="24"/>
              </w:rPr>
              <w:t>h</w:t>
            </w:r>
            <w:r>
              <w:rPr>
                <w:spacing w:val="5"/>
                <w:sz w:val="24"/>
                <w:szCs w:val="24"/>
              </w:rPr>
              <w:t>t</w:t>
            </w:r>
            <w:r>
              <w:rPr>
                <w:sz w:val="24"/>
                <w:szCs w:val="24"/>
              </w:rPr>
              <w:t xml:space="preserve">s </w:t>
            </w:r>
            <w:r>
              <w:rPr>
                <w:spacing w:val="-1"/>
                <w:sz w:val="24"/>
                <w:szCs w:val="24"/>
              </w:rPr>
              <w:t>a</w:t>
            </w:r>
            <w:r>
              <w:rPr>
                <w:sz w:val="24"/>
                <w:szCs w:val="24"/>
              </w:rPr>
              <w:t>s p</w:t>
            </w:r>
            <w:r>
              <w:rPr>
                <w:spacing w:val="-1"/>
                <w:sz w:val="24"/>
                <w:szCs w:val="24"/>
              </w:rPr>
              <w:t>e</w:t>
            </w:r>
            <w:r>
              <w:rPr>
                <w:sz w:val="24"/>
                <w:szCs w:val="24"/>
              </w:rPr>
              <w:t xml:space="preserve">r </w:t>
            </w:r>
            <w:r>
              <w:rPr>
                <w:spacing w:val="-5"/>
                <w:sz w:val="24"/>
                <w:szCs w:val="24"/>
              </w:rPr>
              <w:t>A</w:t>
            </w:r>
            <w:r>
              <w:rPr>
                <w:spacing w:val="1"/>
                <w:sz w:val="24"/>
                <w:szCs w:val="24"/>
              </w:rPr>
              <w:t>r</w:t>
            </w:r>
            <w:r>
              <w:rPr>
                <w:spacing w:val="-1"/>
                <w:sz w:val="24"/>
                <w:szCs w:val="24"/>
              </w:rPr>
              <w:t>c</w:t>
            </w:r>
            <w:r>
              <w:rPr>
                <w:spacing w:val="-5"/>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z w:val="24"/>
                <w:szCs w:val="24"/>
              </w:rPr>
              <w:t>u</w:t>
            </w:r>
            <w:r>
              <w:rPr>
                <w:spacing w:val="1"/>
                <w:sz w:val="24"/>
                <w:szCs w:val="24"/>
              </w:rPr>
              <w:t>r</w:t>
            </w:r>
            <w:r>
              <w:rPr>
                <w:spacing w:val="-1"/>
                <w:sz w:val="24"/>
                <w:szCs w:val="24"/>
              </w:rPr>
              <w:t>a</w:t>
            </w:r>
            <w:r>
              <w:rPr>
                <w:sz w:val="24"/>
                <w:szCs w:val="24"/>
              </w:rPr>
              <w:t>l</w:t>
            </w:r>
            <w:r>
              <w:rPr>
                <w:spacing w:val="-7"/>
                <w:sz w:val="24"/>
                <w:szCs w:val="24"/>
              </w:rPr>
              <w:t xml:space="preserve"> </w:t>
            </w:r>
            <w:r>
              <w:rPr>
                <w:spacing w:val="-2"/>
                <w:sz w:val="24"/>
                <w:szCs w:val="24"/>
              </w:rPr>
              <w:t>s</w:t>
            </w:r>
            <w:r>
              <w:rPr>
                <w:spacing w:val="-1"/>
                <w:sz w:val="24"/>
                <w:szCs w:val="24"/>
              </w:rPr>
              <w:t>ec</w:t>
            </w:r>
            <w:r>
              <w:rPr>
                <w:spacing w:val="5"/>
                <w:sz w:val="24"/>
                <w:szCs w:val="24"/>
              </w:rPr>
              <w:t>t</w:t>
            </w:r>
            <w:r>
              <w:rPr>
                <w:spacing w:val="-9"/>
                <w:sz w:val="24"/>
                <w:szCs w:val="24"/>
              </w:rPr>
              <w:t>i</w:t>
            </w:r>
            <w:r>
              <w:rPr>
                <w:spacing w:val="5"/>
                <w:sz w:val="24"/>
                <w:szCs w:val="24"/>
              </w:rPr>
              <w:t>o</w:t>
            </w:r>
            <w:r>
              <w:rPr>
                <w:spacing w:val="-5"/>
                <w:sz w:val="24"/>
                <w:szCs w:val="24"/>
              </w:rPr>
              <w:t>n</w:t>
            </w:r>
            <w:r>
              <w:rPr>
                <w:spacing w:val="-2"/>
                <w:sz w:val="24"/>
                <w:szCs w:val="24"/>
              </w:rPr>
              <w:t>s</w:t>
            </w:r>
            <w:r>
              <w:rPr>
                <w:sz w:val="24"/>
                <w:szCs w:val="24"/>
              </w:rPr>
              <w:t>.</w:t>
            </w:r>
          </w:p>
          <w:p w14:paraId="5265B3DF" w14:textId="77777777" w:rsidR="00A4697B" w:rsidRDefault="00A4697B">
            <w:pPr>
              <w:spacing w:before="6" w:line="160" w:lineRule="exact"/>
              <w:rPr>
                <w:sz w:val="16"/>
                <w:szCs w:val="16"/>
              </w:rPr>
            </w:pPr>
          </w:p>
          <w:p w14:paraId="22B2609C" w14:textId="77777777" w:rsidR="00A4697B" w:rsidRDefault="00A4697B">
            <w:pPr>
              <w:spacing w:line="200" w:lineRule="exact"/>
            </w:pPr>
          </w:p>
          <w:p w14:paraId="3030F80C" w14:textId="77777777" w:rsidR="00A4697B" w:rsidRDefault="00507EDA">
            <w:pPr>
              <w:ind w:left="33"/>
              <w:rPr>
                <w:sz w:val="24"/>
                <w:szCs w:val="24"/>
              </w:rPr>
            </w:pPr>
            <w:r>
              <w:rPr>
                <w:b/>
                <w:sz w:val="24"/>
                <w:szCs w:val="24"/>
                <w:u w:val="thick" w:color="000000"/>
              </w:rPr>
              <w:t>G</w:t>
            </w:r>
            <w:r>
              <w:rPr>
                <w:b/>
                <w:spacing w:val="-5"/>
                <w:sz w:val="24"/>
                <w:szCs w:val="24"/>
                <w:u w:val="thick" w:color="000000"/>
              </w:rPr>
              <w:t>r</w:t>
            </w:r>
            <w:r>
              <w:rPr>
                <w:b/>
                <w:sz w:val="24"/>
                <w:szCs w:val="24"/>
                <w:u w:val="thick" w:color="000000"/>
              </w:rPr>
              <w:t>a</w:t>
            </w:r>
            <w:r>
              <w:rPr>
                <w:b/>
                <w:spacing w:val="1"/>
                <w:sz w:val="24"/>
                <w:szCs w:val="24"/>
                <w:u w:val="thick" w:color="000000"/>
              </w:rPr>
              <w:t>n</w:t>
            </w:r>
            <w:r>
              <w:rPr>
                <w:b/>
                <w:sz w:val="24"/>
                <w:szCs w:val="24"/>
                <w:u w:val="thick" w:color="000000"/>
              </w:rPr>
              <w:t>i</w:t>
            </w:r>
            <w:r>
              <w:rPr>
                <w:b/>
                <w:spacing w:val="2"/>
                <w:sz w:val="24"/>
                <w:szCs w:val="24"/>
                <w:u w:val="thick" w:color="000000"/>
              </w:rPr>
              <w:t>t</w:t>
            </w:r>
            <w:r>
              <w:rPr>
                <w:b/>
                <w:sz w:val="24"/>
                <w:szCs w:val="24"/>
                <w:u w:val="thick" w:color="000000"/>
              </w:rPr>
              <w:t>e</w:t>
            </w:r>
            <w:r>
              <w:rPr>
                <w:b/>
                <w:spacing w:val="1"/>
                <w:sz w:val="24"/>
                <w:szCs w:val="24"/>
                <w:u w:val="thick" w:color="000000"/>
              </w:rPr>
              <w:t xml:space="preserve"> </w:t>
            </w:r>
            <w:r>
              <w:rPr>
                <w:b/>
                <w:spacing w:val="-1"/>
                <w:sz w:val="24"/>
                <w:szCs w:val="24"/>
                <w:u w:val="thick" w:color="000000"/>
              </w:rPr>
              <w:t>c</w:t>
            </w:r>
            <w:r>
              <w:rPr>
                <w:b/>
                <w:sz w:val="24"/>
                <w:szCs w:val="24"/>
                <w:u w:val="thick" w:color="000000"/>
              </w:rPr>
              <w:t>o</w:t>
            </w:r>
            <w:r>
              <w:rPr>
                <w:b/>
                <w:spacing w:val="1"/>
                <w:sz w:val="24"/>
                <w:szCs w:val="24"/>
                <w:u w:val="thick" w:color="000000"/>
              </w:rPr>
              <w:t>unt</w:t>
            </w:r>
            <w:r>
              <w:rPr>
                <w:b/>
                <w:spacing w:val="-1"/>
                <w:sz w:val="24"/>
                <w:szCs w:val="24"/>
                <w:u w:val="thick" w:color="000000"/>
              </w:rPr>
              <w:t>e</w:t>
            </w:r>
            <w:r>
              <w:rPr>
                <w:b/>
                <w:sz w:val="24"/>
                <w:szCs w:val="24"/>
                <w:u w:val="thick" w:color="000000"/>
              </w:rPr>
              <w:t>r</w:t>
            </w:r>
          </w:p>
          <w:p w14:paraId="61A8A0C0" w14:textId="77777777" w:rsidR="00A4697B" w:rsidRDefault="00A4697B">
            <w:pPr>
              <w:spacing w:before="4" w:line="120" w:lineRule="exact"/>
              <w:rPr>
                <w:sz w:val="13"/>
                <w:szCs w:val="13"/>
              </w:rPr>
            </w:pPr>
          </w:p>
          <w:p w14:paraId="1D2BCF07" w14:textId="77777777" w:rsidR="00A4697B" w:rsidRDefault="00A4697B">
            <w:pPr>
              <w:spacing w:line="200" w:lineRule="exact"/>
            </w:pPr>
          </w:p>
          <w:p w14:paraId="34B1FAE3" w14:textId="77777777" w:rsidR="00A4697B" w:rsidRDefault="00507EDA">
            <w:pPr>
              <w:spacing w:line="263" w:lineRule="auto"/>
              <w:ind w:left="33" w:right="102"/>
              <w:rPr>
                <w:sz w:val="24"/>
                <w:szCs w:val="24"/>
              </w:rPr>
            </w:pPr>
            <w:r>
              <w:rPr>
                <w:sz w:val="24"/>
                <w:szCs w:val="24"/>
              </w:rPr>
              <w:t>600</w:t>
            </w:r>
            <w:r>
              <w:rPr>
                <w:spacing w:val="-9"/>
                <w:sz w:val="24"/>
                <w:szCs w:val="24"/>
              </w:rPr>
              <w:t>m</w:t>
            </w:r>
            <w:r>
              <w:rPr>
                <w:sz w:val="24"/>
                <w:szCs w:val="24"/>
              </w:rPr>
              <w:t>m</w:t>
            </w:r>
            <w:r>
              <w:rPr>
                <w:spacing w:val="-7"/>
                <w:sz w:val="24"/>
                <w:szCs w:val="24"/>
              </w:rPr>
              <w:t xml:space="preserve"> </w:t>
            </w:r>
            <w:r>
              <w:rPr>
                <w:sz w:val="24"/>
                <w:szCs w:val="24"/>
              </w:rPr>
              <w:t>w</w:t>
            </w:r>
            <w:r>
              <w:rPr>
                <w:spacing w:val="-10"/>
                <w:sz w:val="24"/>
                <w:szCs w:val="24"/>
              </w:rPr>
              <w:t>i</w:t>
            </w:r>
            <w:r>
              <w:rPr>
                <w:sz w:val="24"/>
                <w:szCs w:val="24"/>
              </w:rPr>
              <w:t>de</w:t>
            </w:r>
            <w:r>
              <w:rPr>
                <w:spacing w:val="1"/>
                <w:sz w:val="24"/>
                <w:szCs w:val="24"/>
              </w:rPr>
              <w:t xml:space="preserve"> </w:t>
            </w:r>
            <w:r>
              <w:rPr>
                <w:sz w:val="24"/>
                <w:szCs w:val="24"/>
              </w:rPr>
              <w:t>x</w:t>
            </w:r>
            <w:r>
              <w:rPr>
                <w:spacing w:val="-3"/>
                <w:sz w:val="24"/>
                <w:szCs w:val="24"/>
              </w:rPr>
              <w:t xml:space="preserve"> </w:t>
            </w:r>
            <w:r>
              <w:rPr>
                <w:sz w:val="24"/>
                <w:szCs w:val="24"/>
              </w:rPr>
              <w:t>20</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c</w:t>
            </w:r>
            <w:r>
              <w:rPr>
                <w:spacing w:val="5"/>
                <w:sz w:val="24"/>
                <w:szCs w:val="24"/>
              </w:rPr>
              <w:t>o</w:t>
            </w:r>
            <w:r>
              <w:rPr>
                <w:spacing w:val="-9"/>
                <w:sz w:val="24"/>
                <w:szCs w:val="24"/>
              </w:rPr>
              <w:t>l</w:t>
            </w:r>
            <w:r>
              <w:rPr>
                <w:spacing w:val="5"/>
                <w:sz w:val="24"/>
                <w:szCs w:val="24"/>
              </w:rPr>
              <w:t>o</w:t>
            </w:r>
            <w:r>
              <w:rPr>
                <w:sz w:val="24"/>
                <w:szCs w:val="24"/>
              </w:rPr>
              <w:t>u</w:t>
            </w:r>
            <w:r>
              <w:rPr>
                <w:spacing w:val="1"/>
                <w:sz w:val="24"/>
                <w:szCs w:val="24"/>
              </w:rPr>
              <w:t>r</w:t>
            </w:r>
            <w:r>
              <w:rPr>
                <w:spacing w:val="-1"/>
                <w:sz w:val="24"/>
                <w:szCs w:val="24"/>
              </w:rPr>
              <w:t>e</w:t>
            </w:r>
            <w:r>
              <w:rPr>
                <w:sz w:val="24"/>
                <w:szCs w:val="24"/>
              </w:rPr>
              <w:t>d g</w:t>
            </w:r>
            <w:r>
              <w:rPr>
                <w:spacing w:val="1"/>
                <w:sz w:val="24"/>
                <w:szCs w:val="24"/>
              </w:rPr>
              <w:t>r</w:t>
            </w:r>
            <w:r>
              <w:rPr>
                <w:spacing w:val="-1"/>
                <w:sz w:val="24"/>
                <w:szCs w:val="24"/>
              </w:rPr>
              <w:t>a</w:t>
            </w:r>
            <w:r>
              <w:rPr>
                <w:spacing w:val="-5"/>
                <w:sz w:val="24"/>
                <w:szCs w:val="24"/>
              </w:rPr>
              <w:t>n</w:t>
            </w:r>
            <w:r>
              <w:rPr>
                <w:spacing w:val="-9"/>
                <w:sz w:val="24"/>
                <w:szCs w:val="24"/>
              </w:rPr>
              <w:t>i</w:t>
            </w:r>
            <w:r>
              <w:rPr>
                <w:spacing w:val="5"/>
                <w:sz w:val="24"/>
                <w:szCs w:val="24"/>
              </w:rPr>
              <w:t>t</w:t>
            </w:r>
            <w:r>
              <w:rPr>
                <w:sz w:val="24"/>
                <w:szCs w:val="24"/>
              </w:rPr>
              <w:t>e</w:t>
            </w:r>
            <w:r>
              <w:rPr>
                <w:spacing w:val="1"/>
                <w:sz w:val="24"/>
                <w:szCs w:val="24"/>
              </w:rPr>
              <w:t xml:space="preserve"> </w:t>
            </w:r>
            <w:r>
              <w:rPr>
                <w:sz w:val="24"/>
                <w:szCs w:val="24"/>
              </w:rPr>
              <w:t>w</w:t>
            </w:r>
            <w:r>
              <w:rPr>
                <w:spacing w:val="4"/>
                <w:sz w:val="24"/>
                <w:szCs w:val="24"/>
              </w:rPr>
              <w:t>o</w:t>
            </w:r>
            <w:r>
              <w:rPr>
                <w:spacing w:val="1"/>
                <w:sz w:val="24"/>
                <w:szCs w:val="24"/>
              </w:rPr>
              <w:t>r</w:t>
            </w:r>
            <w:r>
              <w:rPr>
                <w:sz w:val="24"/>
                <w:szCs w:val="24"/>
              </w:rPr>
              <w:t>k</w:t>
            </w:r>
            <w:r>
              <w:rPr>
                <w:spacing w:val="5"/>
                <w:sz w:val="24"/>
                <w:szCs w:val="24"/>
              </w:rPr>
              <w:t>to</w:t>
            </w:r>
            <w:r>
              <w:rPr>
                <w:sz w:val="24"/>
                <w:szCs w:val="24"/>
              </w:rPr>
              <w:t>p</w:t>
            </w:r>
            <w:r>
              <w:rPr>
                <w:spacing w:val="2"/>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o</w:t>
            </w:r>
            <w:r>
              <w:rPr>
                <w:sz w:val="24"/>
                <w:szCs w:val="24"/>
              </w:rPr>
              <w:t>n</w:t>
            </w:r>
            <w:r>
              <w:rPr>
                <w:spacing w:val="-3"/>
                <w:sz w:val="24"/>
                <w:szCs w:val="24"/>
              </w:rPr>
              <w:t xml:space="preserve"> </w:t>
            </w:r>
            <w:r>
              <w:rPr>
                <w:sz w:val="24"/>
                <w:szCs w:val="24"/>
              </w:rPr>
              <w:t>32</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2"/>
                <w:sz w:val="24"/>
                <w:szCs w:val="24"/>
              </w:rPr>
              <w:t>M</w:t>
            </w:r>
            <w:r>
              <w:rPr>
                <w:sz w:val="24"/>
                <w:szCs w:val="24"/>
              </w:rPr>
              <w:t>DF w</w:t>
            </w:r>
            <w:r>
              <w:rPr>
                <w:spacing w:val="-10"/>
                <w:sz w:val="24"/>
                <w:szCs w:val="24"/>
              </w:rPr>
              <w:t>i</w:t>
            </w:r>
            <w:r>
              <w:rPr>
                <w:spacing w:val="5"/>
                <w:sz w:val="24"/>
                <w:szCs w:val="24"/>
              </w:rPr>
              <w:t>t</w:t>
            </w:r>
            <w:r>
              <w:rPr>
                <w:sz w:val="24"/>
                <w:szCs w:val="24"/>
              </w:rPr>
              <w:t>h</w:t>
            </w:r>
            <w:r>
              <w:rPr>
                <w:spacing w:val="-3"/>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d</w:t>
            </w:r>
            <w:r>
              <w:rPr>
                <w:spacing w:val="-5"/>
                <w:sz w:val="24"/>
                <w:szCs w:val="24"/>
              </w:rPr>
              <w:t>h</w:t>
            </w:r>
            <w:r>
              <w:rPr>
                <w:spacing w:val="-1"/>
                <w:sz w:val="24"/>
                <w:szCs w:val="24"/>
              </w:rPr>
              <w:t>e</w:t>
            </w:r>
            <w:r>
              <w:rPr>
                <w:spacing w:val="-2"/>
                <w:sz w:val="24"/>
                <w:szCs w:val="24"/>
              </w:rPr>
              <w:t>s</w:t>
            </w:r>
            <w:r>
              <w:rPr>
                <w:spacing w:val="-9"/>
                <w:sz w:val="24"/>
                <w:szCs w:val="24"/>
              </w:rPr>
              <w:t>i</w:t>
            </w:r>
            <w:r>
              <w:rPr>
                <w:spacing w:val="-5"/>
                <w:sz w:val="24"/>
                <w:szCs w:val="24"/>
              </w:rPr>
              <w:t>v</w:t>
            </w:r>
            <w:r>
              <w:rPr>
                <w:sz w:val="24"/>
                <w:szCs w:val="24"/>
              </w:rPr>
              <w:t>e</w:t>
            </w:r>
            <w:r>
              <w:rPr>
                <w:spacing w:val="1"/>
                <w:sz w:val="24"/>
                <w:szCs w:val="24"/>
              </w:rPr>
              <w:t xml:space="preserve"> (</w:t>
            </w:r>
            <w:r>
              <w:rPr>
                <w:spacing w:val="-9"/>
                <w:sz w:val="24"/>
                <w:szCs w:val="24"/>
              </w:rPr>
              <w:t>m</w:t>
            </w:r>
            <w:r>
              <w:rPr>
                <w:sz w:val="24"/>
                <w:szCs w:val="24"/>
              </w:rPr>
              <w:t>/</w:t>
            </w:r>
            <w:r>
              <w:rPr>
                <w:spacing w:val="-2"/>
                <w:sz w:val="24"/>
                <w:szCs w:val="24"/>
              </w:rPr>
              <w:t>s</w:t>
            </w:r>
            <w:r>
              <w:rPr>
                <w:sz w:val="24"/>
                <w:szCs w:val="24"/>
              </w:rPr>
              <w:t>)</w:t>
            </w:r>
          </w:p>
        </w:tc>
        <w:tc>
          <w:tcPr>
            <w:tcW w:w="615" w:type="dxa"/>
            <w:tcBorders>
              <w:top w:val="single" w:sz="8" w:space="0" w:color="000000"/>
              <w:left w:val="single" w:sz="8" w:space="0" w:color="000000"/>
              <w:bottom w:val="single" w:sz="8" w:space="0" w:color="000000"/>
              <w:right w:val="single" w:sz="8" w:space="0" w:color="000000"/>
            </w:tcBorders>
          </w:tcPr>
          <w:p w14:paraId="2AF2AAE9" w14:textId="77777777" w:rsidR="00A4697B" w:rsidRDefault="00A4697B">
            <w:pPr>
              <w:spacing w:before="2" w:line="100" w:lineRule="exact"/>
              <w:rPr>
                <w:sz w:val="11"/>
                <w:szCs w:val="11"/>
              </w:rPr>
            </w:pPr>
          </w:p>
          <w:p w14:paraId="3A937B52" w14:textId="77777777" w:rsidR="00A4697B" w:rsidRDefault="00A4697B">
            <w:pPr>
              <w:spacing w:line="200" w:lineRule="exact"/>
            </w:pPr>
          </w:p>
          <w:p w14:paraId="46EEC7FD" w14:textId="77777777" w:rsidR="00A4697B" w:rsidRDefault="00A4697B">
            <w:pPr>
              <w:spacing w:line="200" w:lineRule="exact"/>
            </w:pPr>
          </w:p>
          <w:p w14:paraId="517B0E86" w14:textId="77777777" w:rsidR="00A4697B" w:rsidRDefault="00A4697B">
            <w:pPr>
              <w:spacing w:line="200" w:lineRule="exact"/>
            </w:pPr>
          </w:p>
          <w:p w14:paraId="78E90DCF" w14:textId="77777777" w:rsidR="00A4697B" w:rsidRDefault="00A4697B">
            <w:pPr>
              <w:spacing w:line="200" w:lineRule="exact"/>
            </w:pPr>
          </w:p>
          <w:p w14:paraId="1FC3A3F4" w14:textId="77777777" w:rsidR="00A4697B" w:rsidRDefault="00A4697B">
            <w:pPr>
              <w:spacing w:line="200" w:lineRule="exact"/>
            </w:pPr>
          </w:p>
          <w:p w14:paraId="2F7594E5" w14:textId="77777777" w:rsidR="00A4697B" w:rsidRDefault="00A4697B">
            <w:pPr>
              <w:spacing w:line="200" w:lineRule="exact"/>
            </w:pPr>
          </w:p>
          <w:p w14:paraId="4CDDD315" w14:textId="77777777" w:rsidR="00A4697B" w:rsidRDefault="00A4697B">
            <w:pPr>
              <w:spacing w:line="200" w:lineRule="exact"/>
            </w:pPr>
          </w:p>
          <w:p w14:paraId="74F7A7D0" w14:textId="77777777" w:rsidR="00A4697B" w:rsidRDefault="00A4697B">
            <w:pPr>
              <w:spacing w:line="200" w:lineRule="exact"/>
            </w:pPr>
          </w:p>
          <w:p w14:paraId="5BEDD8F0" w14:textId="77777777" w:rsidR="00A4697B" w:rsidRDefault="00A4697B">
            <w:pPr>
              <w:spacing w:line="200" w:lineRule="exact"/>
            </w:pPr>
          </w:p>
          <w:p w14:paraId="4EA84B20" w14:textId="77777777" w:rsidR="00A4697B" w:rsidRDefault="00A4697B">
            <w:pPr>
              <w:spacing w:line="200" w:lineRule="exact"/>
            </w:pPr>
          </w:p>
          <w:p w14:paraId="2956DF98" w14:textId="77777777" w:rsidR="00A4697B" w:rsidRDefault="00A4697B">
            <w:pPr>
              <w:spacing w:line="200" w:lineRule="exact"/>
            </w:pPr>
          </w:p>
          <w:p w14:paraId="04CCA350" w14:textId="77777777" w:rsidR="00A4697B" w:rsidRDefault="00A4697B">
            <w:pPr>
              <w:spacing w:line="200" w:lineRule="exact"/>
            </w:pPr>
          </w:p>
          <w:p w14:paraId="39A1E66A" w14:textId="77777777" w:rsidR="00A4697B" w:rsidRDefault="00A4697B">
            <w:pPr>
              <w:spacing w:line="200" w:lineRule="exact"/>
            </w:pPr>
          </w:p>
          <w:p w14:paraId="13114CBF" w14:textId="77777777" w:rsidR="00A4697B" w:rsidRDefault="00A4697B">
            <w:pPr>
              <w:spacing w:line="200" w:lineRule="exact"/>
            </w:pPr>
          </w:p>
          <w:p w14:paraId="19BA05DE" w14:textId="77777777" w:rsidR="00A4697B" w:rsidRDefault="00A4697B">
            <w:pPr>
              <w:spacing w:line="200" w:lineRule="exact"/>
            </w:pPr>
          </w:p>
          <w:p w14:paraId="107FDE42" w14:textId="77777777" w:rsidR="00A4697B" w:rsidRDefault="00A4697B">
            <w:pPr>
              <w:spacing w:line="200" w:lineRule="exact"/>
            </w:pPr>
          </w:p>
          <w:p w14:paraId="147E3DD4" w14:textId="77777777" w:rsidR="00A4697B" w:rsidRDefault="00A4697B">
            <w:pPr>
              <w:spacing w:line="200" w:lineRule="exact"/>
            </w:pPr>
          </w:p>
          <w:p w14:paraId="4A16BC2A" w14:textId="77777777" w:rsidR="00A4697B" w:rsidRDefault="00A4697B">
            <w:pPr>
              <w:spacing w:line="200" w:lineRule="exact"/>
            </w:pPr>
          </w:p>
          <w:p w14:paraId="653D8267" w14:textId="77777777" w:rsidR="00A4697B" w:rsidRDefault="00A4697B">
            <w:pPr>
              <w:spacing w:line="200" w:lineRule="exact"/>
            </w:pPr>
          </w:p>
          <w:p w14:paraId="03C09FE2" w14:textId="77777777" w:rsidR="00A4697B" w:rsidRDefault="00A4697B">
            <w:pPr>
              <w:spacing w:line="200" w:lineRule="exact"/>
            </w:pPr>
          </w:p>
          <w:p w14:paraId="0FC25B40" w14:textId="77777777" w:rsidR="00A4697B" w:rsidRDefault="00A4697B">
            <w:pPr>
              <w:spacing w:line="200" w:lineRule="exact"/>
            </w:pPr>
          </w:p>
          <w:p w14:paraId="2E3357EE" w14:textId="77777777" w:rsidR="00A4697B" w:rsidRDefault="00507EDA">
            <w:pPr>
              <w:ind w:left="148" w:right="129"/>
              <w:jc w:val="center"/>
              <w:rPr>
                <w:sz w:val="24"/>
                <w:szCs w:val="24"/>
              </w:rPr>
            </w:pPr>
            <w:r>
              <w:rPr>
                <w:sz w:val="24"/>
                <w:szCs w:val="24"/>
              </w:rPr>
              <w:t>22</w:t>
            </w:r>
          </w:p>
          <w:p w14:paraId="02C1095A" w14:textId="77777777" w:rsidR="00A4697B" w:rsidRDefault="00A4697B">
            <w:pPr>
              <w:spacing w:before="3" w:line="160" w:lineRule="exact"/>
              <w:rPr>
                <w:sz w:val="16"/>
                <w:szCs w:val="16"/>
              </w:rPr>
            </w:pPr>
          </w:p>
          <w:p w14:paraId="4290648A" w14:textId="77777777" w:rsidR="00A4697B" w:rsidRDefault="00A4697B">
            <w:pPr>
              <w:spacing w:line="200" w:lineRule="exact"/>
            </w:pPr>
          </w:p>
          <w:p w14:paraId="386DC75F" w14:textId="77777777" w:rsidR="00A4697B" w:rsidRDefault="00A4697B">
            <w:pPr>
              <w:spacing w:line="200" w:lineRule="exact"/>
            </w:pPr>
          </w:p>
          <w:p w14:paraId="66864BB2" w14:textId="77777777" w:rsidR="00A4697B" w:rsidRDefault="00A4697B">
            <w:pPr>
              <w:spacing w:line="200" w:lineRule="exact"/>
            </w:pPr>
          </w:p>
          <w:p w14:paraId="4912D0BE" w14:textId="77777777" w:rsidR="00A4697B" w:rsidRDefault="00A4697B">
            <w:pPr>
              <w:spacing w:line="200" w:lineRule="exact"/>
            </w:pPr>
          </w:p>
          <w:p w14:paraId="71DEE422" w14:textId="77777777" w:rsidR="00A4697B" w:rsidRDefault="00A4697B">
            <w:pPr>
              <w:spacing w:line="200" w:lineRule="exact"/>
            </w:pPr>
          </w:p>
          <w:p w14:paraId="0EE2E7C3" w14:textId="77777777" w:rsidR="00A4697B" w:rsidRDefault="00A4697B">
            <w:pPr>
              <w:spacing w:line="200" w:lineRule="exact"/>
            </w:pPr>
          </w:p>
          <w:p w14:paraId="31E1DD9C" w14:textId="77777777" w:rsidR="00A4697B" w:rsidRDefault="00A4697B">
            <w:pPr>
              <w:spacing w:line="200" w:lineRule="exact"/>
            </w:pPr>
          </w:p>
          <w:p w14:paraId="40FF853C" w14:textId="77777777" w:rsidR="00A4697B" w:rsidRDefault="00507EDA">
            <w:pPr>
              <w:ind w:left="201" w:right="197"/>
              <w:jc w:val="center"/>
              <w:rPr>
                <w:sz w:val="24"/>
                <w:szCs w:val="24"/>
              </w:rPr>
            </w:pPr>
            <w:r>
              <w:rPr>
                <w:sz w:val="24"/>
                <w:szCs w:val="24"/>
              </w:rPr>
              <w:t>4</w:t>
            </w:r>
          </w:p>
        </w:tc>
        <w:tc>
          <w:tcPr>
            <w:tcW w:w="552" w:type="dxa"/>
            <w:tcBorders>
              <w:top w:val="single" w:sz="8" w:space="0" w:color="000000"/>
              <w:left w:val="single" w:sz="8" w:space="0" w:color="000000"/>
              <w:bottom w:val="single" w:sz="8" w:space="0" w:color="000000"/>
              <w:right w:val="single" w:sz="8" w:space="0" w:color="000000"/>
            </w:tcBorders>
          </w:tcPr>
          <w:p w14:paraId="25A7274A" w14:textId="77777777" w:rsidR="00A4697B" w:rsidRDefault="00A4697B">
            <w:pPr>
              <w:spacing w:before="2" w:line="100" w:lineRule="exact"/>
              <w:rPr>
                <w:sz w:val="11"/>
                <w:szCs w:val="11"/>
              </w:rPr>
            </w:pPr>
          </w:p>
          <w:p w14:paraId="189B0938" w14:textId="77777777" w:rsidR="00A4697B" w:rsidRDefault="00A4697B">
            <w:pPr>
              <w:spacing w:line="200" w:lineRule="exact"/>
            </w:pPr>
          </w:p>
          <w:p w14:paraId="0EBD59D3" w14:textId="77777777" w:rsidR="00A4697B" w:rsidRDefault="00A4697B">
            <w:pPr>
              <w:spacing w:line="200" w:lineRule="exact"/>
            </w:pPr>
          </w:p>
          <w:p w14:paraId="112BBB23" w14:textId="77777777" w:rsidR="00A4697B" w:rsidRDefault="00A4697B">
            <w:pPr>
              <w:spacing w:line="200" w:lineRule="exact"/>
            </w:pPr>
          </w:p>
          <w:p w14:paraId="55B6EC21" w14:textId="77777777" w:rsidR="00A4697B" w:rsidRDefault="00A4697B">
            <w:pPr>
              <w:spacing w:line="200" w:lineRule="exact"/>
            </w:pPr>
          </w:p>
          <w:p w14:paraId="658D9397" w14:textId="77777777" w:rsidR="00A4697B" w:rsidRDefault="00A4697B">
            <w:pPr>
              <w:spacing w:line="200" w:lineRule="exact"/>
            </w:pPr>
          </w:p>
          <w:p w14:paraId="0363ED63" w14:textId="77777777" w:rsidR="00A4697B" w:rsidRDefault="00A4697B">
            <w:pPr>
              <w:spacing w:line="200" w:lineRule="exact"/>
            </w:pPr>
          </w:p>
          <w:p w14:paraId="2B96A72A" w14:textId="77777777" w:rsidR="00A4697B" w:rsidRDefault="00A4697B">
            <w:pPr>
              <w:spacing w:line="200" w:lineRule="exact"/>
            </w:pPr>
          </w:p>
          <w:p w14:paraId="4D97B293" w14:textId="77777777" w:rsidR="00A4697B" w:rsidRDefault="00A4697B">
            <w:pPr>
              <w:spacing w:line="200" w:lineRule="exact"/>
            </w:pPr>
          </w:p>
          <w:p w14:paraId="4FAA93B5" w14:textId="77777777" w:rsidR="00A4697B" w:rsidRDefault="00A4697B">
            <w:pPr>
              <w:spacing w:line="200" w:lineRule="exact"/>
            </w:pPr>
          </w:p>
          <w:p w14:paraId="5DF16C94" w14:textId="77777777" w:rsidR="00A4697B" w:rsidRDefault="00A4697B">
            <w:pPr>
              <w:spacing w:line="200" w:lineRule="exact"/>
            </w:pPr>
          </w:p>
          <w:p w14:paraId="11DF6434" w14:textId="77777777" w:rsidR="00A4697B" w:rsidRDefault="00A4697B">
            <w:pPr>
              <w:spacing w:line="200" w:lineRule="exact"/>
            </w:pPr>
          </w:p>
          <w:p w14:paraId="4213CAB9" w14:textId="77777777" w:rsidR="00A4697B" w:rsidRDefault="00A4697B">
            <w:pPr>
              <w:spacing w:line="200" w:lineRule="exact"/>
            </w:pPr>
          </w:p>
          <w:p w14:paraId="0C54FF04" w14:textId="77777777" w:rsidR="00A4697B" w:rsidRDefault="00A4697B">
            <w:pPr>
              <w:spacing w:line="200" w:lineRule="exact"/>
            </w:pPr>
          </w:p>
          <w:p w14:paraId="33C7EDD5" w14:textId="77777777" w:rsidR="00A4697B" w:rsidRDefault="00A4697B">
            <w:pPr>
              <w:spacing w:line="200" w:lineRule="exact"/>
            </w:pPr>
          </w:p>
          <w:p w14:paraId="17FBD2C2" w14:textId="77777777" w:rsidR="00A4697B" w:rsidRDefault="00A4697B">
            <w:pPr>
              <w:spacing w:line="200" w:lineRule="exact"/>
            </w:pPr>
          </w:p>
          <w:p w14:paraId="32D10FCE" w14:textId="77777777" w:rsidR="00A4697B" w:rsidRDefault="00A4697B">
            <w:pPr>
              <w:spacing w:line="200" w:lineRule="exact"/>
            </w:pPr>
          </w:p>
          <w:p w14:paraId="19581593" w14:textId="77777777" w:rsidR="00A4697B" w:rsidRDefault="00A4697B">
            <w:pPr>
              <w:spacing w:line="200" w:lineRule="exact"/>
            </w:pPr>
          </w:p>
          <w:p w14:paraId="634063AB" w14:textId="77777777" w:rsidR="00A4697B" w:rsidRDefault="00A4697B">
            <w:pPr>
              <w:spacing w:line="200" w:lineRule="exact"/>
            </w:pPr>
          </w:p>
          <w:p w14:paraId="383C8AF6" w14:textId="77777777" w:rsidR="00A4697B" w:rsidRDefault="00A4697B">
            <w:pPr>
              <w:spacing w:line="200" w:lineRule="exact"/>
            </w:pPr>
          </w:p>
          <w:p w14:paraId="05ABD22B" w14:textId="77777777" w:rsidR="00A4697B" w:rsidRDefault="00A4697B">
            <w:pPr>
              <w:spacing w:line="200" w:lineRule="exact"/>
            </w:pPr>
          </w:p>
          <w:p w14:paraId="2BAA6415" w14:textId="77777777" w:rsidR="00A4697B" w:rsidRDefault="00A4697B">
            <w:pPr>
              <w:spacing w:line="200" w:lineRule="exact"/>
            </w:pPr>
          </w:p>
          <w:p w14:paraId="42CE56C4" w14:textId="77777777" w:rsidR="00A4697B" w:rsidRDefault="00507EDA">
            <w:pPr>
              <w:ind w:left="100"/>
              <w:rPr>
                <w:sz w:val="24"/>
                <w:szCs w:val="24"/>
              </w:rPr>
            </w:pPr>
            <w:r>
              <w:rPr>
                <w:spacing w:val="1"/>
                <w:sz w:val="24"/>
                <w:szCs w:val="24"/>
              </w:rPr>
              <w:t>SM</w:t>
            </w:r>
          </w:p>
          <w:p w14:paraId="00E36E94" w14:textId="77777777" w:rsidR="00A4697B" w:rsidRDefault="00A4697B">
            <w:pPr>
              <w:spacing w:before="3" w:line="160" w:lineRule="exact"/>
              <w:rPr>
                <w:sz w:val="16"/>
                <w:szCs w:val="16"/>
              </w:rPr>
            </w:pPr>
          </w:p>
          <w:p w14:paraId="3015E148" w14:textId="77777777" w:rsidR="00A4697B" w:rsidRDefault="00A4697B">
            <w:pPr>
              <w:spacing w:line="200" w:lineRule="exact"/>
            </w:pPr>
          </w:p>
          <w:p w14:paraId="527065DE" w14:textId="77777777" w:rsidR="00A4697B" w:rsidRDefault="00A4697B">
            <w:pPr>
              <w:spacing w:line="200" w:lineRule="exact"/>
            </w:pPr>
          </w:p>
          <w:p w14:paraId="3D00CB68" w14:textId="77777777" w:rsidR="00A4697B" w:rsidRDefault="00A4697B">
            <w:pPr>
              <w:spacing w:line="200" w:lineRule="exact"/>
            </w:pPr>
          </w:p>
          <w:p w14:paraId="6288172A" w14:textId="77777777" w:rsidR="00A4697B" w:rsidRDefault="00A4697B">
            <w:pPr>
              <w:spacing w:line="200" w:lineRule="exact"/>
            </w:pPr>
          </w:p>
          <w:p w14:paraId="19EDA3EA" w14:textId="77777777" w:rsidR="00A4697B" w:rsidRDefault="00A4697B">
            <w:pPr>
              <w:spacing w:line="200" w:lineRule="exact"/>
            </w:pPr>
          </w:p>
          <w:p w14:paraId="4CB612F0" w14:textId="77777777" w:rsidR="00A4697B" w:rsidRDefault="00A4697B">
            <w:pPr>
              <w:spacing w:line="200" w:lineRule="exact"/>
            </w:pPr>
          </w:p>
          <w:p w14:paraId="00014D3E" w14:textId="77777777" w:rsidR="00A4697B" w:rsidRDefault="00A4697B">
            <w:pPr>
              <w:spacing w:line="200" w:lineRule="exact"/>
            </w:pPr>
          </w:p>
          <w:p w14:paraId="4CFD0503" w14:textId="77777777" w:rsidR="00A4697B" w:rsidRDefault="00507EDA">
            <w:pPr>
              <w:ind w:left="95"/>
              <w:rPr>
                <w:sz w:val="24"/>
                <w:szCs w:val="24"/>
              </w:rPr>
            </w:pPr>
            <w:r>
              <w:rPr>
                <w:spacing w:val="1"/>
                <w:sz w:val="24"/>
                <w:szCs w:val="24"/>
              </w:rPr>
              <w:t>SM</w:t>
            </w:r>
          </w:p>
        </w:tc>
        <w:tc>
          <w:tcPr>
            <w:tcW w:w="1498" w:type="dxa"/>
            <w:tcBorders>
              <w:top w:val="single" w:sz="8" w:space="0" w:color="000000"/>
              <w:left w:val="single" w:sz="8" w:space="0" w:color="000000"/>
              <w:bottom w:val="single" w:sz="8" w:space="0" w:color="000000"/>
              <w:right w:val="single" w:sz="8" w:space="0" w:color="000000"/>
            </w:tcBorders>
          </w:tcPr>
          <w:p w14:paraId="21B6147E"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13CE34A" w14:textId="77777777" w:rsidR="00A4697B" w:rsidRDefault="00A4697B"/>
        </w:tc>
      </w:tr>
      <w:tr w:rsidR="00A4697B" w14:paraId="3CE3F17E"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2A9ACD79"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0FC97519"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p>
        </w:tc>
        <w:tc>
          <w:tcPr>
            <w:tcW w:w="615" w:type="dxa"/>
            <w:tcBorders>
              <w:top w:val="single" w:sz="8" w:space="0" w:color="000000"/>
              <w:left w:val="single" w:sz="8" w:space="0" w:color="000000"/>
              <w:bottom w:val="single" w:sz="8" w:space="0" w:color="000000"/>
              <w:right w:val="single" w:sz="8" w:space="0" w:color="000000"/>
            </w:tcBorders>
          </w:tcPr>
          <w:p w14:paraId="3E9E0744"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4F89849C"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69B12465"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4BCE1AB8" w14:textId="77777777" w:rsidR="00A4697B" w:rsidRDefault="00A4697B"/>
        </w:tc>
      </w:tr>
    </w:tbl>
    <w:p w14:paraId="0FB430CA" w14:textId="77777777" w:rsidR="00A4697B" w:rsidRDefault="00A4697B">
      <w:pPr>
        <w:sectPr w:rsidR="00A4697B">
          <w:pgSz w:w="11920" w:h="16840"/>
          <w:pgMar w:top="360" w:right="940" w:bottom="280" w:left="900" w:header="0" w:footer="492" w:gutter="0"/>
          <w:cols w:space="720"/>
        </w:sectPr>
      </w:pPr>
    </w:p>
    <w:p w14:paraId="0EC069D6"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6A8EFEB"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653"/>
        <w:gridCol w:w="615"/>
        <w:gridCol w:w="552"/>
        <w:gridCol w:w="1498"/>
        <w:gridCol w:w="1671"/>
      </w:tblGrid>
      <w:tr w:rsidR="00A4697B" w14:paraId="62BA023B"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1A08AE31" w14:textId="77777777" w:rsidR="00A4697B" w:rsidRDefault="00507EDA">
            <w:pPr>
              <w:spacing w:before="5" w:line="240" w:lineRule="exact"/>
              <w:ind w:left="-6" w:right="-77"/>
              <w:rPr>
                <w:sz w:val="24"/>
                <w:szCs w:val="24"/>
              </w:rPr>
            </w:pPr>
            <w:r>
              <w:rPr>
                <w:b/>
                <w:spacing w:val="-2"/>
                <w:position w:val="-2"/>
                <w:sz w:val="24"/>
                <w:szCs w:val="24"/>
              </w:rPr>
              <w:t>ITE</w:t>
            </w:r>
            <w:r>
              <w:rPr>
                <w:b/>
                <w:position w:val="-2"/>
                <w:sz w:val="24"/>
                <w:szCs w:val="24"/>
              </w:rPr>
              <w:t>M</w:t>
            </w:r>
          </w:p>
        </w:tc>
        <w:tc>
          <w:tcPr>
            <w:tcW w:w="4653" w:type="dxa"/>
            <w:tcBorders>
              <w:top w:val="single" w:sz="8" w:space="0" w:color="000000"/>
              <w:left w:val="single" w:sz="8" w:space="0" w:color="000000"/>
              <w:bottom w:val="single" w:sz="8" w:space="0" w:color="000000"/>
              <w:right w:val="single" w:sz="8" w:space="0" w:color="000000"/>
            </w:tcBorders>
          </w:tcPr>
          <w:p w14:paraId="5A0F3A88" w14:textId="77777777" w:rsidR="00A4697B" w:rsidRDefault="00507EDA">
            <w:pPr>
              <w:spacing w:before="5" w:line="240" w:lineRule="exact"/>
              <w:ind w:left="969"/>
              <w:rPr>
                <w:sz w:val="24"/>
                <w:szCs w:val="24"/>
              </w:rPr>
            </w:pPr>
            <w:r>
              <w:rPr>
                <w:b/>
                <w:position w:val="-2"/>
                <w:sz w:val="24"/>
                <w:szCs w:val="24"/>
              </w:rPr>
              <w:t>D</w:t>
            </w:r>
            <w:r>
              <w:rPr>
                <w:b/>
                <w:spacing w:val="-2"/>
                <w:position w:val="-2"/>
                <w:sz w:val="24"/>
                <w:szCs w:val="24"/>
              </w:rPr>
              <w:t>E</w:t>
            </w:r>
            <w:r>
              <w:rPr>
                <w:b/>
                <w:spacing w:val="1"/>
                <w:position w:val="-2"/>
                <w:sz w:val="24"/>
                <w:szCs w:val="24"/>
              </w:rPr>
              <w:t>S</w:t>
            </w:r>
            <w:r>
              <w:rPr>
                <w:b/>
                <w:position w:val="-2"/>
                <w:sz w:val="24"/>
                <w:szCs w:val="24"/>
              </w:rPr>
              <w:t>CR</w:t>
            </w:r>
            <w:r>
              <w:rPr>
                <w:b/>
                <w:spacing w:val="-2"/>
                <w:position w:val="-2"/>
                <w:sz w:val="24"/>
                <w:szCs w:val="24"/>
              </w:rPr>
              <w:t>I</w:t>
            </w:r>
            <w:r>
              <w:rPr>
                <w:b/>
                <w:spacing w:val="-3"/>
                <w:position w:val="-2"/>
                <w:sz w:val="24"/>
                <w:szCs w:val="24"/>
              </w:rPr>
              <w:t>P</w:t>
            </w:r>
            <w:r>
              <w:rPr>
                <w:b/>
                <w:spacing w:val="-2"/>
                <w:position w:val="-2"/>
                <w:sz w:val="24"/>
                <w:szCs w:val="24"/>
              </w:rPr>
              <w:t>TI</w:t>
            </w:r>
            <w:r>
              <w:rPr>
                <w:b/>
                <w:position w:val="-2"/>
                <w:sz w:val="24"/>
                <w:szCs w:val="24"/>
              </w:rPr>
              <w:t>ON</w:t>
            </w:r>
          </w:p>
        </w:tc>
        <w:tc>
          <w:tcPr>
            <w:tcW w:w="615" w:type="dxa"/>
            <w:tcBorders>
              <w:top w:val="single" w:sz="8" w:space="0" w:color="000000"/>
              <w:left w:val="single" w:sz="8" w:space="0" w:color="000000"/>
              <w:bottom w:val="single" w:sz="8" w:space="0" w:color="000000"/>
              <w:right w:val="single" w:sz="8" w:space="0" w:color="000000"/>
            </w:tcBorders>
          </w:tcPr>
          <w:p w14:paraId="15455E1B" w14:textId="77777777" w:rsidR="00A4697B" w:rsidRDefault="00507EDA">
            <w:pPr>
              <w:spacing w:line="240" w:lineRule="exact"/>
              <w:ind w:right="-169"/>
              <w:jc w:val="right"/>
              <w:rPr>
                <w:sz w:val="24"/>
                <w:szCs w:val="24"/>
              </w:rPr>
            </w:pPr>
            <w:r>
              <w:rPr>
                <w:b/>
                <w:sz w:val="24"/>
                <w:szCs w:val="24"/>
              </w:rPr>
              <w:t>U</w:t>
            </w:r>
          </w:p>
        </w:tc>
        <w:tc>
          <w:tcPr>
            <w:tcW w:w="552" w:type="dxa"/>
            <w:tcBorders>
              <w:top w:val="single" w:sz="8" w:space="0" w:color="000000"/>
              <w:left w:val="single" w:sz="8" w:space="0" w:color="000000"/>
              <w:bottom w:val="single" w:sz="8" w:space="0" w:color="000000"/>
              <w:right w:val="single" w:sz="8" w:space="0" w:color="000000"/>
            </w:tcBorders>
          </w:tcPr>
          <w:p w14:paraId="2137FE76" w14:textId="77777777" w:rsidR="00A4697B" w:rsidRDefault="00507EDA">
            <w:pPr>
              <w:spacing w:line="240" w:lineRule="exact"/>
              <w:ind w:left="148" w:right="-97"/>
              <w:rPr>
                <w:sz w:val="24"/>
                <w:szCs w:val="24"/>
              </w:rPr>
            </w:pPr>
            <w:r>
              <w:rPr>
                <w:b/>
                <w:spacing w:val="-1"/>
                <w:sz w:val="24"/>
                <w:szCs w:val="24"/>
              </w:rPr>
              <w:t>N</w:t>
            </w:r>
            <w:r>
              <w:rPr>
                <w:b/>
                <w:spacing w:val="-2"/>
                <w:sz w:val="24"/>
                <w:szCs w:val="24"/>
              </w:rPr>
              <w:t>I</w:t>
            </w:r>
            <w:r>
              <w:rPr>
                <w:b/>
                <w:sz w:val="24"/>
                <w:szCs w:val="24"/>
              </w:rPr>
              <w:t>T</w:t>
            </w:r>
          </w:p>
        </w:tc>
        <w:tc>
          <w:tcPr>
            <w:tcW w:w="1498" w:type="dxa"/>
            <w:tcBorders>
              <w:top w:val="single" w:sz="8" w:space="0" w:color="000000"/>
              <w:left w:val="single" w:sz="8" w:space="0" w:color="000000"/>
              <w:bottom w:val="single" w:sz="8" w:space="0" w:color="000000"/>
              <w:right w:val="single" w:sz="8" w:space="0" w:color="000000"/>
            </w:tcBorders>
          </w:tcPr>
          <w:p w14:paraId="7C29C7BC" w14:textId="77777777" w:rsidR="00A4697B" w:rsidRDefault="00507EDA">
            <w:pPr>
              <w:spacing w:line="240" w:lineRule="exact"/>
              <w:ind w:left="417"/>
              <w:rPr>
                <w:sz w:val="24"/>
                <w:szCs w:val="24"/>
              </w:rPr>
            </w:pPr>
            <w:r>
              <w:rPr>
                <w:b/>
                <w:sz w:val="24"/>
                <w:szCs w:val="24"/>
              </w:rPr>
              <w:t>R</w:t>
            </w:r>
            <w:r>
              <w:rPr>
                <w:b/>
                <w:spacing w:val="-1"/>
                <w:sz w:val="24"/>
                <w:szCs w:val="24"/>
              </w:rPr>
              <w:t>A</w:t>
            </w:r>
            <w:r>
              <w:rPr>
                <w:b/>
                <w:spacing w:val="-2"/>
                <w:sz w:val="24"/>
                <w:szCs w:val="24"/>
              </w:rPr>
              <w:t>T</w:t>
            </w:r>
            <w:r>
              <w:rPr>
                <w:b/>
                <w:sz w:val="24"/>
                <w:szCs w:val="24"/>
              </w:rPr>
              <w:t>E</w:t>
            </w:r>
          </w:p>
        </w:tc>
        <w:tc>
          <w:tcPr>
            <w:tcW w:w="1671" w:type="dxa"/>
            <w:tcBorders>
              <w:top w:val="single" w:sz="8" w:space="0" w:color="000000"/>
              <w:left w:val="single" w:sz="8" w:space="0" w:color="000000"/>
              <w:bottom w:val="single" w:sz="8" w:space="0" w:color="000000"/>
              <w:right w:val="single" w:sz="8" w:space="0" w:color="000000"/>
            </w:tcBorders>
          </w:tcPr>
          <w:p w14:paraId="69E07373" w14:textId="77777777" w:rsidR="00A4697B" w:rsidRDefault="00507EDA">
            <w:pPr>
              <w:spacing w:line="220" w:lineRule="exact"/>
              <w:ind w:left="339"/>
              <w:rPr>
                <w:sz w:val="24"/>
                <w:szCs w:val="24"/>
              </w:rPr>
            </w:pPr>
            <w:r>
              <w:rPr>
                <w:b/>
                <w:sz w:val="24"/>
                <w:szCs w:val="24"/>
              </w:rPr>
              <w:t>A</w:t>
            </w:r>
            <w:r>
              <w:rPr>
                <w:b/>
                <w:spacing w:val="3"/>
                <w:sz w:val="24"/>
                <w:szCs w:val="24"/>
              </w:rPr>
              <w:t>M</w:t>
            </w:r>
            <w:r>
              <w:rPr>
                <w:b/>
                <w:sz w:val="24"/>
                <w:szCs w:val="24"/>
              </w:rPr>
              <w:t>OUNT</w:t>
            </w:r>
          </w:p>
        </w:tc>
      </w:tr>
      <w:tr w:rsidR="00A4697B" w14:paraId="42588DA2" w14:textId="77777777">
        <w:trPr>
          <w:trHeight w:hRule="exact" w:val="9386"/>
        </w:trPr>
        <w:tc>
          <w:tcPr>
            <w:tcW w:w="629" w:type="dxa"/>
            <w:tcBorders>
              <w:top w:val="single" w:sz="8" w:space="0" w:color="000000"/>
              <w:left w:val="single" w:sz="8" w:space="0" w:color="000000"/>
              <w:bottom w:val="single" w:sz="8" w:space="0" w:color="000000"/>
              <w:right w:val="single" w:sz="8" w:space="0" w:color="000000"/>
            </w:tcBorders>
          </w:tcPr>
          <w:p w14:paraId="14F46A27" w14:textId="77777777" w:rsidR="00A4697B" w:rsidRDefault="00A4697B">
            <w:pPr>
              <w:spacing w:line="200" w:lineRule="exact"/>
            </w:pPr>
          </w:p>
          <w:p w14:paraId="7F99100A" w14:textId="77777777" w:rsidR="00A4697B" w:rsidRDefault="00A4697B">
            <w:pPr>
              <w:spacing w:line="200" w:lineRule="exact"/>
            </w:pPr>
          </w:p>
          <w:p w14:paraId="2E09407A" w14:textId="77777777" w:rsidR="00A4697B" w:rsidRDefault="00A4697B">
            <w:pPr>
              <w:spacing w:line="200" w:lineRule="exact"/>
            </w:pPr>
          </w:p>
          <w:p w14:paraId="33FB5114" w14:textId="77777777" w:rsidR="00A4697B" w:rsidRDefault="00A4697B">
            <w:pPr>
              <w:spacing w:line="200" w:lineRule="exact"/>
            </w:pPr>
          </w:p>
          <w:p w14:paraId="4B622E0D" w14:textId="77777777" w:rsidR="00A4697B" w:rsidRDefault="00A4697B">
            <w:pPr>
              <w:spacing w:line="200" w:lineRule="exact"/>
            </w:pPr>
          </w:p>
          <w:p w14:paraId="108D94FF" w14:textId="77777777" w:rsidR="00A4697B" w:rsidRDefault="00A4697B">
            <w:pPr>
              <w:spacing w:line="200" w:lineRule="exact"/>
            </w:pPr>
          </w:p>
          <w:p w14:paraId="2299C02C" w14:textId="77777777" w:rsidR="00A4697B" w:rsidRDefault="00A4697B">
            <w:pPr>
              <w:spacing w:line="200" w:lineRule="exact"/>
            </w:pPr>
          </w:p>
          <w:p w14:paraId="7F6E2109" w14:textId="77777777" w:rsidR="00A4697B" w:rsidRDefault="00A4697B">
            <w:pPr>
              <w:spacing w:line="200" w:lineRule="exact"/>
            </w:pPr>
          </w:p>
          <w:p w14:paraId="3EF65A4B" w14:textId="77777777" w:rsidR="00A4697B" w:rsidRDefault="00A4697B">
            <w:pPr>
              <w:spacing w:line="200" w:lineRule="exact"/>
            </w:pPr>
          </w:p>
          <w:p w14:paraId="0BF2CB30" w14:textId="77777777" w:rsidR="00A4697B" w:rsidRDefault="00A4697B">
            <w:pPr>
              <w:spacing w:line="200" w:lineRule="exact"/>
            </w:pPr>
          </w:p>
          <w:p w14:paraId="7C699F0A" w14:textId="77777777" w:rsidR="00A4697B" w:rsidRDefault="00A4697B">
            <w:pPr>
              <w:spacing w:line="200" w:lineRule="exact"/>
            </w:pPr>
          </w:p>
          <w:p w14:paraId="7B074215" w14:textId="77777777" w:rsidR="00A4697B" w:rsidRDefault="00A4697B">
            <w:pPr>
              <w:spacing w:before="12" w:line="260" w:lineRule="exact"/>
              <w:rPr>
                <w:sz w:val="26"/>
                <w:szCs w:val="26"/>
              </w:rPr>
            </w:pPr>
          </w:p>
          <w:p w14:paraId="607F1EC8" w14:textId="77777777" w:rsidR="00A4697B" w:rsidRDefault="00507EDA">
            <w:pPr>
              <w:spacing w:line="800" w:lineRule="atLeast"/>
              <w:ind w:left="204" w:right="184" w:firstLine="5"/>
              <w:jc w:val="center"/>
              <w:rPr>
                <w:sz w:val="24"/>
                <w:szCs w:val="24"/>
              </w:rPr>
            </w:pPr>
            <w:r>
              <w:rPr>
                <w:sz w:val="24"/>
                <w:szCs w:val="24"/>
              </w:rPr>
              <w:t>A B</w:t>
            </w:r>
          </w:p>
          <w:p w14:paraId="07CCC1F1" w14:textId="77777777" w:rsidR="00A4697B" w:rsidRDefault="00A4697B">
            <w:pPr>
              <w:spacing w:before="4" w:line="120" w:lineRule="exact"/>
              <w:rPr>
                <w:sz w:val="12"/>
                <w:szCs w:val="12"/>
              </w:rPr>
            </w:pPr>
          </w:p>
          <w:p w14:paraId="5538E183" w14:textId="77777777" w:rsidR="00A4697B" w:rsidRDefault="00A4697B">
            <w:pPr>
              <w:spacing w:line="200" w:lineRule="exact"/>
            </w:pPr>
          </w:p>
          <w:p w14:paraId="023049D1" w14:textId="77777777" w:rsidR="00A4697B" w:rsidRDefault="00507EDA">
            <w:pPr>
              <w:spacing w:line="497" w:lineRule="auto"/>
              <w:ind w:left="199" w:right="194" w:hanging="4"/>
              <w:jc w:val="center"/>
              <w:rPr>
                <w:sz w:val="24"/>
                <w:szCs w:val="24"/>
              </w:rPr>
            </w:pPr>
            <w:r>
              <w:rPr>
                <w:sz w:val="24"/>
                <w:szCs w:val="24"/>
              </w:rPr>
              <w:t>C D</w:t>
            </w:r>
          </w:p>
          <w:p w14:paraId="118C87A2" w14:textId="77777777" w:rsidR="00A4697B" w:rsidRDefault="00A4697B">
            <w:pPr>
              <w:spacing w:before="9" w:line="120" w:lineRule="exact"/>
              <w:rPr>
                <w:sz w:val="13"/>
                <w:szCs w:val="13"/>
              </w:rPr>
            </w:pPr>
          </w:p>
          <w:p w14:paraId="573C07E0" w14:textId="77777777" w:rsidR="00A4697B" w:rsidRDefault="00A4697B">
            <w:pPr>
              <w:spacing w:line="200" w:lineRule="exact"/>
            </w:pPr>
          </w:p>
          <w:p w14:paraId="35070BCB" w14:textId="77777777" w:rsidR="00A4697B" w:rsidRDefault="00A4697B">
            <w:pPr>
              <w:spacing w:line="200" w:lineRule="exact"/>
            </w:pPr>
          </w:p>
          <w:p w14:paraId="6A5C4867" w14:textId="77777777" w:rsidR="00A4697B" w:rsidRDefault="00A4697B">
            <w:pPr>
              <w:spacing w:line="200" w:lineRule="exact"/>
            </w:pPr>
          </w:p>
          <w:p w14:paraId="71529991" w14:textId="77777777" w:rsidR="00A4697B" w:rsidRDefault="00A4697B">
            <w:pPr>
              <w:spacing w:line="200" w:lineRule="exact"/>
            </w:pPr>
          </w:p>
          <w:p w14:paraId="08DA3D13" w14:textId="77777777" w:rsidR="00A4697B" w:rsidRDefault="00507EDA">
            <w:pPr>
              <w:spacing w:line="600" w:lineRule="atLeast"/>
              <w:ind w:left="209" w:right="211"/>
              <w:jc w:val="center"/>
              <w:rPr>
                <w:sz w:val="24"/>
                <w:szCs w:val="24"/>
              </w:rPr>
            </w:pPr>
            <w:r>
              <w:rPr>
                <w:sz w:val="24"/>
                <w:szCs w:val="24"/>
              </w:rPr>
              <w:t>E F</w:t>
            </w:r>
          </w:p>
          <w:p w14:paraId="3765BCDF" w14:textId="77777777" w:rsidR="00A4697B" w:rsidRDefault="00A4697B">
            <w:pPr>
              <w:spacing w:before="18" w:line="200" w:lineRule="exact"/>
            </w:pPr>
          </w:p>
          <w:p w14:paraId="550B8EFA" w14:textId="77777777" w:rsidR="00A4697B" w:rsidRDefault="00507EDA">
            <w:pPr>
              <w:spacing w:line="459" w:lineRule="auto"/>
              <w:ind w:left="199" w:right="194"/>
              <w:jc w:val="center"/>
              <w:rPr>
                <w:sz w:val="24"/>
                <w:szCs w:val="24"/>
              </w:rPr>
            </w:pPr>
            <w:r>
              <w:rPr>
                <w:sz w:val="24"/>
                <w:szCs w:val="24"/>
              </w:rPr>
              <w:t>G H</w:t>
            </w:r>
          </w:p>
        </w:tc>
        <w:tc>
          <w:tcPr>
            <w:tcW w:w="4653" w:type="dxa"/>
            <w:tcBorders>
              <w:top w:val="single" w:sz="8" w:space="0" w:color="000000"/>
              <w:left w:val="single" w:sz="8" w:space="0" w:color="000000"/>
              <w:bottom w:val="single" w:sz="8" w:space="0" w:color="000000"/>
              <w:right w:val="single" w:sz="8" w:space="0" w:color="000000"/>
            </w:tcBorders>
          </w:tcPr>
          <w:p w14:paraId="3778F01A" w14:textId="77777777" w:rsidR="00A4697B" w:rsidRDefault="00507EDA">
            <w:pPr>
              <w:spacing w:before="5" w:line="534" w:lineRule="auto"/>
              <w:ind w:left="33" w:right="1703"/>
              <w:rPr>
                <w:sz w:val="24"/>
                <w:szCs w:val="24"/>
              </w:rPr>
            </w:pPr>
            <w:r>
              <w:rPr>
                <w:b/>
                <w:sz w:val="24"/>
                <w:szCs w:val="24"/>
              </w:rPr>
              <w:t>JO</w:t>
            </w:r>
            <w:r>
              <w:rPr>
                <w:b/>
                <w:spacing w:val="-2"/>
                <w:sz w:val="24"/>
                <w:szCs w:val="24"/>
              </w:rPr>
              <w:t>I</w:t>
            </w:r>
            <w:r>
              <w:rPr>
                <w:b/>
                <w:sz w:val="24"/>
                <w:szCs w:val="24"/>
              </w:rPr>
              <w:t>N</w:t>
            </w:r>
            <w:r>
              <w:rPr>
                <w:b/>
                <w:spacing w:val="-2"/>
                <w:sz w:val="24"/>
                <w:szCs w:val="24"/>
              </w:rPr>
              <w:t>E</w:t>
            </w:r>
            <w:r>
              <w:rPr>
                <w:b/>
                <w:sz w:val="24"/>
                <w:szCs w:val="24"/>
              </w:rPr>
              <w:t>RY</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3"/>
                <w:sz w:val="24"/>
                <w:szCs w:val="24"/>
              </w:rPr>
              <w:t>F</w:t>
            </w:r>
            <w:r>
              <w:rPr>
                <w:b/>
                <w:spacing w:val="-2"/>
                <w:sz w:val="24"/>
                <w:szCs w:val="24"/>
              </w:rPr>
              <w:t>ITTI</w:t>
            </w:r>
            <w:r>
              <w:rPr>
                <w:b/>
                <w:sz w:val="24"/>
                <w:szCs w:val="24"/>
              </w:rPr>
              <w:t>NGS GRA</w:t>
            </w:r>
            <w:r>
              <w:rPr>
                <w:b/>
                <w:spacing w:val="-1"/>
                <w:sz w:val="24"/>
                <w:szCs w:val="24"/>
              </w:rPr>
              <w:t>N</w:t>
            </w:r>
            <w:r>
              <w:rPr>
                <w:b/>
                <w:spacing w:val="-2"/>
                <w:sz w:val="24"/>
                <w:szCs w:val="24"/>
              </w:rPr>
              <w:t>IT</w:t>
            </w:r>
            <w:r>
              <w:rPr>
                <w:b/>
                <w:sz w:val="24"/>
                <w:szCs w:val="24"/>
              </w:rPr>
              <w:t>E COU</w:t>
            </w:r>
            <w:r>
              <w:rPr>
                <w:b/>
                <w:spacing w:val="-1"/>
                <w:sz w:val="24"/>
                <w:szCs w:val="24"/>
              </w:rPr>
              <w:t>N</w:t>
            </w:r>
            <w:r>
              <w:rPr>
                <w:b/>
                <w:spacing w:val="-2"/>
                <w:sz w:val="24"/>
                <w:szCs w:val="24"/>
              </w:rPr>
              <w:t>TE</w:t>
            </w:r>
            <w:r>
              <w:rPr>
                <w:b/>
                <w:sz w:val="24"/>
                <w:szCs w:val="24"/>
              </w:rPr>
              <w:t>R</w:t>
            </w:r>
          </w:p>
          <w:p w14:paraId="359FE2C6" w14:textId="77777777" w:rsidR="00A4697B" w:rsidRDefault="00507EDA">
            <w:pPr>
              <w:spacing w:before="8" w:line="263" w:lineRule="auto"/>
              <w:ind w:left="33" w:right="145"/>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1</w:t>
            </w:r>
            <w:r>
              <w:rPr>
                <w:spacing w:val="2"/>
                <w:sz w:val="24"/>
                <w:szCs w:val="24"/>
              </w:rPr>
              <w:t xml:space="preserve"> </w:t>
            </w:r>
            <w:r>
              <w:rPr>
                <w:spacing w:val="-5"/>
                <w:sz w:val="24"/>
                <w:szCs w:val="24"/>
              </w:rPr>
              <w:t>n</w:t>
            </w:r>
            <w:r>
              <w:rPr>
                <w:spacing w:val="5"/>
                <w:sz w:val="24"/>
                <w:szCs w:val="24"/>
              </w:rPr>
              <w:t>o</w:t>
            </w:r>
            <w:r>
              <w:rPr>
                <w:sz w:val="24"/>
                <w:szCs w:val="24"/>
              </w:rPr>
              <w:t>.</w:t>
            </w:r>
            <w:r>
              <w:rPr>
                <w:spacing w:val="4"/>
                <w:sz w:val="24"/>
                <w:szCs w:val="24"/>
              </w:rPr>
              <w:t xml:space="preserve"> </w:t>
            </w:r>
            <w:r>
              <w:rPr>
                <w:spacing w:val="-9"/>
                <w:sz w:val="24"/>
                <w:szCs w:val="24"/>
              </w:rPr>
              <w:t>m</w:t>
            </w:r>
            <w:r>
              <w:rPr>
                <w:spacing w:val="-1"/>
                <w:sz w:val="24"/>
                <w:szCs w:val="24"/>
              </w:rPr>
              <w:t>e</w:t>
            </w:r>
            <w:r>
              <w:rPr>
                <w:sz w:val="24"/>
                <w:szCs w:val="24"/>
              </w:rPr>
              <w:t>d</w:t>
            </w:r>
            <w:r>
              <w:rPr>
                <w:spacing w:val="-9"/>
                <w:sz w:val="24"/>
                <w:szCs w:val="24"/>
              </w:rPr>
              <w:t>i</w:t>
            </w:r>
            <w:r>
              <w:rPr>
                <w:sz w:val="24"/>
                <w:szCs w:val="24"/>
              </w:rPr>
              <w:t>um</w:t>
            </w:r>
            <w:r>
              <w:rPr>
                <w:spacing w:val="-7"/>
                <w:sz w:val="24"/>
                <w:szCs w:val="24"/>
              </w:rPr>
              <w:t xml:space="preserve"> </w:t>
            </w:r>
            <w:r>
              <w:rPr>
                <w:sz w:val="24"/>
                <w:szCs w:val="24"/>
              </w:rPr>
              <w:t>d</w:t>
            </w:r>
            <w:r>
              <w:rPr>
                <w:spacing w:val="-1"/>
                <w:sz w:val="24"/>
                <w:szCs w:val="24"/>
              </w:rPr>
              <w:t>e</w:t>
            </w:r>
            <w:r>
              <w:rPr>
                <w:spacing w:val="-5"/>
                <w:sz w:val="24"/>
                <w:szCs w:val="24"/>
              </w:rPr>
              <w:t>n</w:t>
            </w:r>
            <w:r>
              <w:rPr>
                <w:spacing w:val="-2"/>
                <w:sz w:val="24"/>
                <w:szCs w:val="24"/>
              </w:rPr>
              <w:t>s</w:t>
            </w:r>
            <w:r>
              <w:rPr>
                <w:spacing w:val="-9"/>
                <w:sz w:val="24"/>
                <w:szCs w:val="24"/>
              </w:rPr>
              <w:t>i</w:t>
            </w:r>
            <w:r>
              <w:rPr>
                <w:spacing w:val="5"/>
                <w:sz w:val="24"/>
                <w:szCs w:val="24"/>
              </w:rPr>
              <w:t>t</w:t>
            </w:r>
            <w:r>
              <w:rPr>
                <w:sz w:val="24"/>
                <w:szCs w:val="24"/>
              </w:rPr>
              <w:t xml:space="preserve">y </w:t>
            </w:r>
            <w:r>
              <w:rPr>
                <w:spacing w:val="-8"/>
                <w:sz w:val="24"/>
                <w:szCs w:val="24"/>
              </w:rPr>
              <w:t>f</w:t>
            </w:r>
            <w:r>
              <w:rPr>
                <w:spacing w:val="-9"/>
                <w:sz w:val="24"/>
                <w:szCs w:val="24"/>
              </w:rPr>
              <w:t>i</w:t>
            </w:r>
            <w:r>
              <w:rPr>
                <w:spacing w:val="-5"/>
                <w:sz w:val="24"/>
                <w:szCs w:val="24"/>
              </w:rPr>
              <w:t>b</w:t>
            </w:r>
            <w:r>
              <w:rPr>
                <w:spacing w:val="-1"/>
                <w:sz w:val="24"/>
                <w:szCs w:val="24"/>
              </w:rPr>
              <w:t>e</w:t>
            </w:r>
            <w:r>
              <w:rPr>
                <w:spacing w:val="1"/>
                <w:sz w:val="24"/>
                <w:szCs w:val="24"/>
              </w:rPr>
              <w:t>r(</w:t>
            </w:r>
            <w:r>
              <w:rPr>
                <w:spacing w:val="-2"/>
                <w:sz w:val="24"/>
                <w:szCs w:val="24"/>
              </w:rPr>
              <w:t>M</w:t>
            </w:r>
            <w:r>
              <w:rPr>
                <w:sz w:val="24"/>
                <w:szCs w:val="24"/>
              </w:rPr>
              <w:t>D</w:t>
            </w:r>
            <w:r>
              <w:rPr>
                <w:spacing w:val="-4"/>
                <w:sz w:val="24"/>
                <w:szCs w:val="24"/>
              </w:rPr>
              <w:t>F</w:t>
            </w:r>
            <w:r>
              <w:rPr>
                <w:sz w:val="24"/>
                <w:szCs w:val="24"/>
              </w:rPr>
              <w:t>)</w:t>
            </w:r>
            <w:r>
              <w:rPr>
                <w:spacing w:val="4"/>
                <w:sz w:val="24"/>
                <w:szCs w:val="24"/>
              </w:rPr>
              <w:t xml:space="preserve"> </w:t>
            </w:r>
            <w:r>
              <w:rPr>
                <w:spacing w:val="1"/>
                <w:sz w:val="24"/>
                <w:szCs w:val="24"/>
              </w:rPr>
              <w:t>r</w:t>
            </w:r>
            <w:r>
              <w:rPr>
                <w:spacing w:val="-1"/>
                <w:sz w:val="24"/>
                <w:szCs w:val="24"/>
              </w:rPr>
              <w:t>ece</w:t>
            </w:r>
            <w:r>
              <w:rPr>
                <w:sz w:val="24"/>
                <w:szCs w:val="24"/>
              </w:rPr>
              <w:t>p</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z w:val="24"/>
                <w:szCs w:val="24"/>
              </w:rPr>
              <w:t>d</w:t>
            </w:r>
            <w:r>
              <w:rPr>
                <w:spacing w:val="-1"/>
                <w:sz w:val="24"/>
                <w:szCs w:val="24"/>
              </w:rPr>
              <w:t>e</w:t>
            </w:r>
            <w:r>
              <w:rPr>
                <w:spacing w:val="-2"/>
                <w:sz w:val="24"/>
                <w:szCs w:val="24"/>
              </w:rPr>
              <w:t>s</w:t>
            </w:r>
            <w:r>
              <w:rPr>
                <w:sz w:val="24"/>
                <w:szCs w:val="24"/>
              </w:rPr>
              <w:t>k</w:t>
            </w:r>
            <w:r>
              <w:rPr>
                <w:spacing w:val="2"/>
                <w:sz w:val="24"/>
                <w:szCs w:val="24"/>
              </w:rPr>
              <w:t xml:space="preserve"> </w:t>
            </w:r>
            <w:r>
              <w:rPr>
                <w:spacing w:val="5"/>
                <w:sz w:val="24"/>
                <w:szCs w:val="24"/>
              </w:rPr>
              <w:t>o</w:t>
            </w:r>
            <w:r>
              <w:rPr>
                <w:spacing w:val="-5"/>
                <w:sz w:val="24"/>
                <w:szCs w:val="24"/>
              </w:rPr>
              <w:t>v</w:t>
            </w:r>
            <w:r>
              <w:rPr>
                <w:spacing w:val="-1"/>
                <w:sz w:val="24"/>
                <w:szCs w:val="24"/>
              </w:rPr>
              <w:t>e</w:t>
            </w:r>
            <w:r>
              <w:rPr>
                <w:spacing w:val="1"/>
                <w:sz w:val="24"/>
                <w:szCs w:val="24"/>
              </w:rPr>
              <w:t>r</w:t>
            </w:r>
            <w:r>
              <w:rPr>
                <w:spacing w:val="-1"/>
                <w:sz w:val="24"/>
                <w:szCs w:val="24"/>
              </w:rPr>
              <w:t>a</w:t>
            </w:r>
            <w:r>
              <w:rPr>
                <w:spacing w:val="-9"/>
                <w:sz w:val="24"/>
                <w:szCs w:val="24"/>
              </w:rPr>
              <w:t>l</w:t>
            </w:r>
            <w:r>
              <w:rPr>
                <w:sz w:val="24"/>
                <w:szCs w:val="24"/>
              </w:rPr>
              <w:t>l</w:t>
            </w:r>
            <w:r>
              <w:rPr>
                <w:spacing w:val="-7"/>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z w:val="24"/>
                <w:szCs w:val="24"/>
              </w:rPr>
              <w:t>6000</w:t>
            </w:r>
            <w:r>
              <w:rPr>
                <w:spacing w:val="2"/>
                <w:sz w:val="24"/>
                <w:szCs w:val="24"/>
              </w:rPr>
              <w:t xml:space="preserve"> </w:t>
            </w:r>
            <w:r>
              <w:rPr>
                <w:sz w:val="24"/>
                <w:szCs w:val="24"/>
              </w:rPr>
              <w:t>x</w:t>
            </w:r>
          </w:p>
          <w:p w14:paraId="51CB8ACA" w14:textId="77777777" w:rsidR="00A4697B" w:rsidRDefault="00507EDA">
            <w:pPr>
              <w:spacing w:before="1" w:line="263" w:lineRule="auto"/>
              <w:ind w:left="33" w:right="342"/>
              <w:rPr>
                <w:sz w:val="24"/>
                <w:szCs w:val="24"/>
              </w:rPr>
            </w:pPr>
            <w:r>
              <w:rPr>
                <w:sz w:val="24"/>
                <w:szCs w:val="24"/>
              </w:rPr>
              <w:t>600</w:t>
            </w:r>
            <w:r>
              <w:rPr>
                <w:spacing w:val="2"/>
                <w:sz w:val="24"/>
                <w:szCs w:val="24"/>
              </w:rPr>
              <w:t xml:space="preserve"> </w:t>
            </w:r>
            <w:r>
              <w:rPr>
                <w:sz w:val="24"/>
                <w:szCs w:val="24"/>
              </w:rPr>
              <w:t>x</w:t>
            </w:r>
            <w:r>
              <w:rPr>
                <w:spacing w:val="-3"/>
                <w:sz w:val="24"/>
                <w:szCs w:val="24"/>
              </w:rPr>
              <w:t xml:space="preserve"> </w:t>
            </w:r>
            <w:r>
              <w:rPr>
                <w:sz w:val="24"/>
                <w:szCs w:val="24"/>
              </w:rPr>
              <w:t>1200</w:t>
            </w:r>
            <w:r>
              <w:rPr>
                <w:spacing w:val="-9"/>
                <w:sz w:val="24"/>
                <w:szCs w:val="24"/>
              </w:rPr>
              <w:t>m</w:t>
            </w:r>
            <w:r>
              <w:rPr>
                <w:sz w:val="24"/>
                <w:szCs w:val="24"/>
              </w:rPr>
              <w:t>m</w:t>
            </w:r>
            <w:r>
              <w:rPr>
                <w:spacing w:val="-7"/>
                <w:sz w:val="24"/>
                <w:szCs w:val="24"/>
              </w:rPr>
              <w:t xml:space="preserve"> </w:t>
            </w:r>
            <w:r>
              <w:rPr>
                <w:spacing w:val="-5"/>
                <w:sz w:val="24"/>
                <w:szCs w:val="24"/>
              </w:rPr>
              <w:t>h</w:t>
            </w:r>
            <w:r>
              <w:rPr>
                <w:spacing w:val="-9"/>
                <w:sz w:val="24"/>
                <w:szCs w:val="24"/>
              </w:rPr>
              <w:t>i</w:t>
            </w:r>
            <w:r>
              <w:rPr>
                <w:sz w:val="24"/>
                <w:szCs w:val="24"/>
              </w:rPr>
              <w:t>gh</w:t>
            </w:r>
            <w:r>
              <w:rPr>
                <w:spacing w:val="-3"/>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li</w:t>
            </w:r>
            <w:r>
              <w:rPr>
                <w:sz w:val="24"/>
                <w:szCs w:val="24"/>
              </w:rPr>
              <w:t>pp</w:t>
            </w:r>
            <w:r>
              <w:rPr>
                <w:spacing w:val="-9"/>
                <w:sz w:val="24"/>
                <w:szCs w:val="24"/>
              </w:rPr>
              <w:t>i</w:t>
            </w:r>
            <w:r>
              <w:rPr>
                <w:spacing w:val="-5"/>
                <w:sz w:val="24"/>
                <w:szCs w:val="24"/>
              </w:rPr>
              <w:t>n</w:t>
            </w:r>
            <w:r>
              <w:rPr>
                <w:sz w:val="24"/>
                <w:szCs w:val="24"/>
              </w:rPr>
              <w:t>g</w:t>
            </w:r>
            <w:r>
              <w:rPr>
                <w:spacing w:val="2"/>
                <w:sz w:val="24"/>
                <w:szCs w:val="24"/>
              </w:rPr>
              <w:t xml:space="preserve"> </w:t>
            </w:r>
            <w:r>
              <w:rPr>
                <w:spacing w:val="5"/>
                <w:sz w:val="24"/>
                <w:szCs w:val="24"/>
              </w:rPr>
              <w:t>t</w:t>
            </w:r>
            <w:r>
              <w:rPr>
                <w:sz w:val="24"/>
                <w:szCs w:val="24"/>
              </w:rPr>
              <w:t xml:space="preserve">o </w:t>
            </w:r>
            <w:r>
              <w:rPr>
                <w:spacing w:val="-1"/>
                <w:sz w:val="24"/>
                <w:szCs w:val="24"/>
              </w:rPr>
              <w:t>e</w:t>
            </w:r>
            <w:r>
              <w:rPr>
                <w:spacing w:val="-5"/>
                <w:sz w:val="24"/>
                <w:szCs w:val="24"/>
              </w:rPr>
              <w:t>x</w:t>
            </w:r>
            <w:r>
              <w:rPr>
                <w:sz w:val="24"/>
                <w:szCs w:val="24"/>
              </w:rPr>
              <w:t>p</w:t>
            </w:r>
            <w:r>
              <w:rPr>
                <w:spacing w:val="5"/>
                <w:sz w:val="24"/>
                <w:szCs w:val="24"/>
              </w:rPr>
              <w:t>o</w:t>
            </w:r>
            <w:r>
              <w:rPr>
                <w:spacing w:val="-2"/>
                <w:sz w:val="24"/>
                <w:szCs w:val="24"/>
              </w:rPr>
              <w:t>s</w:t>
            </w:r>
            <w:r>
              <w:rPr>
                <w:spacing w:val="-1"/>
                <w:sz w:val="24"/>
                <w:szCs w:val="24"/>
              </w:rPr>
              <w:t>e</w:t>
            </w:r>
            <w:r>
              <w:rPr>
                <w:sz w:val="24"/>
                <w:szCs w:val="24"/>
              </w:rPr>
              <w:t>d</w:t>
            </w:r>
            <w:r>
              <w:rPr>
                <w:spacing w:val="2"/>
                <w:sz w:val="24"/>
                <w:szCs w:val="24"/>
              </w:rPr>
              <w:t xml:space="preserve"> </w:t>
            </w:r>
            <w:r>
              <w:rPr>
                <w:spacing w:val="-1"/>
                <w:sz w:val="24"/>
                <w:szCs w:val="24"/>
              </w:rPr>
              <w:t>e</w:t>
            </w:r>
            <w:r>
              <w:rPr>
                <w:sz w:val="24"/>
                <w:szCs w:val="24"/>
              </w:rPr>
              <w:t>dg</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M</w:t>
            </w:r>
            <w:r>
              <w:rPr>
                <w:sz w:val="24"/>
                <w:szCs w:val="24"/>
              </w:rPr>
              <w:t>D</w:t>
            </w:r>
            <w:r>
              <w:rPr>
                <w:spacing w:val="-4"/>
                <w:sz w:val="24"/>
                <w:szCs w:val="24"/>
              </w:rPr>
              <w:t>F</w:t>
            </w:r>
            <w:r>
              <w:rPr>
                <w:spacing w:val="2"/>
                <w:sz w:val="24"/>
                <w:szCs w:val="24"/>
              </w:rPr>
              <w:t>,</w:t>
            </w:r>
            <w:r>
              <w:rPr>
                <w:sz w:val="24"/>
                <w:szCs w:val="24"/>
              </w:rPr>
              <w:t>g</w:t>
            </w:r>
            <w:r>
              <w:rPr>
                <w:spacing w:val="1"/>
                <w:sz w:val="24"/>
                <w:szCs w:val="24"/>
              </w:rPr>
              <w:t>r</w:t>
            </w:r>
            <w:r>
              <w:rPr>
                <w:spacing w:val="5"/>
                <w:sz w:val="24"/>
                <w:szCs w:val="24"/>
              </w:rPr>
              <w:t>o</w:t>
            </w:r>
            <w:r>
              <w:rPr>
                <w:spacing w:val="-9"/>
                <w:sz w:val="24"/>
                <w:szCs w:val="24"/>
              </w:rPr>
              <w:t>m</w:t>
            </w:r>
            <w:r>
              <w:rPr>
                <w:spacing w:val="-1"/>
                <w:sz w:val="24"/>
                <w:szCs w:val="24"/>
              </w:rPr>
              <w:t>e</w:t>
            </w:r>
            <w:r>
              <w:rPr>
                <w:sz w:val="24"/>
                <w:szCs w:val="24"/>
              </w:rPr>
              <w:t>t</w:t>
            </w:r>
            <w:r>
              <w:rPr>
                <w:spacing w:val="7"/>
                <w:sz w:val="24"/>
                <w:szCs w:val="24"/>
              </w:rPr>
              <w:t xml:space="preserve"> </w:t>
            </w:r>
            <w:r>
              <w:rPr>
                <w:spacing w:val="-5"/>
                <w:sz w:val="24"/>
                <w:szCs w:val="24"/>
              </w:rPr>
              <w:t>h</w:t>
            </w:r>
            <w:r>
              <w:rPr>
                <w:spacing w:val="5"/>
                <w:sz w:val="24"/>
                <w:szCs w:val="24"/>
              </w:rPr>
              <w:t>o</w:t>
            </w:r>
            <w:r>
              <w:rPr>
                <w:spacing w:val="-9"/>
                <w:sz w:val="24"/>
                <w:szCs w:val="24"/>
              </w:rPr>
              <w:t>l</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1"/>
                <w:sz w:val="24"/>
                <w:szCs w:val="24"/>
              </w:rPr>
              <w:t>a</w:t>
            </w:r>
            <w:r>
              <w:rPr>
                <w:spacing w:val="-9"/>
                <w:sz w:val="24"/>
                <w:szCs w:val="24"/>
              </w:rPr>
              <w:t>l</w:t>
            </w:r>
            <w:r>
              <w:rPr>
                <w:sz w:val="24"/>
                <w:szCs w:val="24"/>
              </w:rPr>
              <w:t xml:space="preserve">l </w:t>
            </w:r>
            <w:r>
              <w:rPr>
                <w:spacing w:val="-5"/>
                <w:sz w:val="24"/>
                <w:szCs w:val="24"/>
              </w:rPr>
              <w:t>n</w:t>
            </w:r>
            <w:r>
              <w:rPr>
                <w:spacing w:val="-1"/>
                <w:sz w:val="24"/>
                <w:szCs w:val="24"/>
              </w:rPr>
              <w:t>ece</w:t>
            </w:r>
            <w:r>
              <w:rPr>
                <w:spacing w:val="-2"/>
                <w:sz w:val="24"/>
                <w:szCs w:val="24"/>
              </w:rPr>
              <w:t>ss</w:t>
            </w:r>
            <w:r>
              <w:rPr>
                <w:spacing w:val="-1"/>
                <w:sz w:val="24"/>
                <w:szCs w:val="24"/>
              </w:rPr>
              <w:t>a</w:t>
            </w:r>
            <w:r>
              <w:rPr>
                <w:spacing w:val="1"/>
                <w:sz w:val="24"/>
                <w:szCs w:val="24"/>
              </w:rPr>
              <w:t>r</w:t>
            </w:r>
            <w:r>
              <w:rPr>
                <w:sz w:val="24"/>
                <w:szCs w:val="24"/>
              </w:rPr>
              <w:t>y</w:t>
            </w:r>
            <w:r>
              <w:rPr>
                <w:spacing w:val="-7"/>
                <w:sz w:val="24"/>
                <w:szCs w:val="24"/>
              </w:rPr>
              <w:t xml:space="preserve"> </w:t>
            </w:r>
            <w:r>
              <w:rPr>
                <w:spacing w:val="-1"/>
                <w:sz w:val="24"/>
                <w:szCs w:val="24"/>
              </w:rPr>
              <w:t>acce</w:t>
            </w:r>
            <w:r>
              <w:rPr>
                <w:spacing w:val="-2"/>
                <w:sz w:val="24"/>
                <w:szCs w:val="24"/>
              </w:rPr>
              <w:t>ss</w:t>
            </w:r>
            <w:r>
              <w:rPr>
                <w:spacing w:val="5"/>
                <w:sz w:val="24"/>
                <w:szCs w:val="24"/>
              </w:rPr>
              <w:t>o</w:t>
            </w:r>
            <w:r>
              <w:rPr>
                <w:spacing w:val="1"/>
                <w:sz w:val="24"/>
                <w:szCs w:val="24"/>
              </w:rPr>
              <w:t>r</w:t>
            </w:r>
            <w:r>
              <w:rPr>
                <w:spacing w:val="-9"/>
                <w:sz w:val="24"/>
                <w:szCs w:val="24"/>
              </w:rPr>
              <w:t>i</w:t>
            </w:r>
            <w:r>
              <w:rPr>
                <w:spacing w:val="-1"/>
                <w:sz w:val="24"/>
                <w:szCs w:val="24"/>
              </w:rPr>
              <w:t>e</w:t>
            </w:r>
            <w:r>
              <w:rPr>
                <w:sz w:val="24"/>
                <w:szCs w:val="24"/>
              </w:rPr>
              <w:t>s</w:t>
            </w:r>
          </w:p>
          <w:p w14:paraId="08983E74" w14:textId="77777777" w:rsidR="00A4697B" w:rsidRDefault="00A4697B">
            <w:pPr>
              <w:spacing w:before="5" w:line="260" w:lineRule="exact"/>
              <w:rPr>
                <w:sz w:val="26"/>
                <w:szCs w:val="26"/>
              </w:rPr>
            </w:pPr>
          </w:p>
          <w:p w14:paraId="53A09E2A" w14:textId="77777777" w:rsidR="00A4697B" w:rsidRDefault="00507EDA">
            <w:pPr>
              <w:ind w:left="33"/>
              <w:rPr>
                <w:sz w:val="24"/>
                <w:szCs w:val="24"/>
              </w:rPr>
            </w:pPr>
            <w:r>
              <w:rPr>
                <w:sz w:val="24"/>
                <w:szCs w:val="24"/>
              </w:rPr>
              <w:t>32</w:t>
            </w:r>
            <w:r>
              <w:rPr>
                <w:spacing w:val="-9"/>
                <w:sz w:val="24"/>
                <w:szCs w:val="24"/>
              </w:rPr>
              <w:t>m</w:t>
            </w:r>
            <w:r>
              <w:rPr>
                <w:sz w:val="24"/>
                <w:szCs w:val="24"/>
              </w:rPr>
              <w:t>m</w:t>
            </w:r>
            <w:r>
              <w:rPr>
                <w:spacing w:val="-7"/>
                <w:sz w:val="24"/>
                <w:szCs w:val="24"/>
              </w:rPr>
              <w:t xml:space="preserve"> </w:t>
            </w:r>
            <w:r>
              <w:rPr>
                <w:spacing w:val="5"/>
                <w:sz w:val="24"/>
                <w:szCs w:val="24"/>
              </w:rPr>
              <w:t>t</w:t>
            </w:r>
            <w:r>
              <w:rPr>
                <w:spacing w:val="-5"/>
                <w:sz w:val="24"/>
                <w:szCs w:val="24"/>
              </w:rPr>
              <w:t>h</w:t>
            </w:r>
            <w:r>
              <w:rPr>
                <w:spacing w:val="-9"/>
                <w:sz w:val="24"/>
                <w:szCs w:val="24"/>
              </w:rPr>
              <w:t>i</w:t>
            </w:r>
            <w:r>
              <w:rPr>
                <w:spacing w:val="-1"/>
                <w:sz w:val="24"/>
                <w:szCs w:val="24"/>
              </w:rPr>
              <w:t>c</w:t>
            </w:r>
            <w:r>
              <w:rPr>
                <w:sz w:val="24"/>
                <w:szCs w:val="24"/>
              </w:rPr>
              <w:t>k</w:t>
            </w:r>
            <w:r>
              <w:rPr>
                <w:spacing w:val="2"/>
                <w:sz w:val="24"/>
                <w:szCs w:val="24"/>
              </w:rPr>
              <w:t xml:space="preserve"> </w:t>
            </w:r>
            <w:r>
              <w:rPr>
                <w:spacing w:val="-2"/>
                <w:sz w:val="24"/>
                <w:szCs w:val="24"/>
              </w:rPr>
              <w:t>M</w:t>
            </w:r>
            <w:r>
              <w:rPr>
                <w:sz w:val="24"/>
                <w:szCs w:val="24"/>
              </w:rPr>
              <w:t>DF</w:t>
            </w:r>
            <w:r>
              <w:rPr>
                <w:spacing w:val="-2"/>
                <w:sz w:val="24"/>
                <w:szCs w:val="24"/>
              </w:rPr>
              <w:t xml:space="preserve"> </w:t>
            </w:r>
            <w:r>
              <w:rPr>
                <w:spacing w:val="-8"/>
                <w:sz w:val="24"/>
                <w:szCs w:val="24"/>
              </w:rPr>
              <w:t>f</w:t>
            </w:r>
            <w:r>
              <w:rPr>
                <w:spacing w:val="-9"/>
                <w:sz w:val="24"/>
                <w:szCs w:val="24"/>
              </w:rPr>
              <w:t>i</w:t>
            </w:r>
            <w:r>
              <w:rPr>
                <w:spacing w:val="-5"/>
                <w:sz w:val="24"/>
                <w:szCs w:val="24"/>
              </w:rPr>
              <w:t>x</w:t>
            </w:r>
            <w:r>
              <w:rPr>
                <w:spacing w:val="-1"/>
                <w:sz w:val="24"/>
                <w:szCs w:val="24"/>
              </w:rPr>
              <w:t>e</w:t>
            </w:r>
            <w:r>
              <w:rPr>
                <w:sz w:val="24"/>
                <w:szCs w:val="24"/>
              </w:rPr>
              <w:t>d</w:t>
            </w:r>
            <w:r>
              <w:rPr>
                <w:spacing w:val="2"/>
                <w:sz w:val="24"/>
                <w:szCs w:val="24"/>
              </w:rPr>
              <w:t xml:space="preserve"> </w:t>
            </w:r>
            <w:r>
              <w:rPr>
                <w:spacing w:val="5"/>
                <w:sz w:val="24"/>
                <w:szCs w:val="24"/>
              </w:rPr>
              <w:t>t</w:t>
            </w:r>
            <w:r>
              <w:rPr>
                <w:sz w:val="24"/>
                <w:szCs w:val="24"/>
              </w:rPr>
              <w:t>o</w:t>
            </w:r>
            <w:r>
              <w:rPr>
                <w:spacing w:val="7"/>
                <w:sz w:val="24"/>
                <w:szCs w:val="24"/>
              </w:rPr>
              <w:t xml:space="preserve"> </w:t>
            </w:r>
            <w:r>
              <w:rPr>
                <w:spacing w:val="5"/>
                <w:sz w:val="24"/>
                <w:szCs w:val="24"/>
              </w:rPr>
              <w:t>t</w:t>
            </w:r>
            <w:r>
              <w:rPr>
                <w:spacing w:val="-9"/>
                <w:sz w:val="24"/>
                <w:szCs w:val="24"/>
              </w:rPr>
              <w:t>im</w:t>
            </w:r>
            <w:r>
              <w:rPr>
                <w:spacing w:val="-5"/>
                <w:sz w:val="24"/>
                <w:szCs w:val="24"/>
              </w:rPr>
              <w:t>b</w:t>
            </w:r>
            <w:r>
              <w:rPr>
                <w:spacing w:val="-1"/>
                <w:sz w:val="24"/>
                <w:szCs w:val="24"/>
              </w:rPr>
              <w:t>e</w:t>
            </w:r>
            <w:r>
              <w:rPr>
                <w:sz w:val="24"/>
                <w:szCs w:val="24"/>
              </w:rPr>
              <w:t>r</w:t>
            </w:r>
            <w:r>
              <w:rPr>
                <w:spacing w:val="4"/>
                <w:sz w:val="24"/>
                <w:szCs w:val="24"/>
              </w:rPr>
              <w:t xml:space="preserve"> </w:t>
            </w:r>
            <w:r>
              <w:rPr>
                <w:spacing w:val="-8"/>
                <w:sz w:val="24"/>
                <w:szCs w:val="24"/>
              </w:rPr>
              <w:t>f</w:t>
            </w:r>
            <w:r>
              <w:rPr>
                <w:spacing w:val="1"/>
                <w:sz w:val="24"/>
                <w:szCs w:val="24"/>
              </w:rPr>
              <w:t>r</w:t>
            </w:r>
            <w:r>
              <w:rPr>
                <w:spacing w:val="-1"/>
                <w:sz w:val="24"/>
                <w:szCs w:val="24"/>
              </w:rPr>
              <w:t>a</w:t>
            </w:r>
            <w:r>
              <w:rPr>
                <w:spacing w:val="-9"/>
                <w:sz w:val="24"/>
                <w:szCs w:val="24"/>
              </w:rPr>
              <w:t>mi</w:t>
            </w:r>
            <w:r>
              <w:rPr>
                <w:spacing w:val="-5"/>
                <w:sz w:val="24"/>
                <w:szCs w:val="24"/>
              </w:rPr>
              <w:t>n</w:t>
            </w:r>
            <w:r>
              <w:rPr>
                <w:sz w:val="24"/>
                <w:szCs w:val="24"/>
              </w:rPr>
              <w:t>g</w:t>
            </w:r>
          </w:p>
          <w:p w14:paraId="53E089AC" w14:textId="77777777" w:rsidR="00A4697B" w:rsidRDefault="00A4697B">
            <w:pPr>
              <w:spacing w:before="13" w:line="220" w:lineRule="exact"/>
              <w:rPr>
                <w:sz w:val="22"/>
                <w:szCs w:val="22"/>
              </w:rPr>
            </w:pPr>
          </w:p>
          <w:p w14:paraId="680E7235" w14:textId="77777777" w:rsidR="00A4697B" w:rsidRDefault="00507EDA">
            <w:pPr>
              <w:ind w:left="33"/>
              <w:rPr>
                <w:sz w:val="24"/>
                <w:szCs w:val="24"/>
              </w:rPr>
            </w:pPr>
            <w:r>
              <w:rPr>
                <w:spacing w:val="1"/>
                <w:sz w:val="24"/>
                <w:szCs w:val="24"/>
                <w:u w:val="single" w:color="000000"/>
              </w:rPr>
              <w:t>I</w:t>
            </w:r>
            <w:r>
              <w:rPr>
                <w:sz w:val="24"/>
                <w:szCs w:val="24"/>
                <w:u w:val="single" w:color="000000"/>
              </w:rPr>
              <w:t>n</w:t>
            </w:r>
            <w:r>
              <w:rPr>
                <w:spacing w:val="-3"/>
                <w:sz w:val="24"/>
                <w:szCs w:val="24"/>
                <w:u w:val="single" w:color="000000"/>
              </w:rPr>
              <w:t xml:space="preserve"> </w:t>
            </w:r>
            <w:r>
              <w:rPr>
                <w:sz w:val="24"/>
                <w:szCs w:val="24"/>
                <w:u w:val="single" w:color="000000"/>
              </w:rPr>
              <w:t>w</w:t>
            </w:r>
            <w:r>
              <w:rPr>
                <w:spacing w:val="1"/>
                <w:sz w:val="24"/>
                <w:szCs w:val="24"/>
                <w:u w:val="single" w:color="000000"/>
              </w:rPr>
              <w:t>r</w:t>
            </w:r>
            <w:r>
              <w:rPr>
                <w:spacing w:val="5"/>
                <w:sz w:val="24"/>
                <w:szCs w:val="24"/>
                <w:u w:val="single" w:color="000000"/>
              </w:rPr>
              <w:t>o</w:t>
            </w:r>
            <w:r>
              <w:rPr>
                <w:sz w:val="24"/>
                <w:szCs w:val="24"/>
                <w:u w:val="single" w:color="000000"/>
              </w:rPr>
              <w:t>t</w:t>
            </w:r>
            <w:r>
              <w:rPr>
                <w:spacing w:val="7"/>
                <w:sz w:val="24"/>
                <w:szCs w:val="24"/>
                <w:u w:val="single" w:color="000000"/>
              </w:rPr>
              <w:t xml:space="preserve"> </w:t>
            </w:r>
            <w:r>
              <w:rPr>
                <w:spacing w:val="-1"/>
                <w:sz w:val="24"/>
                <w:szCs w:val="24"/>
                <w:u w:val="single" w:color="000000"/>
              </w:rPr>
              <w:t>c</w:t>
            </w:r>
            <w:r>
              <w:rPr>
                <w:spacing w:val="-10"/>
                <w:sz w:val="24"/>
                <w:szCs w:val="24"/>
                <w:u w:val="single" w:color="000000"/>
              </w:rPr>
              <w:t>y</w:t>
            </w:r>
            <w:r>
              <w:rPr>
                <w:sz w:val="24"/>
                <w:szCs w:val="24"/>
                <w:u w:val="single" w:color="000000"/>
              </w:rPr>
              <w:t>p</w:t>
            </w:r>
            <w:r>
              <w:rPr>
                <w:spacing w:val="1"/>
                <w:sz w:val="24"/>
                <w:szCs w:val="24"/>
                <w:u w:val="single" w:color="000000"/>
              </w:rPr>
              <w:t>r</w:t>
            </w:r>
            <w:r>
              <w:rPr>
                <w:spacing w:val="-1"/>
                <w:sz w:val="24"/>
                <w:szCs w:val="24"/>
                <w:u w:val="single" w:color="000000"/>
              </w:rPr>
              <w:t>e</w:t>
            </w:r>
            <w:r>
              <w:rPr>
                <w:spacing w:val="-2"/>
                <w:sz w:val="24"/>
                <w:szCs w:val="24"/>
                <w:u w:val="single" w:color="000000"/>
              </w:rPr>
              <w:t>s</w:t>
            </w:r>
            <w:r>
              <w:rPr>
                <w:sz w:val="24"/>
                <w:szCs w:val="24"/>
                <w:u w:val="single" w:color="000000"/>
              </w:rPr>
              <w:t>s</w:t>
            </w:r>
          </w:p>
          <w:p w14:paraId="0D405C95" w14:textId="77777777" w:rsidR="00A4697B" w:rsidRDefault="00507EDA">
            <w:pPr>
              <w:spacing w:before="31"/>
              <w:ind w:left="33"/>
              <w:rPr>
                <w:sz w:val="24"/>
                <w:szCs w:val="24"/>
              </w:rPr>
            </w:pPr>
            <w:r>
              <w:rPr>
                <w:sz w:val="24"/>
                <w:szCs w:val="24"/>
              </w:rPr>
              <w:t>50</w:t>
            </w:r>
            <w:r>
              <w:rPr>
                <w:spacing w:val="2"/>
                <w:sz w:val="24"/>
                <w:szCs w:val="24"/>
              </w:rPr>
              <w:t xml:space="preserve"> </w:t>
            </w:r>
            <w:r>
              <w:rPr>
                <w:sz w:val="24"/>
                <w:szCs w:val="24"/>
              </w:rPr>
              <w:t>x</w:t>
            </w:r>
            <w:r>
              <w:rPr>
                <w:spacing w:val="-3"/>
                <w:sz w:val="24"/>
                <w:szCs w:val="24"/>
              </w:rPr>
              <w:t xml:space="preserve"> </w:t>
            </w:r>
            <w:r>
              <w:rPr>
                <w:sz w:val="24"/>
                <w:szCs w:val="24"/>
              </w:rPr>
              <w:t>50</w:t>
            </w:r>
            <w:r>
              <w:rPr>
                <w:spacing w:val="-9"/>
                <w:sz w:val="24"/>
                <w:szCs w:val="24"/>
              </w:rPr>
              <w:t>m</w:t>
            </w:r>
            <w:r>
              <w:rPr>
                <w:sz w:val="24"/>
                <w:szCs w:val="24"/>
              </w:rPr>
              <w:t>m</w:t>
            </w:r>
            <w:r>
              <w:rPr>
                <w:spacing w:val="-7"/>
                <w:sz w:val="24"/>
                <w:szCs w:val="24"/>
              </w:rPr>
              <w:t xml:space="preserve"> </w:t>
            </w:r>
            <w:r>
              <w:rPr>
                <w:spacing w:val="-5"/>
                <w:sz w:val="24"/>
                <w:szCs w:val="24"/>
              </w:rPr>
              <w:t>b</w:t>
            </w:r>
            <w:r>
              <w:rPr>
                <w:spacing w:val="-1"/>
                <w:sz w:val="24"/>
                <w:szCs w:val="24"/>
              </w:rPr>
              <w:t>ea</w:t>
            </w:r>
            <w:r>
              <w:rPr>
                <w:spacing w:val="1"/>
                <w:sz w:val="24"/>
                <w:szCs w:val="24"/>
              </w:rPr>
              <w:t>r</w:t>
            </w:r>
            <w:r>
              <w:rPr>
                <w:spacing w:val="-1"/>
                <w:sz w:val="24"/>
                <w:szCs w:val="24"/>
              </w:rPr>
              <w:t>e</w:t>
            </w:r>
            <w:r>
              <w:rPr>
                <w:sz w:val="24"/>
                <w:szCs w:val="24"/>
              </w:rPr>
              <w:t>r</w:t>
            </w:r>
          </w:p>
          <w:p w14:paraId="792C873C" w14:textId="77777777" w:rsidR="00A4697B" w:rsidRDefault="00A4697B">
            <w:pPr>
              <w:spacing w:before="4" w:line="120" w:lineRule="exact"/>
              <w:rPr>
                <w:sz w:val="12"/>
                <w:szCs w:val="12"/>
              </w:rPr>
            </w:pPr>
          </w:p>
          <w:p w14:paraId="3C4CF119" w14:textId="77777777" w:rsidR="00A4697B" w:rsidRDefault="00A4697B">
            <w:pPr>
              <w:spacing w:line="200" w:lineRule="exact"/>
            </w:pPr>
          </w:p>
          <w:p w14:paraId="6ECA1FED" w14:textId="77777777" w:rsidR="00A4697B" w:rsidRDefault="00507EDA">
            <w:pPr>
              <w:ind w:left="33"/>
              <w:rPr>
                <w:sz w:val="24"/>
                <w:szCs w:val="24"/>
              </w:rPr>
            </w:pPr>
            <w:r>
              <w:rPr>
                <w:sz w:val="24"/>
                <w:szCs w:val="24"/>
              </w:rPr>
              <w:t>75</w:t>
            </w:r>
            <w:r>
              <w:rPr>
                <w:spacing w:val="2"/>
                <w:sz w:val="24"/>
                <w:szCs w:val="24"/>
              </w:rPr>
              <w:t xml:space="preserve"> </w:t>
            </w:r>
            <w:r>
              <w:rPr>
                <w:sz w:val="24"/>
                <w:szCs w:val="24"/>
              </w:rPr>
              <w:t>x</w:t>
            </w:r>
            <w:r>
              <w:rPr>
                <w:spacing w:val="-3"/>
                <w:sz w:val="24"/>
                <w:szCs w:val="24"/>
              </w:rPr>
              <w:t xml:space="preserve"> </w:t>
            </w:r>
            <w:r>
              <w:rPr>
                <w:sz w:val="24"/>
                <w:szCs w:val="24"/>
              </w:rPr>
              <w:t>75</w:t>
            </w:r>
            <w:r>
              <w:rPr>
                <w:spacing w:val="-9"/>
                <w:sz w:val="24"/>
                <w:szCs w:val="24"/>
              </w:rPr>
              <w:t>m</w:t>
            </w:r>
            <w:r>
              <w:rPr>
                <w:sz w:val="24"/>
                <w:szCs w:val="24"/>
              </w:rPr>
              <w:t>m</w:t>
            </w:r>
            <w:r>
              <w:rPr>
                <w:spacing w:val="-7"/>
                <w:sz w:val="24"/>
                <w:szCs w:val="24"/>
              </w:rPr>
              <w:t xml:space="preserve"> </w:t>
            </w:r>
            <w:r>
              <w:rPr>
                <w:spacing w:val="-2"/>
                <w:sz w:val="24"/>
                <w:szCs w:val="24"/>
              </w:rPr>
              <w:t>s</w:t>
            </w:r>
            <w:r>
              <w:rPr>
                <w:spacing w:val="5"/>
                <w:sz w:val="24"/>
                <w:szCs w:val="24"/>
              </w:rPr>
              <w:t>t</w:t>
            </w:r>
            <w:r>
              <w:rPr>
                <w:spacing w:val="1"/>
                <w:sz w:val="24"/>
                <w:szCs w:val="24"/>
              </w:rPr>
              <w:t>r</w:t>
            </w:r>
            <w:r>
              <w:rPr>
                <w:sz w:val="24"/>
                <w:szCs w:val="24"/>
              </w:rPr>
              <w:t>u</w:t>
            </w:r>
            <w:r>
              <w:rPr>
                <w:spacing w:val="5"/>
                <w:sz w:val="24"/>
                <w:szCs w:val="24"/>
              </w:rPr>
              <w:t>t</w:t>
            </w:r>
            <w:r>
              <w:rPr>
                <w:sz w:val="24"/>
                <w:szCs w:val="24"/>
              </w:rPr>
              <w:t>s</w:t>
            </w:r>
          </w:p>
          <w:p w14:paraId="5B37AAC0" w14:textId="77777777" w:rsidR="00A4697B" w:rsidRDefault="00A4697B">
            <w:pPr>
              <w:spacing w:before="16" w:line="280" w:lineRule="exact"/>
              <w:rPr>
                <w:sz w:val="28"/>
                <w:szCs w:val="28"/>
              </w:rPr>
            </w:pPr>
          </w:p>
          <w:p w14:paraId="019E7812" w14:textId="77777777" w:rsidR="00A4697B" w:rsidRDefault="00507EDA">
            <w:pPr>
              <w:ind w:left="33"/>
              <w:rPr>
                <w:sz w:val="24"/>
                <w:szCs w:val="24"/>
              </w:rPr>
            </w:pPr>
            <w:r>
              <w:rPr>
                <w:spacing w:val="2"/>
                <w:sz w:val="24"/>
                <w:szCs w:val="24"/>
              </w:rPr>
              <w:t>T</w:t>
            </w:r>
            <w:r>
              <w:rPr>
                <w:spacing w:val="-5"/>
                <w:sz w:val="24"/>
                <w:szCs w:val="24"/>
              </w:rPr>
              <w:t>h</w:t>
            </w:r>
            <w:r>
              <w:rPr>
                <w:sz w:val="24"/>
                <w:szCs w:val="24"/>
              </w:rPr>
              <w:t>e</w:t>
            </w:r>
            <w:r>
              <w:rPr>
                <w:spacing w:val="1"/>
                <w:sz w:val="24"/>
                <w:szCs w:val="24"/>
              </w:rPr>
              <w:t xml:space="preserve"> </w:t>
            </w:r>
            <w:r>
              <w:rPr>
                <w:spacing w:val="-8"/>
                <w:sz w:val="24"/>
                <w:szCs w:val="24"/>
              </w:rPr>
              <w:t>f</w:t>
            </w:r>
            <w:r>
              <w:rPr>
                <w:spacing w:val="5"/>
                <w:sz w:val="24"/>
                <w:szCs w:val="24"/>
              </w:rPr>
              <w:t>o</w:t>
            </w:r>
            <w:r>
              <w:rPr>
                <w:spacing w:val="-9"/>
                <w:sz w:val="24"/>
                <w:szCs w:val="24"/>
              </w:rPr>
              <w:t>ll</w:t>
            </w:r>
            <w:r>
              <w:rPr>
                <w:spacing w:val="5"/>
                <w:sz w:val="24"/>
                <w:szCs w:val="24"/>
              </w:rPr>
              <w:t>o</w:t>
            </w:r>
            <w:r>
              <w:rPr>
                <w:sz w:val="24"/>
                <w:szCs w:val="24"/>
              </w:rPr>
              <w:t>w</w:t>
            </w:r>
            <w:r>
              <w:rPr>
                <w:spacing w:val="-10"/>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w:t>
            </w:r>
            <w:r>
              <w:rPr>
                <w:spacing w:val="-3"/>
                <w:sz w:val="24"/>
                <w:szCs w:val="24"/>
              </w:rPr>
              <w:t xml:space="preserve"> </w:t>
            </w:r>
            <w:r>
              <w:rPr>
                <w:sz w:val="24"/>
                <w:szCs w:val="24"/>
              </w:rPr>
              <w:t>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pacing w:val="-2"/>
                <w:sz w:val="24"/>
                <w:szCs w:val="24"/>
              </w:rPr>
              <w:t>s</w:t>
            </w:r>
            <w:r>
              <w:rPr>
                <w:spacing w:val="-9"/>
                <w:sz w:val="24"/>
                <w:szCs w:val="24"/>
              </w:rPr>
              <w:t>i</w:t>
            </w:r>
            <w:r>
              <w:rPr>
                <w:spacing w:val="-1"/>
                <w:sz w:val="24"/>
                <w:szCs w:val="24"/>
              </w:rPr>
              <w:t>z</w:t>
            </w:r>
            <w:r>
              <w:rPr>
                <w:sz w:val="24"/>
                <w:szCs w:val="24"/>
              </w:rPr>
              <w:t>e</w:t>
            </w:r>
            <w:r>
              <w:rPr>
                <w:spacing w:val="1"/>
                <w:sz w:val="24"/>
                <w:szCs w:val="24"/>
              </w:rPr>
              <w:t xml:space="preserve"> </w:t>
            </w:r>
            <w:r>
              <w:rPr>
                <w:sz w:val="24"/>
                <w:szCs w:val="24"/>
              </w:rPr>
              <w:t>550</w:t>
            </w:r>
            <w:r>
              <w:rPr>
                <w:spacing w:val="2"/>
                <w:sz w:val="24"/>
                <w:szCs w:val="24"/>
              </w:rPr>
              <w:t xml:space="preserve"> </w:t>
            </w:r>
            <w:r>
              <w:rPr>
                <w:sz w:val="24"/>
                <w:szCs w:val="24"/>
              </w:rPr>
              <w:t>x</w:t>
            </w:r>
            <w:r>
              <w:rPr>
                <w:spacing w:val="-3"/>
                <w:sz w:val="24"/>
                <w:szCs w:val="24"/>
              </w:rPr>
              <w:t xml:space="preserve"> </w:t>
            </w:r>
            <w:r>
              <w:rPr>
                <w:sz w:val="24"/>
                <w:szCs w:val="24"/>
              </w:rPr>
              <w:t>600</w:t>
            </w:r>
            <w:r>
              <w:rPr>
                <w:spacing w:val="2"/>
                <w:sz w:val="24"/>
                <w:szCs w:val="24"/>
              </w:rPr>
              <w:t xml:space="preserve"> </w:t>
            </w:r>
            <w:r>
              <w:rPr>
                <w:sz w:val="24"/>
                <w:szCs w:val="24"/>
              </w:rPr>
              <w:t>x</w:t>
            </w:r>
          </w:p>
          <w:p w14:paraId="377108BB" w14:textId="77777777" w:rsidR="00A4697B" w:rsidRDefault="00507EDA">
            <w:pPr>
              <w:spacing w:before="26"/>
              <w:ind w:left="33"/>
              <w:rPr>
                <w:sz w:val="24"/>
                <w:szCs w:val="24"/>
              </w:rPr>
            </w:pPr>
            <w:r>
              <w:rPr>
                <w:sz w:val="24"/>
                <w:szCs w:val="24"/>
              </w:rPr>
              <w:t>250</w:t>
            </w:r>
            <w:r>
              <w:rPr>
                <w:spacing w:val="-9"/>
                <w:sz w:val="24"/>
                <w:szCs w:val="24"/>
              </w:rPr>
              <w:t>m</w:t>
            </w:r>
            <w:r>
              <w:rPr>
                <w:sz w:val="24"/>
                <w:szCs w:val="24"/>
              </w:rPr>
              <w:t>m</w:t>
            </w:r>
            <w:r>
              <w:rPr>
                <w:spacing w:val="-7"/>
                <w:sz w:val="24"/>
                <w:szCs w:val="24"/>
              </w:rPr>
              <w:t xml:space="preserve"> </w:t>
            </w:r>
            <w:r>
              <w:rPr>
                <w:sz w:val="24"/>
                <w:szCs w:val="24"/>
              </w:rPr>
              <w:t>d</w:t>
            </w:r>
            <w:r>
              <w:rPr>
                <w:spacing w:val="-1"/>
                <w:sz w:val="24"/>
                <w:szCs w:val="24"/>
              </w:rPr>
              <w:t>ee</w:t>
            </w:r>
            <w:r>
              <w:rPr>
                <w:sz w:val="24"/>
                <w:szCs w:val="24"/>
              </w:rPr>
              <w:t>p</w:t>
            </w:r>
            <w:r>
              <w:rPr>
                <w:spacing w:val="2"/>
                <w:sz w:val="24"/>
                <w:szCs w:val="24"/>
              </w:rPr>
              <w:t xml:space="preserve"> </w:t>
            </w:r>
            <w:r>
              <w:rPr>
                <w:sz w:val="24"/>
                <w:szCs w:val="24"/>
              </w:rPr>
              <w:t>w</w:t>
            </w:r>
            <w:r>
              <w:rPr>
                <w:spacing w:val="-10"/>
                <w:sz w:val="24"/>
                <w:szCs w:val="24"/>
              </w:rPr>
              <w:t>i</w:t>
            </w:r>
            <w:r>
              <w:rPr>
                <w:spacing w:val="5"/>
                <w:sz w:val="24"/>
                <w:szCs w:val="24"/>
              </w:rPr>
              <w:t>t</w:t>
            </w:r>
            <w:r>
              <w:rPr>
                <w:sz w:val="24"/>
                <w:szCs w:val="24"/>
              </w:rPr>
              <w:t>h</w:t>
            </w:r>
            <w:r>
              <w:rPr>
                <w:spacing w:val="-3"/>
                <w:sz w:val="24"/>
                <w:szCs w:val="24"/>
              </w:rPr>
              <w:t xml:space="preserve"> </w:t>
            </w:r>
            <w:r>
              <w:rPr>
                <w:sz w:val="24"/>
                <w:szCs w:val="24"/>
              </w:rPr>
              <w:t>70</w:t>
            </w:r>
            <w:r>
              <w:rPr>
                <w:spacing w:val="2"/>
                <w:sz w:val="24"/>
                <w:szCs w:val="24"/>
              </w:rPr>
              <w:t xml:space="preserve"> </w:t>
            </w:r>
            <w:r>
              <w:rPr>
                <w:sz w:val="24"/>
                <w:szCs w:val="24"/>
              </w:rPr>
              <w:t>x</w:t>
            </w:r>
            <w:r>
              <w:rPr>
                <w:spacing w:val="-3"/>
                <w:sz w:val="24"/>
                <w:szCs w:val="24"/>
              </w:rPr>
              <w:t xml:space="preserve"> </w:t>
            </w:r>
            <w:r>
              <w:rPr>
                <w:sz w:val="24"/>
                <w:szCs w:val="24"/>
              </w:rPr>
              <w:t>20</w:t>
            </w:r>
            <w:r>
              <w:rPr>
                <w:spacing w:val="2"/>
                <w:sz w:val="24"/>
                <w:szCs w:val="24"/>
              </w:rPr>
              <w:t xml:space="preserve"> </w:t>
            </w:r>
            <w:r>
              <w:rPr>
                <w:spacing w:val="-9"/>
                <w:sz w:val="24"/>
                <w:szCs w:val="24"/>
              </w:rPr>
              <w:t>m</w:t>
            </w:r>
            <w:r>
              <w:rPr>
                <w:sz w:val="24"/>
                <w:szCs w:val="24"/>
              </w:rPr>
              <w:t>m</w:t>
            </w:r>
            <w:r>
              <w:rPr>
                <w:spacing w:val="-7"/>
                <w:sz w:val="24"/>
                <w:szCs w:val="24"/>
              </w:rPr>
              <w:t xml:space="preserve"> </w:t>
            </w:r>
            <w:r>
              <w:rPr>
                <w:spacing w:val="-2"/>
                <w:sz w:val="24"/>
                <w:szCs w:val="24"/>
              </w:rPr>
              <w:t>s</w:t>
            </w:r>
            <w:r>
              <w:rPr>
                <w:spacing w:val="-9"/>
                <w:sz w:val="24"/>
                <w:szCs w:val="24"/>
              </w:rPr>
              <w:t>i</w:t>
            </w:r>
            <w:r>
              <w:rPr>
                <w:sz w:val="24"/>
                <w:szCs w:val="24"/>
              </w:rPr>
              <w:t>d</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b</w:t>
            </w:r>
            <w:r>
              <w:rPr>
                <w:spacing w:val="-1"/>
                <w:sz w:val="24"/>
                <w:szCs w:val="24"/>
              </w:rPr>
              <w:t>ac</w:t>
            </w:r>
            <w:r>
              <w:rPr>
                <w:sz w:val="24"/>
                <w:szCs w:val="24"/>
              </w:rPr>
              <w:t>k,</w:t>
            </w:r>
          </w:p>
          <w:p w14:paraId="0668BEA3" w14:textId="77777777" w:rsidR="00A4697B" w:rsidRDefault="00507EDA">
            <w:pPr>
              <w:spacing w:before="26" w:line="263" w:lineRule="auto"/>
              <w:ind w:left="33" w:right="21"/>
              <w:jc w:val="both"/>
              <w:rPr>
                <w:sz w:val="24"/>
                <w:szCs w:val="24"/>
              </w:rPr>
            </w:pPr>
            <w:r>
              <w:rPr>
                <w:sz w:val="24"/>
                <w:szCs w:val="24"/>
              </w:rPr>
              <w:t>90</w:t>
            </w:r>
            <w:r>
              <w:rPr>
                <w:spacing w:val="2"/>
                <w:sz w:val="24"/>
                <w:szCs w:val="24"/>
              </w:rPr>
              <w:t xml:space="preserve"> </w:t>
            </w:r>
            <w:r>
              <w:rPr>
                <w:sz w:val="24"/>
                <w:szCs w:val="24"/>
              </w:rPr>
              <w:t>x</w:t>
            </w:r>
            <w:r>
              <w:rPr>
                <w:spacing w:val="-3"/>
                <w:sz w:val="24"/>
                <w:szCs w:val="24"/>
              </w:rPr>
              <w:t xml:space="preserve"> </w:t>
            </w:r>
            <w:r>
              <w:rPr>
                <w:sz w:val="24"/>
                <w:szCs w:val="24"/>
              </w:rPr>
              <w:t>20</w:t>
            </w:r>
            <w:r>
              <w:rPr>
                <w:spacing w:val="-9"/>
                <w:sz w:val="24"/>
                <w:szCs w:val="24"/>
              </w:rPr>
              <w:t>m</w:t>
            </w:r>
            <w:r>
              <w:rPr>
                <w:sz w:val="24"/>
                <w:szCs w:val="24"/>
              </w:rPr>
              <w:t>m</w:t>
            </w:r>
            <w:r>
              <w:rPr>
                <w:spacing w:val="-7"/>
                <w:sz w:val="24"/>
                <w:szCs w:val="24"/>
              </w:rPr>
              <w:t xml:space="preserve"> </w:t>
            </w:r>
            <w:r>
              <w:rPr>
                <w:spacing w:val="-8"/>
                <w:sz w:val="24"/>
                <w:szCs w:val="24"/>
              </w:rPr>
              <w:t>f</w:t>
            </w:r>
            <w:r>
              <w:rPr>
                <w:spacing w:val="1"/>
                <w:sz w:val="24"/>
                <w:szCs w:val="24"/>
              </w:rPr>
              <w:t>r</w:t>
            </w:r>
            <w:r>
              <w:rPr>
                <w:spacing w:val="5"/>
                <w:sz w:val="24"/>
                <w:szCs w:val="24"/>
              </w:rPr>
              <w:t>o</w:t>
            </w:r>
            <w:r>
              <w:rPr>
                <w:spacing w:val="-5"/>
                <w:sz w:val="24"/>
                <w:szCs w:val="24"/>
              </w:rPr>
              <w:t>n</w:t>
            </w:r>
            <w:r>
              <w:rPr>
                <w:sz w:val="24"/>
                <w:szCs w:val="24"/>
              </w:rPr>
              <w:t>t</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6</w:t>
            </w:r>
            <w:r>
              <w:rPr>
                <w:spacing w:val="-9"/>
                <w:sz w:val="24"/>
                <w:szCs w:val="24"/>
              </w:rPr>
              <w:t>m</w:t>
            </w:r>
            <w:r>
              <w:rPr>
                <w:sz w:val="24"/>
                <w:szCs w:val="24"/>
              </w:rPr>
              <w:t>m</w:t>
            </w:r>
            <w:r>
              <w:rPr>
                <w:spacing w:val="-7"/>
                <w:sz w:val="24"/>
                <w:szCs w:val="24"/>
              </w:rPr>
              <w:t xml:space="preserve"> </w:t>
            </w:r>
            <w:r>
              <w:rPr>
                <w:sz w:val="24"/>
                <w:szCs w:val="24"/>
              </w:rPr>
              <w:t>p</w:t>
            </w:r>
            <w:r>
              <w:rPr>
                <w:spacing w:val="-9"/>
                <w:sz w:val="24"/>
                <w:szCs w:val="24"/>
              </w:rPr>
              <w:t>l</w:t>
            </w:r>
            <w:r>
              <w:rPr>
                <w:spacing w:val="-10"/>
                <w:sz w:val="24"/>
                <w:szCs w:val="24"/>
              </w:rPr>
              <w:t>y</w:t>
            </w:r>
            <w:r>
              <w:rPr>
                <w:sz w:val="24"/>
                <w:szCs w:val="24"/>
              </w:rPr>
              <w:t>w</w:t>
            </w:r>
            <w:r>
              <w:rPr>
                <w:spacing w:val="4"/>
                <w:sz w:val="24"/>
                <w:szCs w:val="24"/>
              </w:rPr>
              <w:t>o</w:t>
            </w:r>
            <w:r>
              <w:rPr>
                <w:spacing w:val="5"/>
                <w:sz w:val="24"/>
                <w:szCs w:val="24"/>
              </w:rPr>
              <w:t>o</w:t>
            </w:r>
            <w:r>
              <w:rPr>
                <w:sz w:val="24"/>
                <w:szCs w:val="24"/>
              </w:rPr>
              <w:t>d</w:t>
            </w:r>
            <w:r>
              <w:rPr>
                <w:spacing w:val="2"/>
                <w:sz w:val="24"/>
                <w:szCs w:val="24"/>
              </w:rPr>
              <w:t xml:space="preserve"> </w:t>
            </w:r>
            <w:r>
              <w:rPr>
                <w:spacing w:val="5"/>
                <w:sz w:val="24"/>
                <w:szCs w:val="24"/>
              </w:rPr>
              <w:t>to</w:t>
            </w:r>
            <w:r>
              <w:rPr>
                <w:spacing w:val="-5"/>
                <w:sz w:val="24"/>
                <w:szCs w:val="24"/>
              </w:rPr>
              <w:t>n</w:t>
            </w:r>
            <w:r>
              <w:rPr>
                <w:sz w:val="24"/>
                <w:szCs w:val="24"/>
              </w:rPr>
              <w:t>gu</w:t>
            </w:r>
            <w:r>
              <w:rPr>
                <w:spacing w:val="-1"/>
                <w:sz w:val="24"/>
                <w:szCs w:val="24"/>
              </w:rPr>
              <w:t>e</w:t>
            </w:r>
            <w:r>
              <w:rPr>
                <w:sz w:val="24"/>
                <w:szCs w:val="24"/>
              </w:rPr>
              <w:t xml:space="preserve">s </w:t>
            </w:r>
            <w:r>
              <w:rPr>
                <w:spacing w:val="-1"/>
                <w:sz w:val="24"/>
                <w:szCs w:val="24"/>
              </w:rPr>
              <w:t>a</w:t>
            </w:r>
            <w:r>
              <w:rPr>
                <w:spacing w:val="-9"/>
                <w:sz w:val="24"/>
                <w:szCs w:val="24"/>
              </w:rPr>
              <w:t>l</w:t>
            </w:r>
            <w:r>
              <w:rPr>
                <w:sz w:val="24"/>
                <w:szCs w:val="24"/>
              </w:rPr>
              <w:t xml:space="preserve">l </w:t>
            </w:r>
            <w:r>
              <w:rPr>
                <w:spacing w:val="1"/>
                <w:sz w:val="24"/>
                <w:szCs w:val="24"/>
              </w:rPr>
              <w:t>r</w:t>
            </w:r>
            <w:r>
              <w:rPr>
                <w:spacing w:val="5"/>
                <w:sz w:val="24"/>
                <w:szCs w:val="24"/>
              </w:rPr>
              <w:t>o</w:t>
            </w:r>
            <w:r>
              <w:rPr>
                <w:sz w:val="24"/>
                <w:szCs w:val="24"/>
              </w:rPr>
              <w:t>u</w:t>
            </w:r>
            <w:r>
              <w:rPr>
                <w:spacing w:val="-5"/>
                <w:sz w:val="24"/>
                <w:szCs w:val="24"/>
              </w:rPr>
              <w:t>n</w:t>
            </w:r>
            <w:r>
              <w:rPr>
                <w:sz w:val="24"/>
                <w:szCs w:val="24"/>
              </w:rPr>
              <w:t xml:space="preserve">d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9"/>
                <w:sz w:val="24"/>
                <w:szCs w:val="24"/>
              </w:rPr>
              <w:t>i</w:t>
            </w:r>
            <w:r>
              <w:rPr>
                <w:spacing w:val="-5"/>
                <w:sz w:val="24"/>
                <w:szCs w:val="24"/>
              </w:rPr>
              <w:t>n</w:t>
            </w:r>
            <w:r>
              <w:rPr>
                <w:sz w:val="24"/>
                <w:szCs w:val="24"/>
              </w:rPr>
              <w:t xml:space="preserve">g </w:t>
            </w:r>
            <w:r>
              <w:rPr>
                <w:spacing w:val="-9"/>
                <w:sz w:val="24"/>
                <w:szCs w:val="24"/>
              </w:rPr>
              <w:t>li</w:t>
            </w:r>
            <w:r>
              <w:rPr>
                <w:sz w:val="24"/>
                <w:szCs w:val="24"/>
              </w:rPr>
              <w:t>pp</w:t>
            </w:r>
            <w:r>
              <w:rPr>
                <w:spacing w:val="-9"/>
                <w:sz w:val="24"/>
                <w:szCs w:val="24"/>
              </w:rPr>
              <w:t>i</w:t>
            </w:r>
            <w:r>
              <w:rPr>
                <w:spacing w:val="-5"/>
                <w:sz w:val="24"/>
                <w:szCs w:val="24"/>
              </w:rPr>
              <w:t>n</w:t>
            </w:r>
            <w:r>
              <w:rPr>
                <w:sz w:val="24"/>
                <w:szCs w:val="24"/>
              </w:rPr>
              <w:t>g g</w:t>
            </w:r>
            <w:r>
              <w:rPr>
                <w:spacing w:val="-9"/>
                <w:sz w:val="24"/>
                <w:szCs w:val="24"/>
              </w:rPr>
              <w:t>l</w:t>
            </w:r>
            <w:r>
              <w:rPr>
                <w:sz w:val="24"/>
                <w:szCs w:val="24"/>
              </w:rPr>
              <w:t>u</w:t>
            </w:r>
            <w:r>
              <w:rPr>
                <w:spacing w:val="-1"/>
                <w:sz w:val="24"/>
                <w:szCs w:val="24"/>
              </w:rPr>
              <w:t>e</w:t>
            </w:r>
            <w:r>
              <w:rPr>
                <w:sz w:val="24"/>
                <w:szCs w:val="24"/>
              </w:rPr>
              <w:t xml:space="preserve">d </w:t>
            </w:r>
            <w:r>
              <w:rPr>
                <w:spacing w:val="5"/>
                <w:sz w:val="24"/>
                <w:szCs w:val="24"/>
              </w:rPr>
              <w:t>t</w:t>
            </w:r>
            <w:r>
              <w:rPr>
                <w:sz w:val="24"/>
                <w:szCs w:val="24"/>
              </w:rPr>
              <w:t>o</w:t>
            </w:r>
            <w:r>
              <w:rPr>
                <w:spacing w:val="5"/>
                <w:sz w:val="24"/>
                <w:szCs w:val="24"/>
              </w:rPr>
              <w:t xml:space="preserve"> </w:t>
            </w:r>
            <w:r>
              <w:rPr>
                <w:spacing w:val="-1"/>
                <w:sz w:val="24"/>
                <w:szCs w:val="24"/>
              </w:rPr>
              <w:t>e</w:t>
            </w:r>
            <w:r>
              <w:rPr>
                <w:spacing w:val="-5"/>
                <w:sz w:val="24"/>
                <w:szCs w:val="24"/>
              </w:rPr>
              <w:t>x</w:t>
            </w:r>
            <w:r>
              <w:rPr>
                <w:sz w:val="24"/>
                <w:szCs w:val="24"/>
              </w:rPr>
              <w:t>p</w:t>
            </w:r>
            <w:r>
              <w:rPr>
                <w:spacing w:val="5"/>
                <w:sz w:val="24"/>
                <w:szCs w:val="24"/>
              </w:rPr>
              <w:t>o</w:t>
            </w:r>
            <w:r>
              <w:rPr>
                <w:spacing w:val="-2"/>
                <w:sz w:val="24"/>
                <w:szCs w:val="24"/>
              </w:rPr>
              <w:t>s</w:t>
            </w:r>
            <w:r>
              <w:rPr>
                <w:spacing w:val="-1"/>
                <w:sz w:val="24"/>
                <w:szCs w:val="24"/>
              </w:rPr>
              <w:t>e</w:t>
            </w:r>
            <w:r>
              <w:rPr>
                <w:sz w:val="24"/>
                <w:szCs w:val="24"/>
              </w:rPr>
              <w:t xml:space="preserve">d </w:t>
            </w:r>
            <w:r>
              <w:rPr>
                <w:spacing w:val="-1"/>
                <w:sz w:val="24"/>
                <w:szCs w:val="24"/>
              </w:rPr>
              <w:t>e</w:t>
            </w:r>
            <w:r>
              <w:rPr>
                <w:sz w:val="24"/>
                <w:szCs w:val="24"/>
              </w:rPr>
              <w:t>dg</w:t>
            </w:r>
            <w:r>
              <w:rPr>
                <w:spacing w:val="-1"/>
                <w:sz w:val="24"/>
                <w:szCs w:val="24"/>
              </w:rPr>
              <w:t>e</w:t>
            </w:r>
            <w:r>
              <w:rPr>
                <w:sz w:val="24"/>
                <w:szCs w:val="24"/>
              </w:rPr>
              <w:t xml:space="preserve">s </w:t>
            </w:r>
            <w:r>
              <w:rPr>
                <w:spacing w:val="5"/>
                <w:sz w:val="24"/>
                <w:szCs w:val="24"/>
              </w:rPr>
              <w:t>o</w:t>
            </w:r>
            <w:r>
              <w:rPr>
                <w:sz w:val="24"/>
                <w:szCs w:val="24"/>
              </w:rPr>
              <w:t>f</w:t>
            </w:r>
            <w:r>
              <w:rPr>
                <w:spacing w:val="-6"/>
                <w:sz w:val="24"/>
                <w:szCs w:val="24"/>
              </w:rPr>
              <w:t xml:space="preserve"> </w:t>
            </w:r>
            <w:r>
              <w:rPr>
                <w:spacing w:val="-2"/>
                <w:sz w:val="24"/>
                <w:szCs w:val="24"/>
              </w:rPr>
              <w:t>M</w:t>
            </w:r>
            <w:r>
              <w:rPr>
                <w:sz w:val="24"/>
                <w:szCs w:val="24"/>
              </w:rPr>
              <w:t>DF</w:t>
            </w:r>
          </w:p>
          <w:p w14:paraId="7B6623D7" w14:textId="77777777" w:rsidR="00A4697B" w:rsidRDefault="00507EDA">
            <w:pPr>
              <w:spacing w:before="1"/>
              <w:ind w:left="33"/>
              <w:rPr>
                <w:sz w:val="24"/>
                <w:szCs w:val="24"/>
              </w:rPr>
            </w:pPr>
            <w:r>
              <w:rPr>
                <w:spacing w:val="1"/>
                <w:sz w:val="24"/>
                <w:szCs w:val="24"/>
                <w:u w:val="single" w:color="000000"/>
              </w:rPr>
              <w:t>S</w:t>
            </w:r>
            <w:r>
              <w:rPr>
                <w:sz w:val="24"/>
                <w:szCs w:val="24"/>
                <w:u w:val="single" w:color="000000"/>
              </w:rPr>
              <w:t>uppy</w:t>
            </w:r>
            <w:r>
              <w:rPr>
                <w:spacing w:val="-7"/>
                <w:sz w:val="24"/>
                <w:szCs w:val="24"/>
                <w:u w:val="single" w:color="000000"/>
              </w:rPr>
              <w:t xml:space="preserve"> </w:t>
            </w:r>
            <w:r>
              <w:rPr>
                <w:spacing w:val="-1"/>
                <w:sz w:val="24"/>
                <w:szCs w:val="24"/>
                <w:u w:val="single" w:color="000000"/>
              </w:rPr>
              <w:t>a</w:t>
            </w:r>
            <w:r>
              <w:rPr>
                <w:spacing w:val="-5"/>
                <w:sz w:val="24"/>
                <w:szCs w:val="24"/>
                <w:u w:val="single" w:color="000000"/>
              </w:rPr>
              <w:t>n</w:t>
            </w:r>
            <w:r>
              <w:rPr>
                <w:sz w:val="24"/>
                <w:szCs w:val="24"/>
                <w:u w:val="single" w:color="000000"/>
              </w:rPr>
              <w:t>d</w:t>
            </w:r>
            <w:r>
              <w:rPr>
                <w:spacing w:val="2"/>
                <w:sz w:val="24"/>
                <w:szCs w:val="24"/>
                <w:u w:val="single" w:color="000000"/>
              </w:rPr>
              <w:t xml:space="preserve"> </w:t>
            </w:r>
            <w:r>
              <w:rPr>
                <w:spacing w:val="-8"/>
                <w:sz w:val="24"/>
                <w:szCs w:val="24"/>
                <w:u w:val="single" w:color="000000"/>
              </w:rPr>
              <w:t>f</w:t>
            </w:r>
            <w:r>
              <w:rPr>
                <w:spacing w:val="-9"/>
                <w:sz w:val="24"/>
                <w:szCs w:val="24"/>
                <w:u w:val="single" w:color="000000"/>
              </w:rPr>
              <w:t>i</w:t>
            </w:r>
            <w:r>
              <w:rPr>
                <w:sz w:val="24"/>
                <w:szCs w:val="24"/>
                <w:u w:val="single" w:color="000000"/>
              </w:rPr>
              <w:t>x</w:t>
            </w:r>
            <w:r>
              <w:rPr>
                <w:spacing w:val="-3"/>
                <w:sz w:val="24"/>
                <w:szCs w:val="24"/>
                <w:u w:val="single" w:color="000000"/>
              </w:rPr>
              <w:t xml:space="preserve"> </w:t>
            </w:r>
            <w:r>
              <w:rPr>
                <w:spacing w:val="5"/>
                <w:sz w:val="24"/>
                <w:szCs w:val="24"/>
                <w:u w:val="single" w:color="000000"/>
              </w:rPr>
              <w:t>t</w:t>
            </w:r>
            <w:r>
              <w:rPr>
                <w:spacing w:val="-5"/>
                <w:sz w:val="24"/>
                <w:szCs w:val="24"/>
                <w:u w:val="single" w:color="000000"/>
              </w:rPr>
              <w:t>h</w:t>
            </w:r>
            <w:r>
              <w:rPr>
                <w:sz w:val="24"/>
                <w:szCs w:val="24"/>
                <w:u w:val="single" w:color="000000"/>
              </w:rPr>
              <w:t>e</w:t>
            </w:r>
            <w:r>
              <w:rPr>
                <w:spacing w:val="1"/>
                <w:sz w:val="24"/>
                <w:szCs w:val="24"/>
                <w:u w:val="single" w:color="000000"/>
              </w:rPr>
              <w:t xml:space="preserve"> </w:t>
            </w:r>
            <w:r>
              <w:rPr>
                <w:spacing w:val="-8"/>
                <w:sz w:val="24"/>
                <w:szCs w:val="24"/>
                <w:u w:val="single" w:color="000000"/>
              </w:rPr>
              <w:t>f</w:t>
            </w:r>
            <w:r>
              <w:rPr>
                <w:spacing w:val="5"/>
                <w:sz w:val="24"/>
                <w:szCs w:val="24"/>
                <w:u w:val="single" w:color="000000"/>
              </w:rPr>
              <w:t>o</w:t>
            </w:r>
            <w:r>
              <w:rPr>
                <w:spacing w:val="-9"/>
                <w:sz w:val="24"/>
                <w:szCs w:val="24"/>
                <w:u w:val="single" w:color="000000"/>
              </w:rPr>
              <w:t>ll</w:t>
            </w:r>
            <w:r>
              <w:rPr>
                <w:spacing w:val="5"/>
                <w:sz w:val="24"/>
                <w:szCs w:val="24"/>
                <w:u w:val="single" w:color="000000"/>
              </w:rPr>
              <w:t>o</w:t>
            </w:r>
            <w:r>
              <w:rPr>
                <w:sz w:val="24"/>
                <w:szCs w:val="24"/>
                <w:u w:val="single" w:color="000000"/>
              </w:rPr>
              <w:t>w</w:t>
            </w:r>
            <w:r>
              <w:rPr>
                <w:spacing w:val="-10"/>
                <w:sz w:val="24"/>
                <w:szCs w:val="24"/>
                <w:u w:val="single" w:color="000000"/>
              </w:rPr>
              <w:t>i</w:t>
            </w:r>
            <w:r>
              <w:rPr>
                <w:spacing w:val="-5"/>
                <w:sz w:val="24"/>
                <w:szCs w:val="24"/>
                <w:u w:val="single" w:color="000000"/>
              </w:rPr>
              <w:t>n</w:t>
            </w:r>
            <w:r>
              <w:rPr>
                <w:sz w:val="24"/>
                <w:szCs w:val="24"/>
                <w:u w:val="single" w:color="000000"/>
              </w:rPr>
              <w:t>g</w:t>
            </w:r>
            <w:r>
              <w:rPr>
                <w:spacing w:val="2"/>
                <w:sz w:val="24"/>
                <w:szCs w:val="24"/>
                <w:u w:val="single" w:color="000000"/>
              </w:rPr>
              <w:t xml:space="preserve"> </w:t>
            </w:r>
            <w:r>
              <w:rPr>
                <w:spacing w:val="-9"/>
                <w:sz w:val="24"/>
                <w:szCs w:val="24"/>
                <w:u w:val="single" w:color="000000"/>
              </w:rPr>
              <w:t>i</w:t>
            </w:r>
            <w:r>
              <w:rPr>
                <w:sz w:val="24"/>
                <w:szCs w:val="24"/>
                <w:u w:val="single" w:color="000000"/>
              </w:rPr>
              <w:t>n</w:t>
            </w:r>
            <w:r>
              <w:rPr>
                <w:spacing w:val="-3"/>
                <w:sz w:val="24"/>
                <w:szCs w:val="24"/>
                <w:u w:val="single" w:color="000000"/>
              </w:rPr>
              <w:t xml:space="preserve"> </w:t>
            </w:r>
            <w:r>
              <w:rPr>
                <w:spacing w:val="-9"/>
                <w:sz w:val="24"/>
                <w:szCs w:val="24"/>
                <w:u w:val="single" w:color="000000"/>
              </w:rPr>
              <w:t>i</w:t>
            </w:r>
            <w:r>
              <w:rPr>
                <w:spacing w:val="1"/>
                <w:sz w:val="24"/>
                <w:szCs w:val="24"/>
                <w:u w:val="single" w:color="000000"/>
              </w:rPr>
              <w:t>r</w:t>
            </w:r>
            <w:r>
              <w:rPr>
                <w:spacing w:val="5"/>
                <w:sz w:val="24"/>
                <w:szCs w:val="24"/>
                <w:u w:val="single" w:color="000000"/>
              </w:rPr>
              <w:t>o</w:t>
            </w:r>
            <w:r>
              <w:rPr>
                <w:spacing w:val="-5"/>
                <w:sz w:val="24"/>
                <w:szCs w:val="24"/>
                <w:u w:val="single" w:color="000000"/>
              </w:rPr>
              <w:t>n</w:t>
            </w:r>
            <w:r>
              <w:rPr>
                <w:spacing w:val="-9"/>
                <w:sz w:val="24"/>
                <w:szCs w:val="24"/>
                <w:u w:val="single" w:color="000000"/>
              </w:rPr>
              <w:t>m</w:t>
            </w:r>
            <w:r>
              <w:rPr>
                <w:spacing w:val="5"/>
                <w:sz w:val="24"/>
                <w:szCs w:val="24"/>
                <w:u w:val="single" w:color="000000"/>
              </w:rPr>
              <w:t>o</w:t>
            </w:r>
            <w:r>
              <w:rPr>
                <w:spacing w:val="-5"/>
                <w:sz w:val="24"/>
                <w:szCs w:val="24"/>
                <w:u w:val="single" w:color="000000"/>
              </w:rPr>
              <w:t>n</w:t>
            </w:r>
            <w:r>
              <w:rPr>
                <w:sz w:val="24"/>
                <w:szCs w:val="24"/>
                <w:u w:val="single" w:color="000000"/>
              </w:rPr>
              <w:t>g</w:t>
            </w:r>
            <w:r>
              <w:rPr>
                <w:spacing w:val="-1"/>
                <w:sz w:val="24"/>
                <w:szCs w:val="24"/>
                <w:u w:val="single" w:color="000000"/>
              </w:rPr>
              <w:t>e</w:t>
            </w:r>
            <w:r>
              <w:rPr>
                <w:spacing w:val="1"/>
                <w:sz w:val="24"/>
                <w:szCs w:val="24"/>
                <w:u w:val="single" w:color="000000"/>
              </w:rPr>
              <w:t>r</w:t>
            </w:r>
            <w:r>
              <w:rPr>
                <w:sz w:val="24"/>
                <w:szCs w:val="24"/>
                <w:u w:val="single" w:color="000000"/>
              </w:rPr>
              <w:t>y</w:t>
            </w:r>
          </w:p>
          <w:p w14:paraId="1879EAE4" w14:textId="77777777" w:rsidR="00A4697B" w:rsidRDefault="00507EDA">
            <w:pPr>
              <w:spacing w:before="45"/>
              <w:ind w:left="33"/>
              <w:rPr>
                <w:sz w:val="24"/>
                <w:szCs w:val="24"/>
              </w:rPr>
            </w:pPr>
            <w:r>
              <w:rPr>
                <w:spacing w:val="-2"/>
                <w:sz w:val="24"/>
                <w:szCs w:val="24"/>
              </w:rPr>
              <w:t>B</w:t>
            </w:r>
            <w:r>
              <w:rPr>
                <w:spacing w:val="1"/>
                <w:sz w:val="24"/>
                <w:szCs w:val="24"/>
              </w:rPr>
              <w:t>r</w:t>
            </w:r>
            <w:r>
              <w:rPr>
                <w:spacing w:val="-1"/>
                <w:sz w:val="24"/>
                <w:szCs w:val="24"/>
              </w:rPr>
              <w:t>a</w:t>
            </w:r>
            <w:r>
              <w:rPr>
                <w:spacing w:val="-2"/>
                <w:sz w:val="24"/>
                <w:szCs w:val="24"/>
              </w:rPr>
              <w:t>s</w:t>
            </w:r>
            <w:r>
              <w:rPr>
                <w:sz w:val="24"/>
                <w:szCs w:val="24"/>
              </w:rPr>
              <w:t>s 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z w:val="24"/>
                <w:szCs w:val="24"/>
              </w:rPr>
              <w:t>pu</w:t>
            </w:r>
            <w:r>
              <w:rPr>
                <w:spacing w:val="-9"/>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n</w:t>
            </w:r>
            <w:r>
              <w:rPr>
                <w:sz w:val="24"/>
                <w:szCs w:val="24"/>
              </w:rPr>
              <w:t>d</w:t>
            </w:r>
            <w:r>
              <w:rPr>
                <w:spacing w:val="-9"/>
                <w:sz w:val="24"/>
                <w:szCs w:val="24"/>
              </w:rPr>
              <w:t>l</w:t>
            </w:r>
            <w:r>
              <w:rPr>
                <w:spacing w:val="-1"/>
                <w:sz w:val="24"/>
                <w:szCs w:val="24"/>
              </w:rPr>
              <w:t>e</w:t>
            </w:r>
            <w:r>
              <w:rPr>
                <w:sz w:val="24"/>
                <w:szCs w:val="24"/>
              </w:rPr>
              <w:t>s</w:t>
            </w:r>
          </w:p>
          <w:p w14:paraId="1834E301" w14:textId="77777777" w:rsidR="00A4697B" w:rsidRDefault="00A4697B">
            <w:pPr>
              <w:spacing w:before="8" w:line="120" w:lineRule="exact"/>
              <w:rPr>
                <w:sz w:val="13"/>
                <w:szCs w:val="13"/>
              </w:rPr>
            </w:pPr>
          </w:p>
          <w:p w14:paraId="3FF55D5A" w14:textId="77777777" w:rsidR="00A4697B" w:rsidRDefault="00A4697B">
            <w:pPr>
              <w:spacing w:line="200" w:lineRule="exact"/>
            </w:pPr>
          </w:p>
          <w:p w14:paraId="430B242E" w14:textId="77777777" w:rsidR="00A4697B" w:rsidRDefault="00507EDA">
            <w:pPr>
              <w:ind w:left="33"/>
              <w:rPr>
                <w:sz w:val="24"/>
                <w:szCs w:val="24"/>
              </w:rPr>
            </w:pPr>
            <w:r>
              <w:rPr>
                <w:sz w:val="24"/>
                <w:szCs w:val="24"/>
              </w:rPr>
              <w:t>D</w:t>
            </w:r>
            <w:r>
              <w:rPr>
                <w:spacing w:val="1"/>
                <w:sz w:val="24"/>
                <w:szCs w:val="24"/>
              </w:rPr>
              <w:t>r</w:t>
            </w:r>
            <w:r>
              <w:rPr>
                <w:spacing w:val="-1"/>
                <w:sz w:val="24"/>
                <w:szCs w:val="24"/>
              </w:rPr>
              <w:t>a</w:t>
            </w:r>
            <w:r>
              <w:rPr>
                <w:sz w:val="24"/>
                <w:szCs w:val="24"/>
              </w:rPr>
              <w:t>w</w:t>
            </w:r>
            <w:r>
              <w:rPr>
                <w:spacing w:val="-1"/>
                <w:sz w:val="24"/>
                <w:szCs w:val="24"/>
              </w:rPr>
              <w:t>e</w:t>
            </w:r>
            <w:r>
              <w:rPr>
                <w:sz w:val="24"/>
                <w:szCs w:val="24"/>
              </w:rPr>
              <w:t>r</w:t>
            </w:r>
            <w:r>
              <w:rPr>
                <w:spacing w:val="4"/>
                <w:sz w:val="24"/>
                <w:szCs w:val="24"/>
              </w:rPr>
              <w:t xml:space="preserve"> </w:t>
            </w:r>
            <w:r>
              <w:rPr>
                <w:spacing w:val="1"/>
                <w:sz w:val="24"/>
                <w:szCs w:val="24"/>
              </w:rPr>
              <w:t>r</w:t>
            </w:r>
            <w:r>
              <w:rPr>
                <w:spacing w:val="-1"/>
                <w:sz w:val="24"/>
                <w:szCs w:val="24"/>
              </w:rPr>
              <w:t>a</w:t>
            </w:r>
            <w:r>
              <w:rPr>
                <w:spacing w:val="-9"/>
                <w:sz w:val="24"/>
                <w:szCs w:val="24"/>
              </w:rPr>
              <w:t>il</w:t>
            </w:r>
            <w:r>
              <w:rPr>
                <w:sz w:val="24"/>
                <w:szCs w:val="24"/>
              </w:rPr>
              <w:t>s</w:t>
            </w:r>
          </w:p>
          <w:p w14:paraId="1D77D46D" w14:textId="77777777" w:rsidR="00A4697B" w:rsidRDefault="00A4697B">
            <w:pPr>
              <w:spacing w:before="18" w:line="200" w:lineRule="exact"/>
            </w:pPr>
          </w:p>
          <w:p w14:paraId="191D19AA" w14:textId="77777777" w:rsidR="00A4697B" w:rsidRDefault="00507EDA">
            <w:pPr>
              <w:ind w:left="33"/>
              <w:rPr>
                <w:sz w:val="24"/>
                <w:szCs w:val="24"/>
              </w:rPr>
            </w:pPr>
            <w:r>
              <w:rPr>
                <w:sz w:val="24"/>
                <w:szCs w:val="24"/>
              </w:rPr>
              <w:t>3</w:t>
            </w:r>
            <w:r>
              <w:rPr>
                <w:spacing w:val="2"/>
                <w:sz w:val="24"/>
                <w:szCs w:val="24"/>
              </w:rPr>
              <w:t xml:space="preserve"> </w:t>
            </w:r>
            <w:r>
              <w:rPr>
                <w:spacing w:val="-9"/>
                <w:sz w:val="24"/>
                <w:szCs w:val="24"/>
              </w:rPr>
              <w:t>l</w:t>
            </w:r>
            <w:r>
              <w:rPr>
                <w:spacing w:val="-1"/>
                <w:sz w:val="24"/>
                <w:szCs w:val="24"/>
              </w:rPr>
              <w:t>e</w:t>
            </w:r>
            <w:r>
              <w:rPr>
                <w:spacing w:val="-5"/>
                <w:sz w:val="24"/>
                <w:szCs w:val="24"/>
              </w:rPr>
              <w:t>v</w:t>
            </w:r>
            <w:r>
              <w:rPr>
                <w:spacing w:val="-1"/>
                <w:sz w:val="24"/>
                <w:szCs w:val="24"/>
              </w:rPr>
              <w:t>e</w:t>
            </w:r>
            <w:r>
              <w:rPr>
                <w:sz w:val="24"/>
                <w:szCs w:val="24"/>
              </w:rPr>
              <w:t>r</w:t>
            </w:r>
            <w:r>
              <w:rPr>
                <w:spacing w:val="4"/>
                <w:sz w:val="24"/>
                <w:szCs w:val="24"/>
              </w:rPr>
              <w:t xml:space="preserve"> </w:t>
            </w:r>
            <w:r>
              <w:rPr>
                <w:spacing w:val="-2"/>
                <w:sz w:val="24"/>
                <w:szCs w:val="24"/>
              </w:rPr>
              <w:t>s</w:t>
            </w:r>
            <w:r>
              <w:rPr>
                <w:spacing w:val="-1"/>
                <w:sz w:val="24"/>
                <w:szCs w:val="24"/>
              </w:rPr>
              <w:t>a</w:t>
            </w:r>
            <w:r>
              <w:rPr>
                <w:spacing w:val="5"/>
                <w:sz w:val="24"/>
                <w:szCs w:val="24"/>
              </w:rPr>
              <w:t>t</w:t>
            </w:r>
            <w:r>
              <w:rPr>
                <w:spacing w:val="-9"/>
                <w:sz w:val="24"/>
                <w:szCs w:val="24"/>
              </w:rPr>
              <w:t>i</w:t>
            </w:r>
            <w:r>
              <w:rPr>
                <w:sz w:val="24"/>
                <w:szCs w:val="24"/>
              </w:rPr>
              <w:t>n</w:t>
            </w:r>
            <w:r>
              <w:rPr>
                <w:spacing w:val="-3"/>
                <w:sz w:val="24"/>
                <w:szCs w:val="24"/>
              </w:rPr>
              <w:t xml:space="preserve"> </w:t>
            </w:r>
            <w:r>
              <w:rPr>
                <w:spacing w:val="-1"/>
                <w:sz w:val="24"/>
                <w:szCs w:val="24"/>
              </w:rPr>
              <w:t>c</w:t>
            </w:r>
            <w:r>
              <w:rPr>
                <w:spacing w:val="-5"/>
                <w:sz w:val="24"/>
                <w:szCs w:val="24"/>
              </w:rPr>
              <w:t>h</w:t>
            </w:r>
            <w:r>
              <w:rPr>
                <w:spacing w:val="1"/>
                <w:sz w:val="24"/>
                <w:szCs w:val="24"/>
              </w:rPr>
              <w:t>r</w:t>
            </w:r>
            <w:r>
              <w:rPr>
                <w:spacing w:val="5"/>
                <w:sz w:val="24"/>
                <w:szCs w:val="24"/>
              </w:rPr>
              <w:t>o</w:t>
            </w:r>
            <w:r>
              <w:rPr>
                <w:spacing w:val="-9"/>
                <w:sz w:val="24"/>
                <w:szCs w:val="24"/>
              </w:rPr>
              <w:t>m</w:t>
            </w:r>
            <w:r>
              <w:rPr>
                <w:sz w:val="24"/>
                <w:szCs w:val="24"/>
              </w:rPr>
              <w:t>e</w:t>
            </w:r>
            <w:r>
              <w:rPr>
                <w:spacing w:val="1"/>
                <w:sz w:val="24"/>
                <w:szCs w:val="24"/>
              </w:rPr>
              <w:t xml:space="preserve"> </w:t>
            </w:r>
            <w:r>
              <w:rPr>
                <w:sz w:val="24"/>
                <w:szCs w:val="24"/>
              </w:rPr>
              <w:t>d</w:t>
            </w:r>
            <w:r>
              <w:rPr>
                <w:spacing w:val="-1"/>
                <w:sz w:val="24"/>
                <w:szCs w:val="24"/>
              </w:rPr>
              <w:t>ea</w:t>
            </w:r>
            <w:r>
              <w:rPr>
                <w:sz w:val="24"/>
                <w:szCs w:val="24"/>
              </w:rPr>
              <w:t>d</w:t>
            </w:r>
            <w:r>
              <w:rPr>
                <w:spacing w:val="2"/>
                <w:sz w:val="24"/>
                <w:szCs w:val="24"/>
              </w:rPr>
              <w:t xml:space="preserve"> </w:t>
            </w:r>
            <w:r>
              <w:rPr>
                <w:spacing w:val="-3"/>
                <w:sz w:val="24"/>
                <w:szCs w:val="24"/>
              </w:rPr>
              <w:t>L</w:t>
            </w:r>
            <w:r>
              <w:rPr>
                <w:spacing w:val="5"/>
                <w:sz w:val="24"/>
                <w:szCs w:val="24"/>
              </w:rPr>
              <w:t>o</w:t>
            </w:r>
            <w:r>
              <w:rPr>
                <w:spacing w:val="-1"/>
                <w:sz w:val="24"/>
                <w:szCs w:val="24"/>
              </w:rPr>
              <w:t>c</w:t>
            </w:r>
            <w:r>
              <w:rPr>
                <w:sz w:val="24"/>
                <w:szCs w:val="24"/>
              </w:rPr>
              <w:t>k</w:t>
            </w:r>
          </w:p>
          <w:p w14:paraId="0C6E4DDA" w14:textId="77777777" w:rsidR="00A4697B" w:rsidRDefault="00A4697B">
            <w:pPr>
              <w:spacing w:before="12" w:line="240" w:lineRule="exact"/>
              <w:rPr>
                <w:sz w:val="24"/>
                <w:szCs w:val="24"/>
              </w:rPr>
            </w:pPr>
          </w:p>
          <w:p w14:paraId="7EAD556B" w14:textId="77777777" w:rsidR="00A4697B" w:rsidRDefault="00507EDA">
            <w:pPr>
              <w:spacing w:line="263" w:lineRule="auto"/>
              <w:ind w:left="33" w:right="92"/>
              <w:rPr>
                <w:sz w:val="24"/>
                <w:szCs w:val="24"/>
              </w:rPr>
            </w:pPr>
            <w:r>
              <w:rPr>
                <w:spacing w:val="-2"/>
                <w:sz w:val="24"/>
                <w:szCs w:val="24"/>
              </w:rPr>
              <w:t>R</w:t>
            </w:r>
            <w:r>
              <w:rPr>
                <w:spacing w:val="2"/>
                <w:sz w:val="24"/>
                <w:szCs w:val="24"/>
              </w:rPr>
              <w:t>E</w:t>
            </w:r>
            <w:r>
              <w:rPr>
                <w:spacing w:val="-2"/>
                <w:sz w:val="24"/>
                <w:szCs w:val="24"/>
              </w:rPr>
              <w:t>C</w:t>
            </w:r>
            <w:r>
              <w:rPr>
                <w:spacing w:val="2"/>
                <w:sz w:val="24"/>
                <w:szCs w:val="24"/>
              </w:rPr>
              <w:t>E</w:t>
            </w:r>
            <w:r>
              <w:rPr>
                <w:spacing w:val="1"/>
                <w:sz w:val="24"/>
                <w:szCs w:val="24"/>
              </w:rPr>
              <w:t>P</w:t>
            </w:r>
            <w:r>
              <w:rPr>
                <w:spacing w:val="2"/>
                <w:sz w:val="24"/>
                <w:szCs w:val="24"/>
              </w:rPr>
              <w:t>T</w:t>
            </w:r>
            <w:r>
              <w:rPr>
                <w:spacing w:val="1"/>
                <w:sz w:val="24"/>
                <w:szCs w:val="24"/>
              </w:rPr>
              <w:t>I</w:t>
            </w:r>
            <w:r>
              <w:rPr>
                <w:sz w:val="24"/>
                <w:szCs w:val="24"/>
              </w:rPr>
              <w:t>O</w:t>
            </w:r>
            <w:r>
              <w:rPr>
                <w:spacing w:val="-1"/>
                <w:sz w:val="24"/>
                <w:szCs w:val="24"/>
              </w:rPr>
              <w:t>N</w:t>
            </w:r>
            <w:r>
              <w:rPr>
                <w:sz w:val="24"/>
                <w:szCs w:val="24"/>
              </w:rPr>
              <w:t>'</w:t>
            </w:r>
            <w:r>
              <w:rPr>
                <w:spacing w:val="-3"/>
                <w:sz w:val="24"/>
                <w:szCs w:val="24"/>
              </w:rPr>
              <w:t xml:space="preserve"> </w:t>
            </w:r>
            <w:r>
              <w:rPr>
                <w:spacing w:val="-1"/>
                <w:sz w:val="24"/>
                <w:szCs w:val="24"/>
              </w:rPr>
              <w:t>a</w:t>
            </w:r>
            <w:r>
              <w:rPr>
                <w:spacing w:val="-9"/>
                <w:sz w:val="24"/>
                <w:szCs w:val="24"/>
              </w:rPr>
              <w:t>l</w:t>
            </w:r>
            <w:r>
              <w:rPr>
                <w:sz w:val="24"/>
                <w:szCs w:val="24"/>
              </w:rPr>
              <w:t>u</w:t>
            </w:r>
            <w:r>
              <w:rPr>
                <w:spacing w:val="-9"/>
                <w:sz w:val="24"/>
                <w:szCs w:val="24"/>
              </w:rPr>
              <w:t>mi</w:t>
            </w:r>
            <w:r>
              <w:rPr>
                <w:spacing w:val="-5"/>
                <w:sz w:val="24"/>
                <w:szCs w:val="24"/>
              </w:rPr>
              <w:t>n</w:t>
            </w:r>
            <w:r>
              <w:rPr>
                <w:spacing w:val="-9"/>
                <w:sz w:val="24"/>
                <w:szCs w:val="24"/>
              </w:rPr>
              <w:t>i</w:t>
            </w:r>
            <w:r>
              <w:rPr>
                <w:sz w:val="24"/>
                <w:szCs w:val="24"/>
              </w:rPr>
              <w:t>um</w:t>
            </w:r>
            <w:r>
              <w:rPr>
                <w:spacing w:val="-7"/>
                <w:sz w:val="24"/>
                <w:szCs w:val="24"/>
              </w:rPr>
              <w:t xml:space="preserve"> </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a</w:t>
            </w:r>
            <w:r>
              <w:rPr>
                <w:sz w:val="24"/>
                <w:szCs w:val="24"/>
              </w:rPr>
              <w:t>ge</w:t>
            </w:r>
            <w:r>
              <w:rPr>
                <w:spacing w:val="1"/>
                <w:sz w:val="24"/>
                <w:szCs w:val="24"/>
              </w:rPr>
              <w:t xml:space="preserve"> </w:t>
            </w:r>
            <w:r>
              <w:rPr>
                <w:spacing w:val="-1"/>
                <w:sz w:val="24"/>
                <w:szCs w:val="24"/>
              </w:rPr>
              <w:t>a</w:t>
            </w:r>
            <w:r>
              <w:rPr>
                <w:sz w:val="24"/>
                <w:szCs w:val="24"/>
              </w:rPr>
              <w:t>s p</w:t>
            </w:r>
            <w:r>
              <w:rPr>
                <w:spacing w:val="-1"/>
                <w:sz w:val="24"/>
                <w:szCs w:val="24"/>
              </w:rPr>
              <w:t>e</w:t>
            </w:r>
            <w:r>
              <w:rPr>
                <w:sz w:val="24"/>
                <w:szCs w:val="24"/>
              </w:rPr>
              <w:t>r</w:t>
            </w:r>
            <w:r>
              <w:rPr>
                <w:spacing w:val="4"/>
                <w:sz w:val="24"/>
                <w:szCs w:val="24"/>
              </w:rPr>
              <w:t xml:space="preserve"> </w:t>
            </w:r>
            <w:r>
              <w:rPr>
                <w:spacing w:val="-8"/>
                <w:sz w:val="24"/>
                <w:szCs w:val="24"/>
              </w:rPr>
              <w:t>f</w:t>
            </w:r>
            <w:r>
              <w:rPr>
                <w:spacing w:val="-1"/>
                <w:sz w:val="24"/>
                <w:szCs w:val="24"/>
              </w:rPr>
              <w:t>a</w:t>
            </w:r>
            <w:r>
              <w:rPr>
                <w:spacing w:val="-9"/>
                <w:sz w:val="24"/>
                <w:szCs w:val="24"/>
              </w:rPr>
              <w:t>l</w:t>
            </w:r>
            <w:r>
              <w:rPr>
                <w:spacing w:val="-1"/>
                <w:sz w:val="24"/>
                <w:szCs w:val="24"/>
              </w:rPr>
              <w:t>c</w:t>
            </w:r>
            <w:r>
              <w:rPr>
                <w:spacing w:val="5"/>
                <w:sz w:val="24"/>
                <w:szCs w:val="24"/>
              </w:rPr>
              <w:t>o</w:t>
            </w:r>
            <w:r>
              <w:rPr>
                <w:sz w:val="24"/>
                <w:szCs w:val="24"/>
              </w:rPr>
              <w:t xml:space="preserve">n </w:t>
            </w:r>
            <w:r>
              <w:rPr>
                <w:spacing w:val="5"/>
                <w:sz w:val="24"/>
                <w:szCs w:val="24"/>
              </w:rPr>
              <w:t>o</w:t>
            </w:r>
            <w:r>
              <w:rPr>
                <w:sz w:val="24"/>
                <w:szCs w:val="24"/>
              </w:rPr>
              <w:t>r</w:t>
            </w:r>
            <w:r>
              <w:rPr>
                <w:spacing w:val="4"/>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pacing w:val="5"/>
                <w:sz w:val="24"/>
                <w:szCs w:val="24"/>
              </w:rPr>
              <w:t>ot</w:t>
            </w:r>
            <w:r>
              <w:rPr>
                <w:spacing w:val="-5"/>
                <w:sz w:val="24"/>
                <w:szCs w:val="24"/>
              </w:rPr>
              <w:t>h</w:t>
            </w:r>
            <w:r>
              <w:rPr>
                <w:spacing w:val="-1"/>
                <w:sz w:val="24"/>
                <w:szCs w:val="24"/>
              </w:rPr>
              <w:t>e</w:t>
            </w:r>
            <w:r>
              <w:rPr>
                <w:sz w:val="24"/>
                <w:szCs w:val="24"/>
              </w:rPr>
              <w:t>r</w:t>
            </w:r>
            <w:r>
              <w:rPr>
                <w:spacing w:val="4"/>
                <w:sz w:val="24"/>
                <w:szCs w:val="24"/>
              </w:rPr>
              <w:t xml:space="preserve"> </w:t>
            </w:r>
            <w:r>
              <w:rPr>
                <w:spacing w:val="-1"/>
                <w:sz w:val="24"/>
                <w:szCs w:val="24"/>
              </w:rPr>
              <w:t>a</w:t>
            </w:r>
            <w:r>
              <w:rPr>
                <w:sz w:val="24"/>
                <w:szCs w:val="24"/>
              </w:rPr>
              <w:t>pp</w:t>
            </w:r>
            <w:r>
              <w:rPr>
                <w:spacing w:val="1"/>
                <w:sz w:val="24"/>
                <w:szCs w:val="24"/>
              </w:rPr>
              <w:t>r</w:t>
            </w:r>
            <w:r>
              <w:rPr>
                <w:spacing w:val="5"/>
                <w:sz w:val="24"/>
                <w:szCs w:val="24"/>
              </w:rPr>
              <w:t>o</w:t>
            </w:r>
            <w:r>
              <w:rPr>
                <w:spacing w:val="-5"/>
                <w:sz w:val="24"/>
                <w:szCs w:val="24"/>
              </w:rPr>
              <w:t>v</w:t>
            </w:r>
            <w:r>
              <w:rPr>
                <w:spacing w:val="-1"/>
                <w:sz w:val="24"/>
                <w:szCs w:val="24"/>
              </w:rPr>
              <w:t>e</w:t>
            </w:r>
            <w:r>
              <w:rPr>
                <w:sz w:val="24"/>
                <w:szCs w:val="24"/>
              </w:rPr>
              <w:t>d</w:t>
            </w:r>
          </w:p>
        </w:tc>
        <w:tc>
          <w:tcPr>
            <w:tcW w:w="615" w:type="dxa"/>
            <w:tcBorders>
              <w:top w:val="single" w:sz="8" w:space="0" w:color="000000"/>
              <w:left w:val="single" w:sz="8" w:space="0" w:color="000000"/>
              <w:bottom w:val="single" w:sz="8" w:space="0" w:color="000000"/>
              <w:right w:val="single" w:sz="8" w:space="0" w:color="000000"/>
            </w:tcBorders>
          </w:tcPr>
          <w:p w14:paraId="5AB2F709" w14:textId="77777777" w:rsidR="00A4697B" w:rsidRDefault="00A4697B">
            <w:pPr>
              <w:spacing w:line="200" w:lineRule="exact"/>
            </w:pPr>
          </w:p>
          <w:p w14:paraId="1EBBF634" w14:textId="77777777" w:rsidR="00A4697B" w:rsidRDefault="00A4697B">
            <w:pPr>
              <w:spacing w:line="200" w:lineRule="exact"/>
            </w:pPr>
          </w:p>
          <w:p w14:paraId="2BE0EBE1" w14:textId="77777777" w:rsidR="00A4697B" w:rsidRDefault="00A4697B">
            <w:pPr>
              <w:spacing w:line="200" w:lineRule="exact"/>
            </w:pPr>
          </w:p>
          <w:p w14:paraId="6EC5D90C" w14:textId="77777777" w:rsidR="00A4697B" w:rsidRDefault="00A4697B">
            <w:pPr>
              <w:spacing w:line="200" w:lineRule="exact"/>
            </w:pPr>
          </w:p>
          <w:p w14:paraId="3724980C" w14:textId="77777777" w:rsidR="00A4697B" w:rsidRDefault="00A4697B">
            <w:pPr>
              <w:spacing w:line="200" w:lineRule="exact"/>
            </w:pPr>
          </w:p>
          <w:p w14:paraId="11E9D369" w14:textId="77777777" w:rsidR="00A4697B" w:rsidRDefault="00A4697B">
            <w:pPr>
              <w:spacing w:line="200" w:lineRule="exact"/>
            </w:pPr>
          </w:p>
          <w:p w14:paraId="52602ED2" w14:textId="77777777" w:rsidR="00A4697B" w:rsidRDefault="00A4697B">
            <w:pPr>
              <w:spacing w:line="200" w:lineRule="exact"/>
            </w:pPr>
          </w:p>
          <w:p w14:paraId="4EF119A9" w14:textId="77777777" w:rsidR="00A4697B" w:rsidRDefault="00A4697B">
            <w:pPr>
              <w:spacing w:line="200" w:lineRule="exact"/>
            </w:pPr>
          </w:p>
          <w:p w14:paraId="12724D67" w14:textId="77777777" w:rsidR="00A4697B" w:rsidRDefault="00A4697B">
            <w:pPr>
              <w:spacing w:line="200" w:lineRule="exact"/>
            </w:pPr>
          </w:p>
          <w:p w14:paraId="46101633" w14:textId="77777777" w:rsidR="00A4697B" w:rsidRDefault="00A4697B">
            <w:pPr>
              <w:spacing w:line="200" w:lineRule="exact"/>
            </w:pPr>
          </w:p>
          <w:p w14:paraId="72307BB0" w14:textId="77777777" w:rsidR="00A4697B" w:rsidRDefault="00A4697B">
            <w:pPr>
              <w:spacing w:line="200" w:lineRule="exact"/>
            </w:pPr>
          </w:p>
          <w:p w14:paraId="490614FC" w14:textId="77777777" w:rsidR="00A4697B" w:rsidRDefault="00A4697B">
            <w:pPr>
              <w:spacing w:line="200" w:lineRule="exact"/>
            </w:pPr>
          </w:p>
          <w:p w14:paraId="095FDFBE" w14:textId="77777777" w:rsidR="00A4697B" w:rsidRDefault="00A4697B">
            <w:pPr>
              <w:spacing w:line="200" w:lineRule="exact"/>
            </w:pPr>
          </w:p>
          <w:p w14:paraId="3E17277B" w14:textId="77777777" w:rsidR="00A4697B" w:rsidRDefault="00A4697B">
            <w:pPr>
              <w:spacing w:line="200" w:lineRule="exact"/>
            </w:pPr>
          </w:p>
          <w:p w14:paraId="19528103" w14:textId="77777777" w:rsidR="00A4697B" w:rsidRDefault="00A4697B">
            <w:pPr>
              <w:spacing w:before="6" w:line="200" w:lineRule="exact"/>
            </w:pPr>
          </w:p>
          <w:p w14:paraId="0D2C1614" w14:textId="77777777" w:rsidR="00A4697B" w:rsidRDefault="00507EDA">
            <w:pPr>
              <w:ind w:left="206" w:right="192"/>
              <w:jc w:val="center"/>
              <w:rPr>
                <w:sz w:val="24"/>
                <w:szCs w:val="24"/>
              </w:rPr>
            </w:pPr>
            <w:r>
              <w:rPr>
                <w:sz w:val="24"/>
                <w:szCs w:val="24"/>
              </w:rPr>
              <w:t>7</w:t>
            </w:r>
          </w:p>
          <w:p w14:paraId="6F57A367" w14:textId="77777777" w:rsidR="00A4697B" w:rsidRDefault="00A4697B">
            <w:pPr>
              <w:spacing w:before="1" w:line="120" w:lineRule="exact"/>
              <w:rPr>
                <w:sz w:val="12"/>
                <w:szCs w:val="12"/>
              </w:rPr>
            </w:pPr>
          </w:p>
          <w:p w14:paraId="102491B8" w14:textId="77777777" w:rsidR="00A4697B" w:rsidRDefault="00A4697B">
            <w:pPr>
              <w:spacing w:line="200" w:lineRule="exact"/>
            </w:pPr>
          </w:p>
          <w:p w14:paraId="65F6F783" w14:textId="77777777" w:rsidR="00A4697B" w:rsidRDefault="00A4697B">
            <w:pPr>
              <w:spacing w:line="200" w:lineRule="exact"/>
            </w:pPr>
          </w:p>
          <w:p w14:paraId="4E825B38" w14:textId="77777777" w:rsidR="00A4697B" w:rsidRDefault="00507EDA">
            <w:pPr>
              <w:ind w:left="139" w:right="139"/>
              <w:jc w:val="center"/>
              <w:rPr>
                <w:sz w:val="24"/>
                <w:szCs w:val="24"/>
              </w:rPr>
            </w:pPr>
            <w:r>
              <w:rPr>
                <w:sz w:val="24"/>
                <w:szCs w:val="24"/>
              </w:rPr>
              <w:t>16</w:t>
            </w:r>
          </w:p>
          <w:p w14:paraId="79F24C21" w14:textId="77777777" w:rsidR="00A4697B" w:rsidRDefault="00A4697B">
            <w:pPr>
              <w:spacing w:before="15" w:line="280" w:lineRule="exact"/>
              <w:rPr>
                <w:sz w:val="28"/>
                <w:szCs w:val="28"/>
              </w:rPr>
            </w:pPr>
          </w:p>
          <w:p w14:paraId="5F5F978E" w14:textId="77777777" w:rsidR="00A4697B" w:rsidRDefault="00507EDA">
            <w:pPr>
              <w:ind w:left="201" w:right="197"/>
              <w:jc w:val="center"/>
              <w:rPr>
                <w:sz w:val="24"/>
                <w:szCs w:val="24"/>
              </w:rPr>
            </w:pPr>
            <w:r>
              <w:rPr>
                <w:sz w:val="24"/>
                <w:szCs w:val="24"/>
              </w:rPr>
              <w:t>8</w:t>
            </w:r>
          </w:p>
          <w:p w14:paraId="71460F4E" w14:textId="77777777" w:rsidR="00A4697B" w:rsidRDefault="00A4697B">
            <w:pPr>
              <w:spacing w:before="3" w:line="160" w:lineRule="exact"/>
              <w:rPr>
                <w:sz w:val="17"/>
                <w:szCs w:val="17"/>
              </w:rPr>
            </w:pPr>
          </w:p>
          <w:p w14:paraId="27C612AE" w14:textId="77777777" w:rsidR="00A4697B" w:rsidRDefault="00A4697B">
            <w:pPr>
              <w:spacing w:line="200" w:lineRule="exact"/>
            </w:pPr>
          </w:p>
          <w:p w14:paraId="74C7740D" w14:textId="77777777" w:rsidR="00A4697B" w:rsidRDefault="00A4697B">
            <w:pPr>
              <w:spacing w:line="200" w:lineRule="exact"/>
            </w:pPr>
          </w:p>
          <w:p w14:paraId="22BC0492" w14:textId="77777777" w:rsidR="00A4697B" w:rsidRDefault="00A4697B">
            <w:pPr>
              <w:spacing w:line="200" w:lineRule="exact"/>
            </w:pPr>
          </w:p>
          <w:p w14:paraId="2208139B" w14:textId="77777777" w:rsidR="00A4697B" w:rsidRDefault="00A4697B">
            <w:pPr>
              <w:spacing w:line="200" w:lineRule="exact"/>
            </w:pPr>
          </w:p>
          <w:p w14:paraId="2AE4EE7D" w14:textId="77777777" w:rsidR="00A4697B" w:rsidRDefault="00A4697B">
            <w:pPr>
              <w:spacing w:line="200" w:lineRule="exact"/>
            </w:pPr>
          </w:p>
          <w:p w14:paraId="2B9DE856" w14:textId="77777777" w:rsidR="00A4697B" w:rsidRDefault="00A4697B">
            <w:pPr>
              <w:spacing w:line="200" w:lineRule="exact"/>
            </w:pPr>
          </w:p>
          <w:p w14:paraId="63E6E430" w14:textId="77777777" w:rsidR="00A4697B" w:rsidRDefault="00A4697B">
            <w:pPr>
              <w:spacing w:line="200" w:lineRule="exact"/>
            </w:pPr>
          </w:p>
          <w:p w14:paraId="2BCCE114" w14:textId="77777777" w:rsidR="00A4697B" w:rsidRDefault="00A4697B">
            <w:pPr>
              <w:spacing w:line="200" w:lineRule="exact"/>
            </w:pPr>
          </w:p>
          <w:p w14:paraId="6DE3755C" w14:textId="77777777" w:rsidR="00A4697B" w:rsidRDefault="00A4697B">
            <w:pPr>
              <w:spacing w:line="200" w:lineRule="exact"/>
            </w:pPr>
          </w:p>
          <w:p w14:paraId="4A1A33FF" w14:textId="77777777" w:rsidR="00A4697B" w:rsidRDefault="00A4697B">
            <w:pPr>
              <w:spacing w:line="200" w:lineRule="exact"/>
            </w:pPr>
          </w:p>
          <w:p w14:paraId="6A4994ED" w14:textId="77777777" w:rsidR="00A4697B" w:rsidRDefault="00507EDA">
            <w:pPr>
              <w:ind w:left="201" w:right="197"/>
              <w:jc w:val="center"/>
              <w:rPr>
                <w:sz w:val="24"/>
                <w:szCs w:val="24"/>
              </w:rPr>
            </w:pPr>
            <w:r>
              <w:rPr>
                <w:sz w:val="24"/>
                <w:szCs w:val="24"/>
              </w:rPr>
              <w:t>6</w:t>
            </w:r>
          </w:p>
          <w:p w14:paraId="23E33964" w14:textId="77777777" w:rsidR="00A4697B" w:rsidRDefault="00A4697B">
            <w:pPr>
              <w:spacing w:before="8" w:line="120" w:lineRule="exact"/>
              <w:rPr>
                <w:sz w:val="13"/>
                <w:szCs w:val="13"/>
              </w:rPr>
            </w:pPr>
          </w:p>
          <w:p w14:paraId="5F1D7D61" w14:textId="77777777" w:rsidR="00A4697B" w:rsidRDefault="00A4697B">
            <w:pPr>
              <w:spacing w:line="200" w:lineRule="exact"/>
            </w:pPr>
          </w:p>
          <w:p w14:paraId="095FDA18" w14:textId="77777777" w:rsidR="00A4697B" w:rsidRDefault="00507EDA">
            <w:pPr>
              <w:ind w:left="139" w:right="139"/>
              <w:jc w:val="center"/>
              <w:rPr>
                <w:sz w:val="24"/>
                <w:szCs w:val="24"/>
              </w:rPr>
            </w:pPr>
            <w:r>
              <w:rPr>
                <w:sz w:val="24"/>
                <w:szCs w:val="24"/>
              </w:rPr>
              <w:t>12</w:t>
            </w:r>
          </w:p>
          <w:p w14:paraId="3D3E74C1" w14:textId="77777777" w:rsidR="00A4697B" w:rsidRDefault="00A4697B">
            <w:pPr>
              <w:spacing w:before="18" w:line="200" w:lineRule="exact"/>
            </w:pPr>
          </w:p>
          <w:p w14:paraId="2011E622" w14:textId="77777777" w:rsidR="00A4697B" w:rsidRDefault="00507EDA">
            <w:pPr>
              <w:ind w:left="201" w:right="197"/>
              <w:jc w:val="center"/>
              <w:rPr>
                <w:sz w:val="24"/>
                <w:szCs w:val="24"/>
              </w:rPr>
            </w:pPr>
            <w:r>
              <w:rPr>
                <w:sz w:val="24"/>
                <w:szCs w:val="24"/>
              </w:rPr>
              <w:t>6</w:t>
            </w:r>
          </w:p>
          <w:p w14:paraId="69B66DE8" w14:textId="77777777" w:rsidR="00A4697B" w:rsidRDefault="00A4697B">
            <w:pPr>
              <w:spacing w:before="10" w:line="140" w:lineRule="exact"/>
              <w:rPr>
                <w:sz w:val="15"/>
                <w:szCs w:val="15"/>
              </w:rPr>
            </w:pPr>
          </w:p>
          <w:p w14:paraId="16A34908" w14:textId="77777777" w:rsidR="00A4697B" w:rsidRDefault="00A4697B">
            <w:pPr>
              <w:spacing w:line="200" w:lineRule="exact"/>
            </w:pPr>
          </w:p>
          <w:p w14:paraId="11357307" w14:textId="77777777" w:rsidR="00A4697B" w:rsidRDefault="00A4697B">
            <w:pPr>
              <w:spacing w:line="200" w:lineRule="exact"/>
            </w:pPr>
          </w:p>
          <w:p w14:paraId="4A8A9315" w14:textId="77777777" w:rsidR="00A4697B" w:rsidRDefault="00507EDA">
            <w:pPr>
              <w:ind w:left="201" w:right="197"/>
              <w:jc w:val="center"/>
              <w:rPr>
                <w:sz w:val="24"/>
                <w:szCs w:val="24"/>
              </w:rPr>
            </w:pPr>
            <w:r>
              <w:rPr>
                <w:sz w:val="24"/>
                <w:szCs w:val="24"/>
              </w:rPr>
              <w:t>1</w:t>
            </w:r>
          </w:p>
        </w:tc>
        <w:tc>
          <w:tcPr>
            <w:tcW w:w="552" w:type="dxa"/>
            <w:tcBorders>
              <w:top w:val="single" w:sz="8" w:space="0" w:color="000000"/>
              <w:left w:val="single" w:sz="8" w:space="0" w:color="000000"/>
              <w:bottom w:val="single" w:sz="8" w:space="0" w:color="000000"/>
              <w:right w:val="single" w:sz="8" w:space="0" w:color="000000"/>
            </w:tcBorders>
          </w:tcPr>
          <w:p w14:paraId="413967AB" w14:textId="77777777" w:rsidR="00A4697B" w:rsidRDefault="00A4697B">
            <w:pPr>
              <w:spacing w:line="200" w:lineRule="exact"/>
            </w:pPr>
          </w:p>
          <w:p w14:paraId="524AD932" w14:textId="77777777" w:rsidR="00A4697B" w:rsidRDefault="00A4697B">
            <w:pPr>
              <w:spacing w:line="200" w:lineRule="exact"/>
            </w:pPr>
          </w:p>
          <w:p w14:paraId="1C7B3758" w14:textId="77777777" w:rsidR="00A4697B" w:rsidRDefault="00A4697B">
            <w:pPr>
              <w:spacing w:line="200" w:lineRule="exact"/>
            </w:pPr>
          </w:p>
          <w:p w14:paraId="3E06FF30" w14:textId="77777777" w:rsidR="00A4697B" w:rsidRDefault="00A4697B">
            <w:pPr>
              <w:spacing w:line="200" w:lineRule="exact"/>
            </w:pPr>
          </w:p>
          <w:p w14:paraId="2D78B492" w14:textId="77777777" w:rsidR="00A4697B" w:rsidRDefault="00A4697B">
            <w:pPr>
              <w:spacing w:line="200" w:lineRule="exact"/>
            </w:pPr>
          </w:p>
          <w:p w14:paraId="0AB4209B" w14:textId="77777777" w:rsidR="00A4697B" w:rsidRDefault="00A4697B">
            <w:pPr>
              <w:spacing w:line="200" w:lineRule="exact"/>
            </w:pPr>
          </w:p>
          <w:p w14:paraId="3B538C70" w14:textId="77777777" w:rsidR="00A4697B" w:rsidRDefault="00A4697B">
            <w:pPr>
              <w:spacing w:line="200" w:lineRule="exact"/>
            </w:pPr>
          </w:p>
          <w:p w14:paraId="0F3F6C06" w14:textId="77777777" w:rsidR="00A4697B" w:rsidRDefault="00A4697B">
            <w:pPr>
              <w:spacing w:line="200" w:lineRule="exact"/>
            </w:pPr>
          </w:p>
          <w:p w14:paraId="0F1FD2A9" w14:textId="77777777" w:rsidR="00A4697B" w:rsidRDefault="00A4697B">
            <w:pPr>
              <w:spacing w:line="200" w:lineRule="exact"/>
            </w:pPr>
          </w:p>
          <w:p w14:paraId="52E164E0" w14:textId="77777777" w:rsidR="00A4697B" w:rsidRDefault="00A4697B">
            <w:pPr>
              <w:spacing w:line="200" w:lineRule="exact"/>
            </w:pPr>
          </w:p>
          <w:p w14:paraId="2BE7CA28" w14:textId="77777777" w:rsidR="00A4697B" w:rsidRDefault="00A4697B">
            <w:pPr>
              <w:spacing w:line="200" w:lineRule="exact"/>
            </w:pPr>
          </w:p>
          <w:p w14:paraId="76431FC5" w14:textId="77777777" w:rsidR="00A4697B" w:rsidRDefault="00A4697B">
            <w:pPr>
              <w:spacing w:before="12" w:line="280" w:lineRule="exact"/>
              <w:rPr>
                <w:sz w:val="28"/>
                <w:szCs w:val="28"/>
              </w:rPr>
            </w:pPr>
          </w:p>
          <w:p w14:paraId="0826AE19" w14:textId="77777777" w:rsidR="00A4697B" w:rsidRDefault="00507EDA">
            <w:pPr>
              <w:spacing w:line="780" w:lineRule="atLeast"/>
              <w:ind w:left="90" w:right="41" w:firstLine="10"/>
              <w:rPr>
                <w:sz w:val="24"/>
                <w:szCs w:val="24"/>
              </w:rPr>
            </w:pPr>
            <w:r>
              <w:rPr>
                <w:spacing w:val="1"/>
                <w:sz w:val="24"/>
                <w:szCs w:val="24"/>
              </w:rPr>
              <w:t xml:space="preserve">SM </w:t>
            </w:r>
            <w:r>
              <w:rPr>
                <w:spacing w:val="-3"/>
                <w:sz w:val="24"/>
                <w:szCs w:val="24"/>
              </w:rPr>
              <w:t>LM</w:t>
            </w:r>
          </w:p>
          <w:p w14:paraId="4EF1AD5A" w14:textId="77777777" w:rsidR="00A4697B" w:rsidRDefault="00A4697B">
            <w:pPr>
              <w:spacing w:before="15" w:line="280" w:lineRule="exact"/>
              <w:rPr>
                <w:sz w:val="28"/>
                <w:szCs w:val="28"/>
              </w:rPr>
            </w:pPr>
          </w:p>
          <w:p w14:paraId="28943F59" w14:textId="77777777" w:rsidR="00A4697B" w:rsidRDefault="00507EDA">
            <w:pPr>
              <w:ind w:left="90"/>
              <w:rPr>
                <w:sz w:val="24"/>
                <w:szCs w:val="24"/>
              </w:rPr>
            </w:pPr>
            <w:r>
              <w:rPr>
                <w:spacing w:val="-3"/>
                <w:sz w:val="24"/>
                <w:szCs w:val="24"/>
              </w:rPr>
              <w:t>LM</w:t>
            </w:r>
          </w:p>
          <w:p w14:paraId="5A4EF127" w14:textId="77777777" w:rsidR="00A4697B" w:rsidRDefault="00A4697B">
            <w:pPr>
              <w:spacing w:line="200" w:lineRule="exact"/>
            </w:pPr>
          </w:p>
          <w:p w14:paraId="21864B5F" w14:textId="77777777" w:rsidR="00A4697B" w:rsidRDefault="00A4697B">
            <w:pPr>
              <w:spacing w:line="200" w:lineRule="exact"/>
            </w:pPr>
          </w:p>
          <w:p w14:paraId="38064C0F" w14:textId="77777777" w:rsidR="00A4697B" w:rsidRDefault="00A4697B">
            <w:pPr>
              <w:spacing w:line="200" w:lineRule="exact"/>
            </w:pPr>
          </w:p>
          <w:p w14:paraId="64A0BF67" w14:textId="77777777" w:rsidR="00A4697B" w:rsidRDefault="00A4697B">
            <w:pPr>
              <w:spacing w:line="200" w:lineRule="exact"/>
            </w:pPr>
          </w:p>
          <w:p w14:paraId="05DBB819" w14:textId="77777777" w:rsidR="00A4697B" w:rsidRDefault="00A4697B">
            <w:pPr>
              <w:spacing w:line="200" w:lineRule="exact"/>
            </w:pPr>
          </w:p>
          <w:p w14:paraId="59325D37" w14:textId="77777777" w:rsidR="00A4697B" w:rsidRDefault="00A4697B">
            <w:pPr>
              <w:spacing w:line="200" w:lineRule="exact"/>
            </w:pPr>
          </w:p>
          <w:p w14:paraId="7C2EE16A" w14:textId="77777777" w:rsidR="00A4697B" w:rsidRDefault="00A4697B">
            <w:pPr>
              <w:spacing w:line="200" w:lineRule="exact"/>
            </w:pPr>
          </w:p>
          <w:p w14:paraId="2D8AA8EE" w14:textId="77777777" w:rsidR="00A4697B" w:rsidRDefault="00A4697B">
            <w:pPr>
              <w:spacing w:line="200" w:lineRule="exact"/>
            </w:pPr>
          </w:p>
          <w:p w14:paraId="3B7F6B08" w14:textId="77777777" w:rsidR="00A4697B" w:rsidRDefault="00A4697B">
            <w:pPr>
              <w:spacing w:before="19" w:line="220" w:lineRule="exact"/>
              <w:rPr>
                <w:sz w:val="22"/>
                <w:szCs w:val="22"/>
              </w:rPr>
            </w:pPr>
          </w:p>
          <w:p w14:paraId="2239F111" w14:textId="77777777" w:rsidR="00A4697B" w:rsidRDefault="00507EDA">
            <w:pPr>
              <w:spacing w:line="600" w:lineRule="atLeast"/>
              <w:ind w:left="95" w:right="49"/>
              <w:rPr>
                <w:sz w:val="24"/>
                <w:szCs w:val="24"/>
              </w:rPr>
            </w:pPr>
            <w:r>
              <w:rPr>
                <w:sz w:val="24"/>
                <w:szCs w:val="24"/>
              </w:rPr>
              <w:t>NO NO</w:t>
            </w:r>
          </w:p>
          <w:p w14:paraId="23E1E6E1" w14:textId="77777777" w:rsidR="00A4697B" w:rsidRDefault="00A4697B">
            <w:pPr>
              <w:spacing w:before="18" w:line="200" w:lineRule="exact"/>
            </w:pPr>
          </w:p>
          <w:p w14:paraId="2C630714" w14:textId="77777777" w:rsidR="00A4697B" w:rsidRDefault="00507EDA">
            <w:pPr>
              <w:ind w:left="95"/>
              <w:rPr>
                <w:sz w:val="24"/>
                <w:szCs w:val="24"/>
              </w:rPr>
            </w:pPr>
            <w:r>
              <w:rPr>
                <w:sz w:val="24"/>
                <w:szCs w:val="24"/>
              </w:rPr>
              <w:t>NO</w:t>
            </w:r>
          </w:p>
          <w:p w14:paraId="6E134CB9" w14:textId="77777777" w:rsidR="00A4697B" w:rsidRDefault="00A4697B">
            <w:pPr>
              <w:spacing w:before="10" w:line="140" w:lineRule="exact"/>
              <w:rPr>
                <w:sz w:val="15"/>
                <w:szCs w:val="15"/>
              </w:rPr>
            </w:pPr>
          </w:p>
          <w:p w14:paraId="757359D4" w14:textId="77777777" w:rsidR="00A4697B" w:rsidRDefault="00A4697B">
            <w:pPr>
              <w:spacing w:line="200" w:lineRule="exact"/>
            </w:pPr>
          </w:p>
          <w:p w14:paraId="654A0756" w14:textId="77777777" w:rsidR="00A4697B" w:rsidRDefault="00A4697B">
            <w:pPr>
              <w:spacing w:line="200" w:lineRule="exact"/>
            </w:pPr>
          </w:p>
          <w:p w14:paraId="640848AE" w14:textId="77777777" w:rsidR="00A4697B" w:rsidRDefault="00507EDA">
            <w:pPr>
              <w:ind w:left="95"/>
              <w:rPr>
                <w:sz w:val="24"/>
                <w:szCs w:val="24"/>
              </w:rPr>
            </w:pPr>
            <w:r>
              <w:rPr>
                <w:sz w:val="24"/>
                <w:szCs w:val="24"/>
              </w:rPr>
              <w:t>NO</w:t>
            </w:r>
          </w:p>
        </w:tc>
        <w:tc>
          <w:tcPr>
            <w:tcW w:w="1498" w:type="dxa"/>
            <w:tcBorders>
              <w:top w:val="single" w:sz="8" w:space="0" w:color="000000"/>
              <w:left w:val="single" w:sz="8" w:space="0" w:color="000000"/>
              <w:bottom w:val="single" w:sz="8" w:space="0" w:color="000000"/>
              <w:right w:val="single" w:sz="8" w:space="0" w:color="000000"/>
            </w:tcBorders>
          </w:tcPr>
          <w:p w14:paraId="2CD91E45"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206AF57D" w14:textId="77777777" w:rsidR="00A4697B" w:rsidRDefault="00A4697B"/>
        </w:tc>
      </w:tr>
      <w:tr w:rsidR="00A4697B" w14:paraId="49879280" w14:textId="77777777">
        <w:trPr>
          <w:trHeight w:hRule="exact" w:val="307"/>
        </w:trPr>
        <w:tc>
          <w:tcPr>
            <w:tcW w:w="629" w:type="dxa"/>
            <w:tcBorders>
              <w:top w:val="single" w:sz="8" w:space="0" w:color="000000"/>
              <w:left w:val="single" w:sz="8" w:space="0" w:color="000000"/>
              <w:bottom w:val="single" w:sz="8" w:space="0" w:color="000000"/>
              <w:right w:val="single" w:sz="8" w:space="0" w:color="000000"/>
            </w:tcBorders>
          </w:tcPr>
          <w:p w14:paraId="5A3E55CB" w14:textId="77777777" w:rsidR="00A4697B" w:rsidRDefault="00A4697B"/>
        </w:tc>
        <w:tc>
          <w:tcPr>
            <w:tcW w:w="4653" w:type="dxa"/>
            <w:tcBorders>
              <w:top w:val="single" w:sz="8" w:space="0" w:color="000000"/>
              <w:left w:val="single" w:sz="8" w:space="0" w:color="000000"/>
              <w:bottom w:val="single" w:sz="8" w:space="0" w:color="000000"/>
              <w:right w:val="single" w:sz="8" w:space="0" w:color="000000"/>
            </w:tcBorders>
          </w:tcPr>
          <w:p w14:paraId="246E33B3" w14:textId="77777777" w:rsidR="00A4697B" w:rsidRDefault="00507EDA">
            <w:pPr>
              <w:spacing w:before="5"/>
              <w:ind w:left="33"/>
              <w:rPr>
                <w:sz w:val="24"/>
                <w:szCs w:val="24"/>
              </w:rPr>
            </w:pPr>
            <w:r>
              <w:rPr>
                <w:b/>
                <w:spacing w:val="-2"/>
                <w:sz w:val="24"/>
                <w:szCs w:val="24"/>
              </w:rPr>
              <w:t>T</w:t>
            </w:r>
            <w:r>
              <w:rPr>
                <w:b/>
                <w:sz w:val="24"/>
                <w:szCs w:val="24"/>
              </w:rPr>
              <w:t>o</w:t>
            </w:r>
            <w:r>
              <w:rPr>
                <w:b/>
                <w:spacing w:val="1"/>
                <w:sz w:val="24"/>
                <w:szCs w:val="24"/>
              </w:rPr>
              <w:t>t</w:t>
            </w:r>
            <w:r>
              <w:rPr>
                <w:b/>
                <w:sz w:val="24"/>
                <w:szCs w:val="24"/>
              </w:rPr>
              <w:t>al</w:t>
            </w:r>
            <w:r>
              <w:rPr>
                <w:b/>
                <w:spacing w:val="-2"/>
                <w:sz w:val="24"/>
                <w:szCs w:val="24"/>
              </w:rPr>
              <w:t xml:space="preserve"> </w:t>
            </w:r>
            <w:r>
              <w:rPr>
                <w:b/>
                <w:spacing w:val="-1"/>
                <w:sz w:val="24"/>
                <w:szCs w:val="24"/>
              </w:rPr>
              <w:t>c</w:t>
            </w:r>
            <w:r>
              <w:rPr>
                <w:b/>
                <w:sz w:val="24"/>
                <w:szCs w:val="24"/>
              </w:rPr>
              <w:t>a</w:t>
            </w:r>
            <w:r>
              <w:rPr>
                <w:b/>
                <w:spacing w:val="-6"/>
                <w:sz w:val="24"/>
                <w:szCs w:val="24"/>
              </w:rPr>
              <w:t>rr</w:t>
            </w:r>
            <w:r>
              <w:rPr>
                <w:b/>
                <w:sz w:val="24"/>
                <w:szCs w:val="24"/>
              </w:rPr>
              <w:t>ied</w:t>
            </w:r>
            <w:r>
              <w:rPr>
                <w:b/>
                <w:spacing w:val="3"/>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c</w:t>
            </w:r>
            <w:r>
              <w:rPr>
                <w:b/>
                <w:sz w:val="24"/>
                <w:szCs w:val="24"/>
              </w:rPr>
              <w:t>o</w:t>
            </w:r>
            <w:r>
              <w:rPr>
                <w:b/>
                <w:spacing w:val="-4"/>
                <w:sz w:val="24"/>
                <w:szCs w:val="24"/>
              </w:rPr>
              <w:t>ll</w:t>
            </w:r>
            <w:r>
              <w:rPr>
                <w:b/>
                <w:spacing w:val="-1"/>
                <w:sz w:val="24"/>
                <w:szCs w:val="24"/>
              </w:rPr>
              <w:t>ec</w:t>
            </w:r>
            <w:r>
              <w:rPr>
                <w:b/>
                <w:spacing w:val="1"/>
                <w:sz w:val="24"/>
                <w:szCs w:val="24"/>
              </w:rPr>
              <w:t>t</w:t>
            </w:r>
            <w:r>
              <w:rPr>
                <w:b/>
                <w:sz w:val="24"/>
                <w:szCs w:val="24"/>
              </w:rPr>
              <w:t>ion</w:t>
            </w:r>
            <w:r>
              <w:rPr>
                <w:b/>
                <w:spacing w:val="3"/>
                <w:sz w:val="24"/>
                <w:szCs w:val="24"/>
              </w:rPr>
              <w:t xml:space="preserve"> </w:t>
            </w:r>
            <w:r>
              <w:rPr>
                <w:b/>
                <w:spacing w:val="1"/>
                <w:sz w:val="24"/>
                <w:szCs w:val="24"/>
              </w:rPr>
              <w:t>b</w:t>
            </w:r>
            <w:r>
              <w:rPr>
                <w:b/>
                <w:spacing w:val="-1"/>
                <w:sz w:val="24"/>
                <w:szCs w:val="24"/>
              </w:rPr>
              <w:t>e</w:t>
            </w:r>
            <w:r>
              <w:rPr>
                <w:b/>
                <w:spacing w:val="-4"/>
                <w:sz w:val="24"/>
                <w:szCs w:val="24"/>
              </w:rPr>
              <w:t>l</w:t>
            </w:r>
            <w:r>
              <w:rPr>
                <w:b/>
                <w:sz w:val="24"/>
                <w:szCs w:val="24"/>
              </w:rPr>
              <w:t>ow</w:t>
            </w:r>
          </w:p>
        </w:tc>
        <w:tc>
          <w:tcPr>
            <w:tcW w:w="615" w:type="dxa"/>
            <w:tcBorders>
              <w:top w:val="single" w:sz="8" w:space="0" w:color="000000"/>
              <w:left w:val="single" w:sz="8" w:space="0" w:color="000000"/>
              <w:bottom w:val="single" w:sz="8" w:space="0" w:color="000000"/>
              <w:right w:val="single" w:sz="8" w:space="0" w:color="000000"/>
            </w:tcBorders>
          </w:tcPr>
          <w:p w14:paraId="32C22388"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5CD9F983"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31460004" w14:textId="77777777" w:rsidR="00A4697B" w:rsidRDefault="00A4697B"/>
        </w:tc>
        <w:tc>
          <w:tcPr>
            <w:tcW w:w="1671" w:type="dxa"/>
            <w:tcBorders>
              <w:top w:val="single" w:sz="8" w:space="0" w:color="000000"/>
              <w:left w:val="single" w:sz="8" w:space="0" w:color="000000"/>
              <w:bottom w:val="single" w:sz="8" w:space="0" w:color="000000"/>
              <w:right w:val="single" w:sz="8" w:space="0" w:color="000000"/>
            </w:tcBorders>
          </w:tcPr>
          <w:p w14:paraId="657B62BB" w14:textId="77777777" w:rsidR="00A4697B" w:rsidRDefault="00A4697B"/>
        </w:tc>
      </w:tr>
      <w:tr w:rsidR="00A4697B" w14:paraId="27F9525F" w14:textId="77777777">
        <w:trPr>
          <w:trHeight w:hRule="exact" w:val="3702"/>
        </w:trPr>
        <w:tc>
          <w:tcPr>
            <w:tcW w:w="629" w:type="dxa"/>
            <w:tcBorders>
              <w:top w:val="single" w:sz="8" w:space="0" w:color="000000"/>
              <w:left w:val="single" w:sz="8" w:space="0" w:color="000000"/>
              <w:bottom w:val="single" w:sz="16" w:space="0" w:color="000000"/>
              <w:right w:val="single" w:sz="8" w:space="0" w:color="000000"/>
            </w:tcBorders>
          </w:tcPr>
          <w:p w14:paraId="710C07EC" w14:textId="77777777" w:rsidR="00A4697B" w:rsidRDefault="00A4697B"/>
        </w:tc>
        <w:tc>
          <w:tcPr>
            <w:tcW w:w="4653" w:type="dxa"/>
            <w:tcBorders>
              <w:top w:val="single" w:sz="8" w:space="0" w:color="000000"/>
              <w:left w:val="single" w:sz="8" w:space="0" w:color="000000"/>
              <w:bottom w:val="single" w:sz="16" w:space="0" w:color="000000"/>
              <w:right w:val="single" w:sz="8" w:space="0" w:color="000000"/>
            </w:tcBorders>
          </w:tcPr>
          <w:p w14:paraId="7598D740" w14:textId="77777777" w:rsidR="00A4697B" w:rsidRDefault="00507EDA">
            <w:pPr>
              <w:spacing w:before="5" w:line="534" w:lineRule="auto"/>
              <w:ind w:left="33" w:right="2782"/>
              <w:rPr>
                <w:sz w:val="24"/>
                <w:szCs w:val="24"/>
              </w:rPr>
            </w:pPr>
            <w:r>
              <w:rPr>
                <w:b/>
                <w:sz w:val="24"/>
                <w:szCs w:val="24"/>
                <w:u w:val="thick" w:color="000000"/>
              </w:rPr>
              <w:t>CO</w:t>
            </w:r>
            <w:r>
              <w:rPr>
                <w:b/>
                <w:spacing w:val="-2"/>
                <w:sz w:val="24"/>
                <w:szCs w:val="24"/>
                <w:u w:val="thick" w:color="000000"/>
              </w:rPr>
              <w:t>LLLE</w:t>
            </w:r>
            <w:r>
              <w:rPr>
                <w:b/>
                <w:sz w:val="24"/>
                <w:szCs w:val="24"/>
                <w:u w:val="thick" w:color="000000"/>
              </w:rPr>
              <w:t>C</w:t>
            </w:r>
            <w:r>
              <w:rPr>
                <w:b/>
                <w:spacing w:val="-2"/>
                <w:sz w:val="24"/>
                <w:szCs w:val="24"/>
                <w:u w:val="thick" w:color="000000"/>
              </w:rPr>
              <w:t>TI</w:t>
            </w:r>
            <w:r>
              <w:rPr>
                <w:b/>
                <w:sz w:val="24"/>
                <w:szCs w:val="24"/>
                <w:u w:val="thick" w:color="000000"/>
              </w:rPr>
              <w:t>ON</w:t>
            </w:r>
            <w:r>
              <w:rPr>
                <w:b/>
                <w:sz w:val="24"/>
                <w:szCs w:val="24"/>
              </w:rPr>
              <w:t xml:space="preserv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age</w:t>
            </w:r>
          </w:p>
          <w:p w14:paraId="0386AF76" w14:textId="77777777" w:rsidR="00A4697B" w:rsidRDefault="00507EDA">
            <w:pPr>
              <w:spacing w:before="12" w:line="534" w:lineRule="auto"/>
              <w:ind w:left="33" w:right="3333"/>
              <w:jc w:val="both"/>
              <w:rPr>
                <w:sz w:val="24"/>
                <w:szCs w:val="24"/>
              </w:rPr>
            </w:pP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pacing w:val="1"/>
                <w:sz w:val="24"/>
                <w:szCs w:val="24"/>
              </w:rPr>
              <w:t>p</w:t>
            </w:r>
            <w:r>
              <w:rPr>
                <w:b/>
                <w:sz w:val="24"/>
                <w:szCs w:val="24"/>
              </w:rPr>
              <w:t xml:space="preserve">age </w:t>
            </w:r>
            <w:r>
              <w:rPr>
                <w:b/>
                <w:spacing w:val="-3"/>
                <w:sz w:val="24"/>
                <w:szCs w:val="24"/>
              </w:rPr>
              <w:t>F</w:t>
            </w:r>
            <w:r>
              <w:rPr>
                <w:b/>
                <w:spacing w:val="-6"/>
                <w:sz w:val="24"/>
                <w:szCs w:val="24"/>
              </w:rPr>
              <w:t>r</w:t>
            </w:r>
            <w:r>
              <w:rPr>
                <w:b/>
                <w:sz w:val="24"/>
                <w:szCs w:val="24"/>
              </w:rPr>
              <w:t>om</w:t>
            </w:r>
            <w:r>
              <w:rPr>
                <w:b/>
                <w:spacing w:val="-1"/>
                <w:sz w:val="24"/>
                <w:szCs w:val="24"/>
              </w:rPr>
              <w:t xml:space="preserve"> </w:t>
            </w:r>
            <w:r>
              <w:rPr>
                <w:b/>
                <w:sz w:val="24"/>
                <w:szCs w:val="24"/>
              </w:rPr>
              <w:t>a</w:t>
            </w:r>
            <w:r>
              <w:rPr>
                <w:b/>
                <w:spacing w:val="1"/>
                <w:sz w:val="24"/>
                <w:szCs w:val="24"/>
              </w:rPr>
              <w:t>b</w:t>
            </w:r>
            <w:r>
              <w:rPr>
                <w:b/>
                <w:sz w:val="24"/>
                <w:szCs w:val="24"/>
              </w:rPr>
              <w:t>ove</w:t>
            </w:r>
          </w:p>
        </w:tc>
        <w:tc>
          <w:tcPr>
            <w:tcW w:w="615" w:type="dxa"/>
            <w:tcBorders>
              <w:top w:val="single" w:sz="8" w:space="0" w:color="000000"/>
              <w:left w:val="single" w:sz="8" w:space="0" w:color="000000"/>
              <w:bottom w:val="single" w:sz="16" w:space="0" w:color="000000"/>
              <w:right w:val="single" w:sz="8" w:space="0" w:color="000000"/>
            </w:tcBorders>
          </w:tcPr>
          <w:p w14:paraId="6105E30F" w14:textId="77777777" w:rsidR="00A4697B" w:rsidRDefault="00A4697B">
            <w:pPr>
              <w:spacing w:line="200" w:lineRule="exact"/>
            </w:pPr>
          </w:p>
          <w:p w14:paraId="39E4A232" w14:textId="77777777" w:rsidR="00A4697B" w:rsidRDefault="00A4697B">
            <w:pPr>
              <w:spacing w:line="200" w:lineRule="exact"/>
            </w:pPr>
          </w:p>
          <w:p w14:paraId="132F39A6" w14:textId="77777777" w:rsidR="00A4697B" w:rsidRDefault="00A4697B">
            <w:pPr>
              <w:spacing w:before="16" w:line="200" w:lineRule="exact"/>
            </w:pPr>
          </w:p>
          <w:p w14:paraId="15C354D9"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/1</w:t>
            </w:r>
          </w:p>
          <w:p w14:paraId="019ABD83" w14:textId="77777777" w:rsidR="00A4697B" w:rsidRDefault="00A4697B">
            <w:pPr>
              <w:spacing w:before="8" w:line="120" w:lineRule="exact"/>
              <w:rPr>
                <w:sz w:val="13"/>
                <w:szCs w:val="13"/>
              </w:rPr>
            </w:pPr>
          </w:p>
          <w:p w14:paraId="2864F24E" w14:textId="77777777" w:rsidR="00A4697B" w:rsidRDefault="00A4697B">
            <w:pPr>
              <w:spacing w:line="200" w:lineRule="exact"/>
            </w:pPr>
          </w:p>
          <w:p w14:paraId="43B05827"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/2</w:t>
            </w:r>
          </w:p>
          <w:p w14:paraId="5F32AFE3" w14:textId="77777777" w:rsidR="00A4697B" w:rsidRDefault="00A4697B">
            <w:pPr>
              <w:spacing w:before="8" w:line="120" w:lineRule="exact"/>
              <w:rPr>
                <w:sz w:val="13"/>
                <w:szCs w:val="13"/>
              </w:rPr>
            </w:pPr>
          </w:p>
          <w:p w14:paraId="36928636" w14:textId="77777777" w:rsidR="00A4697B" w:rsidRDefault="00A4697B">
            <w:pPr>
              <w:spacing w:line="200" w:lineRule="exact"/>
            </w:pPr>
          </w:p>
          <w:p w14:paraId="2E338AED"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/3</w:t>
            </w:r>
          </w:p>
          <w:p w14:paraId="0A65809D" w14:textId="77777777" w:rsidR="00A4697B" w:rsidRDefault="00A4697B">
            <w:pPr>
              <w:spacing w:before="9" w:line="120" w:lineRule="exact"/>
              <w:rPr>
                <w:sz w:val="13"/>
                <w:szCs w:val="13"/>
              </w:rPr>
            </w:pPr>
          </w:p>
          <w:p w14:paraId="7303CAB1" w14:textId="77777777" w:rsidR="00A4697B" w:rsidRDefault="00A4697B">
            <w:pPr>
              <w:spacing w:line="200" w:lineRule="exact"/>
            </w:pPr>
          </w:p>
          <w:p w14:paraId="7383E953" w14:textId="77777777" w:rsidR="00A4697B" w:rsidRDefault="00507EDA">
            <w:pPr>
              <w:ind w:left="33" w:right="-37"/>
              <w:rPr>
                <w:sz w:val="24"/>
                <w:szCs w:val="24"/>
              </w:rPr>
            </w:pPr>
            <w:r>
              <w:rPr>
                <w:spacing w:val="1"/>
                <w:sz w:val="24"/>
                <w:szCs w:val="24"/>
              </w:rPr>
              <w:t>P</w:t>
            </w:r>
            <w:r>
              <w:rPr>
                <w:spacing w:val="-6"/>
                <w:sz w:val="24"/>
                <w:szCs w:val="24"/>
              </w:rPr>
              <w:t>W</w:t>
            </w:r>
            <w:r>
              <w:rPr>
                <w:sz w:val="24"/>
                <w:szCs w:val="24"/>
              </w:rPr>
              <w:t>/4</w:t>
            </w:r>
          </w:p>
        </w:tc>
        <w:tc>
          <w:tcPr>
            <w:tcW w:w="552" w:type="dxa"/>
            <w:tcBorders>
              <w:top w:val="single" w:sz="8" w:space="0" w:color="000000"/>
              <w:left w:val="single" w:sz="8" w:space="0" w:color="000000"/>
              <w:bottom w:val="single" w:sz="16" w:space="0" w:color="000000"/>
              <w:right w:val="single" w:sz="8" w:space="0" w:color="000000"/>
            </w:tcBorders>
          </w:tcPr>
          <w:p w14:paraId="269B0D44" w14:textId="77777777" w:rsidR="00A4697B" w:rsidRDefault="00A4697B"/>
        </w:tc>
        <w:tc>
          <w:tcPr>
            <w:tcW w:w="1498" w:type="dxa"/>
            <w:tcBorders>
              <w:top w:val="single" w:sz="8" w:space="0" w:color="000000"/>
              <w:left w:val="single" w:sz="8" w:space="0" w:color="000000"/>
              <w:bottom w:val="single" w:sz="16" w:space="0" w:color="000000"/>
              <w:right w:val="single" w:sz="8" w:space="0" w:color="000000"/>
            </w:tcBorders>
          </w:tcPr>
          <w:p w14:paraId="2558A3C6" w14:textId="77777777" w:rsidR="00A4697B" w:rsidRDefault="00A4697B"/>
        </w:tc>
        <w:tc>
          <w:tcPr>
            <w:tcW w:w="1671" w:type="dxa"/>
            <w:tcBorders>
              <w:top w:val="single" w:sz="8" w:space="0" w:color="000000"/>
              <w:left w:val="single" w:sz="8" w:space="0" w:color="000000"/>
              <w:bottom w:val="single" w:sz="16" w:space="0" w:color="000000"/>
              <w:right w:val="single" w:sz="8" w:space="0" w:color="000000"/>
            </w:tcBorders>
          </w:tcPr>
          <w:p w14:paraId="548FB400" w14:textId="77777777" w:rsidR="00A4697B" w:rsidRDefault="00A4697B"/>
        </w:tc>
      </w:tr>
      <w:tr w:rsidR="00A4697B" w14:paraId="7A25053E" w14:textId="77777777">
        <w:trPr>
          <w:trHeight w:hRule="exact" w:val="951"/>
        </w:trPr>
        <w:tc>
          <w:tcPr>
            <w:tcW w:w="629" w:type="dxa"/>
            <w:tcBorders>
              <w:top w:val="single" w:sz="16" w:space="0" w:color="000000"/>
              <w:left w:val="single" w:sz="16" w:space="0" w:color="000000"/>
              <w:bottom w:val="single" w:sz="16" w:space="0" w:color="000000"/>
              <w:right w:val="single" w:sz="8" w:space="0" w:color="000000"/>
            </w:tcBorders>
          </w:tcPr>
          <w:p w14:paraId="22D9CF58" w14:textId="77777777" w:rsidR="00A4697B" w:rsidRDefault="00A4697B"/>
        </w:tc>
        <w:tc>
          <w:tcPr>
            <w:tcW w:w="4653" w:type="dxa"/>
            <w:tcBorders>
              <w:top w:val="single" w:sz="16" w:space="0" w:color="000000"/>
              <w:left w:val="single" w:sz="8" w:space="0" w:color="000000"/>
              <w:bottom w:val="single" w:sz="16" w:space="0" w:color="000000"/>
              <w:right w:val="single" w:sz="8" w:space="0" w:color="000000"/>
            </w:tcBorders>
          </w:tcPr>
          <w:p w14:paraId="18F42BBA" w14:textId="77777777" w:rsidR="00A4697B" w:rsidRDefault="00507EDA">
            <w:pPr>
              <w:spacing w:line="260" w:lineRule="exact"/>
              <w:ind w:left="33"/>
              <w:rPr>
                <w:sz w:val="24"/>
                <w:szCs w:val="24"/>
              </w:rPr>
            </w:pPr>
            <w:r>
              <w:rPr>
                <w:b/>
                <w:spacing w:val="-2"/>
                <w:sz w:val="24"/>
                <w:szCs w:val="24"/>
              </w:rPr>
              <w:t>T</w:t>
            </w:r>
            <w:r>
              <w:rPr>
                <w:b/>
                <w:sz w:val="24"/>
                <w:szCs w:val="24"/>
              </w:rPr>
              <w:t>O</w:t>
            </w:r>
            <w:r>
              <w:rPr>
                <w:b/>
                <w:spacing w:val="-1"/>
                <w:sz w:val="24"/>
                <w:szCs w:val="24"/>
              </w:rPr>
              <w:t>T</w:t>
            </w:r>
            <w:r>
              <w:rPr>
                <w:b/>
                <w:sz w:val="24"/>
                <w:szCs w:val="24"/>
              </w:rPr>
              <w:t>AL WA</w:t>
            </w:r>
            <w:r>
              <w:rPr>
                <w:b/>
                <w:spacing w:val="-3"/>
                <w:sz w:val="24"/>
                <w:szCs w:val="24"/>
              </w:rPr>
              <w:t>I</w:t>
            </w:r>
            <w:r>
              <w:rPr>
                <w:b/>
                <w:spacing w:val="-2"/>
                <w:sz w:val="24"/>
                <w:szCs w:val="24"/>
              </w:rPr>
              <w:t>TI</w:t>
            </w:r>
            <w:r>
              <w:rPr>
                <w:b/>
                <w:sz w:val="24"/>
                <w:szCs w:val="24"/>
              </w:rPr>
              <w:t>NG</w:t>
            </w:r>
            <w:r>
              <w:rPr>
                <w:b/>
                <w:spacing w:val="2"/>
                <w:sz w:val="24"/>
                <w:szCs w:val="24"/>
              </w:rPr>
              <w:t xml:space="preserve"> </w:t>
            </w:r>
            <w:r>
              <w:rPr>
                <w:b/>
                <w:sz w:val="24"/>
                <w:szCs w:val="24"/>
              </w:rPr>
              <w:t>A</w:t>
            </w:r>
            <w:r>
              <w:rPr>
                <w:b/>
                <w:spacing w:val="-1"/>
                <w:sz w:val="24"/>
                <w:szCs w:val="24"/>
              </w:rPr>
              <w:t>R</w:t>
            </w:r>
            <w:r>
              <w:rPr>
                <w:b/>
                <w:spacing w:val="-2"/>
                <w:sz w:val="24"/>
                <w:szCs w:val="24"/>
              </w:rPr>
              <w:t>E</w:t>
            </w:r>
            <w:r>
              <w:rPr>
                <w:b/>
                <w:sz w:val="24"/>
                <w:szCs w:val="24"/>
              </w:rPr>
              <w:t>A/</w:t>
            </w:r>
            <w:r>
              <w:rPr>
                <w:b/>
                <w:spacing w:val="2"/>
                <w:sz w:val="24"/>
                <w:szCs w:val="24"/>
              </w:rPr>
              <w:t xml:space="preserve"> </w:t>
            </w:r>
            <w:r>
              <w:rPr>
                <w:b/>
                <w:sz w:val="24"/>
                <w:szCs w:val="24"/>
              </w:rPr>
              <w:t>R</w:t>
            </w:r>
            <w:r>
              <w:rPr>
                <w:b/>
                <w:spacing w:val="-2"/>
                <w:sz w:val="24"/>
                <w:szCs w:val="24"/>
              </w:rPr>
              <w:t>E</w:t>
            </w:r>
            <w:r>
              <w:rPr>
                <w:b/>
                <w:sz w:val="24"/>
                <w:szCs w:val="24"/>
              </w:rPr>
              <w:t>C</w:t>
            </w:r>
            <w:r>
              <w:rPr>
                <w:b/>
                <w:spacing w:val="-2"/>
                <w:sz w:val="24"/>
                <w:szCs w:val="24"/>
              </w:rPr>
              <w:t>E</w:t>
            </w:r>
            <w:r>
              <w:rPr>
                <w:b/>
                <w:spacing w:val="-3"/>
                <w:sz w:val="24"/>
                <w:szCs w:val="24"/>
              </w:rPr>
              <w:t>P</w:t>
            </w:r>
            <w:r>
              <w:rPr>
                <w:b/>
                <w:spacing w:val="-2"/>
                <w:sz w:val="24"/>
                <w:szCs w:val="24"/>
              </w:rPr>
              <w:t>TI</w:t>
            </w:r>
            <w:r>
              <w:rPr>
                <w:b/>
                <w:sz w:val="24"/>
                <w:szCs w:val="24"/>
              </w:rPr>
              <w:t>ON</w:t>
            </w:r>
          </w:p>
          <w:p w14:paraId="6A3E405B" w14:textId="77777777" w:rsidR="00A4697B" w:rsidRDefault="00507EDA">
            <w:pPr>
              <w:spacing w:before="27" w:line="263" w:lineRule="auto"/>
              <w:ind w:left="33" w:right="187"/>
              <w:rPr>
                <w:sz w:val="24"/>
                <w:szCs w:val="24"/>
              </w:rPr>
            </w:pPr>
            <w:r>
              <w:rPr>
                <w:b/>
                <w:spacing w:val="-3"/>
                <w:sz w:val="24"/>
                <w:szCs w:val="24"/>
              </w:rPr>
              <w:t>P</w:t>
            </w:r>
            <w:r>
              <w:rPr>
                <w:b/>
                <w:sz w:val="24"/>
                <w:szCs w:val="24"/>
              </w:rPr>
              <w:t>A</w:t>
            </w:r>
            <w:r>
              <w:rPr>
                <w:b/>
                <w:spacing w:val="-1"/>
                <w:sz w:val="24"/>
                <w:szCs w:val="24"/>
              </w:rPr>
              <w:t>R</w:t>
            </w:r>
            <w:r>
              <w:rPr>
                <w:b/>
                <w:spacing w:val="-2"/>
                <w:sz w:val="24"/>
                <w:szCs w:val="24"/>
              </w:rPr>
              <w:t>TITI</w:t>
            </w:r>
            <w:r>
              <w:rPr>
                <w:b/>
                <w:sz w:val="24"/>
                <w:szCs w:val="24"/>
              </w:rPr>
              <w:t>ON</w:t>
            </w:r>
            <w:r>
              <w:rPr>
                <w:b/>
                <w:spacing w:val="-2"/>
                <w:sz w:val="24"/>
                <w:szCs w:val="24"/>
              </w:rPr>
              <w:t>I</w:t>
            </w:r>
            <w:r>
              <w:rPr>
                <w:b/>
                <w:sz w:val="24"/>
                <w:szCs w:val="24"/>
              </w:rPr>
              <w:t>NG</w:t>
            </w:r>
            <w:r>
              <w:rPr>
                <w:b/>
                <w:spacing w:val="2"/>
                <w:sz w:val="24"/>
                <w:szCs w:val="24"/>
              </w:rPr>
              <w:t xml:space="preserve"> </w:t>
            </w:r>
            <w:r>
              <w:rPr>
                <w:b/>
                <w:sz w:val="24"/>
                <w:szCs w:val="24"/>
              </w:rPr>
              <w:t>WOR</w:t>
            </w:r>
            <w:r>
              <w:rPr>
                <w:b/>
                <w:spacing w:val="5"/>
                <w:sz w:val="24"/>
                <w:szCs w:val="24"/>
              </w:rPr>
              <w:t>K</w:t>
            </w:r>
            <w:r>
              <w:rPr>
                <w:b/>
                <w:sz w:val="24"/>
                <w:szCs w:val="24"/>
              </w:rPr>
              <w:t>S</w:t>
            </w:r>
            <w:r>
              <w:rPr>
                <w:b/>
                <w:spacing w:val="3"/>
                <w:sz w:val="24"/>
                <w:szCs w:val="24"/>
              </w:rPr>
              <w:t xml:space="preserve"> </w:t>
            </w:r>
            <w:r>
              <w:rPr>
                <w:b/>
                <w:sz w:val="24"/>
                <w:szCs w:val="24"/>
              </w:rPr>
              <w:t>C</w:t>
            </w:r>
            <w:r>
              <w:rPr>
                <w:b/>
                <w:spacing w:val="-1"/>
                <w:sz w:val="24"/>
                <w:szCs w:val="24"/>
              </w:rPr>
              <w:t>A</w:t>
            </w:r>
            <w:r>
              <w:rPr>
                <w:b/>
                <w:sz w:val="24"/>
                <w:szCs w:val="24"/>
              </w:rPr>
              <w:t>R</w:t>
            </w:r>
            <w:r>
              <w:rPr>
                <w:b/>
                <w:spacing w:val="-1"/>
                <w:sz w:val="24"/>
                <w:szCs w:val="24"/>
              </w:rPr>
              <w:t>R</w:t>
            </w:r>
            <w:r>
              <w:rPr>
                <w:b/>
                <w:spacing w:val="-2"/>
                <w:sz w:val="24"/>
                <w:szCs w:val="24"/>
              </w:rPr>
              <w:t>IE</w:t>
            </w:r>
            <w:r>
              <w:rPr>
                <w:b/>
                <w:sz w:val="24"/>
                <w:szCs w:val="24"/>
              </w:rPr>
              <w:t>D</w:t>
            </w:r>
            <w:r>
              <w:rPr>
                <w:b/>
                <w:spacing w:val="2"/>
                <w:sz w:val="24"/>
                <w:szCs w:val="24"/>
              </w:rPr>
              <w:t xml:space="preserve"> </w:t>
            </w:r>
            <w:r>
              <w:rPr>
                <w:b/>
                <w:spacing w:val="-2"/>
                <w:sz w:val="24"/>
                <w:szCs w:val="24"/>
              </w:rPr>
              <w:t>T</w:t>
            </w:r>
            <w:r>
              <w:rPr>
                <w:b/>
                <w:sz w:val="24"/>
                <w:szCs w:val="24"/>
              </w:rPr>
              <w:t>O GRA</w:t>
            </w:r>
            <w:r>
              <w:rPr>
                <w:b/>
                <w:spacing w:val="-1"/>
                <w:sz w:val="24"/>
                <w:szCs w:val="24"/>
              </w:rPr>
              <w:t>N</w:t>
            </w:r>
            <w:r>
              <w:rPr>
                <w:b/>
                <w:sz w:val="24"/>
                <w:szCs w:val="24"/>
              </w:rPr>
              <w:t>D</w:t>
            </w:r>
            <w:r>
              <w:rPr>
                <w:b/>
                <w:spacing w:val="2"/>
                <w:sz w:val="24"/>
                <w:szCs w:val="24"/>
              </w:rPr>
              <w:t xml:space="preserve"> </w:t>
            </w:r>
            <w:r>
              <w:rPr>
                <w:b/>
                <w:spacing w:val="1"/>
                <w:sz w:val="24"/>
                <w:szCs w:val="24"/>
              </w:rPr>
              <w:t>S</w:t>
            </w:r>
            <w:r>
              <w:rPr>
                <w:b/>
                <w:sz w:val="24"/>
                <w:szCs w:val="24"/>
              </w:rPr>
              <w:t>U</w:t>
            </w:r>
            <w:r>
              <w:rPr>
                <w:b/>
                <w:spacing w:val="3"/>
                <w:sz w:val="24"/>
                <w:szCs w:val="24"/>
              </w:rPr>
              <w:t>M</w:t>
            </w:r>
            <w:r>
              <w:rPr>
                <w:b/>
                <w:spacing w:val="4"/>
                <w:sz w:val="24"/>
                <w:szCs w:val="24"/>
              </w:rPr>
              <w:t>M</w:t>
            </w:r>
            <w:r>
              <w:rPr>
                <w:b/>
                <w:sz w:val="24"/>
                <w:szCs w:val="24"/>
              </w:rPr>
              <w:t>A</w:t>
            </w:r>
            <w:r>
              <w:rPr>
                <w:b/>
                <w:spacing w:val="-1"/>
                <w:sz w:val="24"/>
                <w:szCs w:val="24"/>
              </w:rPr>
              <w:t>R</w:t>
            </w:r>
            <w:r>
              <w:rPr>
                <w:b/>
                <w:sz w:val="24"/>
                <w:szCs w:val="24"/>
              </w:rPr>
              <w:t>Y</w:t>
            </w:r>
          </w:p>
        </w:tc>
        <w:tc>
          <w:tcPr>
            <w:tcW w:w="615" w:type="dxa"/>
            <w:tcBorders>
              <w:top w:val="single" w:sz="16" w:space="0" w:color="000000"/>
              <w:left w:val="single" w:sz="8" w:space="0" w:color="000000"/>
              <w:bottom w:val="single" w:sz="16" w:space="0" w:color="000000"/>
              <w:right w:val="single" w:sz="8" w:space="0" w:color="000000"/>
            </w:tcBorders>
          </w:tcPr>
          <w:p w14:paraId="7137CF54"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0519B56B" w14:textId="77777777" w:rsidR="00A4697B" w:rsidRDefault="00A4697B"/>
        </w:tc>
        <w:tc>
          <w:tcPr>
            <w:tcW w:w="1498" w:type="dxa"/>
            <w:tcBorders>
              <w:top w:val="single" w:sz="16" w:space="0" w:color="000000"/>
              <w:left w:val="single" w:sz="8" w:space="0" w:color="000000"/>
              <w:bottom w:val="single" w:sz="16" w:space="0" w:color="000000"/>
              <w:right w:val="single" w:sz="8" w:space="0" w:color="000000"/>
            </w:tcBorders>
          </w:tcPr>
          <w:p w14:paraId="46516C90" w14:textId="77777777" w:rsidR="00A4697B" w:rsidRDefault="00A4697B"/>
        </w:tc>
        <w:tc>
          <w:tcPr>
            <w:tcW w:w="1671" w:type="dxa"/>
            <w:tcBorders>
              <w:top w:val="single" w:sz="16" w:space="0" w:color="000000"/>
              <w:left w:val="single" w:sz="8" w:space="0" w:color="000000"/>
              <w:bottom w:val="single" w:sz="16" w:space="0" w:color="000000"/>
              <w:right w:val="single" w:sz="16" w:space="0" w:color="000000"/>
            </w:tcBorders>
          </w:tcPr>
          <w:p w14:paraId="3CBEADF9" w14:textId="77777777" w:rsidR="00A4697B" w:rsidRDefault="00A4697B"/>
        </w:tc>
      </w:tr>
    </w:tbl>
    <w:p w14:paraId="794708EA" w14:textId="77777777" w:rsidR="00A4697B" w:rsidRDefault="00A4697B">
      <w:pPr>
        <w:sectPr w:rsidR="00A4697B">
          <w:pgSz w:w="11920" w:h="16840"/>
          <w:pgMar w:top="360" w:right="940" w:bottom="280" w:left="900" w:header="0" w:footer="492" w:gutter="0"/>
          <w:cols w:space="720"/>
        </w:sectPr>
      </w:pPr>
    </w:p>
    <w:p w14:paraId="352E00B4" w14:textId="77777777" w:rsidR="00A4697B" w:rsidRDefault="00E91AD9">
      <w:pPr>
        <w:spacing w:line="200" w:lineRule="exact"/>
      </w:pPr>
      <w:r>
        <w:lastRenderedPageBreak/>
        <w:pict w14:anchorId="3E77288E">
          <v:group id="_x0000_s1195" style="position:absolute;margin-left:49.9pt;margin-top:52.55pt;width:431.05pt;height:734.45pt;z-index:-9632;mso-position-horizontal-relative:page;mso-position-vertical-relative:page" coordorigin="998,1051" coordsize="8621,14689">
            <v:shape id="_x0000_s1199" style="position:absolute;left:1018;top:1071;width:0;height:14649" coordorigin="1018,1071" coordsize="0,14649" path="m1018,1071r,14649e" filled="f" strokeweight="2.02pt">
              <v:path arrowok="t"/>
            </v:shape>
            <v:shape id="_x0000_s1198" style="position:absolute;left:9580;top:1109;width:0;height:14610" coordorigin="9580,1109" coordsize="0,14610" path="m9580,1109r,14611e" filled="f" strokeweight="2.02pt">
              <v:path arrowok="t"/>
            </v:shape>
            <v:shape id="_x0000_s1197" style="position:absolute;left:1037;top:1090;width:8562;height:0" coordorigin="1037,1090" coordsize="8562,0" path="m1037,1090r8562,e" filled="f" strokeweight="2.02pt">
              <v:path arrowok="t"/>
            </v:shape>
            <v:shape id="_x0000_s1196" style="position:absolute;left:1037;top:15700;width:8562;height:0" coordorigin="1037,15700" coordsize="8562,0" path="m1037,15700r8562,e" filled="f" strokeweight="2.02pt">
              <v:path arrowok="t"/>
            </v:shape>
            <w10:wrap anchorx="page" anchory="page"/>
          </v:group>
        </w:pict>
      </w:r>
    </w:p>
    <w:p w14:paraId="40DDD16F" w14:textId="77777777" w:rsidR="00A4697B" w:rsidRDefault="00A4697B">
      <w:pPr>
        <w:spacing w:line="200" w:lineRule="exact"/>
      </w:pPr>
    </w:p>
    <w:p w14:paraId="18B85336" w14:textId="77777777" w:rsidR="00A4697B" w:rsidRDefault="00A4697B">
      <w:pPr>
        <w:spacing w:line="200" w:lineRule="exact"/>
      </w:pPr>
    </w:p>
    <w:p w14:paraId="725D07D2" w14:textId="77777777" w:rsidR="00A4697B" w:rsidRDefault="00A4697B">
      <w:pPr>
        <w:spacing w:line="200" w:lineRule="exact"/>
      </w:pPr>
    </w:p>
    <w:p w14:paraId="7601EEE2" w14:textId="77777777" w:rsidR="00A4697B" w:rsidRDefault="00A4697B">
      <w:pPr>
        <w:spacing w:line="200" w:lineRule="exact"/>
      </w:pPr>
    </w:p>
    <w:p w14:paraId="43364E03" w14:textId="77777777" w:rsidR="00A4697B" w:rsidRDefault="00A4697B">
      <w:pPr>
        <w:spacing w:line="200" w:lineRule="exact"/>
      </w:pPr>
    </w:p>
    <w:p w14:paraId="155B90F3" w14:textId="77777777" w:rsidR="00A4697B" w:rsidRDefault="00A4697B">
      <w:pPr>
        <w:spacing w:line="200" w:lineRule="exact"/>
      </w:pPr>
    </w:p>
    <w:p w14:paraId="74D4752B" w14:textId="77777777" w:rsidR="00A4697B" w:rsidRDefault="00A4697B">
      <w:pPr>
        <w:spacing w:line="200" w:lineRule="exact"/>
      </w:pPr>
    </w:p>
    <w:p w14:paraId="159FE9FC" w14:textId="77777777" w:rsidR="00A4697B" w:rsidRDefault="00A4697B">
      <w:pPr>
        <w:spacing w:line="200" w:lineRule="exact"/>
      </w:pPr>
    </w:p>
    <w:p w14:paraId="32E029A9" w14:textId="77777777" w:rsidR="00A4697B" w:rsidRDefault="00A4697B">
      <w:pPr>
        <w:spacing w:line="200" w:lineRule="exact"/>
      </w:pPr>
    </w:p>
    <w:p w14:paraId="5CAB0C50" w14:textId="77777777" w:rsidR="00A4697B" w:rsidRDefault="00A4697B">
      <w:pPr>
        <w:spacing w:line="200" w:lineRule="exact"/>
      </w:pPr>
    </w:p>
    <w:p w14:paraId="290443B0" w14:textId="77777777" w:rsidR="00A4697B" w:rsidRDefault="00A4697B">
      <w:pPr>
        <w:spacing w:line="200" w:lineRule="exact"/>
      </w:pPr>
    </w:p>
    <w:p w14:paraId="23A57C9F" w14:textId="77777777" w:rsidR="00A4697B" w:rsidRDefault="00A4697B">
      <w:pPr>
        <w:spacing w:line="200" w:lineRule="exact"/>
      </w:pPr>
    </w:p>
    <w:p w14:paraId="1EAAB6C1" w14:textId="77777777" w:rsidR="00A4697B" w:rsidRDefault="00A4697B">
      <w:pPr>
        <w:spacing w:line="200" w:lineRule="exact"/>
      </w:pPr>
    </w:p>
    <w:p w14:paraId="1631DF89" w14:textId="77777777" w:rsidR="00A4697B" w:rsidRDefault="00A4697B">
      <w:pPr>
        <w:spacing w:line="200" w:lineRule="exact"/>
      </w:pPr>
    </w:p>
    <w:p w14:paraId="125940F2" w14:textId="77777777" w:rsidR="00A4697B" w:rsidRDefault="00A4697B">
      <w:pPr>
        <w:spacing w:line="200" w:lineRule="exact"/>
      </w:pPr>
    </w:p>
    <w:p w14:paraId="051D43E8" w14:textId="77777777" w:rsidR="00A4697B" w:rsidRDefault="00A4697B">
      <w:pPr>
        <w:spacing w:line="200" w:lineRule="exact"/>
      </w:pPr>
    </w:p>
    <w:p w14:paraId="4EC2D367" w14:textId="77777777" w:rsidR="00A4697B" w:rsidRDefault="00A4697B">
      <w:pPr>
        <w:spacing w:line="200" w:lineRule="exact"/>
      </w:pPr>
    </w:p>
    <w:p w14:paraId="2334F222" w14:textId="77777777" w:rsidR="00A4697B" w:rsidRDefault="00A4697B">
      <w:pPr>
        <w:spacing w:line="200" w:lineRule="exact"/>
      </w:pPr>
    </w:p>
    <w:p w14:paraId="4139C26A" w14:textId="77777777" w:rsidR="00A4697B" w:rsidRDefault="00A4697B">
      <w:pPr>
        <w:spacing w:line="200" w:lineRule="exact"/>
      </w:pPr>
    </w:p>
    <w:p w14:paraId="5FE441F6" w14:textId="77777777" w:rsidR="00A4697B" w:rsidRDefault="00A4697B">
      <w:pPr>
        <w:spacing w:line="200" w:lineRule="exact"/>
      </w:pPr>
    </w:p>
    <w:p w14:paraId="52C351F5" w14:textId="77777777" w:rsidR="00A4697B" w:rsidRDefault="00A4697B">
      <w:pPr>
        <w:spacing w:line="200" w:lineRule="exact"/>
      </w:pPr>
    </w:p>
    <w:p w14:paraId="2A2C0ACF" w14:textId="77777777" w:rsidR="00A4697B" w:rsidRDefault="00A4697B">
      <w:pPr>
        <w:spacing w:line="200" w:lineRule="exact"/>
      </w:pPr>
    </w:p>
    <w:p w14:paraId="76A762C4" w14:textId="77777777" w:rsidR="00A4697B" w:rsidRDefault="00A4697B">
      <w:pPr>
        <w:spacing w:line="200" w:lineRule="exact"/>
      </w:pPr>
    </w:p>
    <w:p w14:paraId="0E84E28E" w14:textId="77777777" w:rsidR="00A4697B" w:rsidRDefault="00A4697B">
      <w:pPr>
        <w:spacing w:line="200" w:lineRule="exact"/>
      </w:pPr>
    </w:p>
    <w:p w14:paraId="1AF4240D" w14:textId="77777777" w:rsidR="00A4697B" w:rsidRDefault="00A4697B">
      <w:pPr>
        <w:spacing w:line="200" w:lineRule="exact"/>
      </w:pPr>
    </w:p>
    <w:p w14:paraId="2317BE9F" w14:textId="77777777" w:rsidR="00A4697B" w:rsidRDefault="00A4697B">
      <w:pPr>
        <w:spacing w:line="200" w:lineRule="exact"/>
      </w:pPr>
    </w:p>
    <w:p w14:paraId="60F8A091" w14:textId="77777777" w:rsidR="00A4697B" w:rsidRDefault="00A4697B">
      <w:pPr>
        <w:spacing w:line="200" w:lineRule="exact"/>
      </w:pPr>
    </w:p>
    <w:p w14:paraId="3D34CD77" w14:textId="77777777" w:rsidR="00A4697B" w:rsidRDefault="00A4697B">
      <w:pPr>
        <w:spacing w:line="200" w:lineRule="exact"/>
      </w:pPr>
    </w:p>
    <w:p w14:paraId="2DBB3290" w14:textId="77777777" w:rsidR="00A4697B" w:rsidRDefault="00A4697B">
      <w:pPr>
        <w:spacing w:line="200" w:lineRule="exact"/>
      </w:pPr>
    </w:p>
    <w:p w14:paraId="018F7A1C" w14:textId="77777777" w:rsidR="00A4697B" w:rsidRDefault="00A4697B">
      <w:pPr>
        <w:spacing w:line="200" w:lineRule="exact"/>
      </w:pPr>
    </w:p>
    <w:p w14:paraId="784C35B2" w14:textId="77777777" w:rsidR="00A4697B" w:rsidRDefault="00A4697B">
      <w:pPr>
        <w:spacing w:before="3" w:line="280" w:lineRule="exact"/>
        <w:rPr>
          <w:sz w:val="28"/>
          <w:szCs w:val="28"/>
        </w:rPr>
      </w:pPr>
    </w:p>
    <w:p w14:paraId="1EB4F058" w14:textId="77777777" w:rsidR="00A4697B" w:rsidRDefault="00507EDA">
      <w:pPr>
        <w:spacing w:before="29"/>
        <w:ind w:left="2296" w:right="4945"/>
        <w:jc w:val="center"/>
        <w:rPr>
          <w:rFonts w:ascii="Arial" w:eastAsia="Arial" w:hAnsi="Arial" w:cs="Arial"/>
          <w:sz w:val="24"/>
          <w:szCs w:val="24"/>
        </w:rPr>
      </w:pPr>
      <w:r>
        <w:rPr>
          <w:rFonts w:ascii="Arial" w:eastAsia="Arial" w:hAnsi="Arial" w:cs="Arial"/>
          <w:b/>
          <w:sz w:val="24"/>
          <w:szCs w:val="24"/>
        </w:rPr>
        <w:t>B</w:t>
      </w:r>
      <w:r>
        <w:rPr>
          <w:rFonts w:ascii="Arial" w:eastAsia="Arial" w:hAnsi="Arial" w:cs="Arial"/>
          <w:b/>
          <w:spacing w:val="-5"/>
          <w:sz w:val="24"/>
          <w:szCs w:val="24"/>
        </w:rPr>
        <w:t>I</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z w:val="24"/>
          <w:szCs w:val="24"/>
        </w:rPr>
        <w:t>NO.</w:t>
      </w:r>
      <w:r>
        <w:rPr>
          <w:rFonts w:ascii="Arial" w:eastAsia="Arial" w:hAnsi="Arial" w:cs="Arial"/>
          <w:b/>
          <w:spacing w:val="1"/>
          <w:sz w:val="24"/>
          <w:szCs w:val="24"/>
        </w:rPr>
        <w:t xml:space="preserve"> </w:t>
      </w:r>
      <w:r>
        <w:rPr>
          <w:rFonts w:ascii="Arial" w:eastAsia="Arial" w:hAnsi="Arial" w:cs="Arial"/>
          <w:b/>
          <w:sz w:val="24"/>
          <w:szCs w:val="24"/>
        </w:rPr>
        <w:t>4</w:t>
      </w:r>
    </w:p>
    <w:p w14:paraId="1E751698" w14:textId="43564BEB" w:rsidR="00A4697B" w:rsidRDefault="00507EDA">
      <w:pPr>
        <w:spacing w:before="31"/>
        <w:ind w:left="1485" w:right="4135"/>
        <w:jc w:val="center"/>
        <w:rPr>
          <w:rFonts w:ascii="Arial" w:eastAsia="Arial" w:hAnsi="Arial" w:cs="Arial"/>
          <w:sz w:val="24"/>
          <w:szCs w:val="24"/>
        </w:rPr>
        <w:sectPr w:rsidR="00A4697B">
          <w:footerReference w:type="default" r:id="rId32"/>
          <w:pgSz w:w="11920" w:h="16840"/>
          <w:pgMar w:top="1560" w:right="1680" w:bottom="280" w:left="1680" w:header="0" w:footer="0" w:gutter="0"/>
          <w:cols w:space="720"/>
        </w:sectPr>
      </w:pPr>
      <w:r>
        <w:rPr>
          <w:rFonts w:ascii="Arial" w:eastAsia="Arial" w:hAnsi="Arial" w:cs="Arial"/>
          <w:b/>
          <w:spacing w:val="-3"/>
          <w:sz w:val="24"/>
          <w:szCs w:val="24"/>
        </w:rPr>
        <w:t>M</w:t>
      </w:r>
      <w:r>
        <w:rPr>
          <w:rFonts w:ascii="Arial" w:eastAsia="Arial" w:hAnsi="Arial" w:cs="Arial"/>
          <w:b/>
          <w:spacing w:val="-2"/>
          <w:sz w:val="24"/>
          <w:szCs w:val="24"/>
        </w:rPr>
        <w:t>EE</w:t>
      </w:r>
      <w:r>
        <w:rPr>
          <w:rFonts w:ascii="Arial" w:eastAsia="Arial" w:hAnsi="Arial" w:cs="Arial"/>
          <w:b/>
          <w:spacing w:val="7"/>
          <w:sz w:val="24"/>
          <w:szCs w:val="24"/>
        </w:rPr>
        <w:t>T</w:t>
      </w:r>
      <w:r>
        <w:rPr>
          <w:rFonts w:ascii="Arial" w:eastAsia="Arial" w:hAnsi="Arial" w:cs="Arial"/>
          <w:b/>
          <w:spacing w:val="-4"/>
          <w:sz w:val="24"/>
          <w:szCs w:val="24"/>
        </w:rPr>
        <w:t>I</w:t>
      </w:r>
      <w:r>
        <w:rPr>
          <w:rFonts w:ascii="Arial" w:eastAsia="Arial" w:hAnsi="Arial" w:cs="Arial"/>
          <w:b/>
          <w:sz w:val="24"/>
          <w:szCs w:val="24"/>
        </w:rPr>
        <w:t>NG RO</w:t>
      </w:r>
      <w:r>
        <w:rPr>
          <w:rFonts w:ascii="Arial" w:eastAsia="Arial" w:hAnsi="Arial" w:cs="Arial"/>
          <w:b/>
          <w:spacing w:val="1"/>
          <w:sz w:val="24"/>
          <w:szCs w:val="24"/>
        </w:rPr>
        <w:t>O</w:t>
      </w:r>
      <w:r>
        <w:rPr>
          <w:rFonts w:ascii="Arial" w:eastAsia="Arial" w:hAnsi="Arial" w:cs="Arial"/>
          <w:b/>
          <w:spacing w:val="-3"/>
          <w:sz w:val="24"/>
          <w:szCs w:val="24"/>
        </w:rPr>
        <w:t>M</w:t>
      </w:r>
      <w:r>
        <w:rPr>
          <w:rFonts w:ascii="Arial" w:eastAsia="Arial" w:hAnsi="Arial" w:cs="Arial"/>
          <w:b/>
          <w:spacing w:val="-2"/>
          <w:sz w:val="24"/>
          <w:szCs w:val="24"/>
        </w:rPr>
        <w:t>S</w:t>
      </w:r>
      <w:r w:rsidR="000351E7">
        <w:rPr>
          <w:rFonts w:ascii="Arial" w:eastAsia="Arial" w:hAnsi="Arial" w:cs="Arial"/>
          <w:b/>
          <w:spacing w:val="-2"/>
          <w:sz w:val="24"/>
          <w:szCs w:val="24"/>
        </w:rPr>
        <w:t xml:space="preserve"> </w:t>
      </w:r>
      <w:r>
        <w:rPr>
          <w:rFonts w:ascii="Arial" w:eastAsia="Arial" w:hAnsi="Arial" w:cs="Arial"/>
          <w:b/>
          <w:spacing w:val="1"/>
          <w:sz w:val="24"/>
          <w:szCs w:val="24"/>
        </w:rPr>
        <w:t>(</w:t>
      </w:r>
      <w:r>
        <w:rPr>
          <w:rFonts w:ascii="Arial" w:eastAsia="Arial" w:hAnsi="Arial" w:cs="Arial"/>
          <w:b/>
          <w:sz w:val="24"/>
          <w:szCs w:val="24"/>
        </w:rPr>
        <w:t>4</w:t>
      </w:r>
      <w:r>
        <w:rPr>
          <w:rFonts w:ascii="Arial" w:eastAsia="Arial" w:hAnsi="Arial" w:cs="Arial"/>
          <w:b/>
          <w:spacing w:val="1"/>
          <w:sz w:val="24"/>
          <w:szCs w:val="24"/>
        </w:rPr>
        <w:t xml:space="preserve"> </w:t>
      </w:r>
      <w:r>
        <w:rPr>
          <w:rFonts w:ascii="Arial" w:eastAsia="Arial" w:hAnsi="Arial" w:cs="Arial"/>
          <w:b/>
          <w:sz w:val="24"/>
          <w:szCs w:val="24"/>
        </w:rPr>
        <w:t>NO</w:t>
      </w:r>
      <w:r>
        <w:rPr>
          <w:rFonts w:ascii="Arial" w:eastAsia="Arial" w:hAnsi="Arial" w:cs="Arial"/>
          <w:b/>
          <w:spacing w:val="1"/>
          <w:sz w:val="24"/>
          <w:szCs w:val="24"/>
        </w:rPr>
        <w:t>.</w:t>
      </w:r>
      <w:r>
        <w:rPr>
          <w:rFonts w:ascii="Arial" w:eastAsia="Arial" w:hAnsi="Arial" w:cs="Arial"/>
          <w:b/>
          <w:sz w:val="24"/>
          <w:szCs w:val="24"/>
        </w:rPr>
        <w:t>)</w:t>
      </w:r>
    </w:p>
    <w:p w14:paraId="0CF088A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02B75ACB"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498"/>
        <w:gridCol w:w="1815"/>
      </w:tblGrid>
      <w:tr w:rsidR="00A4697B" w14:paraId="332F3576"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F22D558"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065F6246"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449BE9F"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C228D29"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048E4EF7"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27810F3"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D4C5B6F" w14:textId="77777777">
        <w:trPr>
          <w:trHeight w:hRule="exact" w:val="4787"/>
        </w:trPr>
        <w:tc>
          <w:tcPr>
            <w:tcW w:w="629" w:type="dxa"/>
            <w:vMerge w:val="restart"/>
            <w:tcBorders>
              <w:top w:val="single" w:sz="8" w:space="0" w:color="000000"/>
              <w:left w:val="single" w:sz="8" w:space="0" w:color="000000"/>
              <w:right w:val="single" w:sz="8" w:space="0" w:color="000000"/>
            </w:tcBorders>
          </w:tcPr>
          <w:p w14:paraId="3522BB05" w14:textId="77777777" w:rsidR="00A4697B" w:rsidRDefault="00A4697B">
            <w:pPr>
              <w:spacing w:line="200" w:lineRule="exact"/>
            </w:pPr>
          </w:p>
          <w:p w14:paraId="106D8FC7" w14:textId="77777777" w:rsidR="00A4697B" w:rsidRDefault="00A4697B">
            <w:pPr>
              <w:spacing w:line="200" w:lineRule="exact"/>
            </w:pPr>
          </w:p>
          <w:p w14:paraId="56317A6B" w14:textId="77777777" w:rsidR="00A4697B" w:rsidRDefault="00A4697B">
            <w:pPr>
              <w:spacing w:line="200" w:lineRule="exact"/>
            </w:pPr>
          </w:p>
          <w:p w14:paraId="43322C65" w14:textId="77777777" w:rsidR="00A4697B" w:rsidRDefault="00A4697B">
            <w:pPr>
              <w:spacing w:line="200" w:lineRule="exact"/>
            </w:pPr>
          </w:p>
          <w:p w14:paraId="76DDEA24" w14:textId="77777777" w:rsidR="00A4697B" w:rsidRDefault="00A4697B">
            <w:pPr>
              <w:spacing w:line="200" w:lineRule="exact"/>
            </w:pPr>
          </w:p>
          <w:p w14:paraId="3A6C63E9" w14:textId="77777777" w:rsidR="00A4697B" w:rsidRDefault="00A4697B">
            <w:pPr>
              <w:spacing w:line="200" w:lineRule="exact"/>
            </w:pPr>
          </w:p>
          <w:p w14:paraId="6B41ACCC" w14:textId="77777777" w:rsidR="00A4697B" w:rsidRDefault="00A4697B">
            <w:pPr>
              <w:spacing w:line="200" w:lineRule="exact"/>
            </w:pPr>
          </w:p>
          <w:p w14:paraId="518EEF11" w14:textId="77777777" w:rsidR="00A4697B" w:rsidRDefault="00A4697B">
            <w:pPr>
              <w:spacing w:line="200" w:lineRule="exact"/>
            </w:pPr>
          </w:p>
          <w:p w14:paraId="73763ACF" w14:textId="77777777" w:rsidR="00A4697B" w:rsidRDefault="00A4697B">
            <w:pPr>
              <w:spacing w:line="200" w:lineRule="exact"/>
            </w:pPr>
          </w:p>
          <w:p w14:paraId="19BB1D06" w14:textId="77777777" w:rsidR="00A4697B" w:rsidRDefault="00A4697B">
            <w:pPr>
              <w:spacing w:before="2" w:line="260" w:lineRule="exact"/>
              <w:rPr>
                <w:sz w:val="26"/>
                <w:szCs w:val="26"/>
              </w:rPr>
            </w:pPr>
          </w:p>
          <w:p w14:paraId="3A55328A"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7180BD49" w14:textId="77777777" w:rsidR="00A4697B" w:rsidRDefault="00A4697B">
            <w:pPr>
              <w:spacing w:before="3" w:line="100" w:lineRule="exact"/>
              <w:rPr>
                <w:sz w:val="11"/>
                <w:szCs w:val="11"/>
              </w:rPr>
            </w:pPr>
          </w:p>
          <w:p w14:paraId="72EA7B99" w14:textId="77777777" w:rsidR="00A4697B" w:rsidRDefault="00A4697B">
            <w:pPr>
              <w:spacing w:line="200" w:lineRule="exact"/>
            </w:pPr>
          </w:p>
          <w:p w14:paraId="289493F2" w14:textId="77777777" w:rsidR="00A4697B" w:rsidRDefault="00A4697B">
            <w:pPr>
              <w:spacing w:line="200" w:lineRule="exact"/>
            </w:pPr>
          </w:p>
          <w:p w14:paraId="66FC6C06" w14:textId="77777777" w:rsidR="00A4697B" w:rsidRDefault="00A4697B">
            <w:pPr>
              <w:spacing w:line="200" w:lineRule="exact"/>
            </w:pPr>
          </w:p>
          <w:p w14:paraId="7CC91C76" w14:textId="77777777" w:rsidR="00A4697B" w:rsidRDefault="00A4697B">
            <w:pPr>
              <w:spacing w:line="200" w:lineRule="exact"/>
            </w:pPr>
          </w:p>
          <w:p w14:paraId="4A55C57D" w14:textId="77777777" w:rsidR="00A4697B" w:rsidRDefault="00A4697B">
            <w:pPr>
              <w:spacing w:line="200" w:lineRule="exact"/>
            </w:pPr>
          </w:p>
          <w:p w14:paraId="57863888" w14:textId="77777777" w:rsidR="00A4697B" w:rsidRDefault="00A4697B">
            <w:pPr>
              <w:spacing w:line="200" w:lineRule="exact"/>
            </w:pPr>
          </w:p>
          <w:p w14:paraId="5333975E" w14:textId="77777777" w:rsidR="00A4697B" w:rsidRDefault="00A4697B">
            <w:pPr>
              <w:spacing w:line="200" w:lineRule="exact"/>
            </w:pPr>
          </w:p>
          <w:p w14:paraId="7D42C271" w14:textId="77777777" w:rsidR="00A4697B" w:rsidRDefault="00A4697B">
            <w:pPr>
              <w:spacing w:line="200" w:lineRule="exact"/>
            </w:pPr>
          </w:p>
          <w:p w14:paraId="052A6C54" w14:textId="77777777" w:rsidR="00A4697B" w:rsidRDefault="00A4697B">
            <w:pPr>
              <w:spacing w:line="200" w:lineRule="exact"/>
            </w:pPr>
          </w:p>
          <w:p w14:paraId="478A8EFC" w14:textId="77777777" w:rsidR="00A4697B" w:rsidRDefault="00A4697B">
            <w:pPr>
              <w:spacing w:line="200" w:lineRule="exact"/>
            </w:pPr>
          </w:p>
          <w:p w14:paraId="299C236E" w14:textId="77777777" w:rsidR="00A4697B" w:rsidRDefault="00A4697B">
            <w:pPr>
              <w:spacing w:line="200" w:lineRule="exact"/>
            </w:pPr>
          </w:p>
          <w:p w14:paraId="6607EA2E" w14:textId="77777777" w:rsidR="00A4697B" w:rsidRDefault="00A4697B">
            <w:pPr>
              <w:spacing w:line="200" w:lineRule="exact"/>
            </w:pPr>
          </w:p>
          <w:p w14:paraId="58AFE1E4" w14:textId="77777777" w:rsidR="00A4697B" w:rsidRDefault="00A4697B">
            <w:pPr>
              <w:spacing w:line="200" w:lineRule="exact"/>
            </w:pPr>
          </w:p>
          <w:p w14:paraId="6E79D958" w14:textId="77777777" w:rsidR="00A4697B" w:rsidRDefault="00A4697B">
            <w:pPr>
              <w:spacing w:line="200" w:lineRule="exact"/>
            </w:pPr>
          </w:p>
          <w:p w14:paraId="5393E5ED" w14:textId="77777777" w:rsidR="00A4697B" w:rsidRDefault="00507EDA">
            <w:pPr>
              <w:ind w:left="202" w:right="184"/>
              <w:jc w:val="center"/>
              <w:rPr>
                <w:rFonts w:ascii="Century Gothic" w:eastAsia="Century Gothic" w:hAnsi="Century Gothic" w:cs="Century Gothic"/>
                <w:sz w:val="24"/>
                <w:szCs w:val="24"/>
              </w:rPr>
            </w:pPr>
            <w:r>
              <w:rPr>
                <w:rFonts w:ascii="Century Gothic" w:eastAsia="Century Gothic" w:hAnsi="Century Gothic" w:cs="Century Gothic"/>
                <w:sz w:val="24"/>
                <w:szCs w:val="24"/>
              </w:rPr>
              <w:t>B</w:t>
            </w:r>
          </w:p>
          <w:p w14:paraId="6BE890BC" w14:textId="77777777" w:rsidR="00A4697B" w:rsidRDefault="00A4697B">
            <w:pPr>
              <w:spacing w:line="160" w:lineRule="exact"/>
              <w:rPr>
                <w:sz w:val="17"/>
                <w:szCs w:val="17"/>
              </w:rPr>
            </w:pPr>
          </w:p>
          <w:p w14:paraId="54055BC1" w14:textId="77777777" w:rsidR="00A4697B" w:rsidRDefault="00A4697B">
            <w:pPr>
              <w:spacing w:line="200" w:lineRule="exact"/>
            </w:pPr>
          </w:p>
          <w:p w14:paraId="6C9DE4D6" w14:textId="77777777" w:rsidR="00A4697B" w:rsidRDefault="00A4697B">
            <w:pPr>
              <w:spacing w:line="200" w:lineRule="exact"/>
            </w:pPr>
          </w:p>
          <w:p w14:paraId="0060CAE6" w14:textId="77777777" w:rsidR="00A4697B" w:rsidRDefault="00A4697B">
            <w:pPr>
              <w:spacing w:line="200" w:lineRule="exact"/>
            </w:pPr>
          </w:p>
          <w:p w14:paraId="1C54956D" w14:textId="77777777" w:rsidR="00A4697B" w:rsidRDefault="00A4697B">
            <w:pPr>
              <w:spacing w:line="200" w:lineRule="exact"/>
            </w:pPr>
          </w:p>
          <w:p w14:paraId="73F52F18" w14:textId="77777777" w:rsidR="00A4697B" w:rsidRDefault="00A4697B">
            <w:pPr>
              <w:spacing w:line="200" w:lineRule="exact"/>
            </w:pPr>
          </w:p>
          <w:p w14:paraId="201C924C" w14:textId="77777777" w:rsidR="00A4697B" w:rsidRDefault="00507EDA">
            <w:pPr>
              <w:ind w:left="177" w:right="159"/>
              <w:jc w:val="center"/>
              <w:rPr>
                <w:rFonts w:ascii="Century Gothic" w:eastAsia="Century Gothic" w:hAnsi="Century Gothic" w:cs="Century Gothic"/>
                <w:sz w:val="24"/>
                <w:szCs w:val="24"/>
              </w:rPr>
            </w:pPr>
            <w:r>
              <w:rPr>
                <w:rFonts w:ascii="Century Gothic" w:eastAsia="Century Gothic" w:hAnsi="Century Gothic" w:cs="Century Gothic"/>
                <w:sz w:val="24"/>
                <w:szCs w:val="24"/>
              </w:rPr>
              <w:t>C</w:t>
            </w:r>
          </w:p>
          <w:p w14:paraId="03253AB7" w14:textId="77777777" w:rsidR="00A4697B" w:rsidRDefault="00A4697B">
            <w:pPr>
              <w:spacing w:before="5" w:line="100" w:lineRule="exact"/>
              <w:rPr>
                <w:sz w:val="10"/>
                <w:szCs w:val="10"/>
              </w:rPr>
            </w:pPr>
          </w:p>
          <w:p w14:paraId="464A2E6F" w14:textId="77777777" w:rsidR="00A4697B" w:rsidRDefault="00A4697B">
            <w:pPr>
              <w:spacing w:line="200" w:lineRule="exact"/>
            </w:pPr>
          </w:p>
          <w:p w14:paraId="26E43BC2" w14:textId="77777777" w:rsidR="00A4697B" w:rsidRDefault="00A4697B">
            <w:pPr>
              <w:spacing w:line="200" w:lineRule="exact"/>
            </w:pPr>
          </w:p>
          <w:p w14:paraId="1CD54D62" w14:textId="77777777" w:rsidR="00A4697B" w:rsidRDefault="00A4697B">
            <w:pPr>
              <w:spacing w:line="200" w:lineRule="exact"/>
            </w:pPr>
          </w:p>
          <w:p w14:paraId="3E065C27" w14:textId="77777777" w:rsidR="00A4697B" w:rsidRDefault="00A4697B">
            <w:pPr>
              <w:spacing w:line="200" w:lineRule="exact"/>
            </w:pPr>
          </w:p>
          <w:p w14:paraId="150A1CD0" w14:textId="77777777" w:rsidR="00A4697B" w:rsidRDefault="00A4697B">
            <w:pPr>
              <w:spacing w:line="200" w:lineRule="exact"/>
            </w:pPr>
          </w:p>
          <w:p w14:paraId="40000678" w14:textId="77777777" w:rsidR="00A4697B" w:rsidRDefault="00A4697B">
            <w:pPr>
              <w:spacing w:line="200" w:lineRule="exact"/>
            </w:pPr>
          </w:p>
          <w:p w14:paraId="5C04F831" w14:textId="77777777" w:rsidR="00A4697B" w:rsidRDefault="00A4697B">
            <w:pPr>
              <w:spacing w:line="200" w:lineRule="exact"/>
            </w:pPr>
          </w:p>
          <w:p w14:paraId="45B25E65" w14:textId="77777777" w:rsidR="00A4697B" w:rsidRDefault="00A4697B">
            <w:pPr>
              <w:spacing w:line="200" w:lineRule="exact"/>
            </w:pPr>
          </w:p>
          <w:p w14:paraId="66DC266D" w14:textId="77777777" w:rsidR="00A4697B" w:rsidRDefault="00A4697B">
            <w:pPr>
              <w:spacing w:line="200" w:lineRule="exact"/>
            </w:pPr>
          </w:p>
          <w:p w14:paraId="26BB065B" w14:textId="77777777" w:rsidR="00A4697B" w:rsidRDefault="00507EDA">
            <w:pPr>
              <w:spacing w:line="700" w:lineRule="auto"/>
              <w:ind w:left="203" w:right="18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 E</w:t>
            </w:r>
          </w:p>
          <w:p w14:paraId="6FEF93F8" w14:textId="77777777" w:rsidR="00A4697B" w:rsidRDefault="00A4697B">
            <w:pPr>
              <w:spacing w:before="7" w:line="140" w:lineRule="exact"/>
              <w:rPr>
                <w:sz w:val="15"/>
                <w:szCs w:val="15"/>
              </w:rPr>
            </w:pPr>
          </w:p>
          <w:p w14:paraId="550C72CD" w14:textId="77777777" w:rsidR="00A4697B" w:rsidRDefault="00A4697B">
            <w:pPr>
              <w:spacing w:line="200" w:lineRule="exact"/>
            </w:pPr>
          </w:p>
          <w:p w14:paraId="599CF6EA"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75B9640B" w14:textId="77777777" w:rsidR="00A4697B" w:rsidRDefault="00A4697B">
            <w:pPr>
              <w:spacing w:before="5" w:line="180" w:lineRule="exact"/>
              <w:rPr>
                <w:sz w:val="18"/>
                <w:szCs w:val="18"/>
              </w:rPr>
            </w:pPr>
          </w:p>
          <w:p w14:paraId="643FEF8F" w14:textId="77777777" w:rsidR="00A4697B" w:rsidRDefault="00A4697B">
            <w:pPr>
              <w:spacing w:line="200" w:lineRule="exact"/>
            </w:pPr>
          </w:p>
          <w:p w14:paraId="03D61AA4" w14:textId="77777777" w:rsidR="00A4697B" w:rsidRDefault="00A4697B">
            <w:pPr>
              <w:spacing w:line="200" w:lineRule="exact"/>
            </w:pPr>
          </w:p>
          <w:p w14:paraId="47C8C950" w14:textId="77777777" w:rsidR="00A4697B" w:rsidRDefault="00A4697B">
            <w:pPr>
              <w:spacing w:line="200" w:lineRule="exact"/>
            </w:pPr>
          </w:p>
          <w:p w14:paraId="7CDFE3B1" w14:textId="77777777" w:rsidR="00A4697B" w:rsidRDefault="00A4697B">
            <w:pPr>
              <w:spacing w:line="200" w:lineRule="exact"/>
            </w:pPr>
          </w:p>
          <w:p w14:paraId="342EF124" w14:textId="77777777" w:rsidR="00A4697B" w:rsidRDefault="00A4697B">
            <w:pPr>
              <w:spacing w:line="200" w:lineRule="exact"/>
            </w:pPr>
          </w:p>
          <w:p w14:paraId="07E5C507"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8" w:space="0" w:color="000000"/>
              <w:right w:val="single" w:sz="8" w:space="0" w:color="000000"/>
            </w:tcBorders>
          </w:tcPr>
          <w:p w14:paraId="14C453F2"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MEETING ROOMS</w:t>
            </w:r>
          </w:p>
          <w:p w14:paraId="4AD51972" w14:textId="77777777" w:rsidR="00A4697B" w:rsidRDefault="00A4697B">
            <w:pPr>
              <w:spacing w:before="8" w:line="160" w:lineRule="exact"/>
              <w:rPr>
                <w:sz w:val="17"/>
                <w:szCs w:val="17"/>
              </w:rPr>
            </w:pPr>
          </w:p>
          <w:p w14:paraId="6C3DFC88" w14:textId="77777777" w:rsidR="00A4697B" w:rsidRDefault="00A4697B">
            <w:pPr>
              <w:spacing w:line="200" w:lineRule="exact"/>
            </w:pPr>
          </w:p>
          <w:p w14:paraId="210DF09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DEMOUNTABLE PARTTITIONS</w:t>
            </w:r>
          </w:p>
          <w:p w14:paraId="2ED4463F" w14:textId="77777777" w:rsidR="00A4697B" w:rsidRDefault="00A4697B">
            <w:pPr>
              <w:spacing w:before="19" w:line="220" w:lineRule="exact"/>
              <w:rPr>
                <w:sz w:val="22"/>
                <w:szCs w:val="22"/>
              </w:rPr>
            </w:pPr>
          </w:p>
          <w:p w14:paraId="2097B3DC" w14:textId="77777777" w:rsidR="00A4697B" w:rsidRDefault="00507EDA">
            <w:pPr>
              <w:spacing w:line="266" w:lineRule="auto"/>
              <w:ind w:left="33" w:right="637"/>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B</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en</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ty</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br</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DF</w:t>
            </w:r>
            <w:r>
              <w:rPr>
                <w:rFonts w:ascii="Century Gothic" w:eastAsia="Century Gothic" w:hAnsi="Century Gothic" w:cs="Century Gothic"/>
                <w:sz w:val="24"/>
                <w:szCs w:val="24"/>
                <w:u w:val="single" w:color="000000"/>
              </w:rPr>
              <w:t>)</w:t>
            </w:r>
          </w:p>
          <w:p w14:paraId="76DBB1A5" w14:textId="77777777" w:rsidR="00A4697B" w:rsidRDefault="00A4697B">
            <w:pPr>
              <w:spacing w:before="7" w:line="200" w:lineRule="exact"/>
            </w:pPr>
          </w:p>
          <w:p w14:paraId="653B0605"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p</w:t>
            </w:r>
            <w:r>
              <w:rPr>
                <w:rFonts w:ascii="Century Gothic" w:eastAsia="Century Gothic" w:hAnsi="Century Gothic" w:cs="Century Gothic"/>
                <w:spacing w:val="4"/>
                <w:sz w:val="24"/>
                <w:szCs w:val="24"/>
              </w:rPr>
              <w:t>l</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d  to </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p>
          <w:p w14:paraId="2462CA0E"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p>
          <w:p w14:paraId="7CEE4590" w14:textId="77777777" w:rsidR="00A4697B" w:rsidRDefault="00A4697B">
            <w:pPr>
              <w:spacing w:before="10" w:line="200" w:lineRule="exact"/>
            </w:pPr>
          </w:p>
          <w:p w14:paraId="5BEF944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5"/>
                <w:sz w:val="24"/>
                <w:szCs w:val="24"/>
                <w:u w:val="single" w:color="000000"/>
              </w:rPr>
              <w:t>M</w:t>
            </w:r>
            <w:r>
              <w:rPr>
                <w:rFonts w:ascii="Century Gothic" w:eastAsia="Century Gothic" w:hAnsi="Century Gothic" w:cs="Century Gothic"/>
                <w:spacing w:val="1"/>
                <w:sz w:val="24"/>
                <w:szCs w:val="24"/>
                <w:u w:val="single" w:color="000000"/>
              </w:rPr>
              <w:t>E</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 xml:space="preserve">L </w:t>
            </w:r>
            <w:r>
              <w:rPr>
                <w:rFonts w:ascii="Century Gothic" w:eastAsia="Century Gothic" w:hAnsi="Century Gothic" w:cs="Century Gothic"/>
                <w:spacing w:val="-5"/>
                <w:sz w:val="24"/>
                <w:szCs w:val="24"/>
                <w:u w:val="single" w:color="000000"/>
              </w:rPr>
              <w:t>W</w:t>
            </w:r>
            <w:r>
              <w:rPr>
                <w:rFonts w:ascii="Century Gothic" w:eastAsia="Century Gothic" w:hAnsi="Century Gothic" w:cs="Century Gothic"/>
                <w:spacing w:val="-2"/>
                <w:sz w:val="24"/>
                <w:szCs w:val="24"/>
                <w:u w:val="single" w:color="000000"/>
              </w:rPr>
              <w:t>OR</w:t>
            </w:r>
            <w:r>
              <w:rPr>
                <w:rFonts w:ascii="Century Gothic" w:eastAsia="Century Gothic" w:hAnsi="Century Gothic" w:cs="Century Gothic"/>
                <w:sz w:val="24"/>
                <w:szCs w:val="24"/>
                <w:u w:val="single" w:color="000000"/>
              </w:rPr>
              <w:t>K</w:t>
            </w:r>
          </w:p>
          <w:p w14:paraId="11186873" w14:textId="77777777" w:rsidR="00A4697B" w:rsidRDefault="00507EDA">
            <w:pPr>
              <w:spacing w:before="33" w:line="480" w:lineRule="atLeast"/>
              <w:ind w:left="33" w:right="209"/>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Aluminium partitions (All provisional)</w:t>
            </w:r>
            <w:r>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u w:val="thick" w:color="000000"/>
              </w:rPr>
              <w:t>Powder coated aluminium standard</w:t>
            </w:r>
            <w:r>
              <w:rPr>
                <w:rFonts w:ascii="Century Gothic" w:eastAsia="Century Gothic" w:hAnsi="Century Gothic" w:cs="Century Gothic"/>
                <w:b/>
                <w:spacing w:val="2"/>
                <w:sz w:val="24"/>
                <w:szCs w:val="24"/>
                <w:u w:val="thick" w:color="000000"/>
              </w:rPr>
              <w:t xml:space="preserve"> </w:t>
            </w:r>
          </w:p>
          <w:p w14:paraId="706BB288"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hollow sections; frames mitred at</w:t>
            </w:r>
            <w:r>
              <w:rPr>
                <w:rFonts w:ascii="Century Gothic" w:eastAsia="Century Gothic" w:hAnsi="Century Gothic" w:cs="Century Gothic"/>
                <w:b/>
                <w:spacing w:val="1"/>
                <w:sz w:val="24"/>
                <w:szCs w:val="24"/>
                <w:u w:val="thick" w:color="000000"/>
              </w:rPr>
              <w:t xml:space="preserve"> </w:t>
            </w:r>
          </w:p>
          <w:p w14:paraId="6EACF26E" w14:textId="77777777" w:rsidR="00A4697B" w:rsidRDefault="00507EDA">
            <w:pPr>
              <w:spacing w:before="13" w:line="260" w:lineRule="exact"/>
              <w:ind w:left="33"/>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corners including reinforcing cleats all</w:t>
            </w:r>
          </w:p>
        </w:tc>
        <w:tc>
          <w:tcPr>
            <w:tcW w:w="614" w:type="dxa"/>
            <w:vMerge w:val="restart"/>
            <w:tcBorders>
              <w:top w:val="single" w:sz="8" w:space="0" w:color="000000"/>
              <w:left w:val="single" w:sz="8" w:space="0" w:color="000000"/>
              <w:right w:val="single" w:sz="8" w:space="0" w:color="000000"/>
            </w:tcBorders>
          </w:tcPr>
          <w:p w14:paraId="7BDD5CDE" w14:textId="77777777" w:rsidR="00A4697B" w:rsidRDefault="00A4697B">
            <w:pPr>
              <w:spacing w:before="5" w:line="140" w:lineRule="exact"/>
              <w:rPr>
                <w:sz w:val="14"/>
                <w:szCs w:val="14"/>
              </w:rPr>
            </w:pPr>
          </w:p>
          <w:p w14:paraId="7640BB0A" w14:textId="77777777" w:rsidR="00A4697B" w:rsidRDefault="00A4697B">
            <w:pPr>
              <w:spacing w:line="200" w:lineRule="exact"/>
            </w:pPr>
          </w:p>
          <w:p w14:paraId="2C545B5B" w14:textId="77777777" w:rsidR="00A4697B" w:rsidRDefault="00A4697B">
            <w:pPr>
              <w:spacing w:line="200" w:lineRule="exact"/>
            </w:pPr>
          </w:p>
          <w:p w14:paraId="3B417B1D" w14:textId="77777777" w:rsidR="00A4697B" w:rsidRDefault="00A4697B">
            <w:pPr>
              <w:spacing w:line="200" w:lineRule="exact"/>
            </w:pPr>
          </w:p>
          <w:p w14:paraId="5A1CE532" w14:textId="77777777" w:rsidR="00A4697B" w:rsidRDefault="00A4697B">
            <w:pPr>
              <w:spacing w:line="200" w:lineRule="exact"/>
            </w:pPr>
          </w:p>
          <w:p w14:paraId="21918AF4" w14:textId="77777777" w:rsidR="00A4697B" w:rsidRDefault="00A4697B">
            <w:pPr>
              <w:spacing w:line="200" w:lineRule="exact"/>
            </w:pPr>
          </w:p>
          <w:p w14:paraId="678C79AC" w14:textId="77777777" w:rsidR="00A4697B" w:rsidRDefault="00A4697B">
            <w:pPr>
              <w:spacing w:line="200" w:lineRule="exact"/>
            </w:pPr>
          </w:p>
          <w:p w14:paraId="13249CD2" w14:textId="77777777" w:rsidR="00A4697B" w:rsidRDefault="00A4697B">
            <w:pPr>
              <w:spacing w:line="200" w:lineRule="exact"/>
            </w:pPr>
          </w:p>
          <w:p w14:paraId="7EA0D5E3" w14:textId="77777777" w:rsidR="00A4697B" w:rsidRDefault="00A4697B">
            <w:pPr>
              <w:spacing w:line="200" w:lineRule="exact"/>
            </w:pPr>
          </w:p>
          <w:p w14:paraId="7B3A6F1B" w14:textId="77777777" w:rsidR="00A4697B" w:rsidRDefault="00A4697B">
            <w:pPr>
              <w:spacing w:line="200" w:lineRule="exact"/>
            </w:pPr>
          </w:p>
          <w:p w14:paraId="0BC55294" w14:textId="77777777" w:rsidR="00A4697B" w:rsidRDefault="00A4697B">
            <w:pPr>
              <w:spacing w:line="200" w:lineRule="exact"/>
            </w:pPr>
          </w:p>
          <w:p w14:paraId="2BFD9D4E" w14:textId="77777777" w:rsidR="00A4697B" w:rsidRDefault="00A4697B">
            <w:pPr>
              <w:spacing w:line="200" w:lineRule="exact"/>
            </w:pPr>
          </w:p>
          <w:p w14:paraId="3B88934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p w14:paraId="0185D6E5" w14:textId="77777777" w:rsidR="00A4697B" w:rsidRDefault="00A4697B">
            <w:pPr>
              <w:spacing w:before="1" w:line="160" w:lineRule="exact"/>
              <w:rPr>
                <w:sz w:val="16"/>
                <w:szCs w:val="16"/>
              </w:rPr>
            </w:pPr>
          </w:p>
          <w:p w14:paraId="0691BE1A" w14:textId="77777777" w:rsidR="00A4697B" w:rsidRDefault="00A4697B">
            <w:pPr>
              <w:spacing w:line="200" w:lineRule="exact"/>
            </w:pPr>
          </w:p>
          <w:p w14:paraId="203693AF" w14:textId="77777777" w:rsidR="00A4697B" w:rsidRDefault="00A4697B">
            <w:pPr>
              <w:spacing w:line="200" w:lineRule="exact"/>
            </w:pPr>
          </w:p>
          <w:p w14:paraId="68CC744D" w14:textId="77777777" w:rsidR="00A4697B" w:rsidRDefault="00A4697B">
            <w:pPr>
              <w:spacing w:line="200" w:lineRule="exact"/>
            </w:pPr>
          </w:p>
          <w:p w14:paraId="069692B8" w14:textId="77777777" w:rsidR="00A4697B" w:rsidRDefault="00A4697B">
            <w:pPr>
              <w:spacing w:line="200" w:lineRule="exact"/>
            </w:pPr>
          </w:p>
          <w:p w14:paraId="59874574" w14:textId="77777777" w:rsidR="00A4697B" w:rsidRDefault="00A4697B">
            <w:pPr>
              <w:spacing w:line="200" w:lineRule="exact"/>
            </w:pPr>
          </w:p>
          <w:p w14:paraId="35805E37" w14:textId="77777777" w:rsidR="00A4697B" w:rsidRDefault="00A4697B">
            <w:pPr>
              <w:spacing w:line="200" w:lineRule="exact"/>
            </w:pPr>
          </w:p>
          <w:p w14:paraId="18AB2D1D" w14:textId="77777777" w:rsidR="00A4697B" w:rsidRDefault="00A4697B">
            <w:pPr>
              <w:spacing w:line="200" w:lineRule="exact"/>
            </w:pPr>
          </w:p>
          <w:p w14:paraId="79EE6FCC" w14:textId="77777777" w:rsidR="00A4697B" w:rsidRDefault="00A4697B">
            <w:pPr>
              <w:spacing w:line="200" w:lineRule="exact"/>
            </w:pPr>
          </w:p>
          <w:p w14:paraId="4B43E323" w14:textId="77777777" w:rsidR="00A4697B" w:rsidRDefault="00A4697B">
            <w:pPr>
              <w:spacing w:line="200" w:lineRule="exact"/>
            </w:pPr>
          </w:p>
          <w:p w14:paraId="066DA3A3" w14:textId="77777777" w:rsidR="00A4697B" w:rsidRDefault="00A4697B">
            <w:pPr>
              <w:spacing w:line="200" w:lineRule="exact"/>
            </w:pPr>
          </w:p>
          <w:p w14:paraId="372B6999" w14:textId="77777777" w:rsidR="00A4697B" w:rsidRDefault="00A4697B">
            <w:pPr>
              <w:spacing w:line="200" w:lineRule="exact"/>
            </w:pPr>
          </w:p>
          <w:p w14:paraId="177EF411" w14:textId="77777777" w:rsidR="00A4697B" w:rsidRDefault="00A4697B">
            <w:pPr>
              <w:spacing w:line="200" w:lineRule="exact"/>
            </w:pPr>
          </w:p>
          <w:p w14:paraId="7C65EFB6" w14:textId="77777777" w:rsidR="00A4697B" w:rsidRDefault="00A4697B">
            <w:pPr>
              <w:spacing w:line="200" w:lineRule="exact"/>
            </w:pPr>
          </w:p>
          <w:p w14:paraId="6DAA1A84" w14:textId="77777777" w:rsidR="00A4697B" w:rsidRDefault="00A4697B">
            <w:pPr>
              <w:spacing w:line="200" w:lineRule="exact"/>
            </w:pPr>
          </w:p>
          <w:p w14:paraId="31C82E78" w14:textId="77777777" w:rsidR="00A4697B" w:rsidRDefault="00A4697B">
            <w:pPr>
              <w:spacing w:line="200" w:lineRule="exact"/>
            </w:pPr>
          </w:p>
          <w:p w14:paraId="67AB7673" w14:textId="77777777" w:rsidR="00A4697B" w:rsidRDefault="00A4697B">
            <w:pPr>
              <w:spacing w:line="200" w:lineRule="exact"/>
            </w:pPr>
          </w:p>
          <w:p w14:paraId="37EC1735" w14:textId="77777777" w:rsidR="00A4697B" w:rsidRDefault="00A4697B">
            <w:pPr>
              <w:spacing w:line="200" w:lineRule="exact"/>
            </w:pPr>
          </w:p>
          <w:p w14:paraId="774328A3"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667AF3FE" w14:textId="77777777" w:rsidR="00A4697B" w:rsidRDefault="00A4697B">
            <w:pPr>
              <w:spacing w:before="5" w:line="100" w:lineRule="exact"/>
              <w:rPr>
                <w:sz w:val="10"/>
                <w:szCs w:val="10"/>
              </w:rPr>
            </w:pPr>
          </w:p>
          <w:p w14:paraId="15EF3E01" w14:textId="77777777" w:rsidR="00A4697B" w:rsidRDefault="00A4697B">
            <w:pPr>
              <w:spacing w:line="200" w:lineRule="exact"/>
            </w:pPr>
          </w:p>
          <w:p w14:paraId="162A60F7" w14:textId="77777777" w:rsidR="00A4697B" w:rsidRDefault="00A4697B">
            <w:pPr>
              <w:spacing w:line="200" w:lineRule="exact"/>
            </w:pPr>
          </w:p>
          <w:p w14:paraId="72D6AAD6" w14:textId="77777777" w:rsidR="00A4697B" w:rsidRDefault="00A4697B">
            <w:pPr>
              <w:spacing w:line="200" w:lineRule="exact"/>
            </w:pPr>
          </w:p>
          <w:p w14:paraId="3064BC0B" w14:textId="77777777" w:rsidR="00A4697B" w:rsidRDefault="00A4697B">
            <w:pPr>
              <w:spacing w:line="200" w:lineRule="exact"/>
            </w:pPr>
          </w:p>
          <w:p w14:paraId="238EC5D8" w14:textId="77777777" w:rsidR="00A4697B" w:rsidRDefault="00A4697B">
            <w:pPr>
              <w:spacing w:line="200" w:lineRule="exact"/>
            </w:pPr>
          </w:p>
          <w:p w14:paraId="3748ACC3" w14:textId="77777777" w:rsidR="00A4697B" w:rsidRDefault="00A4697B">
            <w:pPr>
              <w:spacing w:line="200" w:lineRule="exact"/>
            </w:pPr>
          </w:p>
          <w:p w14:paraId="7A187EA4" w14:textId="77777777" w:rsidR="00A4697B" w:rsidRDefault="00A4697B">
            <w:pPr>
              <w:spacing w:line="200" w:lineRule="exact"/>
            </w:pPr>
          </w:p>
          <w:p w14:paraId="18BF5690" w14:textId="77777777" w:rsidR="00A4697B" w:rsidRDefault="00A4697B">
            <w:pPr>
              <w:spacing w:line="200" w:lineRule="exact"/>
            </w:pPr>
          </w:p>
          <w:p w14:paraId="7F6884E3" w14:textId="77777777" w:rsidR="00A4697B" w:rsidRDefault="00A4697B">
            <w:pPr>
              <w:spacing w:line="200" w:lineRule="exact"/>
            </w:pPr>
          </w:p>
          <w:p w14:paraId="67BEE99B"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2214C3F0" w14:textId="77777777" w:rsidR="00A4697B" w:rsidRDefault="00A4697B">
            <w:pPr>
              <w:spacing w:before="1" w:line="140" w:lineRule="exact"/>
              <w:rPr>
                <w:sz w:val="15"/>
                <w:szCs w:val="15"/>
              </w:rPr>
            </w:pPr>
          </w:p>
          <w:p w14:paraId="11ADA5DB" w14:textId="77777777" w:rsidR="00A4697B" w:rsidRDefault="00A4697B">
            <w:pPr>
              <w:spacing w:line="200" w:lineRule="exact"/>
            </w:pPr>
          </w:p>
          <w:p w14:paraId="4DC089F7" w14:textId="77777777" w:rsidR="00A4697B" w:rsidRDefault="00A4697B">
            <w:pPr>
              <w:spacing w:line="200" w:lineRule="exact"/>
            </w:pPr>
          </w:p>
          <w:p w14:paraId="6E79A68A"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4BF6E5DB" w14:textId="77777777" w:rsidR="00A4697B" w:rsidRDefault="00A4697B">
            <w:pPr>
              <w:spacing w:before="1" w:line="120" w:lineRule="exact"/>
              <w:rPr>
                <w:sz w:val="12"/>
                <w:szCs w:val="12"/>
              </w:rPr>
            </w:pPr>
          </w:p>
          <w:p w14:paraId="59DCE7C9" w14:textId="77777777" w:rsidR="00A4697B" w:rsidRDefault="00A4697B">
            <w:pPr>
              <w:spacing w:line="200" w:lineRule="exact"/>
            </w:pPr>
          </w:p>
          <w:p w14:paraId="0AB4F313" w14:textId="77777777" w:rsidR="00A4697B" w:rsidRDefault="00A4697B">
            <w:pPr>
              <w:spacing w:line="200" w:lineRule="exact"/>
            </w:pPr>
          </w:p>
          <w:p w14:paraId="5ADDC657" w14:textId="77777777" w:rsidR="00A4697B" w:rsidRDefault="00A4697B">
            <w:pPr>
              <w:spacing w:line="200" w:lineRule="exact"/>
            </w:pPr>
          </w:p>
          <w:p w14:paraId="090ED86B" w14:textId="77777777" w:rsidR="00A4697B" w:rsidRDefault="00A4697B">
            <w:pPr>
              <w:spacing w:line="200" w:lineRule="exact"/>
            </w:pPr>
          </w:p>
          <w:p w14:paraId="1991281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19</w:t>
            </w:r>
          </w:p>
          <w:p w14:paraId="70BAA136" w14:textId="77777777" w:rsidR="00A4697B" w:rsidRDefault="00A4697B">
            <w:pPr>
              <w:spacing w:line="200" w:lineRule="exact"/>
            </w:pPr>
          </w:p>
          <w:p w14:paraId="42C785AF" w14:textId="77777777" w:rsidR="00A4697B" w:rsidRDefault="00A4697B">
            <w:pPr>
              <w:spacing w:line="200" w:lineRule="exact"/>
            </w:pPr>
          </w:p>
          <w:p w14:paraId="7B606828" w14:textId="77777777" w:rsidR="00A4697B" w:rsidRDefault="00A4697B">
            <w:pPr>
              <w:spacing w:line="200" w:lineRule="exact"/>
            </w:pPr>
          </w:p>
          <w:p w14:paraId="3C88C1B7" w14:textId="77777777" w:rsidR="00A4697B" w:rsidRDefault="00A4697B">
            <w:pPr>
              <w:spacing w:line="200" w:lineRule="exact"/>
            </w:pPr>
          </w:p>
          <w:p w14:paraId="657C54A2" w14:textId="77777777" w:rsidR="00A4697B" w:rsidRDefault="00A4697B">
            <w:pPr>
              <w:spacing w:line="200" w:lineRule="exact"/>
            </w:pPr>
          </w:p>
          <w:p w14:paraId="6DC7ABCE" w14:textId="77777777" w:rsidR="00A4697B" w:rsidRDefault="00A4697B">
            <w:pPr>
              <w:spacing w:before="2" w:line="240" w:lineRule="exact"/>
              <w:rPr>
                <w:sz w:val="24"/>
                <w:szCs w:val="24"/>
              </w:rPr>
            </w:pPr>
          </w:p>
          <w:p w14:paraId="2016FFB0"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41</w:t>
            </w:r>
          </w:p>
          <w:p w14:paraId="2D5BD489" w14:textId="77777777" w:rsidR="00A4697B" w:rsidRDefault="00A4697B">
            <w:pPr>
              <w:spacing w:line="200" w:lineRule="exact"/>
            </w:pPr>
          </w:p>
          <w:p w14:paraId="36F55E31" w14:textId="77777777" w:rsidR="00A4697B" w:rsidRDefault="00A4697B">
            <w:pPr>
              <w:spacing w:line="200" w:lineRule="exact"/>
            </w:pPr>
          </w:p>
          <w:p w14:paraId="7E2B5025" w14:textId="77777777" w:rsidR="00A4697B" w:rsidRDefault="00A4697B">
            <w:pPr>
              <w:spacing w:line="200" w:lineRule="exact"/>
            </w:pPr>
          </w:p>
          <w:p w14:paraId="5EAE8D2E" w14:textId="77777777" w:rsidR="00A4697B" w:rsidRDefault="00A4697B">
            <w:pPr>
              <w:spacing w:before="19" w:line="200" w:lineRule="exact"/>
            </w:pPr>
          </w:p>
          <w:p w14:paraId="696B13B9"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11</w:t>
            </w:r>
          </w:p>
        </w:tc>
        <w:tc>
          <w:tcPr>
            <w:tcW w:w="552" w:type="dxa"/>
            <w:vMerge w:val="restart"/>
            <w:tcBorders>
              <w:top w:val="single" w:sz="8" w:space="0" w:color="000000"/>
              <w:left w:val="single" w:sz="8" w:space="0" w:color="000000"/>
              <w:right w:val="single" w:sz="8" w:space="0" w:color="000000"/>
            </w:tcBorders>
          </w:tcPr>
          <w:p w14:paraId="4BE07D44" w14:textId="77777777" w:rsidR="00A4697B" w:rsidRDefault="00A4697B">
            <w:pPr>
              <w:spacing w:before="5" w:line="140" w:lineRule="exact"/>
              <w:rPr>
                <w:sz w:val="14"/>
                <w:szCs w:val="14"/>
              </w:rPr>
            </w:pPr>
          </w:p>
          <w:p w14:paraId="7E328A77" w14:textId="77777777" w:rsidR="00A4697B" w:rsidRDefault="00A4697B">
            <w:pPr>
              <w:spacing w:line="200" w:lineRule="exact"/>
            </w:pPr>
          </w:p>
          <w:p w14:paraId="73F70597" w14:textId="77777777" w:rsidR="00A4697B" w:rsidRDefault="00A4697B">
            <w:pPr>
              <w:spacing w:line="200" w:lineRule="exact"/>
            </w:pPr>
          </w:p>
          <w:p w14:paraId="669E768D" w14:textId="77777777" w:rsidR="00A4697B" w:rsidRDefault="00A4697B">
            <w:pPr>
              <w:spacing w:line="200" w:lineRule="exact"/>
            </w:pPr>
          </w:p>
          <w:p w14:paraId="6836F36F" w14:textId="77777777" w:rsidR="00A4697B" w:rsidRDefault="00A4697B">
            <w:pPr>
              <w:spacing w:line="200" w:lineRule="exact"/>
            </w:pPr>
          </w:p>
          <w:p w14:paraId="1F25DEF7" w14:textId="77777777" w:rsidR="00A4697B" w:rsidRDefault="00A4697B">
            <w:pPr>
              <w:spacing w:line="200" w:lineRule="exact"/>
            </w:pPr>
          </w:p>
          <w:p w14:paraId="0AE763F4" w14:textId="77777777" w:rsidR="00A4697B" w:rsidRDefault="00A4697B">
            <w:pPr>
              <w:spacing w:line="200" w:lineRule="exact"/>
            </w:pPr>
          </w:p>
          <w:p w14:paraId="69F24049" w14:textId="77777777" w:rsidR="00A4697B" w:rsidRDefault="00A4697B">
            <w:pPr>
              <w:spacing w:line="200" w:lineRule="exact"/>
            </w:pPr>
          </w:p>
          <w:p w14:paraId="0D9916A6" w14:textId="77777777" w:rsidR="00A4697B" w:rsidRDefault="00A4697B">
            <w:pPr>
              <w:spacing w:line="200" w:lineRule="exact"/>
            </w:pPr>
          </w:p>
          <w:p w14:paraId="4506A7E2" w14:textId="77777777" w:rsidR="00A4697B" w:rsidRDefault="00A4697B">
            <w:pPr>
              <w:spacing w:line="200" w:lineRule="exact"/>
            </w:pPr>
          </w:p>
          <w:p w14:paraId="2B63712E" w14:textId="77777777" w:rsidR="00A4697B" w:rsidRDefault="00A4697B">
            <w:pPr>
              <w:spacing w:line="200" w:lineRule="exact"/>
            </w:pPr>
          </w:p>
          <w:p w14:paraId="20F9B0A7" w14:textId="77777777" w:rsidR="00A4697B" w:rsidRDefault="00A4697B">
            <w:pPr>
              <w:spacing w:line="200" w:lineRule="exact"/>
            </w:pPr>
          </w:p>
          <w:p w14:paraId="25FAC053"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1FB0F8D6" w14:textId="77777777" w:rsidR="00A4697B" w:rsidRDefault="00A4697B">
            <w:pPr>
              <w:spacing w:before="1" w:line="160" w:lineRule="exact"/>
              <w:rPr>
                <w:sz w:val="16"/>
                <w:szCs w:val="16"/>
              </w:rPr>
            </w:pPr>
          </w:p>
          <w:p w14:paraId="6346E48F" w14:textId="77777777" w:rsidR="00A4697B" w:rsidRDefault="00A4697B">
            <w:pPr>
              <w:spacing w:line="200" w:lineRule="exact"/>
            </w:pPr>
          </w:p>
          <w:p w14:paraId="31BB3258" w14:textId="77777777" w:rsidR="00A4697B" w:rsidRDefault="00A4697B">
            <w:pPr>
              <w:spacing w:line="200" w:lineRule="exact"/>
            </w:pPr>
          </w:p>
          <w:p w14:paraId="75871F20" w14:textId="77777777" w:rsidR="00A4697B" w:rsidRDefault="00A4697B">
            <w:pPr>
              <w:spacing w:line="200" w:lineRule="exact"/>
            </w:pPr>
          </w:p>
          <w:p w14:paraId="5BC20190" w14:textId="77777777" w:rsidR="00A4697B" w:rsidRDefault="00A4697B">
            <w:pPr>
              <w:spacing w:line="200" w:lineRule="exact"/>
            </w:pPr>
          </w:p>
          <w:p w14:paraId="3CC2E3BB" w14:textId="77777777" w:rsidR="00A4697B" w:rsidRDefault="00A4697B">
            <w:pPr>
              <w:spacing w:line="200" w:lineRule="exact"/>
            </w:pPr>
          </w:p>
          <w:p w14:paraId="1BA73E6C" w14:textId="77777777" w:rsidR="00A4697B" w:rsidRDefault="00A4697B">
            <w:pPr>
              <w:spacing w:line="200" w:lineRule="exact"/>
            </w:pPr>
          </w:p>
          <w:p w14:paraId="7A1285A1" w14:textId="77777777" w:rsidR="00A4697B" w:rsidRDefault="00A4697B">
            <w:pPr>
              <w:spacing w:line="200" w:lineRule="exact"/>
            </w:pPr>
          </w:p>
          <w:p w14:paraId="339D6DDF" w14:textId="77777777" w:rsidR="00A4697B" w:rsidRDefault="00A4697B">
            <w:pPr>
              <w:spacing w:line="200" w:lineRule="exact"/>
            </w:pPr>
          </w:p>
          <w:p w14:paraId="398CCB92" w14:textId="77777777" w:rsidR="00A4697B" w:rsidRDefault="00A4697B">
            <w:pPr>
              <w:spacing w:line="200" w:lineRule="exact"/>
            </w:pPr>
          </w:p>
          <w:p w14:paraId="696A656C" w14:textId="77777777" w:rsidR="00A4697B" w:rsidRDefault="00A4697B">
            <w:pPr>
              <w:spacing w:line="200" w:lineRule="exact"/>
            </w:pPr>
          </w:p>
          <w:p w14:paraId="31C1C1B8" w14:textId="77777777" w:rsidR="00A4697B" w:rsidRDefault="00A4697B">
            <w:pPr>
              <w:spacing w:line="200" w:lineRule="exact"/>
            </w:pPr>
          </w:p>
          <w:p w14:paraId="71316F61" w14:textId="77777777" w:rsidR="00A4697B" w:rsidRDefault="00A4697B">
            <w:pPr>
              <w:spacing w:line="200" w:lineRule="exact"/>
            </w:pPr>
          </w:p>
          <w:p w14:paraId="108ADDA5" w14:textId="77777777" w:rsidR="00A4697B" w:rsidRDefault="00A4697B">
            <w:pPr>
              <w:spacing w:line="200" w:lineRule="exact"/>
            </w:pPr>
          </w:p>
          <w:p w14:paraId="3A65AABB" w14:textId="77777777" w:rsidR="00A4697B" w:rsidRDefault="00A4697B">
            <w:pPr>
              <w:spacing w:line="200" w:lineRule="exact"/>
            </w:pPr>
          </w:p>
          <w:p w14:paraId="69538CB7" w14:textId="77777777" w:rsidR="00A4697B" w:rsidRDefault="00A4697B">
            <w:pPr>
              <w:spacing w:line="200" w:lineRule="exact"/>
            </w:pPr>
          </w:p>
          <w:p w14:paraId="454A3EF1" w14:textId="77777777" w:rsidR="00A4697B" w:rsidRDefault="00A4697B">
            <w:pPr>
              <w:spacing w:line="200" w:lineRule="exact"/>
            </w:pPr>
          </w:p>
          <w:p w14:paraId="4C5D840F" w14:textId="77777777" w:rsidR="00A4697B" w:rsidRDefault="00A4697B">
            <w:pPr>
              <w:spacing w:line="200" w:lineRule="exact"/>
            </w:pPr>
          </w:p>
          <w:p w14:paraId="3AA00B7E"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28E5A4A9" w14:textId="77777777" w:rsidR="00A4697B" w:rsidRDefault="00A4697B">
            <w:pPr>
              <w:spacing w:before="5" w:line="100" w:lineRule="exact"/>
              <w:rPr>
                <w:sz w:val="10"/>
                <w:szCs w:val="10"/>
              </w:rPr>
            </w:pPr>
          </w:p>
          <w:p w14:paraId="0CEAB09A" w14:textId="77777777" w:rsidR="00A4697B" w:rsidRDefault="00A4697B">
            <w:pPr>
              <w:spacing w:line="200" w:lineRule="exact"/>
            </w:pPr>
          </w:p>
          <w:p w14:paraId="2285C92E" w14:textId="77777777" w:rsidR="00A4697B" w:rsidRDefault="00A4697B">
            <w:pPr>
              <w:spacing w:line="200" w:lineRule="exact"/>
            </w:pPr>
          </w:p>
          <w:p w14:paraId="0183BD43" w14:textId="77777777" w:rsidR="00A4697B" w:rsidRDefault="00A4697B">
            <w:pPr>
              <w:spacing w:line="200" w:lineRule="exact"/>
            </w:pPr>
          </w:p>
          <w:p w14:paraId="360054C2" w14:textId="77777777" w:rsidR="00A4697B" w:rsidRDefault="00A4697B">
            <w:pPr>
              <w:spacing w:line="200" w:lineRule="exact"/>
            </w:pPr>
          </w:p>
          <w:p w14:paraId="45C070C4" w14:textId="77777777" w:rsidR="00A4697B" w:rsidRDefault="00A4697B">
            <w:pPr>
              <w:spacing w:line="200" w:lineRule="exact"/>
            </w:pPr>
          </w:p>
          <w:p w14:paraId="02B2EFCA" w14:textId="77777777" w:rsidR="00A4697B" w:rsidRDefault="00A4697B">
            <w:pPr>
              <w:spacing w:line="200" w:lineRule="exact"/>
            </w:pPr>
          </w:p>
          <w:p w14:paraId="25A5D108" w14:textId="77777777" w:rsidR="00A4697B" w:rsidRDefault="00A4697B">
            <w:pPr>
              <w:spacing w:line="200" w:lineRule="exact"/>
            </w:pPr>
          </w:p>
          <w:p w14:paraId="6550DFAC" w14:textId="77777777" w:rsidR="00A4697B" w:rsidRDefault="00A4697B">
            <w:pPr>
              <w:spacing w:line="200" w:lineRule="exact"/>
            </w:pPr>
          </w:p>
          <w:p w14:paraId="6AA1AA11" w14:textId="77777777" w:rsidR="00A4697B" w:rsidRDefault="00A4697B">
            <w:pPr>
              <w:spacing w:line="200" w:lineRule="exact"/>
            </w:pPr>
          </w:p>
          <w:p w14:paraId="57062D2F" w14:textId="77777777" w:rsidR="00A4697B" w:rsidRDefault="00507EDA">
            <w:pPr>
              <w:spacing w:line="689" w:lineRule="auto"/>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p w14:paraId="23004A34" w14:textId="77777777" w:rsidR="00A4697B" w:rsidRDefault="00A4697B">
            <w:pPr>
              <w:spacing w:before="6" w:line="180" w:lineRule="exact"/>
              <w:rPr>
                <w:sz w:val="18"/>
                <w:szCs w:val="18"/>
              </w:rPr>
            </w:pPr>
          </w:p>
          <w:p w14:paraId="5D2B7678" w14:textId="77777777" w:rsidR="00A4697B" w:rsidRDefault="00A4697B">
            <w:pPr>
              <w:spacing w:line="200" w:lineRule="exact"/>
            </w:pPr>
          </w:p>
          <w:p w14:paraId="676CC1AB" w14:textId="77777777" w:rsidR="00A4697B" w:rsidRDefault="00507EDA">
            <w:pPr>
              <w:ind w:left="110"/>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524EA26C" w14:textId="77777777" w:rsidR="00A4697B" w:rsidRDefault="00A4697B">
            <w:pPr>
              <w:spacing w:line="200" w:lineRule="exact"/>
            </w:pPr>
          </w:p>
          <w:p w14:paraId="2DB9F941" w14:textId="77777777" w:rsidR="00A4697B" w:rsidRDefault="00A4697B">
            <w:pPr>
              <w:spacing w:before="6" w:line="220" w:lineRule="exact"/>
              <w:rPr>
                <w:sz w:val="22"/>
                <w:szCs w:val="22"/>
              </w:rPr>
            </w:pPr>
          </w:p>
          <w:p w14:paraId="529BFB4B" w14:textId="77777777" w:rsidR="00A4697B" w:rsidRDefault="00507EDA">
            <w:pPr>
              <w:spacing w:line="1100" w:lineRule="atLeast"/>
              <w:ind w:left="110" w:right="47"/>
              <w:rPr>
                <w:rFonts w:ascii="Century Gothic" w:eastAsia="Century Gothic" w:hAnsi="Century Gothic" w:cs="Century Gothic"/>
                <w:sz w:val="24"/>
                <w:szCs w:val="24"/>
              </w:rPr>
            </w:pPr>
            <w:r>
              <w:rPr>
                <w:rFonts w:ascii="Century Gothic" w:eastAsia="Century Gothic" w:hAnsi="Century Gothic" w:cs="Century Gothic"/>
                <w:sz w:val="24"/>
                <w:szCs w:val="24"/>
              </w:rPr>
              <w:t>LM LM</w:t>
            </w:r>
          </w:p>
        </w:tc>
        <w:tc>
          <w:tcPr>
            <w:tcW w:w="1498" w:type="dxa"/>
            <w:vMerge w:val="restart"/>
            <w:tcBorders>
              <w:top w:val="single" w:sz="8" w:space="0" w:color="000000"/>
              <w:left w:val="single" w:sz="8" w:space="0" w:color="000000"/>
              <w:right w:val="single" w:sz="8" w:space="0" w:color="000000"/>
            </w:tcBorders>
          </w:tcPr>
          <w:p w14:paraId="45044D6E"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11B3EFD" w14:textId="77777777" w:rsidR="00A4697B" w:rsidRDefault="00A4697B"/>
        </w:tc>
      </w:tr>
      <w:tr w:rsidR="00A4697B" w14:paraId="096B17B9" w14:textId="77777777">
        <w:trPr>
          <w:trHeight w:hRule="exact" w:val="9065"/>
        </w:trPr>
        <w:tc>
          <w:tcPr>
            <w:tcW w:w="629" w:type="dxa"/>
            <w:vMerge/>
            <w:tcBorders>
              <w:left w:val="single" w:sz="8" w:space="0" w:color="000000"/>
              <w:bottom w:val="single" w:sz="8" w:space="0" w:color="000000"/>
              <w:right w:val="single" w:sz="8" w:space="0" w:color="000000"/>
            </w:tcBorders>
          </w:tcPr>
          <w:p w14:paraId="155C7DE7"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856D2D3" w14:textId="77777777" w:rsidR="00A4697B" w:rsidRDefault="00507EDA">
            <w:pPr>
              <w:spacing w:before="22"/>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 approval colours</w:t>
            </w:r>
          </w:p>
          <w:p w14:paraId="55E29C34" w14:textId="77777777" w:rsidR="00A4697B" w:rsidRDefault="00A4697B">
            <w:pPr>
              <w:spacing w:before="7" w:line="160" w:lineRule="exact"/>
              <w:rPr>
                <w:sz w:val="16"/>
                <w:szCs w:val="16"/>
              </w:rPr>
            </w:pPr>
          </w:p>
          <w:p w14:paraId="718F4F87" w14:textId="1D6FBB4D"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m</w:t>
            </w:r>
            <w:r>
              <w:rPr>
                <w:rFonts w:ascii="Century Gothic" w:eastAsia="Century Gothic" w:hAnsi="Century Gothic" w:cs="Century Gothic"/>
                <w:spacing w:val="3"/>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sidR="006C70B1">
              <w:rPr>
                <w:rFonts w:ascii="Century Gothic" w:eastAsia="Century Gothic" w:hAnsi="Century Gothic" w:cs="Century Gothic"/>
                <w:spacing w:val="3"/>
                <w:sz w:val="24"/>
                <w:szCs w:val="24"/>
              </w:rPr>
              <w:t>e</w:t>
            </w:r>
            <w:r w:rsidR="006C70B1">
              <w:rPr>
                <w:rFonts w:ascii="Century Gothic" w:eastAsia="Century Gothic" w:hAnsi="Century Gothic" w:cs="Century Gothic"/>
                <w:sz w:val="24"/>
                <w:szCs w:val="24"/>
              </w:rPr>
              <w:t>x</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pacing w:val="-2"/>
                <w:sz w:val="24"/>
                <w:szCs w:val="24"/>
              </w:rPr>
              <w:t>s</w:t>
            </w:r>
            <w:r w:rsidR="006C70B1">
              <w:rPr>
                <w:rFonts w:ascii="Century Gothic" w:eastAsia="Century Gothic" w:hAnsi="Century Gothic" w:cs="Century Gothic"/>
                <w:sz w:val="24"/>
                <w:szCs w:val="24"/>
              </w:rPr>
              <w:t>t</w:t>
            </w:r>
            <w:r w:rsidR="006C70B1">
              <w:rPr>
                <w:rFonts w:ascii="Century Gothic" w:eastAsia="Century Gothic" w:hAnsi="Century Gothic" w:cs="Century Gothic"/>
                <w:spacing w:val="-5"/>
                <w:sz w:val="24"/>
                <w:szCs w:val="24"/>
              </w:rPr>
              <w:t>i</w:t>
            </w:r>
            <w:r w:rsidR="006C70B1">
              <w:rPr>
                <w:rFonts w:ascii="Century Gothic" w:eastAsia="Century Gothic" w:hAnsi="Century Gothic" w:cs="Century Gothic"/>
                <w:spacing w:val="2"/>
                <w:sz w:val="24"/>
                <w:szCs w:val="24"/>
              </w:rPr>
              <w:t>n</w:t>
            </w:r>
            <w:r w:rsidR="006C70B1">
              <w:rPr>
                <w:rFonts w:ascii="Century Gothic" w:eastAsia="Century Gothic" w:hAnsi="Century Gothic" w:cs="Century Gothic"/>
                <w:sz w:val="24"/>
                <w:szCs w:val="24"/>
              </w:rPr>
              <w:t xml:space="preserve">g </w:t>
            </w:r>
            <w:r w:rsidR="006C70B1">
              <w:rPr>
                <w:rFonts w:ascii="Century Gothic" w:eastAsia="Century Gothic" w:hAnsi="Century Gothic" w:cs="Century Gothic"/>
                <w:spacing w:val="3"/>
                <w:sz w:val="24"/>
                <w:szCs w:val="24"/>
              </w:rPr>
              <w:t>finished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w:t>
            </w:r>
          </w:p>
          <w:p w14:paraId="21EAE9AD" w14:textId="77777777" w:rsidR="00A4697B" w:rsidRDefault="00A4697B">
            <w:pPr>
              <w:spacing w:before="10" w:line="140" w:lineRule="exact"/>
              <w:rPr>
                <w:sz w:val="15"/>
                <w:szCs w:val="15"/>
              </w:rPr>
            </w:pPr>
          </w:p>
          <w:p w14:paraId="4C136099" w14:textId="77777777" w:rsidR="00A4697B" w:rsidRDefault="00507EDA">
            <w:pPr>
              <w:spacing w:line="266" w:lineRule="auto"/>
              <w:ind w:left="33" w:right="34"/>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5"/>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g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1E6DA3C0" w14:textId="77777777" w:rsidR="00A4697B" w:rsidRDefault="00A4697B">
            <w:pPr>
              <w:spacing w:before="1" w:line="240" w:lineRule="exact"/>
              <w:rPr>
                <w:sz w:val="24"/>
                <w:szCs w:val="24"/>
              </w:rPr>
            </w:pPr>
          </w:p>
          <w:p w14:paraId="6F2FD23E" w14:textId="77777777" w:rsidR="00A4697B" w:rsidRDefault="00507EDA">
            <w:pPr>
              <w:spacing w:line="266" w:lineRule="auto"/>
              <w:ind w:left="33" w:right="138"/>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 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8A17808" w14:textId="77777777" w:rsidR="00A4697B" w:rsidRDefault="00A4697B">
            <w:pPr>
              <w:spacing w:before="7" w:line="200" w:lineRule="exact"/>
            </w:pPr>
          </w:p>
          <w:p w14:paraId="058686C7" w14:textId="77777777" w:rsidR="00A4697B" w:rsidRDefault="00507EDA">
            <w:pPr>
              <w:spacing w:line="266" w:lineRule="auto"/>
              <w:ind w:left="33" w:right="115"/>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tal</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1"/>
                <w:sz w:val="24"/>
                <w:szCs w:val="24"/>
              </w:rPr>
              <w:t>to</w:t>
            </w:r>
            <w:r>
              <w:rPr>
                <w:rFonts w:ascii="Century Gothic" w:eastAsia="Century Gothic" w:hAnsi="Century Gothic" w:cs="Century Gothic"/>
                <w:sz w:val="24"/>
                <w:szCs w:val="24"/>
              </w:rPr>
              <w:t>p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tt</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4ED38CB" w14:textId="77777777" w:rsidR="00A4697B" w:rsidRDefault="00A4697B">
            <w:pPr>
              <w:spacing w:before="1" w:line="220" w:lineRule="exact"/>
              <w:rPr>
                <w:sz w:val="22"/>
                <w:szCs w:val="22"/>
              </w:rPr>
            </w:pPr>
          </w:p>
          <w:p w14:paraId="6BA87592" w14:textId="77777777" w:rsidR="00A4697B" w:rsidRDefault="00507EDA">
            <w:pPr>
              <w:spacing w:line="266" w:lineRule="auto"/>
              <w:ind w:left="33" w:right="2"/>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tto</w:t>
            </w:r>
            <w:r>
              <w:rPr>
                <w:rFonts w:ascii="Century Gothic" w:eastAsia="Century Gothic" w:hAnsi="Century Gothic" w:cs="Century Gothic"/>
                <w:spacing w:val="2"/>
                <w:sz w:val="24"/>
                <w:szCs w:val="24"/>
              </w:rPr>
              <w:t xml:space="preserve"> 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g</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oov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 xml:space="preserve">o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rPr>
              <w:t>at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 xml:space="preserve">F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2"/>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x</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k</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dd</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p>
          <w:p w14:paraId="38B35A3A" w14:textId="77777777" w:rsidR="00A4697B" w:rsidRDefault="00507EDA">
            <w:pPr>
              <w:spacing w:before="1"/>
              <w:ind w:left="33"/>
              <w:rPr>
                <w:rFonts w:ascii="Century Gothic" w:eastAsia="Century Gothic" w:hAnsi="Century Gothic" w:cs="Century Gothic"/>
                <w:sz w:val="24"/>
                <w:szCs w:val="24"/>
              </w:rPr>
            </w:pPr>
            <w:r>
              <w:rPr>
                <w:rFonts w:ascii="Century Gothic" w:eastAsia="Century Gothic" w:hAnsi="Century Gothic" w:cs="Century Gothic"/>
                <w:sz w:val="24"/>
                <w:szCs w:val="24"/>
              </w:rPr>
              <w:t>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w:t>
            </w:r>
          </w:p>
          <w:p w14:paraId="53992408" w14:textId="77777777" w:rsidR="00A4697B" w:rsidRDefault="00A4697B">
            <w:pPr>
              <w:spacing w:before="5" w:line="200" w:lineRule="exact"/>
            </w:pPr>
          </w:p>
          <w:p w14:paraId="35083341" w14:textId="77777777" w:rsidR="00A4697B" w:rsidRDefault="00507EDA">
            <w:pPr>
              <w:spacing w:line="266" w:lineRule="auto"/>
              <w:ind w:left="33" w:right="50"/>
              <w:jc w:val="both"/>
              <w:rPr>
                <w:rFonts w:ascii="Century Gothic" w:eastAsia="Century Gothic" w:hAnsi="Century Gothic" w:cs="Century Gothic"/>
                <w:sz w:val="24"/>
                <w:szCs w:val="24"/>
              </w:rPr>
            </w:pPr>
            <w:r>
              <w:rPr>
                <w:rFonts w:ascii="Century Gothic" w:eastAsia="Century Gothic" w:hAnsi="Century Gothic" w:cs="Century Gothic"/>
                <w:spacing w:val="1"/>
                <w:sz w:val="24"/>
                <w:szCs w:val="24"/>
              </w:rPr>
              <w:t>7</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4</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2</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h</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ll</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 xml:space="preserve">w </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rt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r 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e</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 p</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w:t>
            </w:r>
          </w:p>
        </w:tc>
        <w:tc>
          <w:tcPr>
            <w:tcW w:w="614" w:type="dxa"/>
            <w:vMerge/>
            <w:tcBorders>
              <w:left w:val="single" w:sz="8" w:space="0" w:color="000000"/>
              <w:bottom w:val="single" w:sz="8" w:space="0" w:color="000000"/>
              <w:right w:val="single" w:sz="8" w:space="0" w:color="000000"/>
            </w:tcBorders>
          </w:tcPr>
          <w:p w14:paraId="16A3111E" w14:textId="77777777" w:rsidR="00A4697B" w:rsidRDefault="00A4697B"/>
        </w:tc>
        <w:tc>
          <w:tcPr>
            <w:tcW w:w="552" w:type="dxa"/>
            <w:vMerge/>
            <w:tcBorders>
              <w:left w:val="single" w:sz="8" w:space="0" w:color="000000"/>
              <w:bottom w:val="single" w:sz="8" w:space="0" w:color="000000"/>
              <w:right w:val="single" w:sz="8" w:space="0" w:color="000000"/>
            </w:tcBorders>
          </w:tcPr>
          <w:p w14:paraId="08D470D6" w14:textId="77777777" w:rsidR="00A4697B" w:rsidRDefault="00A4697B"/>
        </w:tc>
        <w:tc>
          <w:tcPr>
            <w:tcW w:w="1498" w:type="dxa"/>
            <w:vMerge/>
            <w:tcBorders>
              <w:left w:val="single" w:sz="8" w:space="0" w:color="000000"/>
              <w:bottom w:val="single" w:sz="8" w:space="0" w:color="000000"/>
              <w:right w:val="single" w:sz="8" w:space="0" w:color="000000"/>
            </w:tcBorders>
          </w:tcPr>
          <w:p w14:paraId="58F9796A" w14:textId="77777777" w:rsidR="00A4697B" w:rsidRDefault="00A4697B"/>
        </w:tc>
        <w:tc>
          <w:tcPr>
            <w:tcW w:w="1815" w:type="dxa"/>
            <w:vMerge/>
            <w:tcBorders>
              <w:left w:val="single" w:sz="8" w:space="0" w:color="000000"/>
              <w:bottom w:val="single" w:sz="8" w:space="0" w:color="000000"/>
              <w:right w:val="single" w:sz="8" w:space="0" w:color="000000"/>
            </w:tcBorders>
          </w:tcPr>
          <w:p w14:paraId="75B3AFC5" w14:textId="77777777" w:rsidR="00A4697B" w:rsidRDefault="00A4697B"/>
        </w:tc>
      </w:tr>
      <w:tr w:rsidR="00A4697B" w14:paraId="7C17574C" w14:textId="77777777">
        <w:trPr>
          <w:trHeight w:hRule="exact" w:val="379"/>
        </w:trPr>
        <w:tc>
          <w:tcPr>
            <w:tcW w:w="629" w:type="dxa"/>
            <w:tcBorders>
              <w:top w:val="single" w:sz="8" w:space="0" w:color="000000"/>
              <w:left w:val="single" w:sz="8" w:space="0" w:color="000000"/>
              <w:bottom w:val="single" w:sz="8" w:space="0" w:color="000000"/>
              <w:right w:val="single" w:sz="8" w:space="0" w:color="000000"/>
            </w:tcBorders>
          </w:tcPr>
          <w:p w14:paraId="6C79D11F"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185885F4"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1717A681"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015B5392"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27A1BE1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0305443C" w14:textId="77777777" w:rsidR="00A4697B" w:rsidRDefault="00A4697B"/>
        </w:tc>
      </w:tr>
    </w:tbl>
    <w:p w14:paraId="267CE83A" w14:textId="77777777" w:rsidR="00A4697B" w:rsidRDefault="00A4697B">
      <w:pPr>
        <w:sectPr w:rsidR="00A4697B">
          <w:footerReference w:type="default" r:id="rId33"/>
          <w:pgSz w:w="11920" w:h="16840"/>
          <w:pgMar w:top="360" w:right="940" w:bottom="280" w:left="900" w:header="0" w:footer="492" w:gutter="0"/>
          <w:pgNumType w:start="1"/>
          <w:cols w:space="720"/>
        </w:sectPr>
      </w:pPr>
    </w:p>
    <w:p w14:paraId="20E5B158" w14:textId="77777777" w:rsidR="00A4697B" w:rsidRDefault="00507EDA">
      <w:pPr>
        <w:spacing w:before="72" w:line="260" w:lineRule="auto"/>
        <w:ind w:left="118" w:right="7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26D14042" w14:textId="77777777" w:rsidR="00A4697B" w:rsidRDefault="00A4697B">
      <w:pPr>
        <w:spacing w:before="5" w:line="100" w:lineRule="exact"/>
        <w:rPr>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4543"/>
        <w:gridCol w:w="614"/>
        <w:gridCol w:w="552"/>
        <w:gridCol w:w="1498"/>
        <w:gridCol w:w="1815"/>
      </w:tblGrid>
      <w:tr w:rsidR="00A4697B" w14:paraId="6FF7DB88"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449ADBCC"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03EF0751"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03F8589D"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696C3CA0"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785EABCD"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2F1C3F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260D8FCE" w14:textId="77777777">
        <w:trPr>
          <w:trHeight w:hRule="exact" w:val="7008"/>
        </w:trPr>
        <w:tc>
          <w:tcPr>
            <w:tcW w:w="629" w:type="dxa"/>
            <w:vMerge w:val="restart"/>
            <w:tcBorders>
              <w:top w:val="single" w:sz="8" w:space="0" w:color="000000"/>
              <w:left w:val="single" w:sz="8" w:space="0" w:color="000000"/>
              <w:right w:val="single" w:sz="8" w:space="0" w:color="000000"/>
            </w:tcBorders>
          </w:tcPr>
          <w:p w14:paraId="12ADD377" w14:textId="77777777" w:rsidR="00A4697B" w:rsidRDefault="00A4697B">
            <w:pPr>
              <w:spacing w:line="200" w:lineRule="exact"/>
            </w:pPr>
          </w:p>
          <w:p w14:paraId="319634CD" w14:textId="77777777" w:rsidR="00A4697B" w:rsidRDefault="00A4697B">
            <w:pPr>
              <w:spacing w:line="200" w:lineRule="exact"/>
            </w:pPr>
          </w:p>
          <w:p w14:paraId="6A747BA1" w14:textId="77777777" w:rsidR="00A4697B" w:rsidRDefault="00A4697B">
            <w:pPr>
              <w:spacing w:before="19" w:line="260" w:lineRule="exact"/>
              <w:rPr>
                <w:sz w:val="26"/>
                <w:szCs w:val="26"/>
              </w:rPr>
            </w:pPr>
          </w:p>
          <w:p w14:paraId="11B7C38E" w14:textId="77777777" w:rsidR="00A4697B" w:rsidRDefault="00507EDA">
            <w:pPr>
              <w:ind w:left="191" w:right="163"/>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51D5DFEC" w14:textId="77777777" w:rsidR="00A4697B" w:rsidRDefault="00A4697B">
            <w:pPr>
              <w:spacing w:line="200" w:lineRule="exact"/>
            </w:pPr>
          </w:p>
          <w:p w14:paraId="14FC4990" w14:textId="77777777" w:rsidR="00A4697B" w:rsidRDefault="00A4697B">
            <w:pPr>
              <w:spacing w:line="200" w:lineRule="exact"/>
            </w:pPr>
          </w:p>
          <w:p w14:paraId="2D9ED136" w14:textId="77777777" w:rsidR="00A4697B" w:rsidRDefault="00A4697B">
            <w:pPr>
              <w:spacing w:line="200" w:lineRule="exact"/>
            </w:pPr>
          </w:p>
          <w:p w14:paraId="40CCCB6D" w14:textId="77777777" w:rsidR="00A4697B" w:rsidRDefault="00A4697B">
            <w:pPr>
              <w:spacing w:line="200" w:lineRule="exact"/>
            </w:pPr>
          </w:p>
          <w:p w14:paraId="0BA4E107" w14:textId="77777777" w:rsidR="00A4697B" w:rsidRDefault="00A4697B">
            <w:pPr>
              <w:spacing w:before="15" w:line="240" w:lineRule="exact"/>
              <w:rPr>
                <w:sz w:val="24"/>
                <w:szCs w:val="24"/>
              </w:rPr>
            </w:pPr>
          </w:p>
          <w:p w14:paraId="4F598782" w14:textId="77777777" w:rsidR="00A4697B" w:rsidRDefault="00507EDA">
            <w:pPr>
              <w:spacing w:line="822" w:lineRule="auto"/>
              <w:ind w:left="193" w:right="175"/>
              <w:jc w:val="center"/>
              <w:rPr>
                <w:rFonts w:ascii="Century Gothic" w:eastAsia="Century Gothic" w:hAnsi="Century Gothic" w:cs="Century Gothic"/>
                <w:sz w:val="24"/>
                <w:szCs w:val="24"/>
              </w:rPr>
            </w:pPr>
            <w:r>
              <w:rPr>
                <w:rFonts w:ascii="Century Gothic" w:eastAsia="Century Gothic" w:hAnsi="Century Gothic" w:cs="Century Gothic"/>
                <w:sz w:val="24"/>
                <w:szCs w:val="24"/>
              </w:rPr>
              <w:t>B C</w:t>
            </w:r>
          </w:p>
          <w:p w14:paraId="38B06862" w14:textId="77777777" w:rsidR="00A4697B" w:rsidRDefault="00A4697B">
            <w:pPr>
              <w:spacing w:line="200" w:lineRule="exact"/>
            </w:pPr>
          </w:p>
          <w:p w14:paraId="62A14F7E" w14:textId="77777777" w:rsidR="00A4697B" w:rsidRDefault="00A4697B">
            <w:pPr>
              <w:spacing w:line="200" w:lineRule="exact"/>
            </w:pPr>
          </w:p>
          <w:p w14:paraId="61737115" w14:textId="77777777" w:rsidR="00A4697B" w:rsidRDefault="00A4697B">
            <w:pPr>
              <w:spacing w:before="12" w:line="280" w:lineRule="exact"/>
              <w:rPr>
                <w:sz w:val="28"/>
                <w:szCs w:val="28"/>
              </w:rPr>
            </w:pPr>
          </w:p>
          <w:p w14:paraId="24C62A71" w14:textId="77777777" w:rsidR="00A4697B" w:rsidRDefault="00507EDA">
            <w:pPr>
              <w:ind w:left="187" w:right="166"/>
              <w:jc w:val="center"/>
              <w:rPr>
                <w:rFonts w:ascii="Century Gothic" w:eastAsia="Century Gothic" w:hAnsi="Century Gothic" w:cs="Century Gothic"/>
                <w:sz w:val="24"/>
                <w:szCs w:val="24"/>
              </w:rPr>
            </w:pPr>
            <w:r>
              <w:rPr>
                <w:rFonts w:ascii="Century Gothic" w:eastAsia="Century Gothic" w:hAnsi="Century Gothic" w:cs="Century Gothic"/>
                <w:sz w:val="24"/>
                <w:szCs w:val="24"/>
              </w:rPr>
              <w:t>D</w:t>
            </w:r>
          </w:p>
          <w:p w14:paraId="6156F589" w14:textId="77777777" w:rsidR="00A4697B" w:rsidRDefault="00A4697B">
            <w:pPr>
              <w:spacing w:before="5" w:line="120" w:lineRule="exact"/>
              <w:rPr>
                <w:sz w:val="13"/>
                <w:szCs w:val="13"/>
              </w:rPr>
            </w:pPr>
          </w:p>
          <w:p w14:paraId="6016635B" w14:textId="77777777" w:rsidR="00A4697B" w:rsidRDefault="00A4697B">
            <w:pPr>
              <w:spacing w:line="200" w:lineRule="exact"/>
            </w:pPr>
          </w:p>
          <w:p w14:paraId="55EE8B0D" w14:textId="77777777" w:rsidR="00A4697B" w:rsidRDefault="00A4697B">
            <w:pPr>
              <w:spacing w:line="200" w:lineRule="exact"/>
            </w:pPr>
          </w:p>
          <w:p w14:paraId="3B594844" w14:textId="77777777" w:rsidR="00A4697B" w:rsidRDefault="00A4697B">
            <w:pPr>
              <w:spacing w:line="200" w:lineRule="exact"/>
            </w:pPr>
          </w:p>
          <w:p w14:paraId="6B362AAC" w14:textId="77777777" w:rsidR="00A4697B" w:rsidRDefault="00A4697B">
            <w:pPr>
              <w:spacing w:line="200" w:lineRule="exact"/>
            </w:pPr>
          </w:p>
          <w:p w14:paraId="180FFDC0" w14:textId="77777777" w:rsidR="00A4697B" w:rsidRDefault="00A4697B">
            <w:pPr>
              <w:spacing w:line="200" w:lineRule="exact"/>
            </w:pPr>
          </w:p>
          <w:p w14:paraId="38866C91" w14:textId="77777777" w:rsidR="00A4697B" w:rsidRDefault="00A4697B">
            <w:pPr>
              <w:spacing w:line="200" w:lineRule="exact"/>
            </w:pPr>
          </w:p>
          <w:p w14:paraId="17FFCAE6" w14:textId="77777777" w:rsidR="00A4697B" w:rsidRDefault="00A4697B">
            <w:pPr>
              <w:spacing w:line="200" w:lineRule="exact"/>
            </w:pPr>
          </w:p>
          <w:p w14:paraId="4B179353" w14:textId="77777777" w:rsidR="00A4697B" w:rsidRDefault="00A4697B">
            <w:pPr>
              <w:spacing w:line="200" w:lineRule="exact"/>
            </w:pPr>
          </w:p>
          <w:p w14:paraId="627BB2B7" w14:textId="77777777" w:rsidR="00A4697B" w:rsidRDefault="00A4697B">
            <w:pPr>
              <w:spacing w:line="200" w:lineRule="exact"/>
            </w:pPr>
          </w:p>
          <w:p w14:paraId="3E83EEF9" w14:textId="77777777" w:rsidR="00A4697B" w:rsidRDefault="00A4697B">
            <w:pPr>
              <w:spacing w:line="200" w:lineRule="exact"/>
            </w:pPr>
          </w:p>
          <w:p w14:paraId="66738DC9" w14:textId="77777777" w:rsidR="00A4697B" w:rsidRDefault="00A4697B">
            <w:pPr>
              <w:spacing w:line="200" w:lineRule="exact"/>
            </w:pPr>
          </w:p>
          <w:p w14:paraId="7A135539" w14:textId="77777777" w:rsidR="00A4697B" w:rsidRDefault="00A4697B">
            <w:pPr>
              <w:spacing w:line="200" w:lineRule="exact"/>
            </w:pPr>
          </w:p>
          <w:p w14:paraId="52B9598D" w14:textId="77777777" w:rsidR="00A4697B" w:rsidRDefault="00A4697B">
            <w:pPr>
              <w:spacing w:line="200" w:lineRule="exact"/>
            </w:pPr>
          </w:p>
          <w:p w14:paraId="2BAD5B27" w14:textId="77777777" w:rsidR="00A4697B" w:rsidRDefault="00507EDA">
            <w:pPr>
              <w:ind w:left="207" w:right="188"/>
              <w:jc w:val="center"/>
              <w:rPr>
                <w:rFonts w:ascii="Century Gothic" w:eastAsia="Century Gothic" w:hAnsi="Century Gothic" w:cs="Century Gothic"/>
                <w:sz w:val="24"/>
                <w:szCs w:val="24"/>
              </w:rPr>
            </w:pPr>
            <w:r>
              <w:rPr>
                <w:rFonts w:ascii="Century Gothic" w:eastAsia="Century Gothic" w:hAnsi="Century Gothic" w:cs="Century Gothic"/>
                <w:sz w:val="24"/>
                <w:szCs w:val="24"/>
              </w:rPr>
              <w:t>E</w:t>
            </w:r>
          </w:p>
          <w:p w14:paraId="348EB458" w14:textId="77777777" w:rsidR="00A4697B" w:rsidRDefault="00A4697B">
            <w:pPr>
              <w:spacing w:line="200" w:lineRule="exact"/>
            </w:pPr>
          </w:p>
          <w:p w14:paraId="61A97141" w14:textId="77777777" w:rsidR="00A4697B" w:rsidRDefault="00A4697B">
            <w:pPr>
              <w:spacing w:line="200" w:lineRule="exact"/>
            </w:pPr>
          </w:p>
          <w:p w14:paraId="3C6AA9EC" w14:textId="77777777" w:rsidR="00A4697B" w:rsidRDefault="00A4697B">
            <w:pPr>
              <w:spacing w:line="200" w:lineRule="exact"/>
            </w:pPr>
          </w:p>
          <w:p w14:paraId="63059E5F" w14:textId="77777777" w:rsidR="00A4697B" w:rsidRDefault="00A4697B">
            <w:pPr>
              <w:spacing w:line="200" w:lineRule="exact"/>
            </w:pPr>
          </w:p>
          <w:p w14:paraId="699981F8" w14:textId="77777777" w:rsidR="00A4697B" w:rsidRDefault="00A4697B">
            <w:pPr>
              <w:spacing w:before="10" w:line="240" w:lineRule="exact"/>
              <w:rPr>
                <w:sz w:val="24"/>
                <w:szCs w:val="24"/>
              </w:rPr>
            </w:pPr>
          </w:p>
          <w:p w14:paraId="411BF0AB" w14:textId="77777777" w:rsidR="00A4697B" w:rsidRDefault="00507EDA">
            <w:pPr>
              <w:ind w:left="215" w:right="200"/>
              <w:jc w:val="center"/>
              <w:rPr>
                <w:rFonts w:ascii="Century Gothic" w:eastAsia="Century Gothic" w:hAnsi="Century Gothic" w:cs="Century Gothic"/>
                <w:sz w:val="24"/>
                <w:szCs w:val="24"/>
              </w:rPr>
            </w:pPr>
            <w:r>
              <w:rPr>
                <w:rFonts w:ascii="Century Gothic" w:eastAsia="Century Gothic" w:hAnsi="Century Gothic" w:cs="Century Gothic"/>
                <w:sz w:val="24"/>
                <w:szCs w:val="24"/>
              </w:rPr>
              <w:t>F</w:t>
            </w:r>
          </w:p>
          <w:p w14:paraId="67ECA756" w14:textId="77777777" w:rsidR="00A4697B" w:rsidRDefault="00A4697B">
            <w:pPr>
              <w:spacing w:before="10" w:line="180" w:lineRule="exact"/>
              <w:rPr>
                <w:sz w:val="19"/>
                <w:szCs w:val="19"/>
              </w:rPr>
            </w:pPr>
          </w:p>
          <w:p w14:paraId="7CDC7890" w14:textId="77777777" w:rsidR="00A4697B" w:rsidRDefault="00A4697B">
            <w:pPr>
              <w:spacing w:line="200" w:lineRule="exact"/>
            </w:pPr>
          </w:p>
          <w:p w14:paraId="310A22DA" w14:textId="77777777" w:rsidR="00A4697B" w:rsidRDefault="00A4697B">
            <w:pPr>
              <w:spacing w:line="200" w:lineRule="exact"/>
            </w:pPr>
          </w:p>
          <w:p w14:paraId="6CE7C675" w14:textId="77777777" w:rsidR="00A4697B" w:rsidRDefault="00A4697B">
            <w:pPr>
              <w:spacing w:line="200" w:lineRule="exact"/>
            </w:pPr>
          </w:p>
          <w:p w14:paraId="12B5585D" w14:textId="77777777" w:rsidR="00A4697B" w:rsidRDefault="00A4697B">
            <w:pPr>
              <w:spacing w:line="200" w:lineRule="exact"/>
            </w:pPr>
          </w:p>
          <w:p w14:paraId="520BA3F4" w14:textId="77777777" w:rsidR="00A4697B" w:rsidRDefault="00A4697B">
            <w:pPr>
              <w:spacing w:line="200" w:lineRule="exact"/>
            </w:pPr>
          </w:p>
          <w:p w14:paraId="239D9C03" w14:textId="77777777" w:rsidR="00A4697B" w:rsidRDefault="00A4697B">
            <w:pPr>
              <w:spacing w:line="200" w:lineRule="exact"/>
            </w:pPr>
          </w:p>
          <w:p w14:paraId="7076E6CB" w14:textId="77777777" w:rsidR="00A4697B" w:rsidRDefault="00A4697B">
            <w:pPr>
              <w:spacing w:line="200" w:lineRule="exact"/>
            </w:pPr>
          </w:p>
          <w:p w14:paraId="1C80F36F" w14:textId="77777777" w:rsidR="00A4697B" w:rsidRDefault="00A4697B">
            <w:pPr>
              <w:spacing w:line="200" w:lineRule="exact"/>
            </w:pPr>
          </w:p>
          <w:p w14:paraId="1A079C34" w14:textId="77777777" w:rsidR="00A4697B" w:rsidRDefault="00A4697B">
            <w:pPr>
              <w:spacing w:line="200" w:lineRule="exact"/>
            </w:pPr>
          </w:p>
          <w:p w14:paraId="3100372E" w14:textId="77777777" w:rsidR="00A4697B" w:rsidRDefault="00A4697B">
            <w:pPr>
              <w:spacing w:line="200" w:lineRule="exact"/>
            </w:pPr>
          </w:p>
          <w:p w14:paraId="7051B3B4" w14:textId="77777777" w:rsidR="00A4697B" w:rsidRDefault="00A4697B">
            <w:pPr>
              <w:spacing w:line="200" w:lineRule="exact"/>
            </w:pPr>
          </w:p>
          <w:p w14:paraId="0967F1FC" w14:textId="77777777" w:rsidR="00A4697B" w:rsidRDefault="00507EDA">
            <w:pPr>
              <w:ind w:left="167" w:right="155"/>
              <w:jc w:val="center"/>
              <w:rPr>
                <w:rFonts w:ascii="Century Gothic" w:eastAsia="Century Gothic" w:hAnsi="Century Gothic" w:cs="Century Gothic"/>
                <w:sz w:val="24"/>
                <w:szCs w:val="24"/>
              </w:rPr>
            </w:pPr>
            <w:r>
              <w:rPr>
                <w:rFonts w:ascii="Century Gothic" w:eastAsia="Century Gothic" w:hAnsi="Century Gothic" w:cs="Century Gothic"/>
                <w:sz w:val="24"/>
                <w:szCs w:val="24"/>
              </w:rPr>
              <w:t>G</w:t>
            </w:r>
          </w:p>
        </w:tc>
        <w:tc>
          <w:tcPr>
            <w:tcW w:w="4543" w:type="dxa"/>
            <w:tcBorders>
              <w:top w:val="single" w:sz="8" w:space="0" w:color="000000"/>
              <w:left w:val="single" w:sz="8" w:space="0" w:color="000000"/>
              <w:bottom w:val="single" w:sz="7" w:space="0" w:color="000000"/>
              <w:right w:val="single" w:sz="8" w:space="0" w:color="000000"/>
            </w:tcBorders>
          </w:tcPr>
          <w:p w14:paraId="73BB121B"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Aluminium Beadings</w:t>
            </w:r>
          </w:p>
          <w:p w14:paraId="6AB29389" w14:textId="77777777" w:rsidR="00A4697B" w:rsidRDefault="00A4697B">
            <w:pPr>
              <w:spacing w:before="7" w:line="180" w:lineRule="exact"/>
              <w:rPr>
                <w:sz w:val="18"/>
                <w:szCs w:val="18"/>
              </w:rPr>
            </w:pPr>
          </w:p>
          <w:p w14:paraId="5FD2E72D" w14:textId="77777777" w:rsidR="00A4697B" w:rsidRDefault="00A4697B">
            <w:pPr>
              <w:spacing w:line="200" w:lineRule="exact"/>
            </w:pPr>
          </w:p>
          <w:p w14:paraId="38FBA594" w14:textId="77777777" w:rsidR="00A4697B" w:rsidRDefault="00507EDA">
            <w:pPr>
              <w:spacing w:line="266" w:lineRule="auto"/>
              <w:ind w:left="33" w:right="75"/>
              <w:rPr>
                <w:rFonts w:ascii="Century Gothic" w:eastAsia="Century Gothic" w:hAnsi="Century Gothic" w:cs="Century Gothic"/>
                <w:sz w:val="24"/>
                <w:szCs w:val="24"/>
              </w:rPr>
            </w:pPr>
            <w:r>
              <w:rPr>
                <w:rFonts w:ascii="Century Gothic" w:eastAsia="Century Gothic" w:hAnsi="Century Gothic" w:cs="Century Gothic"/>
                <w:spacing w:val="1"/>
                <w:sz w:val="24"/>
                <w:szCs w:val="24"/>
              </w:rPr>
              <w:t>43</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19</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6</w:t>
            </w:r>
            <w:r>
              <w:rPr>
                <w:rFonts w:ascii="Century Gothic" w:eastAsia="Century Gothic" w:hAnsi="Century Gothic" w:cs="Century Gothic"/>
                <w:spacing w:val="1"/>
                <w:sz w:val="24"/>
                <w:szCs w:val="24"/>
              </w:rPr>
              <w:t xml:space="preserve"> m</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mb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r</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90BFEC0" w14:textId="77777777" w:rsidR="00A4697B" w:rsidRDefault="00A4697B">
            <w:pPr>
              <w:spacing w:line="200" w:lineRule="exact"/>
            </w:pPr>
          </w:p>
          <w:p w14:paraId="4C38D960" w14:textId="77777777" w:rsidR="00A4697B" w:rsidRDefault="00A4697B">
            <w:pPr>
              <w:spacing w:line="200" w:lineRule="exact"/>
            </w:pPr>
          </w:p>
          <w:p w14:paraId="3BF8189C" w14:textId="77777777" w:rsidR="00A4697B" w:rsidRDefault="00A4697B">
            <w:pPr>
              <w:spacing w:before="16" w:line="280" w:lineRule="exact"/>
              <w:rPr>
                <w:sz w:val="28"/>
                <w:szCs w:val="28"/>
              </w:rPr>
            </w:pPr>
          </w:p>
          <w:p w14:paraId="37D4DF41"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27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17</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p>
          <w:p w14:paraId="7C859E7F" w14:textId="77777777" w:rsidR="00A4697B" w:rsidRDefault="00507EDA">
            <w:pPr>
              <w:spacing w:before="32"/>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o</w:t>
            </w:r>
            <w:r>
              <w:rPr>
                <w:rFonts w:ascii="Century Gothic" w:eastAsia="Century Gothic" w:hAnsi="Century Gothic" w:cs="Century Gothic"/>
                <w:sz w:val="24"/>
                <w:szCs w:val="24"/>
              </w:rPr>
              <w:t xml:space="preserve">r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2D1E5ED5" w14:textId="77777777" w:rsidR="00A4697B" w:rsidRDefault="00A4697B">
            <w:pPr>
              <w:spacing w:before="8" w:line="180" w:lineRule="exact"/>
              <w:rPr>
                <w:sz w:val="18"/>
                <w:szCs w:val="18"/>
              </w:rPr>
            </w:pPr>
          </w:p>
          <w:p w14:paraId="0128CC0D" w14:textId="77777777" w:rsidR="00A4697B" w:rsidRDefault="00A4697B">
            <w:pPr>
              <w:spacing w:line="200" w:lineRule="exact"/>
            </w:pPr>
          </w:p>
          <w:p w14:paraId="1528CAD1" w14:textId="77777777" w:rsidR="00A4697B" w:rsidRDefault="00507EDA">
            <w:pPr>
              <w:spacing w:line="266" w:lineRule="auto"/>
              <w:ind w:left="33" w:right="630"/>
              <w:rPr>
                <w:rFonts w:ascii="Century Gothic" w:eastAsia="Century Gothic" w:hAnsi="Century Gothic" w:cs="Century Gothic"/>
                <w:sz w:val="24"/>
                <w:szCs w:val="24"/>
              </w:rPr>
            </w:pP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38</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3</w:t>
            </w:r>
            <w:r>
              <w:rPr>
                <w:rFonts w:ascii="Century Gothic" w:eastAsia="Century Gothic" w:hAnsi="Century Gothic" w:cs="Century Gothic"/>
                <w:spacing w:val="-4"/>
                <w:sz w:val="24"/>
                <w:szCs w:val="24"/>
              </w:rPr>
              <w:t>.</w:t>
            </w:r>
            <w:r>
              <w:rPr>
                <w:rFonts w:ascii="Century Gothic" w:eastAsia="Century Gothic" w:hAnsi="Century Gothic" w:cs="Century Gothic"/>
                <w:spacing w:val="1"/>
                <w:sz w:val="24"/>
                <w:szCs w:val="24"/>
              </w:rPr>
              <w:t>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 b</w:t>
            </w:r>
            <w:r>
              <w:rPr>
                <w:rFonts w:ascii="Century Gothic" w:eastAsia="Century Gothic" w:hAnsi="Century Gothic" w:cs="Century Gothic"/>
                <w:spacing w:val="2"/>
                <w:sz w:val="24"/>
                <w:szCs w:val="24"/>
              </w:rPr>
              <w:t>e</w:t>
            </w:r>
            <w:r>
              <w:rPr>
                <w:rFonts w:ascii="Century Gothic" w:eastAsia="Century Gothic" w:hAnsi="Century Gothic" w:cs="Century Gothic"/>
                <w:spacing w:val="-1"/>
                <w:sz w:val="24"/>
                <w:szCs w:val="24"/>
              </w:rPr>
              <w:t>ad</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4"/>
                <w:sz w:val="24"/>
                <w:szCs w:val="24"/>
              </w:rPr>
              <w:t>M</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o</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d</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58F98154" w14:textId="77777777" w:rsidR="00A4697B" w:rsidRDefault="00A4697B">
            <w:pPr>
              <w:spacing w:before="7" w:line="140" w:lineRule="exact"/>
              <w:rPr>
                <w:sz w:val="14"/>
                <w:szCs w:val="14"/>
              </w:rPr>
            </w:pPr>
          </w:p>
          <w:p w14:paraId="76E34AD7" w14:textId="77777777" w:rsidR="00A4697B" w:rsidRDefault="00A4697B">
            <w:pPr>
              <w:spacing w:line="200" w:lineRule="exact"/>
            </w:pPr>
          </w:p>
          <w:p w14:paraId="08BB220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Rubber Gasket</w:t>
            </w:r>
          </w:p>
          <w:p w14:paraId="0E152D34" w14:textId="77777777" w:rsidR="00A4697B" w:rsidRDefault="00A4697B">
            <w:pPr>
              <w:spacing w:before="8" w:line="180" w:lineRule="exact"/>
              <w:rPr>
                <w:sz w:val="18"/>
                <w:szCs w:val="18"/>
              </w:rPr>
            </w:pPr>
          </w:p>
          <w:p w14:paraId="5D73E261" w14:textId="77777777" w:rsidR="00A4697B" w:rsidRDefault="00A4697B">
            <w:pPr>
              <w:spacing w:line="200" w:lineRule="exact"/>
            </w:pPr>
          </w:p>
          <w:p w14:paraId="41C08FCF" w14:textId="77777777" w:rsidR="00A4697B" w:rsidRDefault="00507EDA">
            <w:pPr>
              <w:spacing w:line="266" w:lineRule="auto"/>
              <w:ind w:left="33" w:right="626"/>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12</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k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pro</w:t>
            </w:r>
            <w:r>
              <w:rPr>
                <w:rFonts w:ascii="Century Gothic" w:eastAsia="Century Gothic" w:hAnsi="Century Gothic" w:cs="Century Gothic"/>
                <w:spacing w:val="2"/>
                <w:sz w:val="24"/>
                <w:szCs w:val="24"/>
              </w:rPr>
              <w:t>ve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4"/>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f</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6"/>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p>
          <w:p w14:paraId="1359D99C" w14:textId="77777777" w:rsidR="00A4697B" w:rsidRDefault="00A4697B">
            <w:pPr>
              <w:spacing w:before="6" w:line="140" w:lineRule="exact"/>
              <w:rPr>
                <w:sz w:val="15"/>
                <w:szCs w:val="15"/>
              </w:rPr>
            </w:pPr>
          </w:p>
          <w:p w14:paraId="78FDEE3D" w14:textId="77777777" w:rsidR="00A4697B" w:rsidRDefault="00A4697B">
            <w:pPr>
              <w:spacing w:line="200" w:lineRule="exact"/>
            </w:pPr>
          </w:p>
          <w:p w14:paraId="40A99FAF"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10"/>
                <w:sz w:val="24"/>
                <w:szCs w:val="24"/>
                <w:u w:val="single" w:color="000000"/>
              </w:rPr>
              <w:t>A</w:t>
            </w:r>
            <w:r>
              <w:rPr>
                <w:rFonts w:ascii="Century Gothic" w:eastAsia="Century Gothic" w:hAnsi="Century Gothic" w:cs="Century Gothic"/>
                <w:sz w:val="24"/>
                <w:szCs w:val="24"/>
                <w:u w:val="single" w:color="000000"/>
              </w:rPr>
              <w:t>Z</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z w:val="24"/>
                <w:szCs w:val="24"/>
                <w:u w:val="single" w:color="000000"/>
              </w:rPr>
              <w:t>NG</w:t>
            </w:r>
          </w:p>
          <w:p w14:paraId="465FCA6D" w14:textId="77777777" w:rsidR="00A4697B" w:rsidRDefault="00A4697B">
            <w:pPr>
              <w:spacing w:before="8" w:line="160" w:lineRule="exact"/>
              <w:rPr>
                <w:sz w:val="17"/>
                <w:szCs w:val="17"/>
              </w:rPr>
            </w:pPr>
          </w:p>
          <w:p w14:paraId="63E586DF" w14:textId="77777777" w:rsidR="00A4697B" w:rsidRDefault="00A4697B">
            <w:pPr>
              <w:spacing w:line="200" w:lineRule="exact"/>
            </w:pPr>
          </w:p>
          <w:p w14:paraId="7773F99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6"/>
                <w:sz w:val="24"/>
                <w:szCs w:val="24"/>
                <w:u w:val="single" w:color="000000"/>
              </w:rPr>
              <w:t xml:space="preserve"> </w:t>
            </w:r>
          </w:p>
          <w:p w14:paraId="373B1B3B" w14:textId="77777777" w:rsidR="00A4697B" w:rsidRDefault="00507EDA">
            <w:pPr>
              <w:spacing w:before="32" w:line="260" w:lineRule="exact"/>
              <w:ind w:left="33"/>
              <w:rPr>
                <w:rFonts w:ascii="Century Gothic" w:eastAsia="Century Gothic" w:hAnsi="Century Gothic" w:cs="Century Gothic"/>
                <w:sz w:val="24"/>
                <w:szCs w:val="24"/>
              </w:rPr>
            </w:pPr>
            <w:r>
              <w:rPr>
                <w:rFonts w:ascii="Century Gothic" w:eastAsia="Century Gothic" w:hAnsi="Century Gothic" w:cs="Century Gothic"/>
                <w:position w:val="-3"/>
                <w:sz w:val="24"/>
                <w:szCs w:val="24"/>
              </w:rPr>
              <w:t>to</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position w:val="-3"/>
                <w:sz w:val="24"/>
                <w:szCs w:val="24"/>
              </w:rPr>
              <w:t>a</w:t>
            </w:r>
            <w:r>
              <w:rPr>
                <w:rFonts w:ascii="Century Gothic" w:eastAsia="Century Gothic" w:hAnsi="Century Gothic" w:cs="Century Gothic"/>
                <w:spacing w:val="4"/>
                <w:position w:val="-3"/>
                <w:sz w:val="24"/>
                <w:szCs w:val="24"/>
              </w:rPr>
              <w:t>l</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4"/>
                <w:position w:val="-3"/>
                <w:sz w:val="24"/>
                <w:szCs w:val="24"/>
              </w:rPr>
              <w:t>i</w:t>
            </w:r>
            <w:r>
              <w:rPr>
                <w:rFonts w:ascii="Century Gothic" w:eastAsia="Century Gothic" w:hAnsi="Century Gothic" w:cs="Century Gothic"/>
                <w:spacing w:val="2"/>
                <w:position w:val="-3"/>
                <w:sz w:val="24"/>
                <w:szCs w:val="24"/>
              </w:rPr>
              <w:t>n</w:t>
            </w:r>
            <w:r>
              <w:rPr>
                <w:rFonts w:ascii="Century Gothic" w:eastAsia="Century Gothic" w:hAnsi="Century Gothic" w:cs="Century Gothic"/>
                <w:spacing w:val="-5"/>
                <w:position w:val="-3"/>
                <w:sz w:val="24"/>
                <w:szCs w:val="24"/>
              </w:rPr>
              <w:t>i</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 xml:space="preserve"> f</w:t>
            </w:r>
            <w:r>
              <w:rPr>
                <w:rFonts w:ascii="Century Gothic" w:eastAsia="Century Gothic" w:hAnsi="Century Gothic" w:cs="Century Gothic"/>
                <w:position w:val="-3"/>
                <w:sz w:val="24"/>
                <w:szCs w:val="24"/>
              </w:rPr>
              <w:t>r</w:t>
            </w:r>
            <w:r>
              <w:rPr>
                <w:rFonts w:ascii="Century Gothic" w:eastAsia="Century Gothic" w:hAnsi="Century Gothic" w:cs="Century Gothic"/>
                <w:spacing w:val="-1"/>
                <w:position w:val="-3"/>
                <w:sz w:val="24"/>
                <w:szCs w:val="24"/>
              </w:rPr>
              <w:t>a</w:t>
            </w:r>
            <w:r>
              <w:rPr>
                <w:rFonts w:ascii="Century Gothic" w:eastAsia="Century Gothic" w:hAnsi="Century Gothic" w:cs="Century Gothic"/>
                <w:position w:val="-3"/>
                <w:sz w:val="24"/>
                <w:szCs w:val="24"/>
              </w:rPr>
              <w:t>m</w:t>
            </w:r>
            <w:r>
              <w:rPr>
                <w:rFonts w:ascii="Century Gothic" w:eastAsia="Century Gothic" w:hAnsi="Century Gothic" w:cs="Century Gothic"/>
                <w:spacing w:val="3"/>
                <w:position w:val="-3"/>
                <w:sz w:val="24"/>
                <w:szCs w:val="24"/>
              </w:rPr>
              <w:t>e</w:t>
            </w:r>
            <w:r>
              <w:rPr>
                <w:rFonts w:ascii="Century Gothic" w:eastAsia="Century Gothic" w:hAnsi="Century Gothic" w:cs="Century Gothic"/>
                <w:position w:val="-3"/>
                <w:sz w:val="24"/>
                <w:szCs w:val="24"/>
              </w:rPr>
              <w:t>s</w:t>
            </w:r>
            <w:r>
              <w:rPr>
                <w:rFonts w:ascii="Century Gothic" w:eastAsia="Century Gothic" w:hAnsi="Century Gothic" w:cs="Century Gothic"/>
                <w:spacing w:val="-2"/>
                <w:position w:val="-3"/>
                <w:sz w:val="24"/>
                <w:szCs w:val="24"/>
              </w:rPr>
              <w:t xml:space="preserve"> </w:t>
            </w:r>
            <w:r>
              <w:rPr>
                <w:rFonts w:ascii="Century Gothic" w:eastAsia="Century Gothic" w:hAnsi="Century Gothic" w:cs="Century Gothic"/>
                <w:spacing w:val="-6"/>
                <w:position w:val="-3"/>
                <w:sz w:val="24"/>
                <w:szCs w:val="24"/>
              </w:rPr>
              <w:t>(</w:t>
            </w:r>
            <w:r>
              <w:rPr>
                <w:rFonts w:ascii="Century Gothic" w:eastAsia="Century Gothic" w:hAnsi="Century Gothic" w:cs="Century Gothic"/>
                <w:position w:val="-3"/>
                <w:sz w:val="24"/>
                <w:szCs w:val="24"/>
              </w:rPr>
              <w:t>m</w:t>
            </w:r>
            <w:r>
              <w:rPr>
                <w:rFonts w:ascii="Century Gothic" w:eastAsia="Century Gothic" w:hAnsi="Century Gothic" w:cs="Century Gothic"/>
                <w:spacing w:val="1"/>
                <w:position w:val="-3"/>
                <w:sz w:val="24"/>
                <w:szCs w:val="24"/>
              </w:rPr>
              <w:t>/</w:t>
            </w:r>
            <w:r>
              <w:rPr>
                <w:rFonts w:ascii="Century Gothic" w:eastAsia="Century Gothic" w:hAnsi="Century Gothic" w:cs="Century Gothic"/>
                <w:spacing w:val="-2"/>
                <w:position w:val="-3"/>
                <w:sz w:val="24"/>
                <w:szCs w:val="24"/>
              </w:rPr>
              <w:t>s</w:t>
            </w:r>
            <w:r>
              <w:rPr>
                <w:rFonts w:ascii="Century Gothic" w:eastAsia="Century Gothic" w:hAnsi="Century Gothic" w:cs="Century Gothic"/>
                <w:position w:val="-3"/>
                <w:sz w:val="24"/>
                <w:szCs w:val="24"/>
              </w:rPr>
              <w:t>)</w:t>
            </w:r>
            <w:r>
              <w:rPr>
                <w:rFonts w:ascii="Century Gothic" w:eastAsia="Century Gothic" w:hAnsi="Century Gothic" w:cs="Century Gothic"/>
                <w:spacing w:val="-7"/>
                <w:position w:val="-3"/>
                <w:sz w:val="24"/>
                <w:szCs w:val="24"/>
              </w:rPr>
              <w:t xml:space="preserve"> </w:t>
            </w:r>
            <w:r>
              <w:rPr>
                <w:rFonts w:ascii="Century Gothic" w:eastAsia="Century Gothic" w:hAnsi="Century Gothic" w:cs="Century Gothic"/>
                <w:spacing w:val="3"/>
                <w:position w:val="-3"/>
                <w:sz w:val="24"/>
                <w:szCs w:val="24"/>
              </w:rPr>
              <w:t>w</w:t>
            </w:r>
            <w:r>
              <w:rPr>
                <w:rFonts w:ascii="Century Gothic" w:eastAsia="Century Gothic" w:hAnsi="Century Gothic" w:cs="Century Gothic"/>
                <w:spacing w:val="-5"/>
                <w:position w:val="-3"/>
                <w:sz w:val="24"/>
                <w:szCs w:val="24"/>
              </w:rPr>
              <w:t>i</w:t>
            </w:r>
            <w:r>
              <w:rPr>
                <w:rFonts w:ascii="Century Gothic" w:eastAsia="Century Gothic" w:hAnsi="Century Gothic" w:cs="Century Gothic"/>
                <w:position w:val="-3"/>
                <w:sz w:val="24"/>
                <w:szCs w:val="24"/>
              </w:rPr>
              <w:t xml:space="preserve">th </w:t>
            </w:r>
            <w:r>
              <w:rPr>
                <w:rFonts w:ascii="Century Gothic" w:eastAsia="Century Gothic" w:hAnsi="Century Gothic" w:cs="Century Gothic"/>
                <w:spacing w:val="4"/>
                <w:position w:val="-3"/>
                <w:sz w:val="24"/>
                <w:szCs w:val="24"/>
              </w:rPr>
              <w:t xml:space="preserve"> </w:t>
            </w:r>
            <w:r>
              <w:rPr>
                <w:rFonts w:ascii="Century Gothic" w:eastAsia="Century Gothic" w:hAnsi="Century Gothic" w:cs="Century Gothic"/>
                <w:position w:val="-3"/>
                <w:sz w:val="24"/>
                <w:szCs w:val="24"/>
              </w:rPr>
              <w:t>r</w:t>
            </w:r>
            <w:r>
              <w:rPr>
                <w:rFonts w:ascii="Century Gothic" w:eastAsia="Century Gothic" w:hAnsi="Century Gothic" w:cs="Century Gothic"/>
                <w:spacing w:val="-2"/>
                <w:position w:val="-3"/>
                <w:sz w:val="24"/>
                <w:szCs w:val="24"/>
              </w:rPr>
              <w:t>u</w:t>
            </w:r>
            <w:r>
              <w:rPr>
                <w:rFonts w:ascii="Century Gothic" w:eastAsia="Century Gothic" w:hAnsi="Century Gothic" w:cs="Century Gothic"/>
                <w:position w:val="-3"/>
                <w:sz w:val="24"/>
                <w:szCs w:val="24"/>
              </w:rPr>
              <w:t>b</w:t>
            </w:r>
            <w:r>
              <w:rPr>
                <w:rFonts w:ascii="Century Gothic" w:eastAsia="Century Gothic" w:hAnsi="Century Gothic" w:cs="Century Gothic"/>
                <w:spacing w:val="-1"/>
                <w:position w:val="-3"/>
                <w:sz w:val="24"/>
                <w:szCs w:val="24"/>
              </w:rPr>
              <w:t>b</w:t>
            </w:r>
            <w:r>
              <w:rPr>
                <w:rFonts w:ascii="Century Gothic" w:eastAsia="Century Gothic" w:hAnsi="Century Gothic" w:cs="Century Gothic"/>
                <w:spacing w:val="2"/>
                <w:position w:val="-3"/>
                <w:sz w:val="24"/>
                <w:szCs w:val="24"/>
              </w:rPr>
              <w:t>e</w:t>
            </w:r>
            <w:r>
              <w:rPr>
                <w:rFonts w:ascii="Century Gothic" w:eastAsia="Century Gothic" w:hAnsi="Century Gothic" w:cs="Century Gothic"/>
                <w:position w:val="-3"/>
                <w:sz w:val="24"/>
                <w:szCs w:val="24"/>
              </w:rPr>
              <w:t>r</w:t>
            </w:r>
          </w:p>
        </w:tc>
        <w:tc>
          <w:tcPr>
            <w:tcW w:w="614" w:type="dxa"/>
            <w:vMerge w:val="restart"/>
            <w:tcBorders>
              <w:top w:val="single" w:sz="8" w:space="0" w:color="000000"/>
              <w:left w:val="single" w:sz="8" w:space="0" w:color="000000"/>
              <w:right w:val="single" w:sz="8" w:space="0" w:color="000000"/>
            </w:tcBorders>
          </w:tcPr>
          <w:p w14:paraId="71906632" w14:textId="77777777" w:rsidR="00A4697B" w:rsidRDefault="00A4697B">
            <w:pPr>
              <w:spacing w:before="7" w:line="140" w:lineRule="exact"/>
              <w:rPr>
                <w:sz w:val="14"/>
                <w:szCs w:val="14"/>
              </w:rPr>
            </w:pPr>
          </w:p>
          <w:p w14:paraId="4BAD7C1B" w14:textId="77777777" w:rsidR="00A4697B" w:rsidRDefault="00A4697B">
            <w:pPr>
              <w:spacing w:line="200" w:lineRule="exact"/>
            </w:pPr>
          </w:p>
          <w:p w14:paraId="597F0008" w14:textId="77777777" w:rsidR="00A4697B" w:rsidRDefault="00A4697B">
            <w:pPr>
              <w:spacing w:line="200" w:lineRule="exact"/>
            </w:pPr>
          </w:p>
          <w:p w14:paraId="78312625" w14:textId="77777777" w:rsidR="00A4697B" w:rsidRDefault="00A4697B">
            <w:pPr>
              <w:spacing w:line="200" w:lineRule="exact"/>
            </w:pPr>
          </w:p>
          <w:p w14:paraId="10914138" w14:textId="77777777" w:rsidR="00A4697B" w:rsidRDefault="00A4697B">
            <w:pPr>
              <w:spacing w:line="200" w:lineRule="exact"/>
            </w:pPr>
          </w:p>
          <w:p w14:paraId="2F7FCADA" w14:textId="77777777" w:rsidR="00A4697B" w:rsidRDefault="00A4697B">
            <w:pPr>
              <w:spacing w:line="200" w:lineRule="exact"/>
            </w:pPr>
          </w:p>
          <w:p w14:paraId="5495C7F0" w14:textId="77777777" w:rsidR="00A4697B" w:rsidRDefault="00A4697B">
            <w:pPr>
              <w:spacing w:line="200" w:lineRule="exact"/>
            </w:pPr>
          </w:p>
          <w:p w14:paraId="11242B9D"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33A9EF51" w14:textId="77777777" w:rsidR="00A4697B" w:rsidRDefault="00A4697B">
            <w:pPr>
              <w:spacing w:before="4" w:line="100" w:lineRule="exact"/>
              <w:rPr>
                <w:sz w:val="11"/>
                <w:szCs w:val="11"/>
              </w:rPr>
            </w:pPr>
          </w:p>
          <w:p w14:paraId="194EC2A1" w14:textId="77777777" w:rsidR="00A4697B" w:rsidRDefault="00A4697B">
            <w:pPr>
              <w:spacing w:line="200" w:lineRule="exact"/>
            </w:pPr>
          </w:p>
          <w:p w14:paraId="7D8D69E9" w14:textId="77777777" w:rsidR="00A4697B" w:rsidRDefault="00A4697B">
            <w:pPr>
              <w:spacing w:line="200" w:lineRule="exact"/>
            </w:pPr>
          </w:p>
          <w:p w14:paraId="3524FE2A" w14:textId="77777777" w:rsidR="00A4697B" w:rsidRDefault="00A4697B">
            <w:pPr>
              <w:spacing w:line="200" w:lineRule="exact"/>
            </w:pPr>
          </w:p>
          <w:p w14:paraId="67376819"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53A174ED" w14:textId="77777777" w:rsidR="00A4697B" w:rsidRDefault="00A4697B">
            <w:pPr>
              <w:spacing w:before="4" w:line="100" w:lineRule="exact"/>
              <w:rPr>
                <w:sz w:val="11"/>
                <w:szCs w:val="11"/>
              </w:rPr>
            </w:pPr>
          </w:p>
          <w:p w14:paraId="740F8CE0" w14:textId="77777777" w:rsidR="00A4697B" w:rsidRDefault="00A4697B">
            <w:pPr>
              <w:spacing w:line="200" w:lineRule="exact"/>
            </w:pPr>
          </w:p>
          <w:p w14:paraId="139C52FB" w14:textId="77777777" w:rsidR="00A4697B" w:rsidRDefault="00A4697B">
            <w:pPr>
              <w:spacing w:line="200" w:lineRule="exact"/>
            </w:pPr>
          </w:p>
          <w:p w14:paraId="6F282658" w14:textId="77777777" w:rsidR="00A4697B" w:rsidRDefault="00A4697B">
            <w:pPr>
              <w:spacing w:line="200" w:lineRule="exact"/>
            </w:pPr>
          </w:p>
          <w:p w14:paraId="725402E4"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1BFFC7A9" w14:textId="77777777" w:rsidR="00A4697B" w:rsidRDefault="00A4697B">
            <w:pPr>
              <w:spacing w:before="6" w:line="180" w:lineRule="exact"/>
              <w:rPr>
                <w:sz w:val="18"/>
                <w:szCs w:val="18"/>
              </w:rPr>
            </w:pPr>
          </w:p>
          <w:p w14:paraId="3E9B6859" w14:textId="77777777" w:rsidR="00A4697B" w:rsidRDefault="00A4697B">
            <w:pPr>
              <w:spacing w:line="200" w:lineRule="exact"/>
            </w:pPr>
          </w:p>
          <w:p w14:paraId="6AFF02E2" w14:textId="77777777" w:rsidR="00A4697B" w:rsidRDefault="00A4697B">
            <w:pPr>
              <w:spacing w:line="200" w:lineRule="exact"/>
            </w:pPr>
          </w:p>
          <w:p w14:paraId="541E8F29" w14:textId="77777777" w:rsidR="00A4697B" w:rsidRDefault="00A4697B">
            <w:pPr>
              <w:spacing w:line="200" w:lineRule="exact"/>
            </w:pPr>
          </w:p>
          <w:p w14:paraId="336709DD" w14:textId="77777777" w:rsidR="00A4697B" w:rsidRDefault="00A4697B">
            <w:pPr>
              <w:spacing w:line="200" w:lineRule="exact"/>
            </w:pPr>
          </w:p>
          <w:p w14:paraId="12F22154" w14:textId="77777777" w:rsidR="00A4697B" w:rsidRDefault="00A4697B">
            <w:pPr>
              <w:spacing w:line="200" w:lineRule="exact"/>
            </w:pPr>
          </w:p>
          <w:p w14:paraId="6DF55646" w14:textId="77777777" w:rsidR="00A4697B" w:rsidRDefault="00A4697B">
            <w:pPr>
              <w:spacing w:line="200" w:lineRule="exact"/>
            </w:pPr>
          </w:p>
          <w:p w14:paraId="77FBB58F" w14:textId="77777777" w:rsidR="00A4697B" w:rsidRDefault="00507EDA">
            <w:pPr>
              <w:ind w:left="105"/>
              <w:rPr>
                <w:rFonts w:ascii="Century Gothic" w:eastAsia="Century Gothic" w:hAnsi="Century Gothic" w:cs="Century Gothic"/>
                <w:sz w:val="24"/>
                <w:szCs w:val="24"/>
              </w:rPr>
            </w:pPr>
            <w:r>
              <w:rPr>
                <w:rFonts w:ascii="Century Gothic" w:eastAsia="Century Gothic" w:hAnsi="Century Gothic" w:cs="Century Gothic"/>
                <w:spacing w:val="1"/>
                <w:sz w:val="24"/>
                <w:szCs w:val="24"/>
              </w:rPr>
              <w:t>153</w:t>
            </w:r>
          </w:p>
          <w:p w14:paraId="0E713227" w14:textId="77777777" w:rsidR="00A4697B" w:rsidRDefault="00A4697B">
            <w:pPr>
              <w:spacing w:before="9" w:line="180" w:lineRule="exact"/>
              <w:rPr>
                <w:sz w:val="19"/>
                <w:szCs w:val="19"/>
              </w:rPr>
            </w:pPr>
          </w:p>
          <w:p w14:paraId="279DB7BE" w14:textId="77777777" w:rsidR="00A4697B" w:rsidRDefault="00A4697B">
            <w:pPr>
              <w:spacing w:line="200" w:lineRule="exact"/>
            </w:pPr>
          </w:p>
          <w:p w14:paraId="689EC8FD" w14:textId="77777777" w:rsidR="00A4697B" w:rsidRDefault="00A4697B">
            <w:pPr>
              <w:spacing w:line="200" w:lineRule="exact"/>
            </w:pPr>
          </w:p>
          <w:p w14:paraId="2E91915D" w14:textId="77777777" w:rsidR="00A4697B" w:rsidRDefault="00A4697B">
            <w:pPr>
              <w:spacing w:line="200" w:lineRule="exact"/>
            </w:pPr>
          </w:p>
          <w:p w14:paraId="21827581" w14:textId="77777777" w:rsidR="00A4697B" w:rsidRDefault="00A4697B">
            <w:pPr>
              <w:spacing w:line="200" w:lineRule="exact"/>
            </w:pPr>
          </w:p>
          <w:p w14:paraId="24E28BBD" w14:textId="77777777" w:rsidR="00A4697B" w:rsidRDefault="00A4697B">
            <w:pPr>
              <w:spacing w:line="200" w:lineRule="exact"/>
            </w:pPr>
          </w:p>
          <w:p w14:paraId="22179C24" w14:textId="77777777" w:rsidR="00A4697B" w:rsidRDefault="00A4697B">
            <w:pPr>
              <w:spacing w:line="200" w:lineRule="exact"/>
            </w:pPr>
          </w:p>
          <w:p w14:paraId="7ECDD9AE" w14:textId="77777777" w:rsidR="00A4697B" w:rsidRDefault="00A4697B">
            <w:pPr>
              <w:spacing w:line="200" w:lineRule="exact"/>
            </w:pPr>
          </w:p>
          <w:p w14:paraId="3A24E8CA" w14:textId="77777777" w:rsidR="00A4697B" w:rsidRDefault="00A4697B">
            <w:pPr>
              <w:spacing w:line="200" w:lineRule="exact"/>
            </w:pPr>
          </w:p>
          <w:p w14:paraId="35035B89" w14:textId="77777777" w:rsidR="00A4697B" w:rsidRDefault="00A4697B">
            <w:pPr>
              <w:spacing w:line="200" w:lineRule="exact"/>
            </w:pPr>
          </w:p>
          <w:p w14:paraId="5CDB5B8D" w14:textId="77777777" w:rsidR="00A4697B" w:rsidRDefault="00A4697B">
            <w:pPr>
              <w:spacing w:line="200" w:lineRule="exact"/>
            </w:pPr>
          </w:p>
          <w:p w14:paraId="665426AF" w14:textId="77777777" w:rsidR="00A4697B" w:rsidRDefault="00A4697B">
            <w:pPr>
              <w:spacing w:line="200" w:lineRule="exact"/>
            </w:pPr>
          </w:p>
          <w:p w14:paraId="455CE815"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p w14:paraId="184045AC" w14:textId="77777777" w:rsidR="00A4697B" w:rsidRDefault="00A4697B">
            <w:pPr>
              <w:spacing w:before="10" w:line="180" w:lineRule="exact"/>
              <w:rPr>
                <w:sz w:val="19"/>
                <w:szCs w:val="19"/>
              </w:rPr>
            </w:pPr>
          </w:p>
          <w:p w14:paraId="74BD9B5E" w14:textId="77777777" w:rsidR="00A4697B" w:rsidRDefault="00A4697B">
            <w:pPr>
              <w:spacing w:line="200" w:lineRule="exact"/>
            </w:pPr>
          </w:p>
          <w:p w14:paraId="28FE54B8" w14:textId="77777777" w:rsidR="00A4697B" w:rsidRDefault="00A4697B">
            <w:pPr>
              <w:spacing w:line="200" w:lineRule="exact"/>
            </w:pPr>
          </w:p>
          <w:p w14:paraId="4004DC27" w14:textId="77777777" w:rsidR="00A4697B" w:rsidRDefault="00A4697B">
            <w:pPr>
              <w:spacing w:line="200" w:lineRule="exact"/>
            </w:pPr>
          </w:p>
          <w:p w14:paraId="157E9EAF" w14:textId="77777777" w:rsidR="00A4697B" w:rsidRDefault="00A4697B">
            <w:pPr>
              <w:spacing w:line="200" w:lineRule="exact"/>
            </w:pPr>
          </w:p>
          <w:p w14:paraId="359A633C" w14:textId="77777777" w:rsidR="00A4697B" w:rsidRDefault="00A4697B">
            <w:pPr>
              <w:spacing w:line="200" w:lineRule="exact"/>
            </w:pPr>
          </w:p>
          <w:p w14:paraId="7EDDCF75" w14:textId="77777777" w:rsidR="00A4697B" w:rsidRDefault="00A4697B">
            <w:pPr>
              <w:spacing w:line="200" w:lineRule="exact"/>
            </w:pPr>
          </w:p>
          <w:p w14:paraId="1E6CB377" w14:textId="77777777" w:rsidR="00A4697B" w:rsidRDefault="00A4697B">
            <w:pPr>
              <w:spacing w:line="200" w:lineRule="exact"/>
            </w:pPr>
          </w:p>
          <w:p w14:paraId="4B2DAEBA" w14:textId="77777777" w:rsidR="00A4697B" w:rsidRDefault="00A4697B">
            <w:pPr>
              <w:spacing w:line="200" w:lineRule="exact"/>
            </w:pPr>
          </w:p>
          <w:p w14:paraId="3294EEE3" w14:textId="77777777" w:rsidR="00A4697B" w:rsidRDefault="00A4697B">
            <w:pPr>
              <w:spacing w:line="200" w:lineRule="exact"/>
            </w:pPr>
          </w:p>
          <w:p w14:paraId="169D41B9" w14:textId="77777777" w:rsidR="00A4697B" w:rsidRDefault="00A4697B">
            <w:pPr>
              <w:spacing w:line="200" w:lineRule="exact"/>
            </w:pPr>
          </w:p>
          <w:p w14:paraId="29EF2615" w14:textId="77777777" w:rsidR="00A4697B" w:rsidRDefault="00A4697B">
            <w:pPr>
              <w:spacing w:line="200" w:lineRule="exact"/>
            </w:pPr>
          </w:p>
          <w:p w14:paraId="5694BF3B"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77</w:t>
            </w:r>
          </w:p>
          <w:p w14:paraId="23791ED7" w14:textId="77777777" w:rsidR="00A4697B" w:rsidRDefault="00A4697B">
            <w:pPr>
              <w:spacing w:line="200" w:lineRule="exact"/>
            </w:pPr>
          </w:p>
          <w:p w14:paraId="78A0E0DD" w14:textId="77777777" w:rsidR="00A4697B" w:rsidRDefault="00A4697B">
            <w:pPr>
              <w:spacing w:line="200" w:lineRule="exact"/>
            </w:pPr>
          </w:p>
          <w:p w14:paraId="4EDF786B" w14:textId="77777777" w:rsidR="00A4697B" w:rsidRDefault="00A4697B">
            <w:pPr>
              <w:spacing w:line="200" w:lineRule="exact"/>
            </w:pPr>
          </w:p>
          <w:p w14:paraId="6E1B7DB4" w14:textId="77777777" w:rsidR="00A4697B" w:rsidRDefault="00A4697B">
            <w:pPr>
              <w:spacing w:line="200" w:lineRule="exact"/>
            </w:pPr>
          </w:p>
          <w:p w14:paraId="2FB2649E" w14:textId="77777777" w:rsidR="00A4697B" w:rsidRDefault="00A4697B">
            <w:pPr>
              <w:spacing w:line="200" w:lineRule="exact"/>
            </w:pPr>
          </w:p>
          <w:p w14:paraId="69CACF8C" w14:textId="77777777" w:rsidR="00A4697B" w:rsidRDefault="00A4697B">
            <w:pPr>
              <w:spacing w:line="200" w:lineRule="exact"/>
            </w:pPr>
          </w:p>
          <w:p w14:paraId="24891902" w14:textId="77777777" w:rsidR="00A4697B" w:rsidRDefault="00A4697B">
            <w:pPr>
              <w:spacing w:line="200" w:lineRule="exact"/>
            </w:pPr>
          </w:p>
          <w:p w14:paraId="3A9131D3" w14:textId="77777777" w:rsidR="00A4697B" w:rsidRDefault="00A4697B">
            <w:pPr>
              <w:spacing w:line="200" w:lineRule="exact"/>
            </w:pPr>
          </w:p>
          <w:p w14:paraId="6F314C28" w14:textId="77777777" w:rsidR="00A4697B" w:rsidRDefault="00A4697B">
            <w:pPr>
              <w:spacing w:line="200" w:lineRule="exact"/>
            </w:pPr>
          </w:p>
          <w:p w14:paraId="514398EF" w14:textId="77777777" w:rsidR="00A4697B" w:rsidRDefault="00A4697B">
            <w:pPr>
              <w:spacing w:before="3" w:line="260" w:lineRule="exact"/>
              <w:rPr>
                <w:sz w:val="26"/>
                <w:szCs w:val="26"/>
              </w:rPr>
            </w:pPr>
          </w:p>
          <w:p w14:paraId="294EF326" w14:textId="77777777" w:rsidR="00A4697B" w:rsidRDefault="00507EDA">
            <w:pPr>
              <w:ind w:left="172"/>
              <w:rPr>
                <w:rFonts w:ascii="Century Gothic" w:eastAsia="Century Gothic" w:hAnsi="Century Gothic" w:cs="Century Gothic"/>
                <w:sz w:val="24"/>
                <w:szCs w:val="24"/>
              </w:rPr>
            </w:pPr>
            <w:r>
              <w:rPr>
                <w:rFonts w:ascii="Century Gothic" w:eastAsia="Century Gothic" w:hAnsi="Century Gothic" w:cs="Century Gothic"/>
                <w:spacing w:val="1"/>
                <w:sz w:val="24"/>
                <w:szCs w:val="24"/>
              </w:rPr>
              <w:t>25</w:t>
            </w:r>
          </w:p>
        </w:tc>
        <w:tc>
          <w:tcPr>
            <w:tcW w:w="552" w:type="dxa"/>
            <w:vMerge w:val="restart"/>
            <w:tcBorders>
              <w:top w:val="single" w:sz="8" w:space="0" w:color="000000"/>
              <w:left w:val="single" w:sz="8" w:space="0" w:color="000000"/>
              <w:right w:val="single" w:sz="8" w:space="0" w:color="000000"/>
            </w:tcBorders>
          </w:tcPr>
          <w:p w14:paraId="54D2C8FA" w14:textId="77777777" w:rsidR="00A4697B" w:rsidRDefault="00A4697B">
            <w:pPr>
              <w:spacing w:before="7" w:line="140" w:lineRule="exact"/>
              <w:rPr>
                <w:sz w:val="14"/>
                <w:szCs w:val="14"/>
              </w:rPr>
            </w:pPr>
          </w:p>
          <w:p w14:paraId="3575064C" w14:textId="77777777" w:rsidR="00A4697B" w:rsidRDefault="00A4697B">
            <w:pPr>
              <w:spacing w:line="200" w:lineRule="exact"/>
            </w:pPr>
          </w:p>
          <w:p w14:paraId="657F6587" w14:textId="77777777" w:rsidR="00A4697B" w:rsidRDefault="00A4697B">
            <w:pPr>
              <w:spacing w:line="200" w:lineRule="exact"/>
            </w:pPr>
          </w:p>
          <w:p w14:paraId="6366D6AA" w14:textId="77777777" w:rsidR="00A4697B" w:rsidRDefault="00A4697B">
            <w:pPr>
              <w:spacing w:line="200" w:lineRule="exact"/>
            </w:pPr>
          </w:p>
          <w:p w14:paraId="7B4623CD" w14:textId="77777777" w:rsidR="00A4697B" w:rsidRDefault="00A4697B">
            <w:pPr>
              <w:spacing w:line="200" w:lineRule="exact"/>
            </w:pPr>
          </w:p>
          <w:p w14:paraId="4CD86CD4" w14:textId="77777777" w:rsidR="00A4697B" w:rsidRDefault="00A4697B">
            <w:pPr>
              <w:spacing w:line="200" w:lineRule="exact"/>
            </w:pPr>
          </w:p>
          <w:p w14:paraId="25D3D683" w14:textId="77777777" w:rsidR="00A4697B" w:rsidRDefault="00A4697B">
            <w:pPr>
              <w:spacing w:line="200" w:lineRule="exact"/>
            </w:pPr>
          </w:p>
          <w:p w14:paraId="4AD91CBB" w14:textId="77777777" w:rsidR="00A4697B" w:rsidRDefault="00507EDA">
            <w:pPr>
              <w:spacing w:line="822" w:lineRule="auto"/>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 LM LM</w:t>
            </w:r>
          </w:p>
          <w:p w14:paraId="0630142B" w14:textId="77777777" w:rsidR="00A4697B" w:rsidRDefault="00A4697B">
            <w:pPr>
              <w:spacing w:line="200" w:lineRule="exact"/>
            </w:pPr>
          </w:p>
          <w:p w14:paraId="7D826E1D" w14:textId="77777777" w:rsidR="00A4697B" w:rsidRDefault="00A4697B">
            <w:pPr>
              <w:spacing w:line="200" w:lineRule="exact"/>
            </w:pPr>
          </w:p>
          <w:p w14:paraId="0FC74D18" w14:textId="77777777" w:rsidR="00A4697B" w:rsidRDefault="00A4697B">
            <w:pPr>
              <w:spacing w:before="13" w:line="280" w:lineRule="exact"/>
              <w:rPr>
                <w:sz w:val="28"/>
                <w:szCs w:val="28"/>
              </w:rPr>
            </w:pPr>
          </w:p>
          <w:p w14:paraId="6BE53D40"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546BAE8B" w14:textId="77777777" w:rsidR="00A4697B" w:rsidRDefault="00A4697B">
            <w:pPr>
              <w:spacing w:before="9" w:line="180" w:lineRule="exact"/>
              <w:rPr>
                <w:sz w:val="19"/>
                <w:szCs w:val="19"/>
              </w:rPr>
            </w:pPr>
          </w:p>
          <w:p w14:paraId="4213F2B9" w14:textId="77777777" w:rsidR="00A4697B" w:rsidRDefault="00A4697B">
            <w:pPr>
              <w:spacing w:line="200" w:lineRule="exact"/>
            </w:pPr>
          </w:p>
          <w:p w14:paraId="12537016" w14:textId="77777777" w:rsidR="00A4697B" w:rsidRDefault="00A4697B">
            <w:pPr>
              <w:spacing w:line="200" w:lineRule="exact"/>
            </w:pPr>
          </w:p>
          <w:p w14:paraId="25FFBD68" w14:textId="77777777" w:rsidR="00A4697B" w:rsidRDefault="00A4697B">
            <w:pPr>
              <w:spacing w:line="200" w:lineRule="exact"/>
            </w:pPr>
          </w:p>
          <w:p w14:paraId="5F120836" w14:textId="77777777" w:rsidR="00A4697B" w:rsidRDefault="00A4697B">
            <w:pPr>
              <w:spacing w:line="200" w:lineRule="exact"/>
            </w:pPr>
          </w:p>
          <w:p w14:paraId="51D1D9C1" w14:textId="77777777" w:rsidR="00A4697B" w:rsidRDefault="00A4697B">
            <w:pPr>
              <w:spacing w:line="200" w:lineRule="exact"/>
            </w:pPr>
          </w:p>
          <w:p w14:paraId="7A9BAEA8" w14:textId="77777777" w:rsidR="00A4697B" w:rsidRDefault="00A4697B">
            <w:pPr>
              <w:spacing w:line="200" w:lineRule="exact"/>
            </w:pPr>
          </w:p>
          <w:p w14:paraId="4188524D" w14:textId="77777777" w:rsidR="00A4697B" w:rsidRDefault="00A4697B">
            <w:pPr>
              <w:spacing w:line="200" w:lineRule="exact"/>
            </w:pPr>
          </w:p>
          <w:p w14:paraId="25CA23C6" w14:textId="77777777" w:rsidR="00A4697B" w:rsidRDefault="00A4697B">
            <w:pPr>
              <w:spacing w:line="200" w:lineRule="exact"/>
            </w:pPr>
          </w:p>
          <w:p w14:paraId="56CB2790" w14:textId="77777777" w:rsidR="00A4697B" w:rsidRDefault="00A4697B">
            <w:pPr>
              <w:spacing w:line="200" w:lineRule="exact"/>
            </w:pPr>
          </w:p>
          <w:p w14:paraId="4AB9A7D6" w14:textId="77777777" w:rsidR="00A4697B" w:rsidRDefault="00A4697B">
            <w:pPr>
              <w:spacing w:line="200" w:lineRule="exact"/>
            </w:pPr>
          </w:p>
          <w:p w14:paraId="4F68A57E" w14:textId="77777777" w:rsidR="00A4697B" w:rsidRDefault="00A4697B">
            <w:pPr>
              <w:spacing w:line="200" w:lineRule="exact"/>
            </w:pPr>
          </w:p>
          <w:p w14:paraId="7CA1AA10" w14:textId="77777777" w:rsidR="00A4697B" w:rsidRDefault="00507EDA">
            <w:pPr>
              <w:ind w:left="105" w:right="41"/>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p w14:paraId="6106191A" w14:textId="77777777" w:rsidR="00A4697B" w:rsidRDefault="00A4697B">
            <w:pPr>
              <w:spacing w:before="10" w:line="180" w:lineRule="exact"/>
              <w:rPr>
                <w:sz w:val="19"/>
                <w:szCs w:val="19"/>
              </w:rPr>
            </w:pPr>
          </w:p>
          <w:p w14:paraId="41FDECDC" w14:textId="77777777" w:rsidR="00A4697B" w:rsidRDefault="00A4697B">
            <w:pPr>
              <w:spacing w:line="200" w:lineRule="exact"/>
            </w:pPr>
          </w:p>
          <w:p w14:paraId="45749BC6" w14:textId="77777777" w:rsidR="00A4697B" w:rsidRDefault="00A4697B">
            <w:pPr>
              <w:spacing w:line="200" w:lineRule="exact"/>
            </w:pPr>
          </w:p>
          <w:p w14:paraId="2588CB54" w14:textId="77777777" w:rsidR="00A4697B" w:rsidRDefault="00A4697B">
            <w:pPr>
              <w:spacing w:line="200" w:lineRule="exact"/>
            </w:pPr>
          </w:p>
          <w:p w14:paraId="0BED2B89" w14:textId="77777777" w:rsidR="00A4697B" w:rsidRDefault="00A4697B">
            <w:pPr>
              <w:spacing w:line="200" w:lineRule="exact"/>
            </w:pPr>
          </w:p>
          <w:p w14:paraId="24ABEE54" w14:textId="77777777" w:rsidR="00A4697B" w:rsidRDefault="00A4697B">
            <w:pPr>
              <w:spacing w:line="200" w:lineRule="exact"/>
            </w:pPr>
          </w:p>
          <w:p w14:paraId="72E2D1E5" w14:textId="77777777" w:rsidR="00A4697B" w:rsidRDefault="00A4697B">
            <w:pPr>
              <w:spacing w:line="200" w:lineRule="exact"/>
            </w:pPr>
          </w:p>
          <w:p w14:paraId="029B460A" w14:textId="77777777" w:rsidR="00A4697B" w:rsidRDefault="00A4697B">
            <w:pPr>
              <w:spacing w:line="200" w:lineRule="exact"/>
            </w:pPr>
          </w:p>
          <w:p w14:paraId="19DAAD40" w14:textId="77777777" w:rsidR="00A4697B" w:rsidRDefault="00A4697B">
            <w:pPr>
              <w:spacing w:line="200" w:lineRule="exact"/>
            </w:pPr>
          </w:p>
          <w:p w14:paraId="75352BE4" w14:textId="77777777" w:rsidR="00A4697B" w:rsidRDefault="00A4697B">
            <w:pPr>
              <w:spacing w:line="200" w:lineRule="exact"/>
            </w:pPr>
          </w:p>
          <w:p w14:paraId="13E1D127" w14:textId="77777777" w:rsidR="00A4697B" w:rsidRDefault="00A4697B">
            <w:pPr>
              <w:spacing w:line="200" w:lineRule="exact"/>
            </w:pPr>
          </w:p>
          <w:p w14:paraId="59217A71" w14:textId="77777777" w:rsidR="00A4697B" w:rsidRDefault="00A4697B">
            <w:pPr>
              <w:spacing w:line="200" w:lineRule="exact"/>
            </w:pPr>
          </w:p>
          <w:p w14:paraId="74632082" w14:textId="77777777" w:rsidR="00A4697B" w:rsidRDefault="00507EDA">
            <w:pPr>
              <w:ind w:left="110" w:right="47"/>
              <w:jc w:val="both"/>
              <w:rPr>
                <w:rFonts w:ascii="Century Gothic" w:eastAsia="Century Gothic" w:hAnsi="Century Gothic" w:cs="Century Gothic"/>
                <w:sz w:val="24"/>
                <w:szCs w:val="24"/>
              </w:rPr>
            </w:pPr>
            <w:r>
              <w:rPr>
                <w:rFonts w:ascii="Century Gothic" w:eastAsia="Century Gothic" w:hAnsi="Century Gothic" w:cs="Century Gothic"/>
                <w:sz w:val="24"/>
                <w:szCs w:val="24"/>
              </w:rPr>
              <w:t>LM</w:t>
            </w:r>
          </w:p>
          <w:p w14:paraId="19E304CE" w14:textId="77777777" w:rsidR="00A4697B" w:rsidRDefault="00A4697B">
            <w:pPr>
              <w:spacing w:line="200" w:lineRule="exact"/>
            </w:pPr>
          </w:p>
          <w:p w14:paraId="353C03C4" w14:textId="77777777" w:rsidR="00A4697B" w:rsidRDefault="00A4697B">
            <w:pPr>
              <w:spacing w:line="200" w:lineRule="exact"/>
            </w:pPr>
          </w:p>
          <w:p w14:paraId="5A694121" w14:textId="77777777" w:rsidR="00A4697B" w:rsidRDefault="00A4697B">
            <w:pPr>
              <w:spacing w:line="200" w:lineRule="exact"/>
            </w:pPr>
          </w:p>
          <w:p w14:paraId="12F48168" w14:textId="77777777" w:rsidR="00A4697B" w:rsidRDefault="00A4697B">
            <w:pPr>
              <w:spacing w:line="200" w:lineRule="exact"/>
            </w:pPr>
          </w:p>
          <w:p w14:paraId="49153445" w14:textId="77777777" w:rsidR="00A4697B" w:rsidRDefault="00A4697B">
            <w:pPr>
              <w:spacing w:line="200" w:lineRule="exact"/>
            </w:pPr>
          </w:p>
          <w:p w14:paraId="4D830B77" w14:textId="77777777" w:rsidR="00A4697B" w:rsidRDefault="00A4697B">
            <w:pPr>
              <w:spacing w:line="200" w:lineRule="exact"/>
            </w:pPr>
          </w:p>
          <w:p w14:paraId="375BAA40" w14:textId="77777777" w:rsidR="00A4697B" w:rsidRDefault="00A4697B">
            <w:pPr>
              <w:spacing w:line="200" w:lineRule="exact"/>
            </w:pPr>
          </w:p>
          <w:p w14:paraId="529F20CE" w14:textId="77777777" w:rsidR="00A4697B" w:rsidRDefault="00A4697B">
            <w:pPr>
              <w:spacing w:line="200" w:lineRule="exact"/>
            </w:pPr>
          </w:p>
          <w:p w14:paraId="3DBA6A95" w14:textId="77777777" w:rsidR="00A4697B" w:rsidRDefault="00A4697B">
            <w:pPr>
              <w:spacing w:line="200" w:lineRule="exact"/>
            </w:pPr>
          </w:p>
          <w:p w14:paraId="3397B79D" w14:textId="77777777" w:rsidR="00A4697B" w:rsidRDefault="00A4697B">
            <w:pPr>
              <w:spacing w:before="3" w:line="260" w:lineRule="exact"/>
              <w:rPr>
                <w:sz w:val="26"/>
                <w:szCs w:val="26"/>
              </w:rPr>
            </w:pPr>
          </w:p>
          <w:p w14:paraId="5E6BC193" w14:textId="77777777" w:rsidR="00A4697B" w:rsidRDefault="00507EDA">
            <w:pPr>
              <w:ind w:left="105"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SM</w:t>
            </w:r>
          </w:p>
        </w:tc>
        <w:tc>
          <w:tcPr>
            <w:tcW w:w="1498" w:type="dxa"/>
            <w:vMerge w:val="restart"/>
            <w:tcBorders>
              <w:top w:val="single" w:sz="8" w:space="0" w:color="000000"/>
              <w:left w:val="single" w:sz="8" w:space="0" w:color="000000"/>
              <w:right w:val="single" w:sz="8" w:space="0" w:color="000000"/>
            </w:tcBorders>
          </w:tcPr>
          <w:p w14:paraId="66EDFF70"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536D6020" w14:textId="77777777" w:rsidR="00A4697B" w:rsidRDefault="00A4697B"/>
        </w:tc>
      </w:tr>
      <w:tr w:rsidR="00A4697B" w14:paraId="606C8251" w14:textId="77777777">
        <w:trPr>
          <w:trHeight w:hRule="exact" w:val="6792"/>
        </w:trPr>
        <w:tc>
          <w:tcPr>
            <w:tcW w:w="629" w:type="dxa"/>
            <w:vMerge/>
            <w:tcBorders>
              <w:left w:val="single" w:sz="8" w:space="0" w:color="000000"/>
              <w:bottom w:val="single" w:sz="8" w:space="0" w:color="000000"/>
              <w:right w:val="single" w:sz="8" w:space="0" w:color="000000"/>
            </w:tcBorders>
          </w:tcPr>
          <w:p w14:paraId="7152A60D" w14:textId="77777777" w:rsidR="00A4697B" w:rsidRDefault="00A4697B"/>
        </w:tc>
        <w:tc>
          <w:tcPr>
            <w:tcW w:w="4543" w:type="dxa"/>
            <w:tcBorders>
              <w:top w:val="single" w:sz="7" w:space="0" w:color="000000"/>
              <w:left w:val="single" w:sz="8" w:space="0" w:color="000000"/>
              <w:bottom w:val="single" w:sz="8" w:space="0" w:color="000000"/>
              <w:right w:val="single" w:sz="8" w:space="0" w:color="000000"/>
            </w:tcBorders>
          </w:tcPr>
          <w:p w14:paraId="0AB94739" w14:textId="77777777" w:rsidR="00A4697B" w:rsidRDefault="00507EDA">
            <w:pPr>
              <w:spacing w:before="45"/>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6"/>
                <w:sz w:val="24"/>
                <w:szCs w:val="24"/>
                <w:u w:val="single" w:color="000000"/>
              </w:rPr>
              <w:t>(</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w:t>
            </w:r>
          </w:p>
          <w:p w14:paraId="00EE0AFC" w14:textId="77777777" w:rsidR="00A4697B" w:rsidRDefault="00A4697B">
            <w:pPr>
              <w:spacing w:line="200" w:lineRule="exact"/>
            </w:pPr>
          </w:p>
          <w:p w14:paraId="47281EA4" w14:textId="77777777" w:rsidR="00A4697B" w:rsidRDefault="00A4697B">
            <w:pPr>
              <w:spacing w:before="2" w:line="200" w:lineRule="exact"/>
            </w:pPr>
          </w:p>
          <w:p w14:paraId="692C632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ne</w:t>
            </w:r>
            <w:r>
              <w:rPr>
                <w:rFonts w:ascii="Century Gothic" w:eastAsia="Century Gothic" w:hAnsi="Century Gothic" w:cs="Century Gothic"/>
                <w:sz w:val="24"/>
                <w:szCs w:val="24"/>
              </w:rPr>
              <w:t>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0</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5</w:t>
            </w:r>
            <w:r>
              <w:rPr>
                <w:rFonts w:ascii="Century Gothic" w:eastAsia="Century Gothic" w:hAnsi="Century Gothic" w:cs="Century Gothic"/>
                <w:spacing w:val="1"/>
                <w:sz w:val="24"/>
                <w:szCs w:val="24"/>
              </w:rPr>
              <w:t xml:space="preserve"> 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1</w:t>
            </w:r>
            <w:r>
              <w:rPr>
                <w:rFonts w:ascii="Century Gothic" w:eastAsia="Century Gothic" w:hAnsi="Century Gothic" w:cs="Century Gothic"/>
                <w:spacing w:val="-4"/>
                <w:sz w:val="24"/>
                <w:szCs w:val="24"/>
              </w:rPr>
              <w:t>.</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q</w:t>
            </w:r>
            <w:r>
              <w:rPr>
                <w:rFonts w:ascii="Century Gothic" w:eastAsia="Century Gothic" w:hAnsi="Century Gothic" w:cs="Century Gothic"/>
                <w:spacing w:val="-2"/>
                <w:sz w:val="24"/>
                <w:szCs w:val="24"/>
              </w:rPr>
              <w:t>u</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m</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rs</w:t>
            </w:r>
          </w:p>
          <w:p w14:paraId="66E4B1D9" w14:textId="77777777" w:rsidR="00A4697B" w:rsidRDefault="00A4697B">
            <w:pPr>
              <w:spacing w:before="8" w:line="160" w:lineRule="exact"/>
              <w:rPr>
                <w:sz w:val="17"/>
                <w:szCs w:val="17"/>
              </w:rPr>
            </w:pPr>
          </w:p>
          <w:p w14:paraId="6E87B423" w14:textId="77777777" w:rsidR="00A4697B" w:rsidRDefault="00A4697B">
            <w:pPr>
              <w:spacing w:line="200" w:lineRule="exact"/>
            </w:pPr>
          </w:p>
          <w:p w14:paraId="6716888A"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p>
          <w:p w14:paraId="668110A3" w14:textId="77777777" w:rsidR="00A4697B" w:rsidRDefault="00A4697B">
            <w:pPr>
              <w:spacing w:before="8" w:line="160" w:lineRule="exact"/>
              <w:rPr>
                <w:sz w:val="17"/>
                <w:szCs w:val="17"/>
              </w:rPr>
            </w:pPr>
          </w:p>
          <w:p w14:paraId="00683CBF" w14:textId="77777777" w:rsidR="00A4697B" w:rsidRDefault="00A4697B">
            <w:pPr>
              <w:spacing w:line="200" w:lineRule="exact"/>
            </w:pPr>
          </w:p>
          <w:p w14:paraId="39EF24B5" w14:textId="77777777" w:rsidR="00A4697B" w:rsidRDefault="00507EDA">
            <w:pPr>
              <w:spacing w:line="266" w:lineRule="auto"/>
              <w:ind w:left="33" w:right="256"/>
              <w:rPr>
                <w:rFonts w:ascii="Century Gothic" w:eastAsia="Century Gothic" w:hAnsi="Century Gothic" w:cs="Century Gothic"/>
                <w:sz w:val="24"/>
                <w:szCs w:val="24"/>
              </w:rPr>
            </w:pPr>
            <w:r>
              <w:rPr>
                <w:rFonts w:ascii="Century Gothic" w:eastAsia="Century Gothic" w:hAnsi="Century Gothic" w:cs="Century Gothic"/>
                <w:spacing w:val="1"/>
                <w:sz w:val="24"/>
                <w:szCs w:val="24"/>
              </w:rPr>
              <w:t>45</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25</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ll</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p</w:t>
            </w:r>
            <w:r>
              <w:rPr>
                <w:rFonts w:ascii="Century Gothic" w:eastAsia="Century Gothic" w:hAnsi="Century Gothic" w:cs="Century Gothic"/>
                <w:spacing w:val="4"/>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 xml:space="preserve">as </w:t>
            </w:r>
            <w:r>
              <w:rPr>
                <w:rFonts w:ascii="Century Gothic" w:eastAsia="Century Gothic" w:hAnsi="Century Gothic" w:cs="Century Gothic"/>
                <w:spacing w:val="-1"/>
                <w:sz w:val="24"/>
                <w:szCs w:val="24"/>
              </w:rPr>
              <w:t>d</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ap</w:t>
            </w:r>
            <w:r>
              <w:rPr>
                <w:rFonts w:ascii="Century Gothic" w:eastAsia="Century Gothic" w:hAnsi="Century Gothic" w:cs="Century Gothic"/>
                <w:spacing w:val="-1"/>
                <w:sz w:val="24"/>
                <w:szCs w:val="24"/>
              </w:rPr>
              <w:t>p</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ov</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l</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2"/>
                <w:sz w:val="24"/>
                <w:szCs w:val="24"/>
              </w:rPr>
              <w:t>o</w:t>
            </w:r>
            <w:r>
              <w:rPr>
                <w:rFonts w:ascii="Century Gothic" w:eastAsia="Century Gothic" w:hAnsi="Century Gothic" w:cs="Century Gothic"/>
                <w:sz w:val="24"/>
                <w:szCs w:val="24"/>
              </w:rPr>
              <w:t>f</w:t>
            </w:r>
            <w:r>
              <w:rPr>
                <w:rFonts w:ascii="Century Gothic" w:eastAsia="Century Gothic" w:hAnsi="Century Gothic" w:cs="Century Gothic"/>
                <w:spacing w:val="1"/>
                <w:sz w:val="24"/>
                <w:szCs w:val="24"/>
              </w:rPr>
              <w:t xml:space="preserve"> 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 xml:space="preserve">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5"/>
                <w:sz w:val="24"/>
                <w:szCs w:val="24"/>
              </w:rPr>
              <w:t>j</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ts</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wee</w:t>
            </w:r>
            <w:r>
              <w:rPr>
                <w:rFonts w:ascii="Century Gothic" w:eastAsia="Century Gothic" w:hAnsi="Century Gothic" w:cs="Century Gothic"/>
                <w:sz w:val="24"/>
                <w:szCs w:val="24"/>
              </w:rPr>
              <w:t xml:space="preserve">n </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x</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te</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2"/>
                <w:sz w:val="24"/>
                <w:szCs w:val="24"/>
              </w:rPr>
              <w:t>e</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g</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 xml:space="preserve">d </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l</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4"/>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 r</w:t>
            </w:r>
            <w:r>
              <w:rPr>
                <w:rFonts w:ascii="Century Gothic" w:eastAsia="Century Gothic" w:hAnsi="Century Gothic" w:cs="Century Gothic"/>
                <w:spacing w:val="-1"/>
                <w:sz w:val="24"/>
                <w:szCs w:val="24"/>
              </w:rPr>
              <w:t>a</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l</w:t>
            </w:r>
          </w:p>
          <w:p w14:paraId="26600BDF" w14:textId="77777777" w:rsidR="00A4697B" w:rsidRDefault="00A4697B">
            <w:pPr>
              <w:spacing w:before="10" w:line="160" w:lineRule="exact"/>
              <w:rPr>
                <w:sz w:val="17"/>
                <w:szCs w:val="17"/>
              </w:rPr>
            </w:pPr>
          </w:p>
          <w:p w14:paraId="4DB44340" w14:textId="77777777" w:rsidR="00A4697B" w:rsidRDefault="00A4697B">
            <w:pPr>
              <w:spacing w:line="200" w:lineRule="exact"/>
            </w:pPr>
          </w:p>
          <w:p w14:paraId="1784D4E8"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Filming</w:t>
            </w:r>
          </w:p>
          <w:p w14:paraId="5DE875E9" w14:textId="77777777" w:rsidR="00A4697B" w:rsidRDefault="00A4697B">
            <w:pPr>
              <w:spacing w:before="8" w:line="180" w:lineRule="exact"/>
              <w:rPr>
                <w:sz w:val="18"/>
                <w:szCs w:val="18"/>
              </w:rPr>
            </w:pPr>
          </w:p>
          <w:p w14:paraId="3A005D3D" w14:textId="77777777" w:rsidR="00A4697B" w:rsidRDefault="00A4697B">
            <w:pPr>
              <w:spacing w:line="200" w:lineRule="exact"/>
            </w:pPr>
          </w:p>
          <w:p w14:paraId="3B05AEB9" w14:textId="77777777" w:rsidR="00A4697B" w:rsidRDefault="00507EDA">
            <w:pPr>
              <w:spacing w:line="266" w:lineRule="auto"/>
              <w:ind w:left="33" w:right="304"/>
              <w:rPr>
                <w:rFonts w:ascii="Century Gothic" w:eastAsia="Century Gothic" w:hAnsi="Century Gothic" w:cs="Century Gothic"/>
                <w:sz w:val="24"/>
                <w:szCs w:val="24"/>
              </w:rPr>
            </w:pPr>
            <w:r>
              <w:rPr>
                <w:rFonts w:ascii="Century Gothic" w:eastAsia="Century Gothic" w:hAnsi="Century Gothic" w:cs="Century Gothic"/>
                <w:spacing w:val="1"/>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d</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D</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r</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v</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f</w:t>
            </w:r>
            <w:r>
              <w:rPr>
                <w:rFonts w:ascii="Century Gothic" w:eastAsia="Century Gothic" w:hAnsi="Century Gothic" w:cs="Century Gothic"/>
                <w:spacing w:val="-5"/>
                <w:sz w:val="24"/>
                <w:szCs w:val="24"/>
              </w:rPr>
              <w:t>i</w:t>
            </w:r>
            <w:r>
              <w:rPr>
                <w:rFonts w:ascii="Century Gothic" w:eastAsia="Century Gothic" w:hAnsi="Century Gothic" w:cs="Century Gothic"/>
                <w:spacing w:val="5"/>
                <w:sz w:val="24"/>
                <w:szCs w:val="24"/>
              </w:rPr>
              <w:t>l</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to</w:t>
            </w:r>
            <w:r>
              <w:rPr>
                <w:rFonts w:ascii="Century Gothic" w:eastAsia="Century Gothic" w:hAnsi="Century Gothic" w:cs="Century Gothic"/>
                <w:spacing w:val="2"/>
                <w:sz w:val="24"/>
                <w:szCs w:val="24"/>
              </w:rPr>
              <w:t xml:space="preserve"> g</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az</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n</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 xml:space="preserve">s </w:t>
            </w:r>
            <w:r>
              <w:rPr>
                <w:rFonts w:ascii="Century Gothic" w:eastAsia="Century Gothic" w:hAnsi="Century Gothic" w:cs="Century Gothic"/>
                <w:spacing w:val="-7"/>
                <w:sz w:val="24"/>
                <w:szCs w:val="24"/>
              </w:rPr>
              <w:t>(</w:t>
            </w:r>
            <w:r>
              <w:rPr>
                <w:rFonts w:ascii="Century Gothic" w:eastAsia="Century Gothic" w:hAnsi="Century Gothic" w:cs="Century Gothic"/>
                <w:sz w:val="24"/>
                <w:szCs w:val="24"/>
              </w:rPr>
              <w:t>m</w:t>
            </w:r>
            <w:r>
              <w:rPr>
                <w:rFonts w:ascii="Century Gothic" w:eastAsia="Century Gothic" w:hAnsi="Century Gothic" w:cs="Century Gothic"/>
                <w:spacing w:val="1"/>
                <w:sz w:val="24"/>
                <w:szCs w:val="24"/>
              </w:rPr>
              <w: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4"/>
                <w:sz w:val="24"/>
                <w:szCs w:val="24"/>
              </w:rPr>
              <w:t>W</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th</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E</w:t>
            </w:r>
            <w:r>
              <w:rPr>
                <w:rFonts w:ascii="Century Gothic" w:eastAsia="Century Gothic" w:hAnsi="Century Gothic" w:cs="Century Gothic"/>
                <w:spacing w:val="-10"/>
                <w:sz w:val="24"/>
                <w:szCs w:val="24"/>
              </w:rPr>
              <w:t>A</w:t>
            </w:r>
            <w:r>
              <w:rPr>
                <w:rFonts w:ascii="Century Gothic" w:eastAsia="Century Gothic" w:hAnsi="Century Gothic" w:cs="Century Gothic"/>
                <w:spacing w:val="1"/>
                <w:sz w:val="24"/>
                <w:szCs w:val="24"/>
              </w:rPr>
              <w:t>C</w:t>
            </w:r>
            <w:r>
              <w:rPr>
                <w:rFonts w:ascii="Century Gothic" w:eastAsia="Century Gothic" w:hAnsi="Century Gothic" w:cs="Century Gothic"/>
                <w:sz w:val="24"/>
                <w:szCs w:val="24"/>
              </w:rPr>
              <w:t>C</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c</w:t>
            </w:r>
            <w:r>
              <w:rPr>
                <w:rFonts w:ascii="Century Gothic" w:eastAsia="Century Gothic" w:hAnsi="Century Gothic" w:cs="Century Gothic"/>
                <w:spacing w:val="1"/>
                <w:sz w:val="24"/>
                <w:szCs w:val="24"/>
              </w:rPr>
              <w:t>o</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u</w:t>
            </w:r>
            <w:r>
              <w:rPr>
                <w:rFonts w:ascii="Century Gothic" w:eastAsia="Century Gothic" w:hAnsi="Century Gothic" w:cs="Century Gothic"/>
                <w:sz w:val="24"/>
                <w:szCs w:val="24"/>
              </w:rPr>
              <w:t>rs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a</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d L</w:t>
            </w:r>
            <w:r>
              <w:rPr>
                <w:rFonts w:ascii="Century Gothic" w:eastAsia="Century Gothic" w:hAnsi="Century Gothic" w:cs="Century Gothic"/>
                <w:spacing w:val="1"/>
                <w:sz w:val="24"/>
                <w:szCs w:val="24"/>
              </w:rPr>
              <w:t>og</w:t>
            </w:r>
            <w:r>
              <w:rPr>
                <w:rFonts w:ascii="Century Gothic" w:eastAsia="Century Gothic" w:hAnsi="Century Gothic" w:cs="Century Gothic"/>
                <w:sz w:val="24"/>
                <w:szCs w:val="24"/>
              </w:rPr>
              <w:t>o</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t</w:t>
            </w:r>
            <w:r>
              <w:rPr>
                <w:rFonts w:ascii="Century Gothic" w:eastAsia="Century Gothic" w:hAnsi="Century Gothic" w:cs="Century Gothic"/>
                <w:spacing w:val="2"/>
                <w:sz w:val="24"/>
                <w:szCs w:val="24"/>
              </w:rPr>
              <w:t>h</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9"/>
                <w:sz w:val="24"/>
                <w:szCs w:val="24"/>
              </w:rPr>
              <w:t>A</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c</w:t>
            </w:r>
            <w:r>
              <w:rPr>
                <w:rFonts w:ascii="Century Gothic" w:eastAsia="Century Gothic" w:hAnsi="Century Gothic" w:cs="Century Gothic"/>
                <w:spacing w:val="2"/>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en</w:t>
            </w:r>
            <w:r>
              <w:rPr>
                <w:rFonts w:ascii="Century Gothic" w:eastAsia="Century Gothic" w:hAnsi="Century Gothic" w:cs="Century Gothic"/>
                <w:sz w:val="24"/>
                <w:szCs w:val="24"/>
              </w:rPr>
              <w:t>t</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 xml:space="preserve">' </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pacing w:val="-2"/>
                <w:sz w:val="24"/>
                <w:szCs w:val="24"/>
              </w:rPr>
              <w:t>c</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f</w:t>
            </w:r>
            <w:r>
              <w:rPr>
                <w:rFonts w:ascii="Century Gothic" w:eastAsia="Century Gothic" w:hAnsi="Century Gothic" w:cs="Century Gothic"/>
                <w:spacing w:val="-5"/>
                <w:sz w:val="24"/>
                <w:szCs w:val="24"/>
              </w:rPr>
              <w:t>i</w:t>
            </w:r>
            <w:r>
              <w:rPr>
                <w:rFonts w:ascii="Century Gothic" w:eastAsia="Century Gothic" w:hAnsi="Century Gothic" w:cs="Century Gothic"/>
                <w:spacing w:val="-2"/>
                <w:sz w:val="24"/>
                <w:szCs w:val="24"/>
              </w:rPr>
              <w:t>c</w:t>
            </w:r>
            <w:r>
              <w:rPr>
                <w:rFonts w:ascii="Century Gothic" w:eastAsia="Century Gothic" w:hAnsi="Century Gothic" w:cs="Century Gothic"/>
                <w:spacing w:val="-1"/>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n</w:t>
            </w:r>
            <w:r>
              <w:rPr>
                <w:rFonts w:ascii="Century Gothic" w:eastAsia="Century Gothic" w:hAnsi="Century Gothic" w:cs="Century Gothic"/>
                <w:sz w:val="24"/>
                <w:szCs w:val="24"/>
              </w:rPr>
              <w:t>s</w:t>
            </w:r>
          </w:p>
        </w:tc>
        <w:tc>
          <w:tcPr>
            <w:tcW w:w="614" w:type="dxa"/>
            <w:vMerge/>
            <w:tcBorders>
              <w:left w:val="single" w:sz="8" w:space="0" w:color="000000"/>
              <w:bottom w:val="single" w:sz="8" w:space="0" w:color="000000"/>
              <w:right w:val="single" w:sz="8" w:space="0" w:color="000000"/>
            </w:tcBorders>
          </w:tcPr>
          <w:p w14:paraId="640CC692" w14:textId="77777777" w:rsidR="00A4697B" w:rsidRDefault="00A4697B"/>
        </w:tc>
        <w:tc>
          <w:tcPr>
            <w:tcW w:w="552" w:type="dxa"/>
            <w:vMerge/>
            <w:tcBorders>
              <w:left w:val="single" w:sz="8" w:space="0" w:color="000000"/>
              <w:bottom w:val="single" w:sz="8" w:space="0" w:color="000000"/>
              <w:right w:val="single" w:sz="8" w:space="0" w:color="000000"/>
            </w:tcBorders>
          </w:tcPr>
          <w:p w14:paraId="592AC74C" w14:textId="77777777" w:rsidR="00A4697B" w:rsidRDefault="00A4697B"/>
        </w:tc>
        <w:tc>
          <w:tcPr>
            <w:tcW w:w="1498" w:type="dxa"/>
            <w:vMerge/>
            <w:tcBorders>
              <w:left w:val="single" w:sz="8" w:space="0" w:color="000000"/>
              <w:bottom w:val="single" w:sz="8" w:space="0" w:color="000000"/>
              <w:right w:val="single" w:sz="8" w:space="0" w:color="000000"/>
            </w:tcBorders>
          </w:tcPr>
          <w:p w14:paraId="592C9CE7" w14:textId="77777777" w:rsidR="00A4697B" w:rsidRDefault="00A4697B"/>
        </w:tc>
        <w:tc>
          <w:tcPr>
            <w:tcW w:w="1815" w:type="dxa"/>
            <w:vMerge/>
            <w:tcBorders>
              <w:left w:val="single" w:sz="8" w:space="0" w:color="000000"/>
              <w:bottom w:val="single" w:sz="8" w:space="0" w:color="000000"/>
              <w:right w:val="single" w:sz="8" w:space="0" w:color="000000"/>
            </w:tcBorders>
          </w:tcPr>
          <w:p w14:paraId="1F8C3225" w14:textId="77777777" w:rsidR="00A4697B" w:rsidRDefault="00A4697B"/>
        </w:tc>
      </w:tr>
      <w:tr w:rsidR="00A4697B" w14:paraId="38C39AD2" w14:textId="77777777">
        <w:trPr>
          <w:trHeight w:hRule="exact" w:val="336"/>
        </w:trPr>
        <w:tc>
          <w:tcPr>
            <w:tcW w:w="629" w:type="dxa"/>
            <w:tcBorders>
              <w:top w:val="single" w:sz="8" w:space="0" w:color="000000"/>
              <w:left w:val="single" w:sz="8" w:space="0" w:color="000000"/>
              <w:bottom w:val="single" w:sz="8" w:space="0" w:color="000000"/>
              <w:right w:val="single" w:sz="8" w:space="0" w:color="000000"/>
            </w:tcBorders>
          </w:tcPr>
          <w:p w14:paraId="3DD04534"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79FBA551"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w:t>
            </w:r>
          </w:p>
        </w:tc>
        <w:tc>
          <w:tcPr>
            <w:tcW w:w="614" w:type="dxa"/>
            <w:tcBorders>
              <w:top w:val="single" w:sz="8" w:space="0" w:color="000000"/>
              <w:left w:val="single" w:sz="8" w:space="0" w:color="000000"/>
              <w:bottom w:val="single" w:sz="8" w:space="0" w:color="000000"/>
              <w:right w:val="single" w:sz="8" w:space="0" w:color="000000"/>
            </w:tcBorders>
          </w:tcPr>
          <w:p w14:paraId="460214EE"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58E9B5B7"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18ED23B8"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C801572" w14:textId="77777777" w:rsidR="00A4697B" w:rsidRDefault="00A4697B"/>
        </w:tc>
      </w:tr>
    </w:tbl>
    <w:p w14:paraId="43172D0D" w14:textId="77777777" w:rsidR="00A4697B" w:rsidRDefault="00A4697B">
      <w:pPr>
        <w:sectPr w:rsidR="00A4697B">
          <w:pgSz w:w="11920" w:h="16840"/>
          <w:pgMar w:top="360" w:right="940" w:bottom="280" w:left="900" w:header="0" w:footer="492" w:gutter="0"/>
          <w:cols w:space="720"/>
        </w:sectPr>
      </w:pPr>
    </w:p>
    <w:p w14:paraId="6B281F7D" w14:textId="77777777" w:rsidR="00A4697B" w:rsidRDefault="00E91AD9">
      <w:pPr>
        <w:spacing w:before="72" w:line="260" w:lineRule="auto"/>
        <w:ind w:left="118" w:right="74"/>
        <w:rPr>
          <w:rFonts w:ascii="Arial" w:eastAsia="Arial" w:hAnsi="Arial" w:cs="Arial"/>
        </w:rPr>
      </w:pPr>
      <w:r>
        <w:lastRenderedPageBreak/>
        <w:pict w14:anchorId="7C5BB64F">
          <v:group id="_x0000_s1192" style="position:absolute;left:0;text-align:left;margin-left:340.15pt;margin-top:508.15pt;width:1.05pt;height:18.1pt;z-index:-9631;mso-position-horizontal-relative:page;mso-position-vertical-relative:page" coordorigin="6803,10163" coordsize="21,362">
            <v:shape id="_x0000_s1194" style="position:absolute;left:6806;top:10176;width:0;height:336" coordorigin="6806,10176" coordsize="0,336" path="m6806,10176r,336e" filled="f" strokeweight=".24pt">
              <v:path arrowok="t"/>
            </v:shape>
            <v:shape id="_x0000_s1193" style="position:absolute;left:6814;top:10174;width:0;height:341" coordorigin="6814,10174" coordsize="0,341" path="m6814,10174r,341e" filled="f" strokeweight="1.06pt">
              <v:path arrowok="t"/>
            </v:shape>
            <w10:wrap anchorx="page" anchory="page"/>
          </v:group>
        </w:pict>
      </w:r>
      <w:r w:rsidR="00507EDA">
        <w:rPr>
          <w:rFonts w:ascii="Arial" w:eastAsia="Arial" w:hAnsi="Arial" w:cs="Arial"/>
        </w:rPr>
        <w:t>P</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P</w:t>
      </w:r>
      <w:r w:rsidR="00507EDA">
        <w:rPr>
          <w:rFonts w:ascii="Arial" w:eastAsia="Arial" w:hAnsi="Arial" w:cs="Arial"/>
          <w:spacing w:val="1"/>
        </w:rPr>
        <w:t>O</w:t>
      </w:r>
      <w:r w:rsidR="00507EDA">
        <w:rPr>
          <w:rFonts w:ascii="Arial" w:eastAsia="Arial" w:hAnsi="Arial" w:cs="Arial"/>
        </w:rPr>
        <w:t>SED PA</w:t>
      </w:r>
      <w:r w:rsidR="00507EDA">
        <w:rPr>
          <w:rFonts w:ascii="Arial" w:eastAsia="Arial" w:hAnsi="Arial" w:cs="Arial"/>
          <w:spacing w:val="-2"/>
        </w:rPr>
        <w:t>R</w:t>
      </w:r>
      <w:r w:rsidR="00507EDA">
        <w:rPr>
          <w:rFonts w:ascii="Arial" w:eastAsia="Arial" w:hAnsi="Arial" w:cs="Arial"/>
          <w:spacing w:val="1"/>
        </w:rPr>
        <w:t>TITIO</w:t>
      </w:r>
      <w:r w:rsidR="00507EDA">
        <w:rPr>
          <w:rFonts w:ascii="Arial" w:eastAsia="Arial" w:hAnsi="Arial" w:cs="Arial"/>
          <w:spacing w:val="-2"/>
        </w:rPr>
        <w:t>N</w:t>
      </w:r>
      <w:r w:rsidR="00507EDA">
        <w:rPr>
          <w:rFonts w:ascii="Arial" w:eastAsia="Arial" w:hAnsi="Arial" w:cs="Arial"/>
          <w:spacing w:val="1"/>
        </w:rPr>
        <w:t>I</w:t>
      </w:r>
      <w:r w:rsidR="00507EDA">
        <w:rPr>
          <w:rFonts w:ascii="Arial" w:eastAsia="Arial" w:hAnsi="Arial" w:cs="Arial"/>
          <w:spacing w:val="-2"/>
        </w:rPr>
        <w:t>N</w:t>
      </w:r>
      <w:r w:rsidR="00507EDA">
        <w:rPr>
          <w:rFonts w:ascii="Arial" w:eastAsia="Arial" w:hAnsi="Arial" w:cs="Arial"/>
        </w:rPr>
        <w:t>G</w:t>
      </w:r>
      <w:r w:rsidR="00507EDA">
        <w:rPr>
          <w:rFonts w:ascii="Arial" w:eastAsia="Arial" w:hAnsi="Arial" w:cs="Arial"/>
          <w:spacing w:val="5"/>
        </w:rPr>
        <w:t xml:space="preserve"> </w:t>
      </w:r>
      <w:r w:rsidR="00507EDA">
        <w:rPr>
          <w:rFonts w:ascii="Arial" w:eastAsia="Arial" w:hAnsi="Arial" w:cs="Arial"/>
        </w:rPr>
        <w:t>A</w:t>
      </w:r>
      <w:r w:rsidR="00507EDA">
        <w:rPr>
          <w:rFonts w:ascii="Arial" w:eastAsia="Arial" w:hAnsi="Arial" w:cs="Arial"/>
          <w:spacing w:val="-2"/>
        </w:rPr>
        <w:t>N</w:t>
      </w:r>
      <w:r w:rsidR="00507EDA">
        <w:rPr>
          <w:rFonts w:ascii="Arial" w:eastAsia="Arial" w:hAnsi="Arial" w:cs="Arial"/>
        </w:rPr>
        <w:t xml:space="preserve">D </w:t>
      </w:r>
      <w:r w:rsidR="00507EDA">
        <w:rPr>
          <w:rFonts w:ascii="Arial" w:eastAsia="Arial" w:hAnsi="Arial" w:cs="Arial"/>
          <w:spacing w:val="-2"/>
        </w:rPr>
        <w:t>R</w:t>
      </w:r>
      <w:r w:rsidR="00507EDA">
        <w:rPr>
          <w:rFonts w:ascii="Arial" w:eastAsia="Arial" w:hAnsi="Arial" w:cs="Arial"/>
        </w:rPr>
        <w:t>E</w:t>
      </w:r>
      <w:r w:rsidR="00507EDA">
        <w:rPr>
          <w:rFonts w:ascii="Arial" w:eastAsia="Arial" w:hAnsi="Arial" w:cs="Arial"/>
          <w:spacing w:val="1"/>
        </w:rPr>
        <w:t>F</w:t>
      </w:r>
      <w:r w:rsidR="00507EDA">
        <w:rPr>
          <w:rFonts w:ascii="Arial" w:eastAsia="Arial" w:hAnsi="Arial" w:cs="Arial"/>
          <w:spacing w:val="-2"/>
        </w:rPr>
        <w:t>UR</w:t>
      </w:r>
      <w:r w:rsidR="00507EDA">
        <w:rPr>
          <w:rFonts w:ascii="Arial" w:eastAsia="Arial" w:hAnsi="Arial" w:cs="Arial"/>
        </w:rPr>
        <w:t>B</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2"/>
        </w:rPr>
        <w:t>H</w:t>
      </w:r>
      <w:r w:rsidR="00507EDA">
        <w:rPr>
          <w:rFonts w:ascii="Arial" w:eastAsia="Arial" w:hAnsi="Arial" w:cs="Arial"/>
        </w:rPr>
        <w:t>ME</w:t>
      </w:r>
      <w:r w:rsidR="00507EDA">
        <w:rPr>
          <w:rFonts w:ascii="Arial" w:eastAsia="Arial" w:hAnsi="Arial" w:cs="Arial"/>
          <w:spacing w:val="-2"/>
        </w:rPr>
        <w:t>N</w:t>
      </w:r>
      <w:r w:rsidR="00507EDA">
        <w:rPr>
          <w:rFonts w:ascii="Arial" w:eastAsia="Arial" w:hAnsi="Arial" w:cs="Arial"/>
        </w:rPr>
        <w:t>T</w:t>
      </w:r>
      <w:r w:rsidR="00507EDA">
        <w:rPr>
          <w:rFonts w:ascii="Arial" w:eastAsia="Arial" w:hAnsi="Arial" w:cs="Arial"/>
          <w:spacing w:val="5"/>
        </w:rPr>
        <w:t xml:space="preserve"> </w:t>
      </w:r>
      <w:r w:rsidR="00507EDA">
        <w:rPr>
          <w:rFonts w:ascii="Arial" w:eastAsia="Arial" w:hAnsi="Arial" w:cs="Arial"/>
          <w:spacing w:val="1"/>
        </w:rPr>
        <w:t>O</w:t>
      </w:r>
      <w:r w:rsidR="00507EDA">
        <w:rPr>
          <w:rFonts w:ascii="Arial" w:eastAsia="Arial" w:hAnsi="Arial" w:cs="Arial"/>
        </w:rPr>
        <w:t>F</w:t>
      </w:r>
      <w:r w:rsidR="00507EDA">
        <w:rPr>
          <w:rFonts w:ascii="Arial" w:eastAsia="Arial" w:hAnsi="Arial" w:cs="Arial"/>
          <w:spacing w:val="3"/>
        </w:rPr>
        <w:t xml:space="preserve"> </w:t>
      </w:r>
      <w:r w:rsidR="00507EDA">
        <w:rPr>
          <w:rFonts w:ascii="Arial" w:eastAsia="Arial" w:hAnsi="Arial" w:cs="Arial"/>
        </w:rPr>
        <w:t>EA</w:t>
      </w:r>
      <w:r w:rsidR="00507EDA">
        <w:rPr>
          <w:rFonts w:ascii="Arial" w:eastAsia="Arial" w:hAnsi="Arial" w:cs="Arial"/>
          <w:spacing w:val="-2"/>
        </w:rPr>
        <w:t>CC</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1</w:t>
      </w:r>
      <w:r w:rsidR="00507EDA">
        <w:rPr>
          <w:rFonts w:ascii="Arial" w:eastAsia="Arial" w:hAnsi="Arial" w:cs="Arial"/>
        </w:rPr>
        <w:t>ST</w:t>
      </w:r>
      <w:r w:rsidR="00507EDA">
        <w:rPr>
          <w:rFonts w:ascii="Arial" w:eastAsia="Arial" w:hAnsi="Arial" w:cs="Arial"/>
          <w:spacing w:val="3"/>
        </w:rPr>
        <w:t xml:space="preserve"> </w:t>
      </w:r>
      <w:r w:rsidR="00507EDA">
        <w:rPr>
          <w:rFonts w:ascii="Arial" w:eastAsia="Arial" w:hAnsi="Arial" w:cs="Arial"/>
          <w:spacing w:val="1"/>
        </w:rPr>
        <w:t>F</w:t>
      </w:r>
      <w:r w:rsidR="00507EDA">
        <w:rPr>
          <w:rFonts w:ascii="Arial" w:eastAsia="Arial" w:hAnsi="Arial" w:cs="Arial"/>
          <w:spacing w:val="-2"/>
        </w:rPr>
        <w:t>L</w:t>
      </w:r>
      <w:r w:rsidR="00507EDA">
        <w:rPr>
          <w:rFonts w:ascii="Arial" w:eastAsia="Arial" w:hAnsi="Arial" w:cs="Arial"/>
          <w:spacing w:val="1"/>
        </w:rPr>
        <w:t>OO</w:t>
      </w:r>
      <w:r w:rsidR="00507EDA">
        <w:rPr>
          <w:rFonts w:ascii="Arial" w:eastAsia="Arial" w:hAnsi="Arial" w:cs="Arial"/>
          <w:spacing w:val="-2"/>
        </w:rPr>
        <w:t>R</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rPr>
        <w:t>MA</w:t>
      </w:r>
      <w:r w:rsidR="00507EDA">
        <w:rPr>
          <w:rFonts w:ascii="Arial" w:eastAsia="Arial" w:hAnsi="Arial" w:cs="Arial"/>
          <w:spacing w:val="-2"/>
        </w:rPr>
        <w:t>D</w:t>
      </w:r>
      <w:r w:rsidR="00507EDA">
        <w:rPr>
          <w:rFonts w:ascii="Arial" w:eastAsia="Arial" w:hAnsi="Arial" w:cs="Arial"/>
          <w:spacing w:val="1"/>
        </w:rPr>
        <w:t>I</w:t>
      </w:r>
      <w:r w:rsidR="00507EDA">
        <w:rPr>
          <w:rFonts w:ascii="Arial" w:eastAsia="Arial" w:hAnsi="Arial" w:cs="Arial"/>
        </w:rPr>
        <w:t>S</w:t>
      </w:r>
      <w:r w:rsidR="00507EDA">
        <w:rPr>
          <w:rFonts w:ascii="Arial" w:eastAsia="Arial" w:hAnsi="Arial" w:cs="Arial"/>
          <w:spacing w:val="1"/>
        </w:rPr>
        <w:t>O</w:t>
      </w:r>
      <w:r w:rsidR="00507EDA">
        <w:rPr>
          <w:rFonts w:ascii="Arial" w:eastAsia="Arial" w:hAnsi="Arial" w:cs="Arial"/>
        </w:rPr>
        <w:t>N</w:t>
      </w:r>
      <w:r w:rsidR="00507EDA">
        <w:rPr>
          <w:rFonts w:ascii="Arial" w:eastAsia="Arial" w:hAnsi="Arial" w:cs="Arial"/>
          <w:spacing w:val="1"/>
        </w:rPr>
        <w:t xml:space="preserve"> </w:t>
      </w:r>
      <w:r w:rsidR="00507EDA">
        <w:rPr>
          <w:rFonts w:ascii="Arial" w:eastAsia="Arial" w:hAnsi="Arial" w:cs="Arial"/>
          <w:spacing w:val="-2"/>
        </w:rPr>
        <w:t>H</w:t>
      </w:r>
      <w:r w:rsidR="00507EDA">
        <w:rPr>
          <w:rFonts w:ascii="Arial" w:eastAsia="Arial" w:hAnsi="Arial" w:cs="Arial"/>
          <w:spacing w:val="1"/>
        </w:rPr>
        <w:t>O</w:t>
      </w:r>
      <w:r w:rsidR="00507EDA">
        <w:rPr>
          <w:rFonts w:ascii="Arial" w:eastAsia="Arial" w:hAnsi="Arial" w:cs="Arial"/>
          <w:spacing w:val="-2"/>
        </w:rPr>
        <w:t>U</w:t>
      </w:r>
      <w:r w:rsidR="00507EDA">
        <w:rPr>
          <w:rFonts w:ascii="Arial" w:eastAsia="Arial" w:hAnsi="Arial" w:cs="Arial"/>
        </w:rPr>
        <w:t>SE</w:t>
      </w:r>
      <w:r w:rsidR="00507EDA">
        <w:rPr>
          <w:rFonts w:ascii="Arial" w:eastAsia="Arial" w:hAnsi="Arial" w:cs="Arial"/>
          <w:spacing w:val="2"/>
        </w:rPr>
        <w:t xml:space="preserve"> </w:t>
      </w:r>
      <w:r w:rsidR="00507EDA">
        <w:rPr>
          <w:rFonts w:ascii="Arial" w:eastAsia="Arial" w:hAnsi="Arial" w:cs="Arial"/>
        </w:rPr>
        <w:t>P</w:t>
      </w:r>
      <w:r w:rsidR="00507EDA">
        <w:rPr>
          <w:rFonts w:ascii="Arial" w:eastAsia="Arial" w:hAnsi="Arial" w:cs="Arial"/>
          <w:spacing w:val="-2"/>
        </w:rPr>
        <w:t>H</w:t>
      </w:r>
      <w:r w:rsidR="00507EDA">
        <w:rPr>
          <w:rFonts w:ascii="Arial" w:eastAsia="Arial" w:hAnsi="Arial" w:cs="Arial"/>
        </w:rPr>
        <w:t>ASE</w:t>
      </w:r>
      <w:r w:rsidR="00507EDA">
        <w:rPr>
          <w:rFonts w:ascii="Arial" w:eastAsia="Arial" w:hAnsi="Arial" w:cs="Arial"/>
          <w:spacing w:val="2"/>
        </w:rPr>
        <w:t xml:space="preserve"> </w:t>
      </w:r>
      <w:r w:rsidR="00507EDA">
        <w:rPr>
          <w:rFonts w:ascii="Arial" w:eastAsia="Arial" w:hAnsi="Arial" w:cs="Arial"/>
          <w:spacing w:val="1"/>
          <w:w w:val="101"/>
        </w:rPr>
        <w:t>I</w:t>
      </w:r>
      <w:r w:rsidR="00507EDA">
        <w:rPr>
          <w:rFonts w:ascii="Arial" w:eastAsia="Arial" w:hAnsi="Arial" w:cs="Arial"/>
          <w:w w:val="101"/>
        </w:rPr>
        <w:t xml:space="preserve">, </w:t>
      </w:r>
      <w:r w:rsidR="00507EDA">
        <w:rPr>
          <w:rFonts w:ascii="Arial" w:eastAsia="Arial" w:hAnsi="Arial" w:cs="Arial"/>
          <w:spacing w:val="-2"/>
        </w:rPr>
        <w:t>U</w:t>
      </w:r>
      <w:r w:rsidR="00507EDA">
        <w:rPr>
          <w:rFonts w:ascii="Arial" w:eastAsia="Arial" w:hAnsi="Arial" w:cs="Arial"/>
        </w:rPr>
        <w:t>PPE</w:t>
      </w:r>
      <w:r w:rsidR="00507EDA">
        <w:rPr>
          <w:rFonts w:ascii="Arial" w:eastAsia="Arial" w:hAnsi="Arial" w:cs="Arial"/>
          <w:spacing w:val="-2"/>
        </w:rPr>
        <w:t>RH</w:t>
      </w:r>
      <w:r w:rsidR="00507EDA">
        <w:rPr>
          <w:rFonts w:ascii="Arial" w:eastAsia="Arial" w:hAnsi="Arial" w:cs="Arial"/>
          <w:spacing w:val="1"/>
        </w:rPr>
        <w:t>I</w:t>
      </w:r>
      <w:r w:rsidR="00507EDA">
        <w:rPr>
          <w:rFonts w:ascii="Arial" w:eastAsia="Arial" w:hAnsi="Arial" w:cs="Arial"/>
          <w:spacing w:val="-2"/>
        </w:rPr>
        <w:t>LL</w:t>
      </w:r>
      <w:r w:rsidR="00507EDA">
        <w:rPr>
          <w:rFonts w:ascii="Arial" w:eastAsia="Arial" w:hAnsi="Arial" w:cs="Arial"/>
        </w:rPr>
        <w:t>,</w:t>
      </w:r>
      <w:r w:rsidR="00507EDA">
        <w:rPr>
          <w:rFonts w:ascii="Arial" w:eastAsia="Arial" w:hAnsi="Arial" w:cs="Arial"/>
          <w:spacing w:val="4"/>
        </w:rPr>
        <w:t xml:space="preserve"> </w:t>
      </w:r>
      <w:r w:rsidR="00507EDA">
        <w:rPr>
          <w:rFonts w:ascii="Arial" w:eastAsia="Arial" w:hAnsi="Arial" w:cs="Arial"/>
          <w:spacing w:val="-2"/>
        </w:rPr>
        <w:t>N</w:t>
      </w:r>
      <w:r w:rsidR="00507EDA">
        <w:rPr>
          <w:rFonts w:ascii="Arial" w:eastAsia="Arial" w:hAnsi="Arial" w:cs="Arial"/>
        </w:rPr>
        <w:t>A</w:t>
      </w:r>
      <w:r w:rsidR="00507EDA">
        <w:rPr>
          <w:rFonts w:ascii="Arial" w:eastAsia="Arial" w:hAnsi="Arial" w:cs="Arial"/>
          <w:spacing w:val="1"/>
        </w:rPr>
        <w:t>I</w:t>
      </w:r>
      <w:r w:rsidR="00507EDA">
        <w:rPr>
          <w:rFonts w:ascii="Arial" w:eastAsia="Arial" w:hAnsi="Arial" w:cs="Arial"/>
          <w:spacing w:val="-2"/>
        </w:rPr>
        <w:t>R</w:t>
      </w:r>
      <w:r w:rsidR="00507EDA">
        <w:rPr>
          <w:rFonts w:ascii="Arial" w:eastAsia="Arial" w:hAnsi="Arial" w:cs="Arial"/>
          <w:spacing w:val="1"/>
        </w:rPr>
        <w:t>O</w:t>
      </w:r>
      <w:r w:rsidR="00507EDA">
        <w:rPr>
          <w:rFonts w:ascii="Arial" w:eastAsia="Arial" w:hAnsi="Arial" w:cs="Arial"/>
        </w:rPr>
        <w:t>BI</w:t>
      </w:r>
      <w:r w:rsidR="00507EDA">
        <w:rPr>
          <w:rFonts w:ascii="Arial" w:eastAsia="Arial" w:hAnsi="Arial" w:cs="Arial"/>
          <w:spacing w:val="7"/>
        </w:rPr>
        <w:t xml:space="preserve"> </w:t>
      </w:r>
      <w:r w:rsidR="00507EDA">
        <w:rPr>
          <w:rFonts w:ascii="Arial" w:eastAsia="Arial" w:hAnsi="Arial" w:cs="Arial"/>
          <w:spacing w:val="-2"/>
        </w:rPr>
        <w:t>C</w:t>
      </w:r>
      <w:r w:rsidR="00507EDA">
        <w:rPr>
          <w:rFonts w:ascii="Arial" w:eastAsia="Arial" w:hAnsi="Arial" w:cs="Arial"/>
          <w:spacing w:val="1"/>
        </w:rPr>
        <w:t>O</w:t>
      </w:r>
      <w:r w:rsidR="00507EDA">
        <w:rPr>
          <w:rFonts w:ascii="Arial" w:eastAsia="Arial" w:hAnsi="Arial" w:cs="Arial"/>
          <w:spacing w:val="-2"/>
        </w:rPr>
        <w:t>UN</w:t>
      </w:r>
      <w:r w:rsidR="00507EDA">
        <w:rPr>
          <w:rFonts w:ascii="Arial" w:eastAsia="Arial" w:hAnsi="Arial" w:cs="Arial"/>
          <w:spacing w:val="1"/>
        </w:rPr>
        <w:t>T</w:t>
      </w:r>
      <w:r w:rsidR="00507EDA">
        <w:rPr>
          <w:rFonts w:ascii="Arial" w:eastAsia="Arial" w:hAnsi="Arial" w:cs="Arial"/>
          <w:w w:val="101"/>
        </w:rPr>
        <w:t>Y.</w:t>
      </w:r>
    </w:p>
    <w:p w14:paraId="7D4D0175" w14:textId="77777777" w:rsidR="00A4697B" w:rsidRDefault="00A4697B">
      <w:pPr>
        <w:spacing w:before="5"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629"/>
        <w:gridCol w:w="4543"/>
        <w:gridCol w:w="614"/>
        <w:gridCol w:w="553"/>
        <w:gridCol w:w="1498"/>
        <w:gridCol w:w="1815"/>
      </w:tblGrid>
      <w:tr w:rsidR="00A4697B" w14:paraId="3F22316D" w14:textId="77777777">
        <w:trPr>
          <w:trHeight w:hRule="exact" w:val="278"/>
        </w:trPr>
        <w:tc>
          <w:tcPr>
            <w:tcW w:w="629" w:type="dxa"/>
            <w:tcBorders>
              <w:top w:val="single" w:sz="8" w:space="0" w:color="000000"/>
              <w:left w:val="single" w:sz="8" w:space="0" w:color="000000"/>
              <w:bottom w:val="single" w:sz="8" w:space="0" w:color="000000"/>
              <w:right w:val="single" w:sz="8" w:space="0" w:color="000000"/>
            </w:tcBorders>
          </w:tcPr>
          <w:p w14:paraId="0E3DD9DF" w14:textId="77777777" w:rsidR="00A4697B" w:rsidRDefault="00507EDA">
            <w:pPr>
              <w:spacing w:line="240" w:lineRule="exact"/>
              <w:ind w:left="57"/>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ITEM</w:t>
            </w:r>
          </w:p>
        </w:tc>
        <w:tc>
          <w:tcPr>
            <w:tcW w:w="4543" w:type="dxa"/>
            <w:tcBorders>
              <w:top w:val="single" w:sz="8" w:space="0" w:color="000000"/>
              <w:left w:val="single" w:sz="8" w:space="0" w:color="000000"/>
              <w:bottom w:val="single" w:sz="8" w:space="0" w:color="000000"/>
              <w:right w:val="single" w:sz="8" w:space="0" w:color="000000"/>
            </w:tcBorders>
          </w:tcPr>
          <w:p w14:paraId="75DBF6EE" w14:textId="77777777" w:rsidR="00A4697B" w:rsidRDefault="00507EDA">
            <w:pPr>
              <w:spacing w:line="240" w:lineRule="exact"/>
              <w:ind w:left="1041"/>
              <w:rPr>
                <w:rFonts w:ascii="Century Gothic" w:eastAsia="Century Gothic" w:hAnsi="Century Gothic" w:cs="Century Gothic"/>
                <w:sz w:val="24"/>
                <w:szCs w:val="24"/>
              </w:rPr>
            </w:pPr>
            <w:r>
              <w:rPr>
                <w:rFonts w:ascii="Century Gothic" w:eastAsia="Century Gothic" w:hAnsi="Century Gothic" w:cs="Century Gothic"/>
                <w:b/>
                <w:position w:val="-3"/>
                <w:sz w:val="24"/>
                <w:szCs w:val="24"/>
              </w:rPr>
              <w:t>DESCRIPTION</w:t>
            </w:r>
          </w:p>
        </w:tc>
        <w:tc>
          <w:tcPr>
            <w:tcW w:w="614" w:type="dxa"/>
            <w:tcBorders>
              <w:top w:val="single" w:sz="8" w:space="0" w:color="000000"/>
              <w:left w:val="single" w:sz="8" w:space="0" w:color="000000"/>
              <w:bottom w:val="single" w:sz="8" w:space="0" w:color="000000"/>
              <w:right w:val="single" w:sz="8" w:space="0" w:color="000000"/>
            </w:tcBorders>
          </w:tcPr>
          <w:p w14:paraId="129D0E23" w14:textId="77777777" w:rsidR="00A4697B" w:rsidRDefault="00507EDA">
            <w:pPr>
              <w:spacing w:line="220" w:lineRule="exact"/>
              <w:ind w:left="105"/>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QTY</w:t>
            </w:r>
          </w:p>
        </w:tc>
        <w:tc>
          <w:tcPr>
            <w:tcW w:w="552" w:type="dxa"/>
            <w:tcBorders>
              <w:top w:val="single" w:sz="8" w:space="0" w:color="000000"/>
              <w:left w:val="single" w:sz="8" w:space="0" w:color="000000"/>
              <w:bottom w:val="single" w:sz="8" w:space="0" w:color="000000"/>
              <w:right w:val="single" w:sz="8" w:space="0" w:color="000000"/>
            </w:tcBorders>
          </w:tcPr>
          <w:p w14:paraId="2E3409FE" w14:textId="77777777" w:rsidR="00A4697B" w:rsidRDefault="00507EDA">
            <w:pPr>
              <w:spacing w:line="240" w:lineRule="exact"/>
              <w:ind w:left="23" w:right="-47"/>
              <w:rPr>
                <w:rFonts w:ascii="Century Gothic" w:eastAsia="Century Gothic" w:hAnsi="Century Gothic" w:cs="Century Gothic"/>
                <w:sz w:val="24"/>
                <w:szCs w:val="24"/>
              </w:rPr>
            </w:pPr>
            <w:r>
              <w:rPr>
                <w:rFonts w:ascii="Century Gothic" w:eastAsia="Century Gothic" w:hAnsi="Century Gothic" w:cs="Century Gothic"/>
                <w:b/>
                <w:sz w:val="24"/>
                <w:szCs w:val="24"/>
              </w:rPr>
              <w:t>UNIT</w:t>
            </w:r>
          </w:p>
        </w:tc>
        <w:tc>
          <w:tcPr>
            <w:tcW w:w="1498" w:type="dxa"/>
            <w:tcBorders>
              <w:top w:val="single" w:sz="8" w:space="0" w:color="000000"/>
              <w:left w:val="single" w:sz="8" w:space="0" w:color="000000"/>
              <w:bottom w:val="single" w:sz="8" w:space="0" w:color="000000"/>
              <w:right w:val="single" w:sz="8" w:space="0" w:color="000000"/>
            </w:tcBorders>
          </w:tcPr>
          <w:p w14:paraId="1D700E5F" w14:textId="77777777" w:rsidR="00A4697B" w:rsidRDefault="00507EDA">
            <w:pPr>
              <w:spacing w:line="240" w:lineRule="exact"/>
              <w:ind w:left="474"/>
              <w:rPr>
                <w:rFonts w:ascii="Century Gothic" w:eastAsia="Century Gothic" w:hAnsi="Century Gothic" w:cs="Century Gothic"/>
                <w:sz w:val="24"/>
                <w:szCs w:val="24"/>
              </w:rPr>
            </w:pPr>
            <w:r>
              <w:rPr>
                <w:rFonts w:ascii="Century Gothic" w:eastAsia="Century Gothic" w:hAnsi="Century Gothic" w:cs="Century Gothic"/>
                <w:b/>
                <w:sz w:val="24"/>
                <w:szCs w:val="24"/>
              </w:rPr>
              <w:t>RATE</w:t>
            </w:r>
          </w:p>
        </w:tc>
        <w:tc>
          <w:tcPr>
            <w:tcW w:w="1815" w:type="dxa"/>
            <w:tcBorders>
              <w:top w:val="single" w:sz="8" w:space="0" w:color="000000"/>
              <w:left w:val="single" w:sz="8" w:space="0" w:color="000000"/>
              <w:bottom w:val="single" w:sz="8" w:space="0" w:color="000000"/>
              <w:right w:val="single" w:sz="8" w:space="0" w:color="000000"/>
            </w:tcBorders>
          </w:tcPr>
          <w:p w14:paraId="6EE415B8" w14:textId="77777777" w:rsidR="00A4697B" w:rsidRDefault="00507EDA">
            <w:pPr>
              <w:spacing w:line="220" w:lineRule="exact"/>
              <w:ind w:left="450"/>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AMOUNT</w:t>
            </w:r>
          </w:p>
        </w:tc>
      </w:tr>
      <w:tr w:rsidR="00A4697B" w14:paraId="10EF9216" w14:textId="77777777">
        <w:trPr>
          <w:trHeight w:hRule="exact" w:val="7773"/>
        </w:trPr>
        <w:tc>
          <w:tcPr>
            <w:tcW w:w="629" w:type="dxa"/>
            <w:tcBorders>
              <w:top w:val="single" w:sz="8" w:space="0" w:color="000000"/>
              <w:left w:val="single" w:sz="8" w:space="0" w:color="000000"/>
              <w:bottom w:val="single" w:sz="8" w:space="0" w:color="000000"/>
              <w:right w:val="single" w:sz="8" w:space="0" w:color="000000"/>
            </w:tcBorders>
          </w:tcPr>
          <w:p w14:paraId="1DCEE68F" w14:textId="77777777" w:rsidR="00A4697B" w:rsidRDefault="00A4697B">
            <w:pPr>
              <w:spacing w:before="4" w:line="120" w:lineRule="exact"/>
              <w:rPr>
                <w:sz w:val="13"/>
                <w:szCs w:val="13"/>
              </w:rPr>
            </w:pPr>
          </w:p>
          <w:p w14:paraId="256FCC20" w14:textId="77777777" w:rsidR="00A4697B" w:rsidRDefault="00A4697B">
            <w:pPr>
              <w:spacing w:line="200" w:lineRule="exact"/>
            </w:pPr>
          </w:p>
          <w:p w14:paraId="4CF6A8BD" w14:textId="77777777" w:rsidR="00A4697B" w:rsidRDefault="00A4697B">
            <w:pPr>
              <w:spacing w:line="200" w:lineRule="exact"/>
            </w:pPr>
          </w:p>
          <w:p w14:paraId="2DB42E95" w14:textId="77777777" w:rsidR="00A4697B" w:rsidRDefault="00A4697B">
            <w:pPr>
              <w:spacing w:line="200" w:lineRule="exact"/>
            </w:pPr>
          </w:p>
          <w:p w14:paraId="746BCE63" w14:textId="77777777" w:rsidR="00A4697B" w:rsidRDefault="00A4697B">
            <w:pPr>
              <w:spacing w:line="200" w:lineRule="exact"/>
            </w:pPr>
          </w:p>
          <w:p w14:paraId="66D99802" w14:textId="77777777" w:rsidR="00A4697B" w:rsidRDefault="00A4697B">
            <w:pPr>
              <w:spacing w:line="200" w:lineRule="exact"/>
            </w:pPr>
          </w:p>
          <w:p w14:paraId="44A9823B" w14:textId="77777777" w:rsidR="00A4697B" w:rsidRDefault="00A4697B">
            <w:pPr>
              <w:spacing w:line="200" w:lineRule="exact"/>
            </w:pPr>
          </w:p>
          <w:p w14:paraId="35F5F4CA" w14:textId="77777777" w:rsidR="00A4697B" w:rsidRDefault="00A4697B">
            <w:pPr>
              <w:spacing w:line="200" w:lineRule="exact"/>
            </w:pPr>
          </w:p>
          <w:p w14:paraId="37BCBDAE" w14:textId="77777777" w:rsidR="00A4697B" w:rsidRDefault="00A4697B">
            <w:pPr>
              <w:spacing w:line="200" w:lineRule="exact"/>
            </w:pPr>
          </w:p>
          <w:p w14:paraId="5EC57CF3" w14:textId="77777777" w:rsidR="00A4697B" w:rsidRDefault="00A4697B">
            <w:pPr>
              <w:spacing w:line="200" w:lineRule="exact"/>
            </w:pPr>
          </w:p>
          <w:p w14:paraId="59574DB8" w14:textId="77777777" w:rsidR="00A4697B" w:rsidRDefault="00A4697B">
            <w:pPr>
              <w:spacing w:line="200" w:lineRule="exact"/>
            </w:pPr>
          </w:p>
          <w:p w14:paraId="054D64B6" w14:textId="77777777" w:rsidR="00A4697B" w:rsidRDefault="00A4697B">
            <w:pPr>
              <w:spacing w:line="200" w:lineRule="exact"/>
            </w:pPr>
          </w:p>
          <w:p w14:paraId="051D5DEE" w14:textId="77777777" w:rsidR="00A4697B" w:rsidRDefault="00A4697B">
            <w:pPr>
              <w:spacing w:line="200" w:lineRule="exact"/>
            </w:pPr>
          </w:p>
          <w:p w14:paraId="52A935B2" w14:textId="77777777" w:rsidR="00A4697B" w:rsidRDefault="00A4697B">
            <w:pPr>
              <w:spacing w:line="200" w:lineRule="exact"/>
            </w:pPr>
          </w:p>
          <w:p w14:paraId="407DDD62" w14:textId="77777777" w:rsidR="00A4697B" w:rsidRDefault="00507EDA">
            <w:pPr>
              <w:ind w:left="229"/>
              <w:rPr>
                <w:rFonts w:ascii="Century Gothic" w:eastAsia="Century Gothic" w:hAnsi="Century Gothic" w:cs="Century Gothic"/>
                <w:sz w:val="24"/>
                <w:szCs w:val="24"/>
              </w:rPr>
            </w:pPr>
            <w:r>
              <w:rPr>
                <w:rFonts w:ascii="Century Gothic" w:eastAsia="Century Gothic" w:hAnsi="Century Gothic" w:cs="Century Gothic"/>
                <w:sz w:val="24"/>
                <w:szCs w:val="24"/>
              </w:rPr>
              <w:t>A</w:t>
            </w:r>
          </w:p>
          <w:p w14:paraId="37A2CBC6" w14:textId="77777777" w:rsidR="00A4697B" w:rsidRDefault="00A4697B">
            <w:pPr>
              <w:spacing w:before="10" w:line="180" w:lineRule="exact"/>
              <w:rPr>
                <w:sz w:val="19"/>
                <w:szCs w:val="19"/>
              </w:rPr>
            </w:pPr>
          </w:p>
          <w:p w14:paraId="7B70363B" w14:textId="77777777" w:rsidR="00A4697B" w:rsidRDefault="00A4697B">
            <w:pPr>
              <w:spacing w:line="200" w:lineRule="exact"/>
            </w:pPr>
          </w:p>
          <w:p w14:paraId="1ADD6454" w14:textId="77777777" w:rsidR="00A4697B" w:rsidRDefault="00A4697B">
            <w:pPr>
              <w:spacing w:line="200" w:lineRule="exact"/>
            </w:pPr>
          </w:p>
          <w:p w14:paraId="3A5EBDC3" w14:textId="77777777" w:rsidR="00A4697B" w:rsidRDefault="00A4697B">
            <w:pPr>
              <w:spacing w:line="200" w:lineRule="exact"/>
            </w:pPr>
          </w:p>
          <w:p w14:paraId="5FA2B41C" w14:textId="77777777" w:rsidR="00A4697B" w:rsidRDefault="00A4697B">
            <w:pPr>
              <w:spacing w:line="200" w:lineRule="exact"/>
            </w:pPr>
          </w:p>
          <w:p w14:paraId="7FE480F1" w14:textId="77777777" w:rsidR="00A4697B" w:rsidRDefault="00A4697B">
            <w:pPr>
              <w:spacing w:line="200" w:lineRule="exact"/>
            </w:pPr>
          </w:p>
          <w:p w14:paraId="7C339788" w14:textId="77777777" w:rsidR="00A4697B" w:rsidRDefault="00A4697B">
            <w:pPr>
              <w:spacing w:line="200" w:lineRule="exact"/>
            </w:pPr>
          </w:p>
          <w:p w14:paraId="62493184" w14:textId="77777777" w:rsidR="00A4697B" w:rsidRDefault="00A4697B">
            <w:pPr>
              <w:spacing w:line="200" w:lineRule="exact"/>
            </w:pPr>
          </w:p>
          <w:p w14:paraId="2CFD918F" w14:textId="77777777" w:rsidR="00A4697B" w:rsidRDefault="00A4697B">
            <w:pPr>
              <w:spacing w:line="200" w:lineRule="exact"/>
            </w:pPr>
          </w:p>
          <w:p w14:paraId="16C5F76A" w14:textId="77777777" w:rsidR="00A4697B" w:rsidRDefault="00A4697B">
            <w:pPr>
              <w:spacing w:line="200" w:lineRule="exact"/>
            </w:pPr>
          </w:p>
          <w:p w14:paraId="43B15687" w14:textId="77777777" w:rsidR="00A4697B" w:rsidRDefault="00A4697B">
            <w:pPr>
              <w:spacing w:line="200" w:lineRule="exact"/>
            </w:pPr>
          </w:p>
          <w:p w14:paraId="05515BA7" w14:textId="77777777" w:rsidR="00A4697B" w:rsidRDefault="00A4697B">
            <w:pPr>
              <w:spacing w:line="200" w:lineRule="exact"/>
            </w:pPr>
          </w:p>
          <w:p w14:paraId="1D35CAA5" w14:textId="77777777" w:rsidR="00A4697B" w:rsidRDefault="00507EDA">
            <w:pPr>
              <w:spacing w:line="548" w:lineRule="auto"/>
              <w:ind w:left="215" w:right="153" w:firstLine="29"/>
              <w:rPr>
                <w:rFonts w:ascii="Century Gothic" w:eastAsia="Century Gothic" w:hAnsi="Century Gothic" w:cs="Century Gothic"/>
                <w:sz w:val="24"/>
                <w:szCs w:val="24"/>
              </w:rPr>
            </w:pPr>
            <w:r>
              <w:rPr>
                <w:rFonts w:ascii="Century Gothic" w:eastAsia="Century Gothic" w:hAnsi="Century Gothic" w:cs="Century Gothic"/>
                <w:sz w:val="24"/>
                <w:szCs w:val="24"/>
              </w:rPr>
              <w:t>B C</w:t>
            </w:r>
          </w:p>
        </w:tc>
        <w:tc>
          <w:tcPr>
            <w:tcW w:w="4543" w:type="dxa"/>
            <w:tcBorders>
              <w:top w:val="single" w:sz="8" w:space="0" w:color="000000"/>
              <w:left w:val="single" w:sz="8" w:space="0" w:color="000000"/>
              <w:bottom w:val="single" w:sz="8" w:space="0" w:color="000000"/>
              <w:right w:val="single" w:sz="8" w:space="0" w:color="000000"/>
            </w:tcBorders>
          </w:tcPr>
          <w:p w14:paraId="33ABDF87"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u w:val="thick" w:color="000000"/>
              </w:rPr>
              <w:t>DOORS</w:t>
            </w:r>
          </w:p>
          <w:p w14:paraId="63AB11BC" w14:textId="77777777" w:rsidR="00A4697B" w:rsidRDefault="00507EDA">
            <w:pPr>
              <w:spacing w:before="51"/>
              <w:ind w:left="33"/>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8"/>
                <w:sz w:val="24"/>
                <w:szCs w:val="24"/>
                <w:u w:val="single" w:color="000000"/>
              </w:rPr>
              <w:t xml:space="preserve"> </w:t>
            </w:r>
          </w:p>
          <w:p w14:paraId="34D45561" w14:textId="77777777" w:rsidR="00A4697B" w:rsidRDefault="00507EDA">
            <w:pPr>
              <w:spacing w:before="32" w:line="266" w:lineRule="auto"/>
              <w:ind w:left="33" w:right="123"/>
              <w:rPr>
                <w:rFonts w:ascii="Century Gothic" w:eastAsia="Century Gothic" w:hAnsi="Century Gothic" w:cs="Century Gothic"/>
                <w:sz w:val="24"/>
                <w:szCs w:val="24"/>
              </w:rPr>
            </w:pPr>
            <w:r>
              <w:rPr>
                <w:rFonts w:ascii="Century Gothic" w:eastAsia="Century Gothic" w:hAnsi="Century Gothic" w:cs="Century Gothic"/>
                <w:spacing w:val="1"/>
                <w:sz w:val="24"/>
                <w:szCs w:val="24"/>
                <w:u w:val="single" w:color="000000"/>
              </w:rPr>
              <w:t>6</w:t>
            </w:r>
            <w:r>
              <w:rPr>
                <w:rFonts w:ascii="Century Gothic" w:eastAsia="Century Gothic" w:hAnsi="Century Gothic" w:cs="Century Gothic"/>
                <w:sz w:val="24"/>
                <w:szCs w:val="24"/>
                <w:u w:val="single" w:color="000000"/>
              </w:rPr>
              <w:t>mm</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 xml:space="preserve">k </w:t>
            </w:r>
            <w:r>
              <w:rPr>
                <w:rFonts w:ascii="Century Gothic" w:eastAsia="Century Gothic" w:hAnsi="Century Gothic" w:cs="Century Gothic"/>
                <w:spacing w:val="1"/>
                <w:sz w:val="24"/>
                <w:szCs w:val="24"/>
                <w:u w:val="single" w:color="000000"/>
              </w:rPr>
              <w:t>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g</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4"/>
                <w:sz w:val="24"/>
                <w:szCs w:val="24"/>
                <w:u w:val="single" w:color="000000"/>
              </w:rPr>
              <w:t xml:space="preserve"> </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pacing w:val="2"/>
                <w:sz w:val="24"/>
                <w:szCs w:val="24"/>
                <w:u w:val="single" w:color="000000"/>
              </w:rPr>
              <w:t>ne</w:t>
            </w:r>
            <w:r>
              <w:rPr>
                <w:rFonts w:ascii="Century Gothic" w:eastAsia="Century Gothic" w:hAnsi="Century Gothic" w:cs="Century Gothic"/>
                <w:sz w:val="24"/>
                <w:szCs w:val="24"/>
                <w:u w:val="single" w:color="000000"/>
              </w:rPr>
              <w:t>l</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4"/>
                <w:sz w:val="24"/>
                <w:szCs w:val="24"/>
                <w:u w:val="single" w:color="000000"/>
              </w:rPr>
              <w:t>M</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F</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b</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z w:val="24"/>
                <w:szCs w:val="24"/>
                <w:u w:val="single" w:color="000000"/>
              </w:rPr>
              <w:t>to</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4"/>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4"/>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 xml:space="preserve"> f</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3"/>
                <w:sz w:val="24"/>
                <w:szCs w:val="24"/>
                <w:u w:val="single" w:color="000000"/>
              </w:rPr>
              <w:t>e</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7"/>
                <w:sz w:val="24"/>
                <w:szCs w:val="24"/>
                <w:u w:val="single" w:color="000000"/>
              </w:rPr>
              <w:t>(</w:t>
            </w:r>
            <w:r>
              <w:rPr>
                <w:rFonts w:ascii="Century Gothic" w:eastAsia="Century Gothic" w:hAnsi="Century Gothic" w:cs="Century Gothic"/>
                <w:spacing w:val="1"/>
                <w:sz w:val="24"/>
                <w:szCs w:val="24"/>
                <w:u w:val="single" w:color="000000"/>
              </w:rPr>
              <w:t>7</w:t>
            </w:r>
            <w:r>
              <w:rPr>
                <w:rFonts w:ascii="Century Gothic" w:eastAsia="Century Gothic" w:hAnsi="Century Gothic" w:cs="Century Gothic"/>
                <w:sz w:val="24"/>
                <w:szCs w:val="24"/>
                <w:u w:val="single" w:color="000000"/>
              </w:rPr>
              <w:t>6</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45</w:t>
            </w:r>
            <w:r>
              <w:rPr>
                <w:rFonts w:ascii="Century Gothic" w:eastAsia="Century Gothic" w:hAnsi="Century Gothic" w:cs="Century Gothic"/>
                <w:sz w:val="24"/>
                <w:szCs w:val="24"/>
                <w:u w:val="single" w:color="000000"/>
              </w:rPr>
              <w:t>x</w:t>
            </w:r>
            <w:r>
              <w:rPr>
                <w:rFonts w:ascii="Century Gothic" w:eastAsia="Century Gothic" w:hAnsi="Century Gothic" w:cs="Century Gothic"/>
                <w:spacing w:val="1"/>
                <w:sz w:val="24"/>
                <w:szCs w:val="24"/>
                <w:u w:val="single" w:color="000000"/>
              </w:rPr>
              <w:t>2</w:t>
            </w:r>
            <w:r>
              <w:rPr>
                <w:rFonts w:ascii="Century Gothic" w:eastAsia="Century Gothic" w:hAnsi="Century Gothic" w:cs="Century Gothic"/>
                <w:sz w:val="24"/>
                <w:szCs w:val="24"/>
                <w:u w:val="single" w:color="000000"/>
              </w:rPr>
              <w:t>)</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5"/>
                <w:sz w:val="24"/>
                <w:szCs w:val="24"/>
                <w:u w:val="single" w:color="000000"/>
              </w:rPr>
              <w:t xml:space="preserve"> </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k</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h</w:t>
            </w:r>
            <w:r>
              <w:rPr>
                <w:rFonts w:ascii="Century Gothic" w:eastAsia="Century Gothic" w:hAnsi="Century Gothic" w:cs="Century Gothic"/>
                <w:spacing w:val="-2"/>
                <w:sz w:val="24"/>
                <w:szCs w:val="24"/>
                <w:u w:val="single" w:color="000000"/>
              </w:rPr>
              <w:t>u</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1"/>
                <w:sz w:val="24"/>
                <w:szCs w:val="24"/>
                <w:u w:val="single" w:color="000000"/>
              </w:rPr>
              <w:t>d</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pacing w:val="1"/>
                <w:sz w:val="24"/>
                <w:szCs w:val="24"/>
                <w:u w:val="single" w:color="000000"/>
              </w:rPr>
              <w:t>v</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8"/>
                <w:sz w:val="24"/>
                <w:szCs w:val="24"/>
                <w:u w:val="single" w:color="000000"/>
              </w:rPr>
              <w:t>I</w:t>
            </w:r>
            <w:r>
              <w:rPr>
                <w:rFonts w:ascii="Century Gothic" w:eastAsia="Century Gothic" w:hAnsi="Century Gothic" w:cs="Century Gothic"/>
                <w:spacing w:val="-2"/>
                <w:sz w:val="24"/>
                <w:szCs w:val="24"/>
                <w:u w:val="single" w:color="000000"/>
              </w:rPr>
              <w:t>O</w:t>
            </w:r>
            <w:r>
              <w:rPr>
                <w:rFonts w:ascii="Century Gothic" w:eastAsia="Century Gothic" w:hAnsi="Century Gothic" w:cs="Century Gothic"/>
                <w:sz w:val="24"/>
                <w:szCs w:val="24"/>
                <w:u w:val="single" w:color="000000"/>
              </w:rPr>
              <w:t>N"</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 xml:space="preserve">r </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s</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w:t>
            </w:r>
          </w:p>
          <w:p w14:paraId="50DC3C49" w14:textId="77777777" w:rsidR="00A4697B" w:rsidRDefault="00A4697B">
            <w:pPr>
              <w:spacing w:line="200" w:lineRule="exact"/>
            </w:pPr>
          </w:p>
          <w:p w14:paraId="2C019264" w14:textId="77777777" w:rsidR="00A4697B" w:rsidRDefault="00A4697B">
            <w:pPr>
              <w:spacing w:before="13" w:line="220" w:lineRule="exact"/>
              <w:rPr>
                <w:sz w:val="22"/>
                <w:szCs w:val="22"/>
              </w:rPr>
            </w:pPr>
          </w:p>
          <w:p w14:paraId="5359BFF2"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z</w:t>
            </w:r>
            <w:r>
              <w:rPr>
                <w:rFonts w:ascii="Century Gothic" w:eastAsia="Century Gothic" w:hAnsi="Century Gothic" w:cs="Century Gothic"/>
                <w:sz w:val="24"/>
                <w:szCs w:val="24"/>
              </w:rPr>
              <w:t>e</w:t>
            </w:r>
            <w:r>
              <w:rPr>
                <w:rFonts w:ascii="Century Gothic" w:eastAsia="Century Gothic" w:hAnsi="Century Gothic" w:cs="Century Gothic"/>
                <w:spacing w:val="2"/>
                <w:sz w:val="24"/>
                <w:szCs w:val="24"/>
              </w:rPr>
              <w:t xml:space="preserve"> 9</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x</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100</w:t>
            </w:r>
            <w:r>
              <w:rPr>
                <w:rFonts w:ascii="Century Gothic" w:eastAsia="Century Gothic" w:hAnsi="Century Gothic" w:cs="Century Gothic"/>
                <w:sz w:val="24"/>
                <w:szCs w:val="24"/>
              </w:rPr>
              <w:t>mm</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3"/>
                <w:sz w:val="24"/>
                <w:szCs w:val="24"/>
              </w:rPr>
              <w:t>h</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g</w:t>
            </w:r>
            <w:r>
              <w:rPr>
                <w:rFonts w:ascii="Century Gothic" w:eastAsia="Century Gothic" w:hAnsi="Century Gothic" w:cs="Century Gothic"/>
                <w:sz w:val="24"/>
                <w:szCs w:val="24"/>
              </w:rPr>
              <w:t>h</w:t>
            </w:r>
          </w:p>
          <w:p w14:paraId="35259AE7" w14:textId="77777777" w:rsidR="00A4697B" w:rsidRDefault="00A4697B">
            <w:pPr>
              <w:spacing w:before="9" w:line="160" w:lineRule="exact"/>
              <w:rPr>
                <w:sz w:val="16"/>
                <w:szCs w:val="16"/>
              </w:rPr>
            </w:pPr>
          </w:p>
          <w:p w14:paraId="7EB470A6" w14:textId="77777777" w:rsidR="00A4697B" w:rsidRDefault="00A4697B">
            <w:pPr>
              <w:spacing w:line="200" w:lineRule="exact"/>
            </w:pPr>
          </w:p>
          <w:p w14:paraId="6B527D40"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u w:val="thick" w:color="000000"/>
              </w:rPr>
              <w:t>Ironmongery</w:t>
            </w:r>
          </w:p>
          <w:p w14:paraId="569BDE49" w14:textId="77777777" w:rsidR="00A4697B" w:rsidRDefault="00A4697B">
            <w:pPr>
              <w:spacing w:before="7" w:line="180" w:lineRule="exact"/>
              <w:rPr>
                <w:sz w:val="18"/>
                <w:szCs w:val="18"/>
              </w:rPr>
            </w:pPr>
          </w:p>
          <w:p w14:paraId="34AB6EDC" w14:textId="77777777" w:rsidR="00A4697B" w:rsidRDefault="00A4697B">
            <w:pPr>
              <w:spacing w:line="200" w:lineRule="exact"/>
            </w:pPr>
          </w:p>
          <w:p w14:paraId="2FC8CDAE" w14:textId="77777777" w:rsidR="00A4697B" w:rsidRDefault="00507EDA">
            <w:pPr>
              <w:spacing w:line="266" w:lineRule="auto"/>
              <w:ind w:left="33" w:right="17"/>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1"/>
                <w:sz w:val="24"/>
                <w:szCs w:val="24"/>
                <w:u w:val="single" w:color="000000"/>
              </w:rPr>
              <w:t>u</w:t>
            </w:r>
            <w:r>
              <w:rPr>
                <w:rFonts w:ascii="Century Gothic" w:eastAsia="Century Gothic" w:hAnsi="Century Gothic" w:cs="Century Gothic"/>
                <w:sz w:val="24"/>
                <w:szCs w:val="24"/>
                <w:u w:val="single" w:color="000000"/>
              </w:rPr>
              <w:t>p</w:t>
            </w:r>
            <w:r>
              <w:rPr>
                <w:rFonts w:ascii="Century Gothic" w:eastAsia="Century Gothic" w:hAnsi="Century Gothic" w:cs="Century Gothic"/>
                <w:spacing w:val="-1"/>
                <w:sz w:val="24"/>
                <w:szCs w:val="24"/>
                <w:u w:val="single" w:color="000000"/>
              </w:rPr>
              <w:t>p</w:t>
            </w:r>
            <w:r>
              <w:rPr>
                <w:rFonts w:ascii="Century Gothic" w:eastAsia="Century Gothic" w:hAnsi="Century Gothic" w:cs="Century Gothic"/>
                <w:spacing w:val="5"/>
                <w:sz w:val="24"/>
                <w:szCs w:val="24"/>
                <w:u w:val="single" w:color="000000"/>
              </w:rPr>
              <w:t>l</w:t>
            </w:r>
            <w:r>
              <w:rPr>
                <w:rFonts w:ascii="Century Gothic" w:eastAsia="Century Gothic" w:hAnsi="Century Gothic" w:cs="Century Gothic"/>
                <w:sz w:val="24"/>
                <w:szCs w:val="24"/>
                <w:u w:val="single" w:color="000000"/>
              </w:rPr>
              <w:t>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z w:val="24"/>
                <w:szCs w:val="24"/>
                <w:u w:val="single" w:color="000000"/>
              </w:rPr>
              <w:t>a</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d</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2"/>
                <w:sz w:val="24"/>
                <w:szCs w:val="24"/>
                <w:u w:val="single" w:color="000000"/>
              </w:rPr>
              <w:t>f</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 xml:space="preserve">x </w:t>
            </w:r>
            <w:r>
              <w:rPr>
                <w:rFonts w:ascii="Century Gothic" w:eastAsia="Century Gothic" w:hAnsi="Century Gothic" w:cs="Century Gothic"/>
                <w:spacing w:val="1"/>
                <w:sz w:val="24"/>
                <w:szCs w:val="24"/>
                <w:u w:val="single" w:color="000000"/>
              </w:rPr>
              <w:t xml:space="preserve"> t</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z w:val="24"/>
                <w:szCs w:val="24"/>
                <w:u w:val="single" w:color="000000"/>
              </w:rPr>
              <w:t>e</w:t>
            </w:r>
            <w:r>
              <w:rPr>
                <w:rFonts w:ascii="Century Gothic" w:eastAsia="Century Gothic" w:hAnsi="Century Gothic" w:cs="Century Gothic"/>
                <w:spacing w:val="2"/>
                <w:sz w:val="24"/>
                <w:szCs w:val="24"/>
                <w:u w:val="single" w:color="000000"/>
              </w:rPr>
              <w:t xml:space="preserve"> f</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5"/>
                <w:sz w:val="24"/>
                <w:szCs w:val="24"/>
                <w:u w:val="single" w:color="000000"/>
              </w:rPr>
              <w:t>ll</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7"/>
                <w:sz w:val="24"/>
                <w:szCs w:val="24"/>
                <w:u w:val="single" w:color="000000"/>
              </w:rPr>
              <w:t xml:space="preserve"> </w:t>
            </w:r>
            <w:r>
              <w:rPr>
                <w:rFonts w:ascii="Century Gothic" w:eastAsia="Century Gothic" w:hAnsi="Century Gothic" w:cs="Century Gothic"/>
                <w:spacing w:val="7"/>
                <w:sz w:val="24"/>
                <w:szCs w:val="24"/>
              </w:rPr>
              <w:t xml:space="preserve"> </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m</w:t>
            </w:r>
            <w:r>
              <w:rPr>
                <w:rFonts w:ascii="Century Gothic" w:eastAsia="Century Gothic" w:hAnsi="Century Gothic" w:cs="Century Gothic"/>
                <w:spacing w:val="1"/>
                <w:sz w:val="24"/>
                <w:szCs w:val="24"/>
                <w:u w:val="single" w:color="000000"/>
              </w:rPr>
              <w:t>o</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pacing w:val="1"/>
                <w:sz w:val="24"/>
                <w:szCs w:val="24"/>
                <w:u w:val="single" w:color="000000"/>
              </w:rPr>
              <w:t>g</w:t>
            </w:r>
            <w:r>
              <w:rPr>
                <w:rFonts w:ascii="Century Gothic" w:eastAsia="Century Gothic" w:hAnsi="Century Gothic" w:cs="Century Gothic"/>
                <w:spacing w:val="2"/>
                <w:sz w:val="24"/>
                <w:szCs w:val="24"/>
                <w:u w:val="single" w:color="000000"/>
              </w:rPr>
              <w:t>e</w:t>
            </w:r>
            <w:r>
              <w:rPr>
                <w:rFonts w:ascii="Century Gothic" w:eastAsia="Century Gothic" w:hAnsi="Century Gothic" w:cs="Century Gothic"/>
                <w:sz w:val="24"/>
                <w:szCs w:val="24"/>
                <w:u w:val="single" w:color="000000"/>
              </w:rPr>
              <w:t>ry</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3"/>
                <w:sz w:val="24"/>
                <w:szCs w:val="24"/>
                <w:u w:val="single" w:color="000000"/>
              </w:rPr>
              <w:t>w</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z w:val="24"/>
                <w:szCs w:val="24"/>
                <w:u w:val="single" w:color="000000"/>
              </w:rPr>
              <w:t>th</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m</w:t>
            </w:r>
            <w:r>
              <w:rPr>
                <w:rFonts w:ascii="Century Gothic" w:eastAsia="Century Gothic" w:hAnsi="Century Gothic" w:cs="Century Gothic"/>
                <w:spacing w:val="-1"/>
                <w:sz w:val="24"/>
                <w:szCs w:val="24"/>
                <w:u w:val="single" w:color="000000"/>
              </w:rPr>
              <w:t>a</w:t>
            </w:r>
            <w:r>
              <w:rPr>
                <w:rFonts w:ascii="Century Gothic" w:eastAsia="Century Gothic" w:hAnsi="Century Gothic" w:cs="Century Gothic"/>
                <w:sz w:val="24"/>
                <w:szCs w:val="24"/>
                <w:u w:val="single" w:color="000000"/>
              </w:rPr>
              <w:t>t</w:t>
            </w:r>
            <w:r>
              <w:rPr>
                <w:rFonts w:ascii="Century Gothic" w:eastAsia="Century Gothic" w:hAnsi="Century Gothic" w:cs="Century Gothic"/>
                <w:spacing w:val="-1"/>
                <w:sz w:val="24"/>
                <w:szCs w:val="24"/>
                <w:u w:val="single" w:color="000000"/>
              </w:rPr>
              <w:t>c</w:t>
            </w:r>
            <w:r>
              <w:rPr>
                <w:rFonts w:ascii="Century Gothic" w:eastAsia="Century Gothic" w:hAnsi="Century Gothic" w:cs="Century Gothic"/>
                <w:spacing w:val="2"/>
                <w:sz w:val="24"/>
                <w:szCs w:val="24"/>
                <w:u w:val="single" w:color="000000"/>
              </w:rPr>
              <w:t>h</w:t>
            </w:r>
            <w:r>
              <w:rPr>
                <w:rFonts w:ascii="Century Gothic" w:eastAsia="Century Gothic" w:hAnsi="Century Gothic" w:cs="Century Gothic"/>
                <w:spacing w:val="-5"/>
                <w:sz w:val="24"/>
                <w:szCs w:val="24"/>
                <w:u w:val="single" w:color="000000"/>
              </w:rPr>
              <w:t>i</w:t>
            </w:r>
            <w:r>
              <w:rPr>
                <w:rFonts w:ascii="Century Gothic" w:eastAsia="Century Gothic" w:hAnsi="Century Gothic" w:cs="Century Gothic"/>
                <w:spacing w:val="2"/>
                <w:sz w:val="24"/>
                <w:szCs w:val="24"/>
                <w:u w:val="single" w:color="000000"/>
              </w:rPr>
              <w:t>n</w:t>
            </w:r>
            <w:r>
              <w:rPr>
                <w:rFonts w:ascii="Century Gothic" w:eastAsia="Century Gothic" w:hAnsi="Century Gothic" w:cs="Century Gothic"/>
                <w:sz w:val="24"/>
                <w:szCs w:val="24"/>
                <w:u w:val="single" w:color="000000"/>
              </w:rPr>
              <w:t>g</w:t>
            </w:r>
            <w:r>
              <w:rPr>
                <w:rFonts w:ascii="Century Gothic" w:eastAsia="Century Gothic" w:hAnsi="Century Gothic" w:cs="Century Gothic"/>
                <w:spacing w:val="1"/>
                <w:sz w:val="24"/>
                <w:szCs w:val="24"/>
                <w:u w:val="single" w:color="000000"/>
              </w:rPr>
              <w:t xml:space="preserve"> </w:t>
            </w:r>
            <w:r>
              <w:rPr>
                <w:rFonts w:ascii="Century Gothic" w:eastAsia="Century Gothic" w:hAnsi="Century Gothic" w:cs="Century Gothic"/>
                <w:spacing w:val="-1"/>
                <w:sz w:val="24"/>
                <w:szCs w:val="24"/>
                <w:u w:val="single" w:color="000000"/>
              </w:rPr>
              <w:t>s</w:t>
            </w:r>
            <w:r>
              <w:rPr>
                <w:rFonts w:ascii="Century Gothic" w:eastAsia="Century Gothic" w:hAnsi="Century Gothic" w:cs="Century Gothic"/>
                <w:spacing w:val="-2"/>
                <w:sz w:val="24"/>
                <w:szCs w:val="24"/>
                <w:u w:val="single" w:color="000000"/>
              </w:rPr>
              <w:t>c</w:t>
            </w:r>
            <w:r>
              <w:rPr>
                <w:rFonts w:ascii="Century Gothic" w:eastAsia="Century Gothic" w:hAnsi="Century Gothic" w:cs="Century Gothic"/>
                <w:sz w:val="24"/>
                <w:szCs w:val="24"/>
                <w:u w:val="single" w:color="000000"/>
              </w:rPr>
              <w:t>r</w:t>
            </w:r>
            <w:r>
              <w:rPr>
                <w:rFonts w:ascii="Century Gothic" w:eastAsia="Century Gothic" w:hAnsi="Century Gothic" w:cs="Century Gothic"/>
                <w:spacing w:val="2"/>
                <w:sz w:val="24"/>
                <w:szCs w:val="24"/>
                <w:u w:val="single" w:color="000000"/>
              </w:rPr>
              <w:t>ew</w:t>
            </w:r>
            <w:r>
              <w:rPr>
                <w:rFonts w:ascii="Century Gothic" w:eastAsia="Century Gothic" w:hAnsi="Century Gothic" w:cs="Century Gothic"/>
                <w:sz w:val="24"/>
                <w:szCs w:val="24"/>
                <w:u w:val="single" w:color="000000"/>
              </w:rPr>
              <w:t>s</w:t>
            </w:r>
            <w:r>
              <w:rPr>
                <w:rFonts w:ascii="Century Gothic" w:eastAsia="Century Gothic" w:hAnsi="Century Gothic" w:cs="Century Gothic"/>
                <w:spacing w:val="-2"/>
                <w:sz w:val="24"/>
                <w:szCs w:val="24"/>
                <w:u w:val="single" w:color="000000"/>
              </w:rPr>
              <w:t xml:space="preserve"> </w:t>
            </w:r>
            <w:r>
              <w:rPr>
                <w:rFonts w:ascii="Century Gothic" w:eastAsia="Century Gothic" w:hAnsi="Century Gothic" w:cs="Century Gothic"/>
                <w:spacing w:val="1"/>
                <w:sz w:val="24"/>
                <w:szCs w:val="24"/>
                <w:u w:val="single" w:color="000000"/>
              </w:rPr>
              <w:t>t</w:t>
            </w:r>
            <w:r>
              <w:rPr>
                <w:rFonts w:ascii="Century Gothic" w:eastAsia="Century Gothic" w:hAnsi="Century Gothic" w:cs="Century Gothic"/>
                <w:sz w:val="24"/>
                <w:szCs w:val="24"/>
                <w:u w:val="single" w:color="000000"/>
              </w:rPr>
              <w:t>o</w:t>
            </w:r>
            <w:r>
              <w:rPr>
                <w:rFonts w:ascii="Century Gothic" w:eastAsia="Century Gothic" w:hAnsi="Century Gothic" w:cs="Century Gothic"/>
                <w:spacing w:val="8"/>
                <w:sz w:val="24"/>
                <w:szCs w:val="24"/>
                <w:u w:val="single" w:color="000000"/>
              </w:rPr>
              <w:t xml:space="preserve"> </w:t>
            </w:r>
            <w:r>
              <w:rPr>
                <w:rFonts w:ascii="Century Gothic" w:eastAsia="Century Gothic" w:hAnsi="Century Gothic" w:cs="Century Gothic"/>
                <w:spacing w:val="8"/>
                <w:sz w:val="24"/>
                <w:szCs w:val="24"/>
              </w:rPr>
              <w:t xml:space="preserve"> </w:t>
            </w:r>
            <w:r>
              <w:rPr>
                <w:rFonts w:ascii="Century Gothic" w:eastAsia="Century Gothic" w:hAnsi="Century Gothic" w:cs="Century Gothic"/>
                <w:spacing w:val="2"/>
                <w:sz w:val="24"/>
                <w:szCs w:val="24"/>
                <w:u w:val="single" w:color="000000"/>
              </w:rPr>
              <w:t>w</w:t>
            </w:r>
            <w:r>
              <w:rPr>
                <w:rFonts w:ascii="Century Gothic" w:eastAsia="Century Gothic" w:hAnsi="Century Gothic" w:cs="Century Gothic"/>
                <w:spacing w:val="1"/>
                <w:sz w:val="24"/>
                <w:szCs w:val="24"/>
                <w:u w:val="single" w:color="000000"/>
              </w:rPr>
              <w:t>oo</w:t>
            </w:r>
            <w:r>
              <w:rPr>
                <w:rFonts w:ascii="Century Gothic" w:eastAsia="Century Gothic" w:hAnsi="Century Gothic" w:cs="Century Gothic"/>
                <w:sz w:val="24"/>
                <w:szCs w:val="24"/>
                <w:u w:val="single" w:color="000000"/>
              </w:rPr>
              <w:t>d</w:t>
            </w:r>
          </w:p>
          <w:p w14:paraId="45876B4C" w14:textId="77777777" w:rsidR="00A4697B" w:rsidRDefault="00A4697B">
            <w:pPr>
              <w:spacing w:line="160" w:lineRule="exact"/>
              <w:rPr>
                <w:sz w:val="17"/>
                <w:szCs w:val="17"/>
              </w:rPr>
            </w:pPr>
          </w:p>
          <w:p w14:paraId="772C0957" w14:textId="77777777" w:rsidR="00A4697B" w:rsidRDefault="00A4697B">
            <w:pPr>
              <w:spacing w:line="200" w:lineRule="exact"/>
            </w:pPr>
          </w:p>
          <w:p w14:paraId="6F6F3A6D"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c</w:t>
            </w:r>
            <w:r>
              <w:rPr>
                <w:rFonts w:ascii="Century Gothic" w:eastAsia="Century Gothic" w:hAnsi="Century Gothic" w:cs="Century Gothic"/>
                <w:spacing w:val="5"/>
                <w:sz w:val="24"/>
                <w:szCs w:val="24"/>
              </w:rPr>
              <w:t>l</w:t>
            </w:r>
            <w:r>
              <w:rPr>
                <w:rFonts w:ascii="Century Gothic" w:eastAsia="Century Gothic" w:hAnsi="Century Gothic" w:cs="Century Gothic"/>
                <w:spacing w:val="1"/>
                <w:sz w:val="24"/>
                <w:szCs w:val="24"/>
              </w:rPr>
              <w:t>o</w:t>
            </w:r>
            <w:r>
              <w:rPr>
                <w:rFonts w:ascii="Century Gothic" w:eastAsia="Century Gothic" w:hAnsi="Century Gothic" w:cs="Century Gothic"/>
                <w:spacing w:val="-2"/>
                <w:sz w:val="24"/>
                <w:szCs w:val="24"/>
              </w:rPr>
              <w:t>s</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 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B</w:t>
            </w:r>
            <w:r>
              <w:rPr>
                <w:rFonts w:ascii="Century Gothic" w:eastAsia="Century Gothic" w:hAnsi="Century Gothic" w:cs="Century Gothic"/>
                <w:sz w:val="24"/>
                <w:szCs w:val="24"/>
              </w:rPr>
              <w:t>r</w:t>
            </w:r>
            <w:r>
              <w:rPr>
                <w:rFonts w:ascii="Century Gothic" w:eastAsia="Century Gothic" w:hAnsi="Century Gothic" w:cs="Century Gothic"/>
                <w:spacing w:val="-5"/>
                <w:sz w:val="24"/>
                <w:szCs w:val="24"/>
              </w:rPr>
              <w:t>i</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r>
              <w:rPr>
                <w:rFonts w:ascii="Century Gothic" w:eastAsia="Century Gothic" w:hAnsi="Century Gothic" w:cs="Century Gothic"/>
                <w:spacing w:val="2"/>
                <w:sz w:val="24"/>
                <w:szCs w:val="24"/>
              </w:rPr>
              <w:t xml:space="preserve"> C</w:t>
            </w:r>
            <w:r>
              <w:rPr>
                <w:rFonts w:ascii="Century Gothic" w:eastAsia="Century Gothic" w:hAnsi="Century Gothic" w:cs="Century Gothic"/>
                <w:spacing w:val="-10"/>
                <w:sz w:val="24"/>
                <w:szCs w:val="24"/>
              </w:rPr>
              <w:t>A</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 xml:space="preserve"> </w:t>
            </w:r>
            <w:r>
              <w:rPr>
                <w:rFonts w:ascii="Century Gothic" w:eastAsia="Century Gothic" w:hAnsi="Century Gothic" w:cs="Century Gothic"/>
                <w:spacing w:val="1"/>
                <w:sz w:val="24"/>
                <w:szCs w:val="24"/>
              </w:rPr>
              <w:t>No</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pacing w:val="2"/>
                <w:sz w:val="24"/>
                <w:szCs w:val="24"/>
              </w:rPr>
              <w:t>2</w:t>
            </w:r>
            <w:r>
              <w:rPr>
                <w:rFonts w:ascii="Century Gothic" w:eastAsia="Century Gothic" w:hAnsi="Century Gothic" w:cs="Century Gothic"/>
                <w:spacing w:val="1"/>
                <w:sz w:val="24"/>
                <w:szCs w:val="24"/>
              </w:rPr>
              <w:t>0</w:t>
            </w:r>
            <w:r>
              <w:rPr>
                <w:rFonts w:ascii="Century Gothic" w:eastAsia="Century Gothic" w:hAnsi="Century Gothic" w:cs="Century Gothic"/>
                <w:sz w:val="24"/>
                <w:szCs w:val="24"/>
              </w:rPr>
              <w:t>0</w:t>
            </w:r>
          </w:p>
          <w:p w14:paraId="19215020" w14:textId="77777777" w:rsidR="00A4697B" w:rsidRDefault="00A4697B">
            <w:pPr>
              <w:spacing w:before="8" w:line="160" w:lineRule="exact"/>
              <w:rPr>
                <w:sz w:val="17"/>
                <w:szCs w:val="17"/>
              </w:rPr>
            </w:pPr>
          </w:p>
          <w:p w14:paraId="2E0B9E16" w14:textId="77777777" w:rsidR="00A4697B" w:rsidRDefault="00A4697B">
            <w:pPr>
              <w:spacing w:line="200" w:lineRule="exact"/>
            </w:pPr>
          </w:p>
          <w:p w14:paraId="0EBC9041"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spacing w:val="-2"/>
                <w:sz w:val="24"/>
                <w:szCs w:val="24"/>
              </w:rPr>
              <w:t>Ru</w:t>
            </w:r>
            <w:r>
              <w:rPr>
                <w:rFonts w:ascii="Century Gothic" w:eastAsia="Century Gothic" w:hAnsi="Century Gothic" w:cs="Century Gothic"/>
                <w:sz w:val="24"/>
                <w:szCs w:val="24"/>
              </w:rPr>
              <w:t>b</w:t>
            </w:r>
            <w:r>
              <w:rPr>
                <w:rFonts w:ascii="Century Gothic" w:eastAsia="Century Gothic" w:hAnsi="Century Gothic" w:cs="Century Gothic"/>
                <w:spacing w:val="-1"/>
                <w:sz w:val="24"/>
                <w:szCs w:val="24"/>
              </w:rPr>
              <w:t>b</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d</w:t>
            </w:r>
            <w:r>
              <w:rPr>
                <w:rFonts w:ascii="Century Gothic" w:eastAsia="Century Gothic" w:hAnsi="Century Gothic" w:cs="Century Gothic"/>
                <w:spacing w:val="1"/>
                <w:sz w:val="24"/>
                <w:szCs w:val="24"/>
              </w:rPr>
              <w:t>oo</w:t>
            </w:r>
            <w:r>
              <w:rPr>
                <w:rFonts w:ascii="Century Gothic" w:eastAsia="Century Gothic" w:hAnsi="Century Gothic" w:cs="Century Gothic"/>
                <w:sz w:val="24"/>
                <w:szCs w:val="24"/>
              </w:rPr>
              <w:t xml:space="preserve">r </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t</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p</w:t>
            </w:r>
            <w:r>
              <w:rPr>
                <w:rFonts w:ascii="Century Gothic" w:eastAsia="Century Gothic" w:hAnsi="Century Gothic" w:cs="Century Gothic"/>
                <w:spacing w:val="-1"/>
                <w:sz w:val="24"/>
                <w:szCs w:val="24"/>
              </w:rPr>
              <w:t>p</w:t>
            </w:r>
            <w:r>
              <w:rPr>
                <w:rFonts w:ascii="Century Gothic" w:eastAsia="Century Gothic" w:hAnsi="Century Gothic" w:cs="Century Gothic"/>
                <w:spacing w:val="2"/>
                <w:sz w:val="24"/>
                <w:szCs w:val="24"/>
              </w:rPr>
              <w:t>e</w:t>
            </w:r>
            <w:r>
              <w:rPr>
                <w:rFonts w:ascii="Century Gothic" w:eastAsia="Century Gothic" w:hAnsi="Century Gothic" w:cs="Century Gothic"/>
                <w:sz w:val="24"/>
                <w:szCs w:val="24"/>
              </w:rPr>
              <w:t>r</w:t>
            </w:r>
            <w:r>
              <w:rPr>
                <w:rFonts w:ascii="Century Gothic" w:eastAsia="Century Gothic" w:hAnsi="Century Gothic" w:cs="Century Gothic"/>
                <w:spacing w:val="-2"/>
                <w:sz w:val="24"/>
                <w:szCs w:val="24"/>
              </w:rPr>
              <w:t>s</w:t>
            </w:r>
            <w:r>
              <w:rPr>
                <w:rFonts w:ascii="Century Gothic" w:eastAsia="Century Gothic" w:hAnsi="Century Gothic" w:cs="Century Gothic"/>
                <w:sz w:val="24"/>
                <w:szCs w:val="24"/>
              </w:rPr>
              <w:t>,</w:t>
            </w:r>
            <w:r>
              <w:rPr>
                <w:rFonts w:ascii="Century Gothic" w:eastAsia="Century Gothic" w:hAnsi="Century Gothic" w:cs="Century Gothic"/>
                <w:spacing w:val="-4"/>
                <w:sz w:val="24"/>
                <w:szCs w:val="24"/>
              </w:rPr>
              <w:t xml:space="preserve"> </w:t>
            </w:r>
            <w:r>
              <w:rPr>
                <w:rFonts w:ascii="Century Gothic" w:eastAsia="Century Gothic" w:hAnsi="Century Gothic" w:cs="Century Gothic"/>
                <w:sz w:val="24"/>
                <w:szCs w:val="24"/>
              </w:rPr>
              <w:t>as</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2"/>
                <w:sz w:val="24"/>
                <w:szCs w:val="24"/>
              </w:rPr>
              <w:t>Un</w:t>
            </w:r>
            <w:r>
              <w:rPr>
                <w:rFonts w:ascii="Century Gothic" w:eastAsia="Century Gothic" w:hAnsi="Century Gothic" w:cs="Century Gothic"/>
                <w:spacing w:val="-5"/>
                <w:sz w:val="24"/>
                <w:szCs w:val="24"/>
              </w:rPr>
              <w:t>i</w:t>
            </w:r>
            <w:r>
              <w:rPr>
                <w:rFonts w:ascii="Century Gothic" w:eastAsia="Century Gothic" w:hAnsi="Century Gothic" w:cs="Century Gothic"/>
                <w:spacing w:val="1"/>
                <w:sz w:val="24"/>
                <w:szCs w:val="24"/>
              </w:rPr>
              <w:t>o</w:t>
            </w:r>
            <w:r>
              <w:rPr>
                <w:rFonts w:ascii="Century Gothic" w:eastAsia="Century Gothic" w:hAnsi="Century Gothic" w:cs="Century Gothic"/>
                <w:sz w:val="24"/>
                <w:szCs w:val="24"/>
              </w:rPr>
              <w:t>n</w:t>
            </w:r>
          </w:p>
        </w:tc>
        <w:tc>
          <w:tcPr>
            <w:tcW w:w="614" w:type="dxa"/>
            <w:tcBorders>
              <w:top w:val="single" w:sz="8" w:space="0" w:color="000000"/>
              <w:left w:val="single" w:sz="8" w:space="0" w:color="000000"/>
              <w:bottom w:val="single" w:sz="8" w:space="0" w:color="000000"/>
              <w:right w:val="single" w:sz="8" w:space="0" w:color="000000"/>
            </w:tcBorders>
          </w:tcPr>
          <w:p w14:paraId="72F6D46B" w14:textId="77777777" w:rsidR="00A4697B" w:rsidRDefault="00A4697B">
            <w:pPr>
              <w:spacing w:before="5" w:line="120" w:lineRule="exact"/>
              <w:rPr>
                <w:sz w:val="12"/>
                <w:szCs w:val="12"/>
              </w:rPr>
            </w:pPr>
          </w:p>
          <w:p w14:paraId="023FFFAA" w14:textId="77777777" w:rsidR="00A4697B" w:rsidRDefault="00A4697B">
            <w:pPr>
              <w:spacing w:line="200" w:lineRule="exact"/>
            </w:pPr>
          </w:p>
          <w:p w14:paraId="6C3FDAB9" w14:textId="77777777" w:rsidR="00A4697B" w:rsidRDefault="00A4697B">
            <w:pPr>
              <w:spacing w:line="200" w:lineRule="exact"/>
            </w:pPr>
          </w:p>
          <w:p w14:paraId="68B6CD5D" w14:textId="77777777" w:rsidR="00A4697B" w:rsidRDefault="00A4697B">
            <w:pPr>
              <w:spacing w:line="200" w:lineRule="exact"/>
            </w:pPr>
          </w:p>
          <w:p w14:paraId="47F157C1" w14:textId="77777777" w:rsidR="00A4697B" w:rsidRDefault="00A4697B">
            <w:pPr>
              <w:spacing w:line="200" w:lineRule="exact"/>
            </w:pPr>
          </w:p>
          <w:p w14:paraId="10C06155" w14:textId="77777777" w:rsidR="00A4697B" w:rsidRDefault="00A4697B">
            <w:pPr>
              <w:spacing w:line="200" w:lineRule="exact"/>
            </w:pPr>
          </w:p>
          <w:p w14:paraId="3F62A1AB" w14:textId="77777777" w:rsidR="00A4697B" w:rsidRDefault="00A4697B">
            <w:pPr>
              <w:spacing w:line="200" w:lineRule="exact"/>
            </w:pPr>
          </w:p>
          <w:p w14:paraId="45E0E1E8" w14:textId="77777777" w:rsidR="00A4697B" w:rsidRDefault="00A4697B">
            <w:pPr>
              <w:spacing w:line="200" w:lineRule="exact"/>
            </w:pPr>
          </w:p>
          <w:p w14:paraId="5F475161" w14:textId="77777777" w:rsidR="00A4697B" w:rsidRDefault="00A4697B">
            <w:pPr>
              <w:spacing w:line="200" w:lineRule="exact"/>
            </w:pPr>
          </w:p>
          <w:p w14:paraId="4E09D6BF" w14:textId="77777777" w:rsidR="00A4697B" w:rsidRDefault="00A4697B">
            <w:pPr>
              <w:spacing w:line="200" w:lineRule="exact"/>
            </w:pPr>
          </w:p>
          <w:p w14:paraId="6A80356D" w14:textId="77777777" w:rsidR="00A4697B" w:rsidRDefault="00A4697B">
            <w:pPr>
              <w:spacing w:line="200" w:lineRule="exact"/>
            </w:pPr>
          </w:p>
          <w:p w14:paraId="538E80D8" w14:textId="77777777" w:rsidR="00A4697B" w:rsidRDefault="00A4697B">
            <w:pPr>
              <w:spacing w:line="200" w:lineRule="exact"/>
            </w:pPr>
          </w:p>
          <w:p w14:paraId="1CF1CE0A" w14:textId="77777777" w:rsidR="00A4697B" w:rsidRDefault="00A4697B">
            <w:pPr>
              <w:spacing w:line="200" w:lineRule="exact"/>
            </w:pPr>
          </w:p>
          <w:p w14:paraId="037A1ADF" w14:textId="77777777" w:rsidR="00A4697B" w:rsidRDefault="00A4697B">
            <w:pPr>
              <w:spacing w:line="200" w:lineRule="exact"/>
            </w:pPr>
          </w:p>
          <w:p w14:paraId="7E658A31"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p w14:paraId="187367F3" w14:textId="77777777" w:rsidR="00A4697B" w:rsidRDefault="00A4697B">
            <w:pPr>
              <w:spacing w:before="10" w:line="180" w:lineRule="exact"/>
              <w:rPr>
                <w:sz w:val="19"/>
                <w:szCs w:val="19"/>
              </w:rPr>
            </w:pPr>
          </w:p>
          <w:p w14:paraId="1E67895B" w14:textId="77777777" w:rsidR="00A4697B" w:rsidRDefault="00A4697B">
            <w:pPr>
              <w:spacing w:line="200" w:lineRule="exact"/>
            </w:pPr>
          </w:p>
          <w:p w14:paraId="050D24C1" w14:textId="77777777" w:rsidR="00A4697B" w:rsidRDefault="00A4697B">
            <w:pPr>
              <w:spacing w:line="200" w:lineRule="exact"/>
            </w:pPr>
          </w:p>
          <w:p w14:paraId="6447B888" w14:textId="77777777" w:rsidR="00A4697B" w:rsidRDefault="00A4697B">
            <w:pPr>
              <w:spacing w:line="200" w:lineRule="exact"/>
            </w:pPr>
          </w:p>
          <w:p w14:paraId="2E7F30FE" w14:textId="77777777" w:rsidR="00A4697B" w:rsidRDefault="00A4697B">
            <w:pPr>
              <w:spacing w:line="200" w:lineRule="exact"/>
            </w:pPr>
          </w:p>
          <w:p w14:paraId="60875637" w14:textId="77777777" w:rsidR="00A4697B" w:rsidRDefault="00A4697B">
            <w:pPr>
              <w:spacing w:line="200" w:lineRule="exact"/>
            </w:pPr>
          </w:p>
          <w:p w14:paraId="430362EF" w14:textId="77777777" w:rsidR="00A4697B" w:rsidRDefault="00A4697B">
            <w:pPr>
              <w:spacing w:line="200" w:lineRule="exact"/>
            </w:pPr>
          </w:p>
          <w:p w14:paraId="73F73453" w14:textId="77777777" w:rsidR="00A4697B" w:rsidRDefault="00A4697B">
            <w:pPr>
              <w:spacing w:line="200" w:lineRule="exact"/>
            </w:pPr>
          </w:p>
          <w:p w14:paraId="6D9F5B9F" w14:textId="77777777" w:rsidR="00A4697B" w:rsidRDefault="00A4697B">
            <w:pPr>
              <w:spacing w:line="200" w:lineRule="exact"/>
            </w:pPr>
          </w:p>
          <w:p w14:paraId="158ACC30" w14:textId="77777777" w:rsidR="00A4697B" w:rsidRDefault="00A4697B">
            <w:pPr>
              <w:spacing w:line="200" w:lineRule="exact"/>
            </w:pPr>
          </w:p>
          <w:p w14:paraId="08C816CC" w14:textId="77777777" w:rsidR="00A4697B" w:rsidRDefault="00A4697B">
            <w:pPr>
              <w:spacing w:line="200" w:lineRule="exact"/>
            </w:pPr>
          </w:p>
          <w:p w14:paraId="7F1F3CEA" w14:textId="77777777" w:rsidR="00A4697B" w:rsidRDefault="00A4697B">
            <w:pPr>
              <w:spacing w:line="200" w:lineRule="exact"/>
            </w:pPr>
          </w:p>
          <w:p w14:paraId="6C70CEAC"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p w14:paraId="3EB58B74" w14:textId="77777777" w:rsidR="00A4697B" w:rsidRDefault="00A4697B">
            <w:pPr>
              <w:spacing w:before="8" w:line="160" w:lineRule="exact"/>
              <w:rPr>
                <w:sz w:val="17"/>
                <w:szCs w:val="17"/>
              </w:rPr>
            </w:pPr>
          </w:p>
          <w:p w14:paraId="55B3BB6E" w14:textId="77777777" w:rsidR="00A4697B" w:rsidRDefault="00A4697B">
            <w:pPr>
              <w:spacing w:line="200" w:lineRule="exact"/>
            </w:pPr>
          </w:p>
          <w:p w14:paraId="6B2A4014" w14:textId="77777777" w:rsidR="00A4697B" w:rsidRDefault="00507EDA">
            <w:pPr>
              <w:ind w:left="201" w:right="183"/>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552" w:type="dxa"/>
            <w:tcBorders>
              <w:top w:val="single" w:sz="8" w:space="0" w:color="000000"/>
              <w:left w:val="single" w:sz="8" w:space="0" w:color="000000"/>
              <w:bottom w:val="single" w:sz="8" w:space="0" w:color="000000"/>
              <w:right w:val="single" w:sz="8" w:space="0" w:color="000000"/>
            </w:tcBorders>
          </w:tcPr>
          <w:p w14:paraId="4EE9264B" w14:textId="77777777" w:rsidR="00A4697B" w:rsidRDefault="00A4697B">
            <w:pPr>
              <w:spacing w:before="5" w:line="120" w:lineRule="exact"/>
              <w:rPr>
                <w:sz w:val="12"/>
                <w:szCs w:val="12"/>
              </w:rPr>
            </w:pPr>
          </w:p>
          <w:p w14:paraId="616EDBCB" w14:textId="77777777" w:rsidR="00A4697B" w:rsidRDefault="00A4697B">
            <w:pPr>
              <w:spacing w:line="200" w:lineRule="exact"/>
            </w:pPr>
          </w:p>
          <w:p w14:paraId="74F2DEB3" w14:textId="77777777" w:rsidR="00A4697B" w:rsidRDefault="00A4697B">
            <w:pPr>
              <w:spacing w:line="200" w:lineRule="exact"/>
            </w:pPr>
          </w:p>
          <w:p w14:paraId="24565EB5" w14:textId="77777777" w:rsidR="00A4697B" w:rsidRDefault="00A4697B">
            <w:pPr>
              <w:spacing w:line="200" w:lineRule="exact"/>
            </w:pPr>
          </w:p>
          <w:p w14:paraId="207C0BF7" w14:textId="77777777" w:rsidR="00A4697B" w:rsidRDefault="00A4697B">
            <w:pPr>
              <w:spacing w:line="200" w:lineRule="exact"/>
            </w:pPr>
          </w:p>
          <w:p w14:paraId="51E3BDC6" w14:textId="77777777" w:rsidR="00A4697B" w:rsidRDefault="00A4697B">
            <w:pPr>
              <w:spacing w:line="200" w:lineRule="exact"/>
            </w:pPr>
          </w:p>
          <w:p w14:paraId="28F433DE" w14:textId="77777777" w:rsidR="00A4697B" w:rsidRDefault="00A4697B">
            <w:pPr>
              <w:spacing w:line="200" w:lineRule="exact"/>
            </w:pPr>
          </w:p>
          <w:p w14:paraId="3B768472" w14:textId="77777777" w:rsidR="00A4697B" w:rsidRDefault="00A4697B">
            <w:pPr>
              <w:spacing w:line="200" w:lineRule="exact"/>
            </w:pPr>
          </w:p>
          <w:p w14:paraId="4CC3D71D" w14:textId="77777777" w:rsidR="00A4697B" w:rsidRDefault="00A4697B">
            <w:pPr>
              <w:spacing w:line="200" w:lineRule="exact"/>
            </w:pPr>
          </w:p>
          <w:p w14:paraId="10205B3D" w14:textId="77777777" w:rsidR="00A4697B" w:rsidRDefault="00A4697B">
            <w:pPr>
              <w:spacing w:line="200" w:lineRule="exact"/>
            </w:pPr>
          </w:p>
          <w:p w14:paraId="4458F59F" w14:textId="77777777" w:rsidR="00A4697B" w:rsidRDefault="00A4697B">
            <w:pPr>
              <w:spacing w:line="200" w:lineRule="exact"/>
            </w:pPr>
          </w:p>
          <w:p w14:paraId="23D3B306" w14:textId="77777777" w:rsidR="00A4697B" w:rsidRDefault="00A4697B">
            <w:pPr>
              <w:spacing w:line="200" w:lineRule="exact"/>
            </w:pPr>
          </w:p>
          <w:p w14:paraId="0B87B3FE" w14:textId="77777777" w:rsidR="00A4697B" w:rsidRDefault="00A4697B">
            <w:pPr>
              <w:spacing w:line="200" w:lineRule="exact"/>
            </w:pPr>
          </w:p>
          <w:p w14:paraId="7010BD56" w14:textId="77777777" w:rsidR="00A4697B" w:rsidRDefault="00A4697B">
            <w:pPr>
              <w:spacing w:line="200" w:lineRule="exact"/>
            </w:pPr>
          </w:p>
          <w:p w14:paraId="4D3C7092" w14:textId="77777777" w:rsidR="00A4697B" w:rsidRDefault="00507EDA">
            <w:pPr>
              <w:ind w:left="81"/>
              <w:rPr>
                <w:rFonts w:ascii="Century Gothic" w:eastAsia="Century Gothic" w:hAnsi="Century Gothic" w:cs="Century Gothic"/>
                <w:sz w:val="24"/>
                <w:szCs w:val="24"/>
              </w:rPr>
            </w:pPr>
            <w:r>
              <w:rPr>
                <w:rFonts w:ascii="Century Gothic" w:eastAsia="Century Gothic" w:hAnsi="Century Gothic" w:cs="Century Gothic"/>
                <w:sz w:val="24"/>
                <w:szCs w:val="24"/>
              </w:rPr>
              <w:t>NO</w:t>
            </w:r>
          </w:p>
          <w:p w14:paraId="22B77346" w14:textId="77777777" w:rsidR="00A4697B" w:rsidRDefault="00A4697B">
            <w:pPr>
              <w:spacing w:before="10" w:line="180" w:lineRule="exact"/>
              <w:rPr>
                <w:sz w:val="19"/>
                <w:szCs w:val="19"/>
              </w:rPr>
            </w:pPr>
          </w:p>
          <w:p w14:paraId="72CDFCEC" w14:textId="77777777" w:rsidR="00A4697B" w:rsidRDefault="00A4697B">
            <w:pPr>
              <w:spacing w:line="200" w:lineRule="exact"/>
            </w:pPr>
          </w:p>
          <w:p w14:paraId="636CE849" w14:textId="77777777" w:rsidR="00A4697B" w:rsidRDefault="00A4697B">
            <w:pPr>
              <w:spacing w:line="200" w:lineRule="exact"/>
            </w:pPr>
          </w:p>
          <w:p w14:paraId="641830C7" w14:textId="77777777" w:rsidR="00A4697B" w:rsidRDefault="00A4697B">
            <w:pPr>
              <w:spacing w:line="200" w:lineRule="exact"/>
            </w:pPr>
          </w:p>
          <w:p w14:paraId="0F143097" w14:textId="77777777" w:rsidR="00A4697B" w:rsidRDefault="00A4697B">
            <w:pPr>
              <w:spacing w:line="200" w:lineRule="exact"/>
            </w:pPr>
          </w:p>
          <w:p w14:paraId="1498D2B8" w14:textId="77777777" w:rsidR="00A4697B" w:rsidRDefault="00A4697B">
            <w:pPr>
              <w:spacing w:line="200" w:lineRule="exact"/>
            </w:pPr>
          </w:p>
          <w:p w14:paraId="45D8A9B8" w14:textId="77777777" w:rsidR="00A4697B" w:rsidRDefault="00A4697B">
            <w:pPr>
              <w:spacing w:line="200" w:lineRule="exact"/>
            </w:pPr>
          </w:p>
          <w:p w14:paraId="23F3DF9F" w14:textId="77777777" w:rsidR="00A4697B" w:rsidRDefault="00A4697B">
            <w:pPr>
              <w:spacing w:line="200" w:lineRule="exact"/>
            </w:pPr>
          </w:p>
          <w:p w14:paraId="5DD6A031" w14:textId="77777777" w:rsidR="00A4697B" w:rsidRDefault="00A4697B">
            <w:pPr>
              <w:spacing w:line="200" w:lineRule="exact"/>
            </w:pPr>
          </w:p>
          <w:p w14:paraId="0DCC51F1" w14:textId="77777777" w:rsidR="00A4697B" w:rsidRDefault="00A4697B">
            <w:pPr>
              <w:spacing w:line="200" w:lineRule="exact"/>
            </w:pPr>
          </w:p>
          <w:p w14:paraId="727051BB" w14:textId="77777777" w:rsidR="00A4697B" w:rsidRDefault="00A4697B">
            <w:pPr>
              <w:spacing w:line="200" w:lineRule="exact"/>
            </w:pPr>
          </w:p>
          <w:p w14:paraId="59FC6233" w14:textId="77777777" w:rsidR="00A4697B" w:rsidRDefault="00A4697B">
            <w:pPr>
              <w:spacing w:line="200" w:lineRule="exact"/>
            </w:pPr>
          </w:p>
          <w:p w14:paraId="425034B0" w14:textId="77777777" w:rsidR="00A4697B" w:rsidRDefault="00507EDA">
            <w:pPr>
              <w:spacing w:line="548" w:lineRule="auto"/>
              <w:ind w:left="81" w:right="20"/>
              <w:rPr>
                <w:rFonts w:ascii="Century Gothic" w:eastAsia="Century Gothic" w:hAnsi="Century Gothic" w:cs="Century Gothic"/>
                <w:sz w:val="24"/>
                <w:szCs w:val="24"/>
              </w:rPr>
            </w:pPr>
            <w:r>
              <w:rPr>
                <w:rFonts w:ascii="Century Gothic" w:eastAsia="Century Gothic" w:hAnsi="Century Gothic" w:cs="Century Gothic"/>
                <w:sz w:val="24"/>
                <w:szCs w:val="24"/>
              </w:rPr>
              <w:t>NO NO</w:t>
            </w:r>
          </w:p>
        </w:tc>
        <w:tc>
          <w:tcPr>
            <w:tcW w:w="1498" w:type="dxa"/>
            <w:tcBorders>
              <w:top w:val="single" w:sz="8" w:space="0" w:color="000000"/>
              <w:left w:val="single" w:sz="8" w:space="0" w:color="000000"/>
              <w:bottom w:val="single" w:sz="8" w:space="0" w:color="000000"/>
              <w:right w:val="single" w:sz="8" w:space="0" w:color="000000"/>
            </w:tcBorders>
          </w:tcPr>
          <w:p w14:paraId="1A022EF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60CF6F59" w14:textId="77777777" w:rsidR="00A4697B" w:rsidRDefault="00A4697B"/>
        </w:tc>
      </w:tr>
      <w:tr w:rsidR="00A4697B" w14:paraId="223FEFB7" w14:textId="77777777">
        <w:trPr>
          <w:trHeight w:hRule="exact" w:val="341"/>
        </w:trPr>
        <w:tc>
          <w:tcPr>
            <w:tcW w:w="629" w:type="dxa"/>
            <w:tcBorders>
              <w:top w:val="single" w:sz="8" w:space="0" w:color="000000"/>
              <w:left w:val="single" w:sz="8" w:space="0" w:color="000000"/>
              <w:bottom w:val="single" w:sz="8" w:space="0" w:color="000000"/>
              <w:right w:val="single" w:sz="8" w:space="0" w:color="000000"/>
            </w:tcBorders>
          </w:tcPr>
          <w:p w14:paraId="51C406EB" w14:textId="77777777" w:rsidR="00A4697B" w:rsidRDefault="00A4697B"/>
        </w:tc>
        <w:tc>
          <w:tcPr>
            <w:tcW w:w="4543" w:type="dxa"/>
            <w:tcBorders>
              <w:top w:val="single" w:sz="8" w:space="0" w:color="000000"/>
              <w:left w:val="single" w:sz="8" w:space="0" w:color="000000"/>
              <w:bottom w:val="single" w:sz="8" w:space="0" w:color="000000"/>
              <w:right w:val="single" w:sz="8" w:space="0" w:color="000000"/>
            </w:tcBorders>
          </w:tcPr>
          <w:p w14:paraId="684A56A9"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position w:val="-1"/>
                <w:sz w:val="24"/>
                <w:szCs w:val="24"/>
              </w:rPr>
              <w:t>Total carried to collection below</w:t>
            </w:r>
          </w:p>
        </w:tc>
        <w:tc>
          <w:tcPr>
            <w:tcW w:w="614" w:type="dxa"/>
            <w:tcBorders>
              <w:top w:val="single" w:sz="8" w:space="0" w:color="000000"/>
              <w:left w:val="single" w:sz="8" w:space="0" w:color="000000"/>
              <w:bottom w:val="single" w:sz="8" w:space="0" w:color="000000"/>
              <w:right w:val="single" w:sz="8" w:space="0" w:color="000000"/>
            </w:tcBorders>
          </w:tcPr>
          <w:p w14:paraId="06EB83D0" w14:textId="77777777" w:rsidR="00A4697B" w:rsidRDefault="00A4697B"/>
        </w:tc>
        <w:tc>
          <w:tcPr>
            <w:tcW w:w="552" w:type="dxa"/>
            <w:tcBorders>
              <w:top w:val="single" w:sz="8" w:space="0" w:color="000000"/>
              <w:left w:val="single" w:sz="8" w:space="0" w:color="000000"/>
              <w:bottom w:val="single" w:sz="8" w:space="0" w:color="000000"/>
              <w:right w:val="single" w:sz="8" w:space="0" w:color="000000"/>
            </w:tcBorders>
          </w:tcPr>
          <w:p w14:paraId="142C840E" w14:textId="77777777" w:rsidR="00A4697B" w:rsidRDefault="00A4697B"/>
        </w:tc>
        <w:tc>
          <w:tcPr>
            <w:tcW w:w="1498" w:type="dxa"/>
            <w:tcBorders>
              <w:top w:val="single" w:sz="8" w:space="0" w:color="000000"/>
              <w:left w:val="single" w:sz="8" w:space="0" w:color="000000"/>
              <w:bottom w:val="single" w:sz="8" w:space="0" w:color="000000"/>
              <w:right w:val="single" w:sz="8" w:space="0" w:color="000000"/>
            </w:tcBorders>
          </w:tcPr>
          <w:p w14:paraId="0AD2B720" w14:textId="77777777" w:rsidR="00A4697B" w:rsidRDefault="00A4697B"/>
        </w:tc>
        <w:tc>
          <w:tcPr>
            <w:tcW w:w="1815" w:type="dxa"/>
            <w:tcBorders>
              <w:top w:val="single" w:sz="8" w:space="0" w:color="000000"/>
              <w:left w:val="single" w:sz="8" w:space="0" w:color="000000"/>
              <w:bottom w:val="single" w:sz="8" w:space="0" w:color="000000"/>
              <w:right w:val="single" w:sz="8" w:space="0" w:color="000000"/>
            </w:tcBorders>
          </w:tcPr>
          <w:p w14:paraId="50C7F647" w14:textId="77777777" w:rsidR="00A4697B" w:rsidRDefault="00A4697B"/>
        </w:tc>
      </w:tr>
      <w:tr w:rsidR="00A4697B" w14:paraId="3AFEA2C9" w14:textId="77777777">
        <w:trPr>
          <w:trHeight w:hRule="exact" w:val="365"/>
        </w:trPr>
        <w:tc>
          <w:tcPr>
            <w:tcW w:w="629" w:type="dxa"/>
            <w:vMerge w:val="restart"/>
            <w:tcBorders>
              <w:top w:val="single" w:sz="8" w:space="0" w:color="000000"/>
              <w:left w:val="single" w:sz="8" w:space="0" w:color="000000"/>
              <w:right w:val="single" w:sz="8" w:space="0" w:color="000000"/>
            </w:tcBorders>
          </w:tcPr>
          <w:p w14:paraId="09DC04DE" w14:textId="77777777" w:rsidR="00A4697B" w:rsidRDefault="00A4697B"/>
        </w:tc>
        <w:tc>
          <w:tcPr>
            <w:tcW w:w="4543" w:type="dxa"/>
            <w:vMerge w:val="restart"/>
            <w:tcBorders>
              <w:top w:val="single" w:sz="8" w:space="0" w:color="000000"/>
              <w:left w:val="single" w:sz="8" w:space="0" w:color="000000"/>
              <w:right w:val="single" w:sz="8" w:space="0" w:color="000000"/>
            </w:tcBorders>
          </w:tcPr>
          <w:p w14:paraId="58B373C4" w14:textId="77777777" w:rsidR="00A4697B" w:rsidRDefault="00507EDA">
            <w:pPr>
              <w:spacing w:before="7" w:line="286" w:lineRule="auto"/>
              <w:ind w:left="33" w:right="2986"/>
              <w:rPr>
                <w:rFonts w:ascii="Century Gothic" w:eastAsia="Century Gothic" w:hAnsi="Century Gothic" w:cs="Century Gothic"/>
                <w:sz w:val="24"/>
                <w:szCs w:val="24"/>
              </w:rPr>
            </w:pPr>
            <w:r>
              <w:rPr>
                <w:rFonts w:ascii="Century Gothic" w:eastAsia="Century Gothic" w:hAnsi="Century Gothic" w:cs="Century Gothic"/>
                <w:b/>
                <w:sz w:val="24"/>
                <w:szCs w:val="24"/>
              </w:rPr>
              <w:t>COLLECTION From page</w:t>
            </w:r>
          </w:p>
          <w:p w14:paraId="776D0C1A" w14:textId="77777777" w:rsidR="00A4697B" w:rsidRDefault="00A4697B">
            <w:pPr>
              <w:spacing w:before="2" w:line="120" w:lineRule="exact"/>
              <w:rPr>
                <w:sz w:val="12"/>
                <w:szCs w:val="12"/>
              </w:rPr>
            </w:pPr>
          </w:p>
          <w:p w14:paraId="2D7642D9" w14:textId="77777777" w:rsidR="00A4697B" w:rsidRDefault="00A4697B">
            <w:pPr>
              <w:spacing w:line="200" w:lineRule="exact"/>
            </w:pPr>
          </w:p>
          <w:p w14:paraId="2CEF4CFC"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From page</w:t>
            </w:r>
          </w:p>
          <w:p w14:paraId="73692454" w14:textId="77777777" w:rsidR="00A4697B" w:rsidRDefault="00A4697B">
            <w:pPr>
              <w:spacing w:before="8" w:line="160" w:lineRule="exact"/>
              <w:rPr>
                <w:sz w:val="17"/>
                <w:szCs w:val="17"/>
              </w:rPr>
            </w:pPr>
          </w:p>
          <w:p w14:paraId="23A3A0FB" w14:textId="77777777" w:rsidR="00A4697B" w:rsidRDefault="00A4697B">
            <w:pPr>
              <w:spacing w:line="200" w:lineRule="exact"/>
            </w:pPr>
          </w:p>
          <w:p w14:paraId="57637767" w14:textId="77777777" w:rsidR="00A4697B" w:rsidRDefault="00507EDA">
            <w:pPr>
              <w:ind w:left="33"/>
              <w:rPr>
                <w:rFonts w:ascii="Century Gothic" w:eastAsia="Century Gothic" w:hAnsi="Century Gothic" w:cs="Century Gothic"/>
                <w:sz w:val="24"/>
                <w:szCs w:val="24"/>
              </w:rPr>
            </w:pPr>
            <w:r>
              <w:rPr>
                <w:rFonts w:ascii="Century Gothic" w:eastAsia="Century Gothic" w:hAnsi="Century Gothic" w:cs="Century Gothic"/>
                <w:b/>
                <w:sz w:val="24"/>
                <w:szCs w:val="24"/>
              </w:rPr>
              <w:t>From above</w:t>
            </w:r>
          </w:p>
        </w:tc>
        <w:tc>
          <w:tcPr>
            <w:tcW w:w="614" w:type="dxa"/>
            <w:tcBorders>
              <w:top w:val="single" w:sz="8" w:space="0" w:color="000000"/>
              <w:left w:val="single" w:sz="8" w:space="0" w:color="000000"/>
              <w:bottom w:val="nil"/>
              <w:right w:val="single" w:sz="8" w:space="0" w:color="000000"/>
            </w:tcBorders>
          </w:tcPr>
          <w:p w14:paraId="1DE8896E" w14:textId="77777777" w:rsidR="00A4697B" w:rsidRDefault="00A4697B"/>
        </w:tc>
        <w:tc>
          <w:tcPr>
            <w:tcW w:w="552" w:type="dxa"/>
            <w:tcBorders>
              <w:top w:val="single" w:sz="8" w:space="0" w:color="000000"/>
              <w:left w:val="single" w:sz="8" w:space="0" w:color="000000"/>
              <w:bottom w:val="nil"/>
              <w:right w:val="single" w:sz="8" w:space="0" w:color="000000"/>
            </w:tcBorders>
          </w:tcPr>
          <w:p w14:paraId="7CED00B9" w14:textId="77777777" w:rsidR="00A4697B" w:rsidRDefault="00A4697B"/>
        </w:tc>
        <w:tc>
          <w:tcPr>
            <w:tcW w:w="1498" w:type="dxa"/>
            <w:vMerge w:val="restart"/>
            <w:tcBorders>
              <w:top w:val="single" w:sz="8" w:space="0" w:color="000000"/>
              <w:left w:val="single" w:sz="8" w:space="0" w:color="000000"/>
              <w:right w:val="single" w:sz="8" w:space="0" w:color="000000"/>
            </w:tcBorders>
          </w:tcPr>
          <w:p w14:paraId="2B41A927" w14:textId="77777777" w:rsidR="00A4697B" w:rsidRDefault="00A4697B"/>
        </w:tc>
        <w:tc>
          <w:tcPr>
            <w:tcW w:w="1815" w:type="dxa"/>
            <w:vMerge w:val="restart"/>
            <w:tcBorders>
              <w:top w:val="single" w:sz="8" w:space="0" w:color="000000"/>
              <w:left w:val="single" w:sz="8" w:space="0" w:color="000000"/>
              <w:right w:val="single" w:sz="8" w:space="0" w:color="000000"/>
            </w:tcBorders>
          </w:tcPr>
          <w:p w14:paraId="1102FF08" w14:textId="77777777" w:rsidR="00A4697B" w:rsidRDefault="00A4697B"/>
        </w:tc>
      </w:tr>
      <w:tr w:rsidR="00A4697B" w14:paraId="5CBF5EB1" w14:textId="77777777">
        <w:trPr>
          <w:trHeight w:hRule="exact" w:val="1003"/>
        </w:trPr>
        <w:tc>
          <w:tcPr>
            <w:tcW w:w="629" w:type="dxa"/>
            <w:vMerge/>
            <w:tcBorders>
              <w:left w:val="single" w:sz="8" w:space="0" w:color="000000"/>
              <w:right w:val="single" w:sz="8" w:space="0" w:color="000000"/>
            </w:tcBorders>
          </w:tcPr>
          <w:p w14:paraId="55B7BA6E" w14:textId="77777777" w:rsidR="00A4697B" w:rsidRDefault="00A4697B"/>
        </w:tc>
        <w:tc>
          <w:tcPr>
            <w:tcW w:w="4543" w:type="dxa"/>
            <w:vMerge/>
            <w:tcBorders>
              <w:left w:val="single" w:sz="8" w:space="0" w:color="000000"/>
              <w:right w:val="single" w:sz="8" w:space="0" w:color="000000"/>
            </w:tcBorders>
          </w:tcPr>
          <w:p w14:paraId="0477FDC2" w14:textId="77777777" w:rsidR="00A4697B" w:rsidRDefault="00A4697B"/>
        </w:tc>
        <w:tc>
          <w:tcPr>
            <w:tcW w:w="1167" w:type="dxa"/>
            <w:gridSpan w:val="2"/>
            <w:tcBorders>
              <w:top w:val="nil"/>
              <w:left w:val="single" w:sz="8" w:space="0" w:color="000000"/>
              <w:bottom w:val="nil"/>
              <w:right w:val="single" w:sz="8" w:space="0" w:color="000000"/>
            </w:tcBorders>
          </w:tcPr>
          <w:p w14:paraId="0A4EAF41" w14:textId="77777777" w:rsidR="00A4697B" w:rsidRDefault="00507EDA">
            <w:pPr>
              <w:spacing w:before="3"/>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/1</w:t>
            </w:r>
          </w:p>
          <w:p w14:paraId="07A617CD" w14:textId="77777777" w:rsidR="00A4697B" w:rsidRDefault="00A4697B">
            <w:pPr>
              <w:spacing w:before="8" w:line="160" w:lineRule="exact"/>
              <w:rPr>
                <w:sz w:val="17"/>
                <w:szCs w:val="17"/>
              </w:rPr>
            </w:pPr>
          </w:p>
          <w:p w14:paraId="09EBB605" w14:textId="77777777" w:rsidR="00A4697B" w:rsidRDefault="00A4697B">
            <w:pPr>
              <w:spacing w:line="200" w:lineRule="exact"/>
            </w:pPr>
          </w:p>
          <w:p w14:paraId="32B2872E" w14:textId="77777777" w:rsidR="00A4697B" w:rsidRDefault="00507EDA">
            <w:pPr>
              <w:ind w:left="-1"/>
              <w:rPr>
                <w:rFonts w:ascii="Century Gothic" w:eastAsia="Century Gothic" w:hAnsi="Century Gothic" w:cs="Century Gothic"/>
                <w:sz w:val="24"/>
                <w:szCs w:val="24"/>
              </w:rPr>
            </w:pPr>
            <w:r>
              <w:rPr>
                <w:rFonts w:ascii="Century Gothic" w:eastAsia="Century Gothic" w:hAnsi="Century Gothic" w:cs="Century Gothic"/>
                <w:spacing w:val="2"/>
                <w:sz w:val="24"/>
                <w:szCs w:val="24"/>
              </w:rPr>
              <w:t>P</w:t>
            </w:r>
            <w:r>
              <w:rPr>
                <w:rFonts w:ascii="Century Gothic" w:eastAsia="Century Gothic" w:hAnsi="Century Gothic" w:cs="Century Gothic"/>
                <w:spacing w:val="-5"/>
                <w:sz w:val="24"/>
                <w:szCs w:val="24"/>
              </w:rPr>
              <w:t>W</w:t>
            </w:r>
            <w:r>
              <w:rPr>
                <w:rFonts w:ascii="Century Gothic" w:eastAsia="Century Gothic" w:hAnsi="Century Gothic" w:cs="Century Gothic"/>
                <w:sz w:val="24"/>
                <w:szCs w:val="24"/>
              </w:rPr>
              <w:t>/2</w:t>
            </w:r>
          </w:p>
        </w:tc>
        <w:tc>
          <w:tcPr>
            <w:tcW w:w="1498" w:type="dxa"/>
            <w:vMerge/>
            <w:tcBorders>
              <w:left w:val="single" w:sz="8" w:space="0" w:color="000000"/>
              <w:right w:val="single" w:sz="8" w:space="0" w:color="000000"/>
            </w:tcBorders>
          </w:tcPr>
          <w:p w14:paraId="05F8AD61" w14:textId="77777777" w:rsidR="00A4697B" w:rsidRDefault="00A4697B"/>
        </w:tc>
        <w:tc>
          <w:tcPr>
            <w:tcW w:w="1815" w:type="dxa"/>
            <w:vMerge/>
            <w:tcBorders>
              <w:left w:val="single" w:sz="8" w:space="0" w:color="000000"/>
              <w:right w:val="single" w:sz="8" w:space="0" w:color="000000"/>
            </w:tcBorders>
          </w:tcPr>
          <w:p w14:paraId="30202886" w14:textId="77777777" w:rsidR="00A4697B" w:rsidRDefault="00A4697B"/>
        </w:tc>
      </w:tr>
      <w:tr w:rsidR="00A4697B" w14:paraId="5D3F23C5" w14:textId="77777777">
        <w:trPr>
          <w:trHeight w:hRule="exact" w:val="3375"/>
        </w:trPr>
        <w:tc>
          <w:tcPr>
            <w:tcW w:w="629" w:type="dxa"/>
            <w:vMerge/>
            <w:tcBorders>
              <w:left w:val="single" w:sz="8" w:space="0" w:color="000000"/>
              <w:bottom w:val="single" w:sz="16" w:space="0" w:color="000000"/>
              <w:right w:val="single" w:sz="8" w:space="0" w:color="000000"/>
            </w:tcBorders>
          </w:tcPr>
          <w:p w14:paraId="34A0871D" w14:textId="77777777" w:rsidR="00A4697B" w:rsidRDefault="00A4697B"/>
        </w:tc>
        <w:tc>
          <w:tcPr>
            <w:tcW w:w="4543" w:type="dxa"/>
            <w:vMerge/>
            <w:tcBorders>
              <w:left w:val="single" w:sz="8" w:space="0" w:color="000000"/>
              <w:bottom w:val="single" w:sz="16" w:space="0" w:color="000000"/>
              <w:right w:val="single" w:sz="8" w:space="0" w:color="000000"/>
            </w:tcBorders>
          </w:tcPr>
          <w:p w14:paraId="0D6C4312" w14:textId="77777777" w:rsidR="00A4697B" w:rsidRDefault="00A4697B"/>
        </w:tc>
        <w:tc>
          <w:tcPr>
            <w:tcW w:w="614" w:type="dxa"/>
            <w:tcBorders>
              <w:top w:val="nil"/>
              <w:left w:val="single" w:sz="8" w:space="0" w:color="000000"/>
              <w:bottom w:val="single" w:sz="16" w:space="0" w:color="000000"/>
              <w:right w:val="single" w:sz="8" w:space="0" w:color="000000"/>
            </w:tcBorders>
          </w:tcPr>
          <w:p w14:paraId="0D55D3B9" w14:textId="77777777" w:rsidR="00A4697B" w:rsidRDefault="00A4697B"/>
        </w:tc>
        <w:tc>
          <w:tcPr>
            <w:tcW w:w="552" w:type="dxa"/>
            <w:tcBorders>
              <w:top w:val="nil"/>
              <w:left w:val="single" w:sz="8" w:space="0" w:color="000000"/>
              <w:bottom w:val="single" w:sz="16" w:space="0" w:color="000000"/>
              <w:right w:val="single" w:sz="8" w:space="0" w:color="000000"/>
            </w:tcBorders>
          </w:tcPr>
          <w:p w14:paraId="30A80CF1" w14:textId="77777777" w:rsidR="00A4697B" w:rsidRDefault="00A4697B"/>
        </w:tc>
        <w:tc>
          <w:tcPr>
            <w:tcW w:w="1498" w:type="dxa"/>
            <w:vMerge/>
            <w:tcBorders>
              <w:left w:val="single" w:sz="8" w:space="0" w:color="000000"/>
              <w:bottom w:val="single" w:sz="16" w:space="0" w:color="000000"/>
              <w:right w:val="single" w:sz="8" w:space="0" w:color="000000"/>
            </w:tcBorders>
          </w:tcPr>
          <w:p w14:paraId="3A053DE3" w14:textId="77777777" w:rsidR="00A4697B" w:rsidRDefault="00A4697B"/>
        </w:tc>
        <w:tc>
          <w:tcPr>
            <w:tcW w:w="1815" w:type="dxa"/>
            <w:vMerge/>
            <w:tcBorders>
              <w:left w:val="single" w:sz="8" w:space="0" w:color="000000"/>
              <w:bottom w:val="single" w:sz="16" w:space="0" w:color="000000"/>
              <w:right w:val="single" w:sz="8" w:space="0" w:color="000000"/>
            </w:tcBorders>
          </w:tcPr>
          <w:p w14:paraId="7623FA1D" w14:textId="77777777" w:rsidR="00A4697B" w:rsidRDefault="00A4697B"/>
        </w:tc>
      </w:tr>
      <w:tr w:rsidR="00A4697B" w14:paraId="59E8FBEF" w14:textId="77777777">
        <w:trPr>
          <w:trHeight w:hRule="exact" w:val="893"/>
        </w:trPr>
        <w:tc>
          <w:tcPr>
            <w:tcW w:w="629" w:type="dxa"/>
            <w:tcBorders>
              <w:top w:val="single" w:sz="16" w:space="0" w:color="000000"/>
              <w:left w:val="single" w:sz="16" w:space="0" w:color="000000"/>
              <w:bottom w:val="single" w:sz="16" w:space="0" w:color="000000"/>
              <w:right w:val="single" w:sz="8" w:space="0" w:color="000000"/>
            </w:tcBorders>
          </w:tcPr>
          <w:p w14:paraId="5A4C1282" w14:textId="77777777" w:rsidR="00A4697B" w:rsidRDefault="00A4697B"/>
        </w:tc>
        <w:tc>
          <w:tcPr>
            <w:tcW w:w="4543" w:type="dxa"/>
            <w:tcBorders>
              <w:top w:val="single" w:sz="16" w:space="0" w:color="000000"/>
              <w:left w:val="single" w:sz="8" w:space="0" w:color="000000"/>
              <w:bottom w:val="single" w:sz="16" w:space="0" w:color="000000"/>
              <w:right w:val="single" w:sz="8" w:space="0" w:color="000000"/>
            </w:tcBorders>
          </w:tcPr>
          <w:p w14:paraId="336EEC2E" w14:textId="77777777" w:rsidR="00A4697B" w:rsidRDefault="00507EDA">
            <w:pPr>
              <w:spacing w:line="280" w:lineRule="exact"/>
              <w:ind w:left="33"/>
              <w:rPr>
                <w:rFonts w:ascii="Century Gothic" w:eastAsia="Century Gothic" w:hAnsi="Century Gothic" w:cs="Century Gothic"/>
                <w:sz w:val="24"/>
                <w:szCs w:val="24"/>
              </w:rPr>
            </w:pPr>
            <w:r>
              <w:rPr>
                <w:rFonts w:ascii="Century Gothic" w:eastAsia="Century Gothic" w:hAnsi="Century Gothic" w:cs="Century Gothic"/>
                <w:b/>
                <w:sz w:val="24"/>
                <w:szCs w:val="24"/>
              </w:rPr>
              <w:t>TOTAL MEETING ROOMS PARTITIONING</w:t>
            </w:r>
          </w:p>
          <w:p w14:paraId="41676A37" w14:textId="77777777" w:rsidR="00A4697B" w:rsidRDefault="00507EDA">
            <w:pPr>
              <w:spacing w:before="13"/>
              <w:ind w:left="33"/>
              <w:rPr>
                <w:rFonts w:ascii="Century Gothic" w:eastAsia="Century Gothic" w:hAnsi="Century Gothic" w:cs="Century Gothic"/>
                <w:sz w:val="24"/>
                <w:szCs w:val="24"/>
              </w:rPr>
            </w:pPr>
            <w:r>
              <w:rPr>
                <w:rFonts w:ascii="Century Gothic" w:eastAsia="Century Gothic" w:hAnsi="Century Gothic" w:cs="Century Gothic"/>
                <w:b/>
                <w:sz w:val="24"/>
                <w:szCs w:val="24"/>
              </w:rPr>
              <w:t>WORKS CARRIED TO GRAND SUMMARY</w:t>
            </w:r>
          </w:p>
        </w:tc>
        <w:tc>
          <w:tcPr>
            <w:tcW w:w="614" w:type="dxa"/>
            <w:tcBorders>
              <w:top w:val="single" w:sz="16" w:space="0" w:color="000000"/>
              <w:left w:val="single" w:sz="8" w:space="0" w:color="000000"/>
              <w:bottom w:val="single" w:sz="16" w:space="0" w:color="000000"/>
              <w:right w:val="single" w:sz="8" w:space="0" w:color="000000"/>
            </w:tcBorders>
          </w:tcPr>
          <w:p w14:paraId="3762A117" w14:textId="77777777" w:rsidR="00A4697B" w:rsidRDefault="00A4697B"/>
        </w:tc>
        <w:tc>
          <w:tcPr>
            <w:tcW w:w="552" w:type="dxa"/>
            <w:tcBorders>
              <w:top w:val="single" w:sz="16" w:space="0" w:color="000000"/>
              <w:left w:val="single" w:sz="8" w:space="0" w:color="000000"/>
              <w:bottom w:val="single" w:sz="16" w:space="0" w:color="000000"/>
              <w:right w:val="single" w:sz="8" w:space="0" w:color="000000"/>
            </w:tcBorders>
          </w:tcPr>
          <w:p w14:paraId="5DCAB26A" w14:textId="77777777" w:rsidR="00A4697B" w:rsidRDefault="00A4697B"/>
        </w:tc>
        <w:tc>
          <w:tcPr>
            <w:tcW w:w="1498" w:type="dxa"/>
            <w:tcBorders>
              <w:top w:val="single" w:sz="16" w:space="0" w:color="000000"/>
              <w:left w:val="single" w:sz="8" w:space="0" w:color="000000"/>
              <w:bottom w:val="single" w:sz="16" w:space="0" w:color="000000"/>
              <w:right w:val="single" w:sz="8" w:space="0" w:color="000000"/>
            </w:tcBorders>
          </w:tcPr>
          <w:p w14:paraId="442B7C27" w14:textId="77777777" w:rsidR="00A4697B" w:rsidRDefault="00A4697B"/>
        </w:tc>
        <w:tc>
          <w:tcPr>
            <w:tcW w:w="1815" w:type="dxa"/>
            <w:tcBorders>
              <w:top w:val="single" w:sz="16" w:space="0" w:color="000000"/>
              <w:left w:val="single" w:sz="8" w:space="0" w:color="000000"/>
              <w:bottom w:val="single" w:sz="16" w:space="0" w:color="000000"/>
              <w:right w:val="single" w:sz="16" w:space="0" w:color="000000"/>
            </w:tcBorders>
          </w:tcPr>
          <w:p w14:paraId="5346B05F" w14:textId="77777777" w:rsidR="00A4697B" w:rsidRDefault="00A4697B"/>
        </w:tc>
      </w:tr>
    </w:tbl>
    <w:p w14:paraId="5A15EE58" w14:textId="77777777" w:rsidR="00A4697B" w:rsidRDefault="00A4697B">
      <w:pPr>
        <w:sectPr w:rsidR="00A4697B">
          <w:pgSz w:w="11920" w:h="16840"/>
          <w:pgMar w:top="360" w:right="940" w:bottom="280" w:left="900" w:header="0" w:footer="492" w:gutter="0"/>
          <w:cols w:space="720"/>
        </w:sectPr>
      </w:pPr>
    </w:p>
    <w:p w14:paraId="5A457483" w14:textId="77777777" w:rsidR="00A4697B" w:rsidRDefault="00507EDA">
      <w:pPr>
        <w:spacing w:before="73" w:line="260" w:lineRule="auto"/>
        <w:ind w:left="108" w:right="84"/>
        <w:rPr>
          <w:rFonts w:ascii="Arial" w:eastAsia="Arial" w:hAnsi="Arial" w:cs="Arial"/>
        </w:rPr>
      </w:pPr>
      <w:r>
        <w:rPr>
          <w:rFonts w:ascii="Arial" w:eastAsia="Arial" w:hAnsi="Arial" w:cs="Arial"/>
        </w:rPr>
        <w:lastRenderedPageBreak/>
        <w:t>P</w:t>
      </w:r>
      <w:r>
        <w:rPr>
          <w:rFonts w:ascii="Arial" w:eastAsia="Arial" w:hAnsi="Arial" w:cs="Arial"/>
          <w:spacing w:val="-2"/>
        </w:rPr>
        <w:t>R</w:t>
      </w:r>
      <w:r>
        <w:rPr>
          <w:rFonts w:ascii="Arial" w:eastAsia="Arial" w:hAnsi="Arial" w:cs="Arial"/>
          <w:spacing w:val="1"/>
        </w:rPr>
        <w:t>O</w:t>
      </w:r>
      <w:r>
        <w:rPr>
          <w:rFonts w:ascii="Arial" w:eastAsia="Arial" w:hAnsi="Arial" w:cs="Arial"/>
        </w:rPr>
        <w:t>P</w:t>
      </w:r>
      <w:r>
        <w:rPr>
          <w:rFonts w:ascii="Arial" w:eastAsia="Arial" w:hAnsi="Arial" w:cs="Arial"/>
          <w:spacing w:val="1"/>
        </w:rPr>
        <w:t>O</w:t>
      </w:r>
      <w:r>
        <w:rPr>
          <w:rFonts w:ascii="Arial" w:eastAsia="Arial" w:hAnsi="Arial" w:cs="Arial"/>
        </w:rPr>
        <w:t>SED PA</w:t>
      </w:r>
      <w:r>
        <w:rPr>
          <w:rFonts w:ascii="Arial" w:eastAsia="Arial" w:hAnsi="Arial" w:cs="Arial"/>
          <w:spacing w:val="-2"/>
        </w:rPr>
        <w:t>R</w:t>
      </w:r>
      <w:r>
        <w:rPr>
          <w:rFonts w:ascii="Arial" w:eastAsia="Arial" w:hAnsi="Arial" w:cs="Arial"/>
          <w:spacing w:val="1"/>
        </w:rPr>
        <w:t>TITIO</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spacing w:val="-2"/>
        </w:rPr>
        <w:t>UR</w:t>
      </w:r>
      <w:r>
        <w:rPr>
          <w:rFonts w:ascii="Arial" w:eastAsia="Arial" w:hAnsi="Arial" w:cs="Arial"/>
        </w:rPr>
        <w:t>B</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ME</w:t>
      </w:r>
      <w:r>
        <w:rPr>
          <w:rFonts w:ascii="Arial" w:eastAsia="Arial" w:hAnsi="Arial" w:cs="Arial"/>
          <w:spacing w:val="-2"/>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EA</w:t>
      </w:r>
      <w:r>
        <w:rPr>
          <w:rFonts w:ascii="Arial" w:eastAsia="Arial" w:hAnsi="Arial" w:cs="Arial"/>
          <w:spacing w:val="-2"/>
        </w:rPr>
        <w:t>CC</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L</w:t>
      </w:r>
      <w:r>
        <w:rPr>
          <w:rFonts w:ascii="Arial" w:eastAsia="Arial" w:hAnsi="Arial" w:cs="Arial"/>
          <w:spacing w:val="1"/>
        </w:rPr>
        <w:t>OO</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spacing w:val="-2"/>
        </w:rPr>
        <w:t>U</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H</w:t>
      </w:r>
      <w:r>
        <w:rPr>
          <w:rFonts w:ascii="Arial" w:eastAsia="Arial" w:hAnsi="Arial" w:cs="Arial"/>
        </w:rPr>
        <w:t>ASE</w:t>
      </w:r>
      <w:r>
        <w:rPr>
          <w:rFonts w:ascii="Arial" w:eastAsia="Arial" w:hAnsi="Arial" w:cs="Arial"/>
          <w:spacing w:val="2"/>
        </w:rPr>
        <w:t xml:space="preserve"> </w:t>
      </w:r>
      <w:r>
        <w:rPr>
          <w:rFonts w:ascii="Arial" w:eastAsia="Arial" w:hAnsi="Arial" w:cs="Arial"/>
          <w:spacing w:val="1"/>
          <w:w w:val="101"/>
        </w:rPr>
        <w:t>I</w:t>
      </w:r>
      <w:r>
        <w:rPr>
          <w:rFonts w:ascii="Arial" w:eastAsia="Arial" w:hAnsi="Arial" w:cs="Arial"/>
          <w:w w:val="101"/>
        </w:rPr>
        <w:t xml:space="preserve">, </w:t>
      </w:r>
      <w:r>
        <w:rPr>
          <w:rFonts w:ascii="Arial" w:eastAsia="Arial" w:hAnsi="Arial" w:cs="Arial"/>
          <w:spacing w:val="-2"/>
        </w:rPr>
        <w:t>U</w:t>
      </w:r>
      <w:r>
        <w:rPr>
          <w:rFonts w:ascii="Arial" w:eastAsia="Arial" w:hAnsi="Arial" w:cs="Arial"/>
        </w:rPr>
        <w:t>PPE</w:t>
      </w:r>
      <w:r>
        <w:rPr>
          <w:rFonts w:ascii="Arial" w:eastAsia="Arial" w:hAnsi="Arial" w:cs="Arial"/>
          <w:spacing w:val="-2"/>
        </w:rPr>
        <w:t>RH</w:t>
      </w:r>
      <w:r>
        <w:rPr>
          <w:rFonts w:ascii="Arial" w:eastAsia="Arial" w:hAnsi="Arial" w:cs="Arial"/>
          <w:spacing w:val="1"/>
        </w:rPr>
        <w:t>I</w:t>
      </w:r>
      <w:r>
        <w:rPr>
          <w:rFonts w:ascii="Arial" w:eastAsia="Arial" w:hAnsi="Arial" w:cs="Arial"/>
          <w:spacing w:val="-2"/>
        </w:rPr>
        <w:t>LL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spacing w:val="1"/>
        </w:rPr>
        <w:t>O</w:t>
      </w:r>
      <w:r>
        <w:rPr>
          <w:rFonts w:ascii="Arial" w:eastAsia="Arial" w:hAnsi="Arial" w:cs="Arial"/>
        </w:rPr>
        <w:t>BI</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2"/>
        </w:rPr>
        <w:t>UN</w:t>
      </w:r>
      <w:r>
        <w:rPr>
          <w:rFonts w:ascii="Arial" w:eastAsia="Arial" w:hAnsi="Arial" w:cs="Arial"/>
          <w:spacing w:val="1"/>
        </w:rPr>
        <w:t>T</w:t>
      </w:r>
      <w:r>
        <w:rPr>
          <w:rFonts w:ascii="Arial" w:eastAsia="Arial" w:hAnsi="Arial" w:cs="Arial"/>
          <w:w w:val="101"/>
        </w:rPr>
        <w:t>Y.</w:t>
      </w:r>
    </w:p>
    <w:p w14:paraId="3593B562" w14:textId="77777777" w:rsidR="00A4697B" w:rsidRDefault="00A4697B">
      <w:pPr>
        <w:spacing w:before="9" w:line="120" w:lineRule="exact"/>
        <w:rPr>
          <w:sz w:val="13"/>
          <w:szCs w:val="13"/>
        </w:rPr>
      </w:pPr>
    </w:p>
    <w:tbl>
      <w:tblPr>
        <w:tblW w:w="0" w:type="auto"/>
        <w:tblInd w:w="97" w:type="dxa"/>
        <w:tblLayout w:type="fixed"/>
        <w:tblCellMar>
          <w:left w:w="0" w:type="dxa"/>
          <w:right w:w="0" w:type="dxa"/>
        </w:tblCellMar>
        <w:tblLook w:val="01E0" w:firstRow="1" w:lastRow="1" w:firstColumn="1" w:lastColumn="1" w:noHBand="0" w:noVBand="0"/>
      </w:tblPr>
      <w:tblGrid>
        <w:gridCol w:w="600"/>
        <w:gridCol w:w="4404"/>
        <w:gridCol w:w="504"/>
        <w:gridCol w:w="711"/>
        <w:gridCol w:w="677"/>
        <w:gridCol w:w="2036"/>
      </w:tblGrid>
      <w:tr w:rsidR="00A4697B" w14:paraId="1871CCA4" w14:textId="77777777">
        <w:trPr>
          <w:trHeight w:hRule="exact" w:val="307"/>
        </w:trPr>
        <w:tc>
          <w:tcPr>
            <w:tcW w:w="600" w:type="dxa"/>
            <w:tcBorders>
              <w:top w:val="single" w:sz="8" w:space="0" w:color="000000"/>
              <w:left w:val="single" w:sz="8" w:space="0" w:color="000000"/>
              <w:bottom w:val="single" w:sz="8" w:space="0" w:color="000000"/>
              <w:right w:val="single" w:sz="8" w:space="0" w:color="000000"/>
            </w:tcBorders>
          </w:tcPr>
          <w:p w14:paraId="7EA24ABD" w14:textId="77777777" w:rsidR="00A4697B" w:rsidRDefault="00507EDA">
            <w:pPr>
              <w:spacing w:before="5"/>
              <w:ind w:left="61"/>
              <w:rPr>
                <w:sz w:val="24"/>
                <w:szCs w:val="24"/>
              </w:rPr>
            </w:pPr>
            <w:r>
              <w:rPr>
                <w:b/>
                <w:spacing w:val="-2"/>
                <w:sz w:val="24"/>
                <w:szCs w:val="24"/>
              </w:rPr>
              <w:t>I</w:t>
            </w:r>
            <w:r>
              <w:rPr>
                <w:b/>
                <w:spacing w:val="1"/>
                <w:sz w:val="24"/>
                <w:szCs w:val="24"/>
              </w:rPr>
              <w:t>t</w:t>
            </w:r>
            <w:r>
              <w:rPr>
                <w:b/>
                <w:spacing w:val="-1"/>
                <w:sz w:val="24"/>
                <w:szCs w:val="24"/>
              </w:rPr>
              <w:t>e</w:t>
            </w:r>
            <w:r>
              <w:rPr>
                <w:b/>
                <w:sz w:val="24"/>
                <w:szCs w:val="24"/>
              </w:rPr>
              <w:t>m</w:t>
            </w:r>
          </w:p>
        </w:tc>
        <w:tc>
          <w:tcPr>
            <w:tcW w:w="4404" w:type="dxa"/>
            <w:tcBorders>
              <w:top w:val="single" w:sz="8" w:space="0" w:color="000000"/>
              <w:left w:val="single" w:sz="8" w:space="0" w:color="000000"/>
              <w:bottom w:val="single" w:sz="8" w:space="0" w:color="000000"/>
              <w:right w:val="single" w:sz="8" w:space="0" w:color="000000"/>
            </w:tcBorders>
          </w:tcPr>
          <w:p w14:paraId="331A2235" w14:textId="77777777" w:rsidR="00A4697B" w:rsidRDefault="00507EDA">
            <w:pPr>
              <w:spacing w:before="5"/>
              <w:ind w:left="33"/>
              <w:rPr>
                <w:sz w:val="24"/>
                <w:szCs w:val="24"/>
              </w:rPr>
            </w:pPr>
            <w:r>
              <w:rPr>
                <w:b/>
                <w:sz w:val="24"/>
                <w:szCs w:val="24"/>
              </w:rPr>
              <w:t>D</w:t>
            </w:r>
            <w:r>
              <w:rPr>
                <w:b/>
                <w:spacing w:val="-1"/>
                <w:sz w:val="24"/>
                <w:szCs w:val="24"/>
              </w:rPr>
              <w:t>e</w:t>
            </w:r>
            <w:r>
              <w:rPr>
                <w:b/>
                <w:spacing w:val="-2"/>
                <w:sz w:val="24"/>
                <w:szCs w:val="24"/>
              </w:rPr>
              <w:t>s</w:t>
            </w:r>
            <w:r>
              <w:rPr>
                <w:b/>
                <w:spacing w:val="-1"/>
                <w:sz w:val="24"/>
                <w:szCs w:val="24"/>
              </w:rPr>
              <w:t>c</w:t>
            </w:r>
            <w:r>
              <w:rPr>
                <w:b/>
                <w:spacing w:val="-6"/>
                <w:sz w:val="24"/>
                <w:szCs w:val="24"/>
              </w:rPr>
              <w:t>r</w:t>
            </w:r>
            <w:r>
              <w:rPr>
                <w:b/>
                <w:sz w:val="24"/>
                <w:szCs w:val="24"/>
              </w:rPr>
              <w:t>i</w:t>
            </w:r>
            <w:r>
              <w:rPr>
                <w:b/>
                <w:spacing w:val="1"/>
                <w:sz w:val="24"/>
                <w:szCs w:val="24"/>
              </w:rPr>
              <w:t>pt</w:t>
            </w:r>
            <w:r>
              <w:rPr>
                <w:b/>
                <w:sz w:val="24"/>
                <w:szCs w:val="24"/>
              </w:rPr>
              <w:t>ion</w:t>
            </w:r>
          </w:p>
        </w:tc>
        <w:tc>
          <w:tcPr>
            <w:tcW w:w="504" w:type="dxa"/>
            <w:tcBorders>
              <w:top w:val="single" w:sz="8" w:space="0" w:color="000000"/>
              <w:left w:val="single" w:sz="8" w:space="0" w:color="000000"/>
              <w:bottom w:val="single" w:sz="8" w:space="0" w:color="000000"/>
              <w:right w:val="single" w:sz="8" w:space="0" w:color="000000"/>
            </w:tcBorders>
          </w:tcPr>
          <w:p w14:paraId="0C9F1450" w14:textId="77777777" w:rsidR="00A4697B" w:rsidRDefault="00507EDA">
            <w:pPr>
              <w:ind w:left="57"/>
              <w:rPr>
                <w:sz w:val="24"/>
                <w:szCs w:val="24"/>
              </w:rPr>
            </w:pPr>
            <w:r>
              <w:rPr>
                <w:b/>
                <w:sz w:val="24"/>
                <w:szCs w:val="24"/>
              </w:rPr>
              <w:t>Q</w:t>
            </w:r>
            <w:r>
              <w:rPr>
                <w:b/>
                <w:spacing w:val="2"/>
                <w:sz w:val="24"/>
                <w:szCs w:val="24"/>
              </w:rPr>
              <w:t>t</w:t>
            </w:r>
            <w:r>
              <w:rPr>
                <w:b/>
                <w:sz w:val="24"/>
                <w:szCs w:val="24"/>
              </w:rPr>
              <w:t>y</w:t>
            </w:r>
          </w:p>
        </w:tc>
        <w:tc>
          <w:tcPr>
            <w:tcW w:w="711" w:type="dxa"/>
            <w:tcBorders>
              <w:top w:val="single" w:sz="8" w:space="0" w:color="000000"/>
              <w:left w:val="single" w:sz="8" w:space="0" w:color="000000"/>
              <w:bottom w:val="single" w:sz="8" w:space="0" w:color="000000"/>
              <w:right w:val="single" w:sz="8" w:space="0" w:color="000000"/>
            </w:tcBorders>
          </w:tcPr>
          <w:p w14:paraId="4DDAF85C" w14:textId="77777777" w:rsidR="00A4697B" w:rsidRDefault="00507EDA">
            <w:pPr>
              <w:ind w:left="124"/>
              <w:rPr>
                <w:sz w:val="24"/>
                <w:szCs w:val="24"/>
              </w:rPr>
            </w:pPr>
            <w:r>
              <w:rPr>
                <w:b/>
                <w:sz w:val="24"/>
                <w:szCs w:val="24"/>
              </w:rPr>
              <w:t>Un</w:t>
            </w:r>
            <w:r>
              <w:rPr>
                <w:b/>
                <w:spacing w:val="1"/>
                <w:sz w:val="24"/>
                <w:szCs w:val="24"/>
              </w:rPr>
              <w:t>i</w:t>
            </w:r>
            <w:r>
              <w:rPr>
                <w:b/>
                <w:sz w:val="24"/>
                <w:szCs w:val="24"/>
              </w:rPr>
              <w:t>t</w:t>
            </w:r>
          </w:p>
        </w:tc>
        <w:tc>
          <w:tcPr>
            <w:tcW w:w="677" w:type="dxa"/>
            <w:tcBorders>
              <w:top w:val="single" w:sz="8" w:space="0" w:color="000000"/>
              <w:left w:val="single" w:sz="8" w:space="0" w:color="000000"/>
              <w:bottom w:val="single" w:sz="8" w:space="0" w:color="000000"/>
              <w:right w:val="single" w:sz="8" w:space="0" w:color="000000"/>
            </w:tcBorders>
          </w:tcPr>
          <w:p w14:paraId="6476BD35" w14:textId="77777777" w:rsidR="00A4697B" w:rsidRDefault="00507EDA">
            <w:pPr>
              <w:ind w:left="95"/>
              <w:rPr>
                <w:sz w:val="24"/>
                <w:szCs w:val="24"/>
              </w:rPr>
            </w:pPr>
            <w:r>
              <w:rPr>
                <w:b/>
                <w:sz w:val="24"/>
                <w:szCs w:val="24"/>
              </w:rPr>
              <w:t>Ra</w:t>
            </w:r>
            <w:r>
              <w:rPr>
                <w:b/>
                <w:spacing w:val="1"/>
                <w:sz w:val="24"/>
                <w:szCs w:val="24"/>
              </w:rPr>
              <w:t>t</w:t>
            </w:r>
            <w:r>
              <w:rPr>
                <w:b/>
                <w:sz w:val="24"/>
                <w:szCs w:val="24"/>
              </w:rPr>
              <w:t>e</w:t>
            </w:r>
          </w:p>
        </w:tc>
        <w:tc>
          <w:tcPr>
            <w:tcW w:w="2036" w:type="dxa"/>
            <w:tcBorders>
              <w:top w:val="single" w:sz="8" w:space="0" w:color="000000"/>
              <w:left w:val="single" w:sz="8" w:space="0" w:color="000000"/>
              <w:bottom w:val="single" w:sz="8" w:space="0" w:color="000000"/>
              <w:right w:val="single" w:sz="8" w:space="0" w:color="000000"/>
            </w:tcBorders>
          </w:tcPr>
          <w:p w14:paraId="3A4587A6" w14:textId="77777777" w:rsidR="00A4697B" w:rsidRDefault="00507EDA">
            <w:pPr>
              <w:ind w:left="273"/>
              <w:rPr>
                <w:sz w:val="24"/>
                <w:szCs w:val="24"/>
              </w:rPr>
            </w:pPr>
            <w:r>
              <w:rPr>
                <w:b/>
                <w:sz w:val="24"/>
                <w:szCs w:val="24"/>
              </w:rPr>
              <w:t>A</w:t>
            </w:r>
            <w:r>
              <w:rPr>
                <w:b/>
                <w:spacing w:val="-4"/>
                <w:sz w:val="24"/>
                <w:szCs w:val="24"/>
              </w:rPr>
              <w:t>m</w:t>
            </w:r>
            <w:r>
              <w:rPr>
                <w:b/>
                <w:sz w:val="24"/>
                <w:szCs w:val="24"/>
              </w:rPr>
              <w:t>o</w:t>
            </w:r>
            <w:r>
              <w:rPr>
                <w:b/>
                <w:spacing w:val="1"/>
                <w:sz w:val="24"/>
                <w:szCs w:val="24"/>
              </w:rPr>
              <w:t>un</w:t>
            </w:r>
            <w:r>
              <w:rPr>
                <w:b/>
                <w:sz w:val="24"/>
                <w:szCs w:val="24"/>
              </w:rPr>
              <w:t>t</w:t>
            </w:r>
            <w:r>
              <w:rPr>
                <w:b/>
                <w:spacing w:val="4"/>
                <w:sz w:val="24"/>
                <w:szCs w:val="24"/>
              </w:rPr>
              <w:t xml:space="preserve"> </w:t>
            </w:r>
            <w:r>
              <w:rPr>
                <w:b/>
                <w:spacing w:val="5"/>
                <w:sz w:val="24"/>
                <w:szCs w:val="24"/>
              </w:rPr>
              <w:t>K</w:t>
            </w:r>
            <w:r>
              <w:rPr>
                <w:b/>
                <w:spacing w:val="2"/>
                <w:sz w:val="24"/>
                <w:szCs w:val="24"/>
              </w:rPr>
              <w:t>.</w:t>
            </w:r>
            <w:r>
              <w:rPr>
                <w:b/>
                <w:spacing w:val="1"/>
                <w:sz w:val="24"/>
                <w:szCs w:val="24"/>
              </w:rPr>
              <w:t>Sh</w:t>
            </w:r>
            <w:r>
              <w:rPr>
                <w:b/>
                <w:sz w:val="24"/>
                <w:szCs w:val="24"/>
              </w:rPr>
              <w:t>.</w:t>
            </w:r>
          </w:p>
        </w:tc>
      </w:tr>
      <w:tr w:rsidR="00A4697B" w14:paraId="142B6259" w14:textId="77777777">
        <w:trPr>
          <w:trHeight w:hRule="exact" w:val="13535"/>
        </w:trPr>
        <w:tc>
          <w:tcPr>
            <w:tcW w:w="600" w:type="dxa"/>
            <w:tcBorders>
              <w:top w:val="single" w:sz="8" w:space="0" w:color="000000"/>
              <w:left w:val="single" w:sz="8" w:space="0" w:color="000000"/>
              <w:bottom w:val="single" w:sz="16" w:space="0" w:color="000000"/>
              <w:right w:val="single" w:sz="8" w:space="0" w:color="000000"/>
            </w:tcBorders>
          </w:tcPr>
          <w:p w14:paraId="60C4612E" w14:textId="77777777" w:rsidR="00A4697B" w:rsidRDefault="00A4697B">
            <w:pPr>
              <w:spacing w:before="2" w:line="140" w:lineRule="exact"/>
              <w:rPr>
                <w:sz w:val="15"/>
                <w:szCs w:val="15"/>
              </w:rPr>
            </w:pPr>
          </w:p>
          <w:p w14:paraId="68D104FD" w14:textId="77777777" w:rsidR="00A4697B" w:rsidRDefault="00A4697B">
            <w:pPr>
              <w:spacing w:line="200" w:lineRule="exact"/>
            </w:pPr>
          </w:p>
          <w:p w14:paraId="35B9519A" w14:textId="77777777" w:rsidR="00A4697B" w:rsidRDefault="00A4697B">
            <w:pPr>
              <w:spacing w:line="200" w:lineRule="exact"/>
            </w:pPr>
          </w:p>
          <w:p w14:paraId="217C45CE" w14:textId="77777777" w:rsidR="00A4697B" w:rsidRDefault="00A4697B">
            <w:pPr>
              <w:spacing w:line="200" w:lineRule="exact"/>
            </w:pPr>
          </w:p>
          <w:p w14:paraId="378EC6E7" w14:textId="77777777" w:rsidR="00A4697B" w:rsidRDefault="00A4697B">
            <w:pPr>
              <w:spacing w:line="200" w:lineRule="exact"/>
            </w:pPr>
          </w:p>
          <w:p w14:paraId="7B71684D" w14:textId="77777777" w:rsidR="00A4697B" w:rsidRDefault="00A4697B">
            <w:pPr>
              <w:spacing w:line="200" w:lineRule="exact"/>
            </w:pPr>
          </w:p>
          <w:p w14:paraId="48BB50C0" w14:textId="77777777" w:rsidR="00A4697B" w:rsidRDefault="00A4697B">
            <w:pPr>
              <w:spacing w:line="200" w:lineRule="exact"/>
            </w:pPr>
          </w:p>
          <w:p w14:paraId="5515BC7A" w14:textId="77777777" w:rsidR="00A4697B" w:rsidRDefault="00A4697B">
            <w:pPr>
              <w:spacing w:line="200" w:lineRule="exact"/>
            </w:pPr>
          </w:p>
          <w:p w14:paraId="3DEC6F49" w14:textId="77777777" w:rsidR="00A4697B" w:rsidRDefault="00A4697B">
            <w:pPr>
              <w:spacing w:line="200" w:lineRule="exact"/>
            </w:pPr>
          </w:p>
          <w:p w14:paraId="32760AA1" w14:textId="77777777" w:rsidR="00A4697B" w:rsidRDefault="00A4697B">
            <w:pPr>
              <w:spacing w:line="200" w:lineRule="exact"/>
            </w:pPr>
          </w:p>
          <w:p w14:paraId="7582846C" w14:textId="77777777" w:rsidR="00A4697B" w:rsidRDefault="00A4697B">
            <w:pPr>
              <w:spacing w:line="200" w:lineRule="exact"/>
            </w:pPr>
          </w:p>
          <w:p w14:paraId="2B1F1D72" w14:textId="77777777" w:rsidR="00A4697B" w:rsidRDefault="00507EDA">
            <w:pPr>
              <w:ind w:left="215"/>
              <w:rPr>
                <w:sz w:val="24"/>
                <w:szCs w:val="24"/>
              </w:rPr>
            </w:pPr>
            <w:r>
              <w:rPr>
                <w:sz w:val="24"/>
                <w:szCs w:val="24"/>
              </w:rPr>
              <w:t>A</w:t>
            </w:r>
          </w:p>
        </w:tc>
        <w:tc>
          <w:tcPr>
            <w:tcW w:w="4404" w:type="dxa"/>
            <w:tcBorders>
              <w:top w:val="single" w:sz="8" w:space="0" w:color="000000"/>
              <w:left w:val="single" w:sz="8" w:space="0" w:color="000000"/>
              <w:bottom w:val="single" w:sz="16" w:space="0" w:color="000000"/>
              <w:right w:val="single" w:sz="8" w:space="0" w:color="000000"/>
            </w:tcBorders>
          </w:tcPr>
          <w:p w14:paraId="63B95BC7" w14:textId="77777777" w:rsidR="00A4697B" w:rsidRDefault="00A4697B">
            <w:pPr>
              <w:spacing w:before="3" w:line="100" w:lineRule="exact"/>
              <w:rPr>
                <w:sz w:val="11"/>
                <w:szCs w:val="11"/>
              </w:rPr>
            </w:pPr>
          </w:p>
          <w:p w14:paraId="5902D86E" w14:textId="77777777" w:rsidR="00A4697B" w:rsidRDefault="00A4697B">
            <w:pPr>
              <w:spacing w:line="200" w:lineRule="exact"/>
            </w:pPr>
          </w:p>
          <w:p w14:paraId="5D35C675" w14:textId="77777777" w:rsidR="00A4697B" w:rsidRDefault="00507EDA">
            <w:pPr>
              <w:ind w:left="33" w:right="1896"/>
              <w:jc w:val="both"/>
              <w:rPr>
                <w:sz w:val="24"/>
                <w:szCs w:val="24"/>
              </w:rPr>
            </w:pPr>
            <w:r>
              <w:rPr>
                <w:b/>
                <w:spacing w:val="-3"/>
                <w:sz w:val="24"/>
                <w:szCs w:val="24"/>
                <w:u w:val="thick" w:color="000000"/>
              </w:rPr>
              <w:t>P</w:t>
            </w:r>
            <w:r>
              <w:rPr>
                <w:b/>
                <w:sz w:val="24"/>
                <w:szCs w:val="24"/>
                <w:u w:val="thick" w:color="000000"/>
              </w:rPr>
              <w:t>ROV</w:t>
            </w:r>
            <w:r>
              <w:rPr>
                <w:b/>
                <w:spacing w:val="-3"/>
                <w:sz w:val="24"/>
                <w:szCs w:val="24"/>
                <w:u w:val="thick" w:color="000000"/>
              </w:rPr>
              <w:t>I</w:t>
            </w:r>
            <w:r>
              <w:rPr>
                <w:b/>
                <w:spacing w:val="1"/>
                <w:sz w:val="24"/>
                <w:szCs w:val="24"/>
                <w:u w:val="thick" w:color="000000"/>
              </w:rPr>
              <w:t>S</w:t>
            </w:r>
            <w:r>
              <w:rPr>
                <w:b/>
                <w:spacing w:val="-2"/>
                <w:sz w:val="24"/>
                <w:szCs w:val="24"/>
                <w:u w:val="thick" w:color="000000"/>
              </w:rPr>
              <w:t>I</w:t>
            </w:r>
            <w:r>
              <w:rPr>
                <w:b/>
                <w:sz w:val="24"/>
                <w:szCs w:val="24"/>
                <w:u w:val="thick" w:color="000000"/>
              </w:rPr>
              <w:t xml:space="preserve">ONAL </w:t>
            </w:r>
            <w:r>
              <w:rPr>
                <w:b/>
                <w:spacing w:val="1"/>
                <w:sz w:val="24"/>
                <w:szCs w:val="24"/>
                <w:u w:val="thick" w:color="000000"/>
              </w:rPr>
              <w:t>S</w:t>
            </w:r>
            <w:r>
              <w:rPr>
                <w:b/>
                <w:sz w:val="24"/>
                <w:szCs w:val="24"/>
                <w:u w:val="thick" w:color="000000"/>
              </w:rPr>
              <w:t>U</w:t>
            </w:r>
            <w:r>
              <w:rPr>
                <w:b/>
                <w:spacing w:val="3"/>
                <w:sz w:val="24"/>
                <w:szCs w:val="24"/>
                <w:u w:val="thick" w:color="000000"/>
              </w:rPr>
              <w:t>M</w:t>
            </w:r>
            <w:r>
              <w:rPr>
                <w:b/>
                <w:sz w:val="24"/>
                <w:szCs w:val="24"/>
                <w:u w:val="thick" w:color="000000"/>
              </w:rPr>
              <w:t>S</w:t>
            </w:r>
          </w:p>
          <w:p w14:paraId="730B4FD1" w14:textId="77777777" w:rsidR="00A4697B" w:rsidRDefault="00A4697B">
            <w:pPr>
              <w:spacing w:before="8" w:line="120" w:lineRule="exact"/>
              <w:rPr>
                <w:sz w:val="13"/>
                <w:szCs w:val="13"/>
              </w:rPr>
            </w:pPr>
          </w:p>
          <w:p w14:paraId="1401F28D" w14:textId="77777777" w:rsidR="00A4697B" w:rsidRDefault="00A4697B">
            <w:pPr>
              <w:spacing w:line="200" w:lineRule="exact"/>
            </w:pPr>
          </w:p>
          <w:p w14:paraId="29C2B4CF" w14:textId="77777777" w:rsidR="00A4697B" w:rsidRDefault="00507EDA">
            <w:pPr>
              <w:spacing w:line="263" w:lineRule="auto"/>
              <w:ind w:left="33" w:right="202"/>
              <w:jc w:val="both"/>
              <w:rPr>
                <w:sz w:val="24"/>
                <w:szCs w:val="24"/>
              </w:rPr>
            </w:pPr>
            <w:r>
              <w:rPr>
                <w:b/>
                <w:i/>
                <w:spacing w:val="2"/>
                <w:sz w:val="24"/>
                <w:szCs w:val="24"/>
                <w:u w:val="thick" w:color="000000"/>
              </w:rPr>
              <w:t>T</w:t>
            </w:r>
            <w:r>
              <w:rPr>
                <w:b/>
                <w:i/>
                <w:spacing w:val="1"/>
                <w:sz w:val="24"/>
                <w:szCs w:val="24"/>
                <w:u w:val="thick" w:color="000000"/>
              </w:rPr>
              <w:t>h</w:t>
            </w:r>
            <w:r>
              <w:rPr>
                <w:b/>
                <w:i/>
                <w:sz w:val="24"/>
                <w:szCs w:val="24"/>
                <w:u w:val="thick" w:color="000000"/>
              </w:rPr>
              <w:t>e</w:t>
            </w:r>
            <w:r>
              <w:rPr>
                <w:b/>
                <w:i/>
                <w:spacing w:val="1"/>
                <w:sz w:val="24"/>
                <w:szCs w:val="24"/>
                <w:u w:val="thick" w:color="000000"/>
              </w:rPr>
              <w:t xml:space="preserve"> f</w:t>
            </w:r>
            <w:r>
              <w:rPr>
                <w:b/>
                <w:i/>
                <w:sz w:val="24"/>
                <w:szCs w:val="24"/>
                <w:u w:val="thick" w:color="000000"/>
              </w:rPr>
              <w:t>ol</w:t>
            </w:r>
            <w:r>
              <w:rPr>
                <w:b/>
                <w:i/>
                <w:spacing w:val="1"/>
                <w:sz w:val="24"/>
                <w:szCs w:val="24"/>
                <w:u w:val="thick" w:color="000000"/>
              </w:rPr>
              <w:t>l</w:t>
            </w:r>
            <w:r>
              <w:rPr>
                <w:b/>
                <w:i/>
                <w:sz w:val="24"/>
                <w:szCs w:val="24"/>
                <w:u w:val="thick" w:color="000000"/>
              </w:rPr>
              <w:t>o</w:t>
            </w:r>
            <w:r>
              <w:rPr>
                <w:b/>
                <w:i/>
                <w:spacing w:val="-2"/>
                <w:sz w:val="24"/>
                <w:szCs w:val="24"/>
                <w:u w:val="thick" w:color="000000"/>
              </w:rPr>
              <w:t>w</w:t>
            </w:r>
            <w:r>
              <w:rPr>
                <w:b/>
                <w:i/>
                <w:sz w:val="24"/>
                <w:szCs w:val="24"/>
                <w:u w:val="thick" w:color="000000"/>
              </w:rPr>
              <w:t>i</w:t>
            </w:r>
            <w:r>
              <w:rPr>
                <w:b/>
                <w:i/>
                <w:spacing w:val="1"/>
                <w:sz w:val="24"/>
                <w:szCs w:val="24"/>
                <w:u w:val="thick" w:color="000000"/>
              </w:rPr>
              <w:t>n</w:t>
            </w:r>
            <w:r>
              <w:rPr>
                <w:b/>
                <w:i/>
                <w:sz w:val="24"/>
                <w:szCs w:val="24"/>
                <w:u w:val="thick" w:color="000000"/>
              </w:rPr>
              <w:t>g</w:t>
            </w:r>
            <w:r>
              <w:rPr>
                <w:b/>
                <w:i/>
                <w:spacing w:val="2"/>
                <w:sz w:val="24"/>
                <w:szCs w:val="24"/>
                <w:u w:val="thick" w:color="000000"/>
              </w:rPr>
              <w:t xml:space="preserve"> </w:t>
            </w:r>
            <w:r>
              <w:rPr>
                <w:b/>
                <w:i/>
                <w:sz w:val="24"/>
                <w:szCs w:val="24"/>
                <w:u w:val="thick" w:color="000000"/>
              </w:rPr>
              <w:t>p</w:t>
            </w:r>
            <w:r>
              <w:rPr>
                <w:b/>
                <w:i/>
                <w:spacing w:val="-2"/>
                <w:sz w:val="24"/>
                <w:szCs w:val="24"/>
                <w:u w:val="thick" w:color="000000"/>
              </w:rPr>
              <w:t>r</w:t>
            </w:r>
            <w:r>
              <w:rPr>
                <w:b/>
                <w:i/>
                <w:sz w:val="24"/>
                <w:szCs w:val="24"/>
                <w:u w:val="thick" w:color="000000"/>
              </w:rPr>
              <w:t>o</w:t>
            </w:r>
            <w:r>
              <w:rPr>
                <w:b/>
                <w:i/>
                <w:spacing w:val="-1"/>
                <w:sz w:val="24"/>
                <w:szCs w:val="24"/>
                <w:u w:val="thick" w:color="000000"/>
              </w:rPr>
              <w:t>v</w:t>
            </w:r>
            <w:r>
              <w:rPr>
                <w:b/>
                <w:i/>
                <w:sz w:val="24"/>
                <w:szCs w:val="24"/>
                <w:u w:val="thick" w:color="000000"/>
              </w:rPr>
              <w:t>i</w:t>
            </w:r>
            <w:r>
              <w:rPr>
                <w:b/>
                <w:i/>
                <w:spacing w:val="-2"/>
                <w:sz w:val="24"/>
                <w:szCs w:val="24"/>
                <w:u w:val="thick" w:color="000000"/>
              </w:rPr>
              <w:t>s</w:t>
            </w:r>
            <w:r>
              <w:rPr>
                <w:b/>
                <w:i/>
                <w:sz w:val="24"/>
                <w:szCs w:val="24"/>
                <w:u w:val="thick" w:color="000000"/>
              </w:rPr>
              <w:t>io</w:t>
            </w:r>
            <w:r>
              <w:rPr>
                <w:b/>
                <w:i/>
                <w:spacing w:val="1"/>
                <w:sz w:val="24"/>
                <w:szCs w:val="24"/>
                <w:u w:val="thick" w:color="000000"/>
              </w:rPr>
              <w:t>n</w:t>
            </w:r>
            <w:r>
              <w:rPr>
                <w:b/>
                <w:i/>
                <w:sz w:val="24"/>
                <w:szCs w:val="24"/>
                <w:u w:val="thick" w:color="000000"/>
              </w:rPr>
              <w:t>al</w:t>
            </w:r>
            <w:r>
              <w:rPr>
                <w:b/>
                <w:i/>
                <w:spacing w:val="3"/>
                <w:sz w:val="24"/>
                <w:szCs w:val="24"/>
                <w:u w:val="thick" w:color="000000"/>
              </w:rPr>
              <w:t xml:space="preserve"> </w:t>
            </w:r>
            <w:r>
              <w:rPr>
                <w:b/>
                <w:i/>
                <w:spacing w:val="-2"/>
                <w:sz w:val="24"/>
                <w:szCs w:val="24"/>
                <w:u w:val="thick" w:color="000000"/>
              </w:rPr>
              <w:t>s</w:t>
            </w:r>
            <w:r>
              <w:rPr>
                <w:b/>
                <w:i/>
                <w:spacing w:val="1"/>
                <w:sz w:val="24"/>
                <w:szCs w:val="24"/>
                <w:u w:val="thick" w:color="000000"/>
              </w:rPr>
              <w:t>u</w:t>
            </w:r>
            <w:r>
              <w:rPr>
                <w:b/>
                <w:i/>
                <w:spacing w:val="5"/>
                <w:sz w:val="24"/>
                <w:szCs w:val="24"/>
                <w:u w:val="thick" w:color="000000"/>
              </w:rPr>
              <w:t>m</w:t>
            </w:r>
            <w:r>
              <w:rPr>
                <w:b/>
                <w:i/>
                <w:sz w:val="24"/>
                <w:szCs w:val="24"/>
                <w:u w:val="thick" w:color="000000"/>
              </w:rPr>
              <w:t>s a</w:t>
            </w:r>
            <w:r>
              <w:rPr>
                <w:b/>
                <w:i/>
                <w:spacing w:val="-2"/>
                <w:sz w:val="24"/>
                <w:szCs w:val="24"/>
                <w:u w:val="thick" w:color="000000"/>
              </w:rPr>
              <w:t>r</w:t>
            </w:r>
            <w:r>
              <w:rPr>
                <w:b/>
                <w:i/>
                <w:sz w:val="24"/>
                <w:szCs w:val="24"/>
                <w:u w:val="thick" w:color="000000"/>
              </w:rPr>
              <w:t>e</w:t>
            </w:r>
            <w:r>
              <w:rPr>
                <w:b/>
                <w:i/>
                <w:spacing w:val="1"/>
                <w:sz w:val="24"/>
                <w:szCs w:val="24"/>
                <w:u w:val="thick" w:color="000000"/>
              </w:rPr>
              <w:t xml:space="preserve"> </w:t>
            </w:r>
            <w:r>
              <w:rPr>
                <w:b/>
                <w:i/>
                <w:sz w:val="24"/>
                <w:szCs w:val="24"/>
                <w:u w:val="thick" w:color="000000"/>
              </w:rPr>
              <w:t>to</w:t>
            </w:r>
            <w:r>
              <w:rPr>
                <w:b/>
                <w:i/>
                <w:spacing w:val="3"/>
                <w:sz w:val="24"/>
                <w:szCs w:val="24"/>
                <w:u w:val="thick" w:color="000000"/>
              </w:rPr>
              <w:t xml:space="preserve"> </w:t>
            </w:r>
            <w:r>
              <w:rPr>
                <w:b/>
                <w:i/>
                <w:sz w:val="24"/>
                <w:szCs w:val="24"/>
                <w:u w:val="thick" w:color="000000"/>
              </w:rPr>
              <w:t>be</w:t>
            </w:r>
            <w:r>
              <w:rPr>
                <w:b/>
                <w:i/>
                <w:spacing w:val="7"/>
                <w:sz w:val="24"/>
                <w:szCs w:val="24"/>
                <w:u w:val="thick" w:color="000000"/>
              </w:rPr>
              <w:t xml:space="preserve"> </w:t>
            </w:r>
            <w:r>
              <w:rPr>
                <w:b/>
                <w:i/>
                <w:spacing w:val="7"/>
                <w:sz w:val="24"/>
                <w:szCs w:val="24"/>
              </w:rPr>
              <w:t xml:space="preserve"> </w:t>
            </w:r>
            <w:r>
              <w:rPr>
                <w:b/>
                <w:i/>
                <w:spacing w:val="-1"/>
                <w:sz w:val="24"/>
                <w:szCs w:val="24"/>
                <w:u w:val="thick" w:color="000000"/>
              </w:rPr>
              <w:t>e</w:t>
            </w:r>
            <w:r>
              <w:rPr>
                <w:b/>
                <w:i/>
                <w:sz w:val="24"/>
                <w:szCs w:val="24"/>
                <w:u w:val="thick" w:color="000000"/>
              </w:rPr>
              <w:t>xp</w:t>
            </w:r>
            <w:r>
              <w:rPr>
                <w:b/>
                <w:i/>
                <w:spacing w:val="-1"/>
                <w:sz w:val="24"/>
                <w:szCs w:val="24"/>
                <w:u w:val="thick" w:color="000000"/>
              </w:rPr>
              <w:t>e</w:t>
            </w:r>
            <w:r>
              <w:rPr>
                <w:b/>
                <w:i/>
                <w:spacing w:val="1"/>
                <w:sz w:val="24"/>
                <w:szCs w:val="24"/>
                <w:u w:val="thick" w:color="000000"/>
              </w:rPr>
              <w:t>n</w:t>
            </w:r>
            <w:r>
              <w:rPr>
                <w:b/>
                <w:i/>
                <w:sz w:val="24"/>
                <w:szCs w:val="24"/>
                <w:u w:val="thick" w:color="000000"/>
              </w:rPr>
              <w:t>d</w:t>
            </w:r>
            <w:r>
              <w:rPr>
                <w:b/>
                <w:i/>
                <w:spacing w:val="-1"/>
                <w:sz w:val="24"/>
                <w:szCs w:val="24"/>
                <w:u w:val="thick" w:color="000000"/>
              </w:rPr>
              <w:t>e</w:t>
            </w:r>
            <w:r>
              <w:rPr>
                <w:b/>
                <w:i/>
                <w:sz w:val="24"/>
                <w:szCs w:val="24"/>
                <w:u w:val="thick" w:color="000000"/>
              </w:rPr>
              <w:t>d</w:t>
            </w:r>
            <w:r>
              <w:rPr>
                <w:b/>
                <w:i/>
                <w:spacing w:val="1"/>
                <w:sz w:val="24"/>
                <w:szCs w:val="24"/>
                <w:u w:val="thick" w:color="000000"/>
              </w:rPr>
              <w:t xml:space="preserve"> </w:t>
            </w:r>
            <w:r>
              <w:rPr>
                <w:b/>
                <w:i/>
                <w:sz w:val="24"/>
                <w:szCs w:val="24"/>
                <w:u w:val="thick" w:color="000000"/>
              </w:rPr>
              <w:t>at</w:t>
            </w:r>
            <w:r>
              <w:rPr>
                <w:b/>
                <w:i/>
                <w:spacing w:val="2"/>
                <w:sz w:val="24"/>
                <w:szCs w:val="24"/>
                <w:u w:val="thick" w:color="000000"/>
              </w:rPr>
              <w:t xml:space="preserve"> </w:t>
            </w:r>
            <w:r>
              <w:rPr>
                <w:b/>
                <w:i/>
                <w:sz w:val="24"/>
                <w:szCs w:val="24"/>
                <w:u w:val="thick" w:color="000000"/>
              </w:rPr>
              <w:t>t</w:t>
            </w:r>
            <w:r>
              <w:rPr>
                <w:b/>
                <w:i/>
                <w:spacing w:val="1"/>
                <w:sz w:val="24"/>
                <w:szCs w:val="24"/>
                <w:u w:val="thick" w:color="000000"/>
              </w:rPr>
              <w:t>h</w:t>
            </w:r>
            <w:r>
              <w:rPr>
                <w:b/>
                <w:i/>
                <w:sz w:val="24"/>
                <w:szCs w:val="24"/>
                <w:u w:val="thick" w:color="000000"/>
              </w:rPr>
              <w:t>e di</w:t>
            </w:r>
            <w:r>
              <w:rPr>
                <w:b/>
                <w:i/>
                <w:spacing w:val="-2"/>
                <w:sz w:val="24"/>
                <w:szCs w:val="24"/>
                <w:u w:val="thick" w:color="000000"/>
              </w:rPr>
              <w:t>s</w:t>
            </w:r>
            <w:r>
              <w:rPr>
                <w:b/>
                <w:i/>
                <w:spacing w:val="-1"/>
                <w:sz w:val="24"/>
                <w:szCs w:val="24"/>
                <w:u w:val="thick" w:color="000000"/>
              </w:rPr>
              <w:t>c</w:t>
            </w:r>
            <w:r>
              <w:rPr>
                <w:b/>
                <w:i/>
                <w:spacing w:val="-2"/>
                <w:sz w:val="24"/>
                <w:szCs w:val="24"/>
                <w:u w:val="thick" w:color="000000"/>
              </w:rPr>
              <w:t>r</w:t>
            </w:r>
            <w:r>
              <w:rPr>
                <w:b/>
                <w:i/>
                <w:spacing w:val="-1"/>
                <w:sz w:val="24"/>
                <w:szCs w:val="24"/>
                <w:u w:val="thick" w:color="000000"/>
              </w:rPr>
              <w:t>e</w:t>
            </w:r>
            <w:r>
              <w:rPr>
                <w:b/>
                <w:i/>
                <w:sz w:val="24"/>
                <w:szCs w:val="24"/>
                <w:u w:val="thick" w:color="000000"/>
              </w:rPr>
              <w:t>t</w:t>
            </w:r>
            <w:r>
              <w:rPr>
                <w:b/>
                <w:i/>
                <w:spacing w:val="1"/>
                <w:sz w:val="24"/>
                <w:szCs w:val="24"/>
                <w:u w:val="thick" w:color="000000"/>
              </w:rPr>
              <w:t>i</w:t>
            </w:r>
            <w:r>
              <w:rPr>
                <w:b/>
                <w:i/>
                <w:sz w:val="24"/>
                <w:szCs w:val="24"/>
                <w:u w:val="thick" w:color="000000"/>
              </w:rPr>
              <w:t>on</w:t>
            </w:r>
            <w:r>
              <w:rPr>
                <w:b/>
                <w:i/>
                <w:spacing w:val="2"/>
                <w:sz w:val="24"/>
                <w:szCs w:val="24"/>
                <w:u w:val="thick" w:color="000000"/>
              </w:rPr>
              <w:t xml:space="preserve"> </w:t>
            </w:r>
            <w:r>
              <w:rPr>
                <w:b/>
                <w:i/>
                <w:sz w:val="24"/>
                <w:szCs w:val="24"/>
                <w:u w:val="thick" w:color="000000"/>
              </w:rPr>
              <w:t>of</w:t>
            </w:r>
            <w:r>
              <w:rPr>
                <w:b/>
                <w:i/>
                <w:spacing w:val="3"/>
                <w:sz w:val="24"/>
                <w:szCs w:val="24"/>
                <w:u w:val="thick" w:color="000000"/>
              </w:rPr>
              <w:t xml:space="preserve"> </w:t>
            </w:r>
            <w:r>
              <w:rPr>
                <w:b/>
                <w:i/>
                <w:sz w:val="24"/>
                <w:szCs w:val="24"/>
                <w:u w:val="thick" w:color="000000"/>
              </w:rPr>
              <w:t>t</w:t>
            </w:r>
            <w:r>
              <w:rPr>
                <w:b/>
                <w:i/>
                <w:spacing w:val="1"/>
                <w:sz w:val="24"/>
                <w:szCs w:val="24"/>
                <w:u w:val="thick" w:color="000000"/>
              </w:rPr>
              <w:t>h</w:t>
            </w:r>
            <w:r>
              <w:rPr>
                <w:b/>
                <w:i/>
                <w:sz w:val="24"/>
                <w:szCs w:val="24"/>
                <w:u w:val="thick" w:color="000000"/>
              </w:rPr>
              <w:t xml:space="preserve">e </w:t>
            </w:r>
            <w:r>
              <w:rPr>
                <w:b/>
                <w:i/>
                <w:spacing w:val="2"/>
                <w:sz w:val="24"/>
                <w:szCs w:val="24"/>
                <w:u w:val="thick" w:color="000000"/>
              </w:rPr>
              <w:t>P</w:t>
            </w:r>
            <w:r>
              <w:rPr>
                <w:b/>
                <w:i/>
                <w:spacing w:val="-2"/>
                <w:sz w:val="24"/>
                <w:szCs w:val="24"/>
                <w:u w:val="thick" w:color="000000"/>
              </w:rPr>
              <w:t>r</w:t>
            </w:r>
            <w:r>
              <w:rPr>
                <w:b/>
                <w:i/>
                <w:sz w:val="24"/>
                <w:szCs w:val="24"/>
                <w:u w:val="thick" w:color="000000"/>
              </w:rPr>
              <w:t>oje</w:t>
            </w:r>
            <w:r>
              <w:rPr>
                <w:b/>
                <w:i/>
                <w:spacing w:val="-1"/>
                <w:sz w:val="24"/>
                <w:szCs w:val="24"/>
                <w:u w:val="thick" w:color="000000"/>
              </w:rPr>
              <w:t>c</w:t>
            </w:r>
            <w:r>
              <w:rPr>
                <w:b/>
                <w:i/>
                <w:sz w:val="24"/>
                <w:szCs w:val="24"/>
                <w:u w:val="thick" w:color="000000"/>
              </w:rPr>
              <w:t>t</w:t>
            </w:r>
            <w:r>
              <w:rPr>
                <w:b/>
                <w:i/>
                <w:spacing w:val="8"/>
                <w:sz w:val="24"/>
                <w:szCs w:val="24"/>
                <w:u w:val="thick" w:color="000000"/>
              </w:rPr>
              <w:t xml:space="preserve"> </w:t>
            </w:r>
            <w:r>
              <w:rPr>
                <w:b/>
                <w:i/>
                <w:spacing w:val="8"/>
                <w:sz w:val="24"/>
                <w:szCs w:val="24"/>
              </w:rPr>
              <w:t xml:space="preserve"> </w:t>
            </w:r>
            <w:r>
              <w:rPr>
                <w:b/>
                <w:i/>
                <w:spacing w:val="-2"/>
                <w:sz w:val="24"/>
                <w:szCs w:val="24"/>
                <w:u w:val="thick" w:color="000000"/>
              </w:rPr>
              <w:t>M</w:t>
            </w:r>
            <w:r>
              <w:rPr>
                <w:b/>
                <w:i/>
                <w:sz w:val="24"/>
                <w:szCs w:val="24"/>
                <w:u w:val="thick" w:color="000000"/>
              </w:rPr>
              <w:t>a</w:t>
            </w:r>
            <w:r>
              <w:rPr>
                <w:b/>
                <w:i/>
                <w:spacing w:val="1"/>
                <w:sz w:val="24"/>
                <w:szCs w:val="24"/>
                <w:u w:val="thick" w:color="000000"/>
              </w:rPr>
              <w:t>n</w:t>
            </w:r>
            <w:r>
              <w:rPr>
                <w:b/>
                <w:i/>
                <w:sz w:val="24"/>
                <w:szCs w:val="24"/>
                <w:u w:val="thick" w:color="000000"/>
              </w:rPr>
              <w:t>ag</w:t>
            </w:r>
            <w:r>
              <w:rPr>
                <w:b/>
                <w:i/>
                <w:spacing w:val="-1"/>
                <w:sz w:val="24"/>
                <w:szCs w:val="24"/>
                <w:u w:val="thick" w:color="000000"/>
              </w:rPr>
              <w:t>e</w:t>
            </w:r>
            <w:r>
              <w:rPr>
                <w:b/>
                <w:i/>
                <w:sz w:val="24"/>
                <w:szCs w:val="24"/>
                <w:u w:val="thick" w:color="000000"/>
              </w:rPr>
              <w:t>r</w:t>
            </w:r>
          </w:p>
          <w:p w14:paraId="2D9F3BC6" w14:textId="77777777" w:rsidR="00A4697B" w:rsidRDefault="00A4697B">
            <w:pPr>
              <w:spacing w:before="7" w:line="100" w:lineRule="exact"/>
              <w:rPr>
                <w:sz w:val="11"/>
                <w:szCs w:val="11"/>
              </w:rPr>
            </w:pPr>
          </w:p>
          <w:p w14:paraId="50C4D4D9" w14:textId="77777777" w:rsidR="00A4697B" w:rsidRDefault="00A4697B">
            <w:pPr>
              <w:spacing w:line="200" w:lineRule="exact"/>
            </w:pPr>
          </w:p>
          <w:p w14:paraId="2A267255" w14:textId="77777777" w:rsidR="00A4697B" w:rsidRDefault="00507EDA">
            <w:pPr>
              <w:spacing w:line="264" w:lineRule="auto"/>
              <w:ind w:left="33" w:right="200"/>
              <w:jc w:val="both"/>
              <w:rPr>
                <w:sz w:val="24"/>
                <w:szCs w:val="24"/>
              </w:rPr>
            </w:pPr>
            <w:r>
              <w:rPr>
                <w:spacing w:val="-5"/>
                <w:sz w:val="24"/>
                <w:szCs w:val="24"/>
              </w:rPr>
              <w:t>A</w:t>
            </w:r>
            <w:r>
              <w:rPr>
                <w:spacing w:val="-9"/>
                <w:sz w:val="24"/>
                <w:szCs w:val="24"/>
              </w:rPr>
              <w:t>ll</w:t>
            </w:r>
            <w:r>
              <w:rPr>
                <w:spacing w:val="5"/>
                <w:sz w:val="24"/>
                <w:szCs w:val="24"/>
              </w:rPr>
              <w:t>o</w:t>
            </w:r>
            <w:r>
              <w:rPr>
                <w:sz w:val="24"/>
                <w:szCs w:val="24"/>
              </w:rPr>
              <w:t>w</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v</w:t>
            </w:r>
            <w:r>
              <w:rPr>
                <w:spacing w:val="-9"/>
                <w:sz w:val="24"/>
                <w:szCs w:val="24"/>
              </w:rPr>
              <w:t>i</w:t>
            </w:r>
            <w:r>
              <w:rPr>
                <w:spacing w:val="-2"/>
                <w:sz w:val="24"/>
                <w:szCs w:val="24"/>
              </w:rPr>
              <w:t>s</w:t>
            </w:r>
            <w:r>
              <w:rPr>
                <w:spacing w:val="-9"/>
                <w:sz w:val="24"/>
                <w:szCs w:val="24"/>
              </w:rPr>
              <w:t>i</w:t>
            </w:r>
            <w:r>
              <w:rPr>
                <w:spacing w:val="5"/>
                <w:sz w:val="24"/>
                <w:szCs w:val="24"/>
              </w:rPr>
              <w:t>o</w:t>
            </w:r>
            <w:r>
              <w:rPr>
                <w:spacing w:val="-5"/>
                <w:sz w:val="24"/>
                <w:szCs w:val="24"/>
              </w:rPr>
              <w:t>n</w:t>
            </w:r>
            <w:r>
              <w:rPr>
                <w:spacing w:val="-1"/>
                <w:sz w:val="24"/>
                <w:szCs w:val="24"/>
              </w:rPr>
              <w:t>a</w:t>
            </w:r>
            <w:r>
              <w:rPr>
                <w:sz w:val="24"/>
                <w:szCs w:val="24"/>
              </w:rPr>
              <w:t>l</w:t>
            </w:r>
            <w:r>
              <w:rPr>
                <w:spacing w:val="-7"/>
                <w:sz w:val="24"/>
                <w:szCs w:val="24"/>
              </w:rPr>
              <w:t xml:space="preserve"> </w:t>
            </w:r>
            <w:r>
              <w:rPr>
                <w:spacing w:val="-2"/>
                <w:sz w:val="24"/>
                <w:szCs w:val="24"/>
              </w:rPr>
              <w:t>s</w:t>
            </w:r>
            <w:r>
              <w:rPr>
                <w:sz w:val="24"/>
                <w:szCs w:val="24"/>
              </w:rPr>
              <w:t>um</w:t>
            </w:r>
            <w:r>
              <w:rPr>
                <w:spacing w:val="-7"/>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K</w:t>
            </w:r>
            <w:r>
              <w:rPr>
                <w:spacing w:val="-1"/>
                <w:sz w:val="24"/>
                <w:szCs w:val="24"/>
              </w:rPr>
              <w:t>e</w:t>
            </w:r>
            <w:r>
              <w:rPr>
                <w:spacing w:val="-5"/>
                <w:sz w:val="24"/>
                <w:szCs w:val="24"/>
              </w:rPr>
              <w:t>n</w:t>
            </w:r>
            <w:r>
              <w:rPr>
                <w:spacing w:val="-10"/>
                <w:sz w:val="24"/>
                <w:szCs w:val="24"/>
              </w:rPr>
              <w:t>y</w:t>
            </w:r>
            <w:r>
              <w:rPr>
                <w:sz w:val="24"/>
                <w:szCs w:val="24"/>
              </w:rPr>
              <w:t>a</w:t>
            </w:r>
            <w:r>
              <w:rPr>
                <w:spacing w:val="1"/>
                <w:sz w:val="24"/>
                <w:szCs w:val="24"/>
              </w:rPr>
              <w:t xml:space="preserve"> S</w:t>
            </w:r>
            <w:r>
              <w:rPr>
                <w:spacing w:val="-5"/>
                <w:sz w:val="24"/>
                <w:szCs w:val="24"/>
              </w:rPr>
              <w:t>h</w:t>
            </w:r>
            <w:r>
              <w:rPr>
                <w:spacing w:val="-9"/>
                <w:sz w:val="24"/>
                <w:szCs w:val="24"/>
              </w:rPr>
              <w:t>illi</w:t>
            </w:r>
            <w:r>
              <w:rPr>
                <w:spacing w:val="-5"/>
                <w:sz w:val="24"/>
                <w:szCs w:val="24"/>
              </w:rPr>
              <w:t>n</w:t>
            </w:r>
            <w:r>
              <w:rPr>
                <w:sz w:val="24"/>
                <w:szCs w:val="24"/>
              </w:rPr>
              <w:t xml:space="preserve">gs </w:t>
            </w:r>
            <w:r>
              <w:rPr>
                <w:spacing w:val="-4"/>
                <w:sz w:val="24"/>
                <w:szCs w:val="24"/>
              </w:rPr>
              <w:t>F</w:t>
            </w:r>
            <w:r>
              <w:rPr>
                <w:spacing w:val="-9"/>
                <w:sz w:val="24"/>
                <w:szCs w:val="24"/>
              </w:rPr>
              <w:t>i</w:t>
            </w:r>
            <w:r>
              <w:rPr>
                <w:spacing w:val="-5"/>
                <w:sz w:val="24"/>
                <w:szCs w:val="24"/>
              </w:rPr>
              <w:t>v</w:t>
            </w:r>
            <w:r>
              <w:rPr>
                <w:sz w:val="24"/>
                <w:szCs w:val="24"/>
              </w:rPr>
              <w:t>e Hu</w:t>
            </w:r>
            <w:r>
              <w:rPr>
                <w:spacing w:val="-5"/>
                <w:sz w:val="24"/>
                <w:szCs w:val="24"/>
              </w:rPr>
              <w:t>n</w:t>
            </w:r>
            <w:r>
              <w:rPr>
                <w:sz w:val="24"/>
                <w:szCs w:val="24"/>
              </w:rPr>
              <w:t>d</w:t>
            </w:r>
            <w:r>
              <w:rPr>
                <w:spacing w:val="1"/>
                <w:sz w:val="24"/>
                <w:szCs w:val="24"/>
              </w:rPr>
              <w:t>r</w:t>
            </w:r>
            <w:r>
              <w:rPr>
                <w:spacing w:val="-1"/>
                <w:sz w:val="24"/>
                <w:szCs w:val="24"/>
              </w:rPr>
              <w:t>e</w:t>
            </w:r>
            <w:r>
              <w:rPr>
                <w:sz w:val="24"/>
                <w:szCs w:val="24"/>
              </w:rPr>
              <w:t>d</w:t>
            </w:r>
            <w:r>
              <w:rPr>
                <w:spacing w:val="1"/>
                <w:sz w:val="24"/>
                <w:szCs w:val="24"/>
              </w:rPr>
              <w:t xml:space="preserve"> </w:t>
            </w:r>
            <w:r>
              <w:rPr>
                <w:spacing w:val="2"/>
                <w:sz w:val="24"/>
                <w:szCs w:val="24"/>
              </w:rPr>
              <w:t>T</w:t>
            </w:r>
            <w:r>
              <w:rPr>
                <w:spacing w:val="-5"/>
                <w:sz w:val="24"/>
                <w:szCs w:val="24"/>
              </w:rPr>
              <w:t>h</w:t>
            </w:r>
            <w:r>
              <w:rPr>
                <w:spacing w:val="5"/>
                <w:sz w:val="24"/>
                <w:szCs w:val="24"/>
              </w:rPr>
              <w:t>o</w:t>
            </w:r>
            <w:r>
              <w:rPr>
                <w:sz w:val="24"/>
                <w:szCs w:val="24"/>
              </w:rPr>
              <w:t>u</w:t>
            </w:r>
            <w:r>
              <w:rPr>
                <w:spacing w:val="-2"/>
                <w:sz w:val="24"/>
                <w:szCs w:val="24"/>
              </w:rPr>
              <w:t>s</w:t>
            </w:r>
            <w:r>
              <w:rPr>
                <w:spacing w:val="-1"/>
                <w:sz w:val="24"/>
                <w:szCs w:val="24"/>
              </w:rPr>
              <w:t>a</w:t>
            </w:r>
            <w:r>
              <w:rPr>
                <w:spacing w:val="-5"/>
                <w:sz w:val="24"/>
                <w:szCs w:val="24"/>
              </w:rPr>
              <w:t>n</w:t>
            </w:r>
            <w:r>
              <w:rPr>
                <w:sz w:val="24"/>
                <w:szCs w:val="24"/>
              </w:rPr>
              <w:t>d</w:t>
            </w:r>
            <w:r>
              <w:rPr>
                <w:spacing w:val="1"/>
                <w:sz w:val="24"/>
                <w:szCs w:val="24"/>
              </w:rPr>
              <w:t xml:space="preserve"> (</w:t>
            </w:r>
            <w:r>
              <w:rPr>
                <w:sz w:val="24"/>
                <w:szCs w:val="24"/>
              </w:rPr>
              <w:t>500</w:t>
            </w:r>
            <w:r>
              <w:rPr>
                <w:spacing w:val="2"/>
                <w:sz w:val="24"/>
                <w:szCs w:val="24"/>
              </w:rPr>
              <w:t>,</w:t>
            </w:r>
            <w:r>
              <w:rPr>
                <w:sz w:val="24"/>
                <w:szCs w:val="24"/>
              </w:rPr>
              <w:t>000</w:t>
            </w:r>
            <w:r>
              <w:rPr>
                <w:spacing w:val="2"/>
                <w:sz w:val="24"/>
                <w:szCs w:val="24"/>
              </w:rPr>
              <w:t>.</w:t>
            </w:r>
            <w:r>
              <w:rPr>
                <w:sz w:val="24"/>
                <w:szCs w:val="24"/>
              </w:rPr>
              <w:t>00)</w:t>
            </w:r>
            <w:r>
              <w:rPr>
                <w:spacing w:val="3"/>
                <w:sz w:val="24"/>
                <w:szCs w:val="24"/>
              </w:rPr>
              <w:t xml:space="preserve"> </w:t>
            </w:r>
            <w:r>
              <w:rPr>
                <w:spacing w:val="5"/>
                <w:sz w:val="24"/>
                <w:szCs w:val="24"/>
              </w:rPr>
              <w:t>o</w:t>
            </w:r>
            <w:r>
              <w:rPr>
                <w:spacing w:val="-5"/>
                <w:sz w:val="24"/>
                <w:szCs w:val="24"/>
              </w:rPr>
              <w:t>n</w:t>
            </w:r>
            <w:r>
              <w:rPr>
                <w:spacing w:val="-9"/>
                <w:sz w:val="24"/>
                <w:szCs w:val="24"/>
              </w:rPr>
              <w:t>l</w:t>
            </w:r>
            <w:r>
              <w:rPr>
                <w:sz w:val="24"/>
                <w:szCs w:val="24"/>
              </w:rPr>
              <w:t xml:space="preserve">y </w:t>
            </w:r>
            <w:r>
              <w:rPr>
                <w:spacing w:val="-8"/>
                <w:sz w:val="24"/>
                <w:szCs w:val="24"/>
              </w:rPr>
              <w:t>f</w:t>
            </w:r>
            <w:r>
              <w:rPr>
                <w:spacing w:val="5"/>
                <w:sz w:val="24"/>
                <w:szCs w:val="24"/>
              </w:rPr>
              <w:t>o</w:t>
            </w:r>
            <w:r>
              <w:rPr>
                <w:sz w:val="24"/>
                <w:szCs w:val="24"/>
              </w:rPr>
              <w:t>r</w:t>
            </w:r>
            <w:r>
              <w:rPr>
                <w:spacing w:val="4"/>
                <w:sz w:val="24"/>
                <w:szCs w:val="24"/>
              </w:rPr>
              <w:t xml:space="preserve"> </w:t>
            </w:r>
            <w:r>
              <w:rPr>
                <w:spacing w:val="-2"/>
                <w:sz w:val="24"/>
                <w:szCs w:val="24"/>
              </w:rPr>
              <w:t>C</w:t>
            </w:r>
            <w:r>
              <w:rPr>
                <w:spacing w:val="5"/>
                <w:sz w:val="24"/>
                <w:szCs w:val="24"/>
              </w:rPr>
              <w:t>o</w:t>
            </w:r>
            <w:r>
              <w:rPr>
                <w:spacing w:val="-5"/>
                <w:sz w:val="24"/>
                <w:szCs w:val="24"/>
              </w:rPr>
              <w:t>n</w:t>
            </w:r>
            <w:r>
              <w:rPr>
                <w:spacing w:val="5"/>
                <w:sz w:val="24"/>
                <w:szCs w:val="24"/>
              </w:rPr>
              <w:t>t</w:t>
            </w:r>
            <w:r>
              <w:rPr>
                <w:spacing w:val="-9"/>
                <w:sz w:val="24"/>
                <w:szCs w:val="24"/>
              </w:rPr>
              <w:t>i</w:t>
            </w:r>
            <w:r>
              <w:rPr>
                <w:spacing w:val="-5"/>
                <w:sz w:val="24"/>
                <w:szCs w:val="24"/>
              </w:rPr>
              <w:t>n</w:t>
            </w:r>
            <w:r>
              <w:rPr>
                <w:sz w:val="24"/>
                <w:szCs w:val="24"/>
              </w:rPr>
              <w:t>g</w:t>
            </w:r>
            <w:r>
              <w:rPr>
                <w:spacing w:val="-1"/>
                <w:sz w:val="24"/>
                <w:szCs w:val="24"/>
              </w:rPr>
              <w:t>e</w:t>
            </w:r>
            <w:r>
              <w:rPr>
                <w:spacing w:val="-5"/>
                <w:sz w:val="24"/>
                <w:szCs w:val="24"/>
              </w:rPr>
              <w:t>n</w:t>
            </w:r>
            <w:r>
              <w:rPr>
                <w:spacing w:val="-1"/>
                <w:sz w:val="24"/>
                <w:szCs w:val="24"/>
              </w:rPr>
              <w:t>c</w:t>
            </w:r>
            <w:r>
              <w:rPr>
                <w:spacing w:val="-9"/>
                <w:sz w:val="24"/>
                <w:szCs w:val="24"/>
              </w:rPr>
              <w:t>i</w:t>
            </w:r>
            <w:r>
              <w:rPr>
                <w:spacing w:val="-1"/>
                <w:sz w:val="24"/>
                <w:szCs w:val="24"/>
              </w:rPr>
              <w:t>e</w:t>
            </w:r>
            <w:r>
              <w:rPr>
                <w:sz w:val="24"/>
                <w:szCs w:val="24"/>
              </w:rPr>
              <w:t>s</w:t>
            </w:r>
          </w:p>
        </w:tc>
        <w:tc>
          <w:tcPr>
            <w:tcW w:w="504" w:type="dxa"/>
            <w:tcBorders>
              <w:top w:val="single" w:sz="8" w:space="0" w:color="000000"/>
              <w:left w:val="single" w:sz="8" w:space="0" w:color="000000"/>
              <w:bottom w:val="single" w:sz="16" w:space="0" w:color="000000"/>
              <w:right w:val="single" w:sz="8" w:space="0" w:color="000000"/>
            </w:tcBorders>
          </w:tcPr>
          <w:p w14:paraId="1FFCF721" w14:textId="77777777" w:rsidR="00A4697B" w:rsidRDefault="00A4697B"/>
        </w:tc>
        <w:tc>
          <w:tcPr>
            <w:tcW w:w="711" w:type="dxa"/>
            <w:tcBorders>
              <w:top w:val="single" w:sz="8" w:space="0" w:color="000000"/>
              <w:left w:val="single" w:sz="8" w:space="0" w:color="000000"/>
              <w:bottom w:val="single" w:sz="16" w:space="0" w:color="000000"/>
              <w:right w:val="single" w:sz="8" w:space="0" w:color="000000"/>
            </w:tcBorders>
          </w:tcPr>
          <w:p w14:paraId="46A17512" w14:textId="77777777" w:rsidR="00A4697B" w:rsidRDefault="00A4697B">
            <w:pPr>
              <w:spacing w:before="6" w:line="160" w:lineRule="exact"/>
              <w:rPr>
                <w:sz w:val="16"/>
                <w:szCs w:val="16"/>
              </w:rPr>
            </w:pPr>
          </w:p>
          <w:p w14:paraId="3B150357" w14:textId="77777777" w:rsidR="00A4697B" w:rsidRDefault="00A4697B">
            <w:pPr>
              <w:spacing w:line="200" w:lineRule="exact"/>
            </w:pPr>
          </w:p>
          <w:p w14:paraId="302DE53E" w14:textId="77777777" w:rsidR="00A4697B" w:rsidRDefault="00A4697B">
            <w:pPr>
              <w:spacing w:line="200" w:lineRule="exact"/>
            </w:pPr>
          </w:p>
          <w:p w14:paraId="6BC03DAF" w14:textId="77777777" w:rsidR="00A4697B" w:rsidRDefault="00A4697B">
            <w:pPr>
              <w:spacing w:line="200" w:lineRule="exact"/>
            </w:pPr>
          </w:p>
          <w:p w14:paraId="490B4B53" w14:textId="77777777" w:rsidR="00A4697B" w:rsidRDefault="00A4697B">
            <w:pPr>
              <w:spacing w:line="200" w:lineRule="exact"/>
            </w:pPr>
          </w:p>
          <w:p w14:paraId="51558698" w14:textId="77777777" w:rsidR="00A4697B" w:rsidRDefault="00A4697B">
            <w:pPr>
              <w:spacing w:line="200" w:lineRule="exact"/>
            </w:pPr>
          </w:p>
          <w:p w14:paraId="59194E15" w14:textId="77777777" w:rsidR="00A4697B" w:rsidRDefault="00A4697B">
            <w:pPr>
              <w:spacing w:line="200" w:lineRule="exact"/>
            </w:pPr>
          </w:p>
          <w:p w14:paraId="3AD565CE" w14:textId="77777777" w:rsidR="00A4697B" w:rsidRDefault="00A4697B">
            <w:pPr>
              <w:spacing w:line="200" w:lineRule="exact"/>
            </w:pPr>
          </w:p>
          <w:p w14:paraId="27AF5213" w14:textId="77777777" w:rsidR="00A4697B" w:rsidRDefault="00A4697B">
            <w:pPr>
              <w:spacing w:line="200" w:lineRule="exact"/>
            </w:pPr>
          </w:p>
          <w:p w14:paraId="0BEC6C43" w14:textId="77777777" w:rsidR="00A4697B" w:rsidRDefault="00A4697B">
            <w:pPr>
              <w:spacing w:line="200" w:lineRule="exact"/>
            </w:pPr>
          </w:p>
          <w:p w14:paraId="0801F327" w14:textId="77777777" w:rsidR="00A4697B" w:rsidRDefault="00A4697B">
            <w:pPr>
              <w:spacing w:line="200" w:lineRule="exact"/>
            </w:pPr>
          </w:p>
          <w:p w14:paraId="4DD9C41B" w14:textId="77777777" w:rsidR="00A4697B" w:rsidRDefault="00A4697B">
            <w:pPr>
              <w:spacing w:line="200" w:lineRule="exact"/>
            </w:pPr>
          </w:p>
          <w:p w14:paraId="36452EB4" w14:textId="77777777" w:rsidR="00A4697B" w:rsidRDefault="00A4697B">
            <w:pPr>
              <w:spacing w:line="200" w:lineRule="exact"/>
            </w:pPr>
          </w:p>
          <w:p w14:paraId="171D82A4" w14:textId="77777777" w:rsidR="00A4697B" w:rsidRDefault="00A4697B">
            <w:pPr>
              <w:spacing w:line="200" w:lineRule="exact"/>
            </w:pPr>
          </w:p>
          <w:p w14:paraId="6229797C" w14:textId="77777777" w:rsidR="00A4697B" w:rsidRDefault="00507EDA">
            <w:pPr>
              <w:ind w:left="133"/>
              <w:rPr>
                <w:sz w:val="24"/>
                <w:szCs w:val="24"/>
              </w:rPr>
            </w:pPr>
            <w:r>
              <w:rPr>
                <w:spacing w:val="1"/>
                <w:sz w:val="24"/>
                <w:szCs w:val="24"/>
              </w:rPr>
              <w:t>I</w:t>
            </w:r>
            <w:r>
              <w:rPr>
                <w:spacing w:val="5"/>
                <w:sz w:val="24"/>
                <w:szCs w:val="24"/>
              </w:rPr>
              <w:t>t</w:t>
            </w:r>
            <w:r>
              <w:rPr>
                <w:spacing w:val="-1"/>
                <w:sz w:val="24"/>
                <w:szCs w:val="24"/>
              </w:rPr>
              <w:t>e</w:t>
            </w:r>
            <w:r>
              <w:rPr>
                <w:sz w:val="24"/>
                <w:szCs w:val="24"/>
              </w:rPr>
              <w:t>m</w:t>
            </w:r>
          </w:p>
        </w:tc>
        <w:tc>
          <w:tcPr>
            <w:tcW w:w="677" w:type="dxa"/>
            <w:tcBorders>
              <w:top w:val="single" w:sz="8" w:space="0" w:color="000000"/>
              <w:left w:val="single" w:sz="8" w:space="0" w:color="000000"/>
              <w:bottom w:val="single" w:sz="16" w:space="0" w:color="000000"/>
              <w:right w:val="single" w:sz="8" w:space="0" w:color="000000"/>
            </w:tcBorders>
          </w:tcPr>
          <w:p w14:paraId="6C2674D1" w14:textId="77777777" w:rsidR="00A4697B" w:rsidRDefault="00A4697B"/>
        </w:tc>
        <w:tc>
          <w:tcPr>
            <w:tcW w:w="2036" w:type="dxa"/>
            <w:tcBorders>
              <w:top w:val="single" w:sz="8" w:space="0" w:color="000000"/>
              <w:left w:val="single" w:sz="8" w:space="0" w:color="000000"/>
              <w:bottom w:val="single" w:sz="16" w:space="0" w:color="000000"/>
              <w:right w:val="single" w:sz="8" w:space="0" w:color="000000"/>
            </w:tcBorders>
          </w:tcPr>
          <w:p w14:paraId="1A5C6FE9" w14:textId="77777777" w:rsidR="00A4697B" w:rsidRDefault="00A4697B">
            <w:pPr>
              <w:spacing w:before="6" w:line="160" w:lineRule="exact"/>
              <w:rPr>
                <w:sz w:val="16"/>
                <w:szCs w:val="16"/>
              </w:rPr>
            </w:pPr>
          </w:p>
          <w:p w14:paraId="673E0C64" w14:textId="77777777" w:rsidR="00A4697B" w:rsidRDefault="00A4697B">
            <w:pPr>
              <w:spacing w:line="200" w:lineRule="exact"/>
            </w:pPr>
          </w:p>
          <w:p w14:paraId="526E54DC" w14:textId="77777777" w:rsidR="00A4697B" w:rsidRDefault="00A4697B">
            <w:pPr>
              <w:spacing w:line="200" w:lineRule="exact"/>
            </w:pPr>
          </w:p>
          <w:p w14:paraId="6DBA516A" w14:textId="77777777" w:rsidR="00A4697B" w:rsidRDefault="00A4697B">
            <w:pPr>
              <w:spacing w:line="200" w:lineRule="exact"/>
            </w:pPr>
          </w:p>
          <w:p w14:paraId="1FD23304" w14:textId="77777777" w:rsidR="00A4697B" w:rsidRDefault="00A4697B">
            <w:pPr>
              <w:spacing w:line="200" w:lineRule="exact"/>
            </w:pPr>
          </w:p>
          <w:p w14:paraId="5DFBDC52" w14:textId="77777777" w:rsidR="00A4697B" w:rsidRDefault="00A4697B">
            <w:pPr>
              <w:spacing w:line="200" w:lineRule="exact"/>
            </w:pPr>
          </w:p>
          <w:p w14:paraId="224014A7" w14:textId="77777777" w:rsidR="00A4697B" w:rsidRDefault="00A4697B">
            <w:pPr>
              <w:spacing w:line="200" w:lineRule="exact"/>
            </w:pPr>
          </w:p>
          <w:p w14:paraId="0F64FC80" w14:textId="77777777" w:rsidR="00A4697B" w:rsidRDefault="00A4697B">
            <w:pPr>
              <w:spacing w:line="200" w:lineRule="exact"/>
            </w:pPr>
          </w:p>
          <w:p w14:paraId="303765F6" w14:textId="77777777" w:rsidR="00A4697B" w:rsidRDefault="00A4697B">
            <w:pPr>
              <w:spacing w:line="200" w:lineRule="exact"/>
            </w:pPr>
          </w:p>
          <w:p w14:paraId="584F4F54" w14:textId="77777777" w:rsidR="00A4697B" w:rsidRDefault="00A4697B">
            <w:pPr>
              <w:spacing w:line="200" w:lineRule="exact"/>
            </w:pPr>
          </w:p>
          <w:p w14:paraId="75A335DC" w14:textId="77777777" w:rsidR="00A4697B" w:rsidRDefault="00A4697B">
            <w:pPr>
              <w:spacing w:line="200" w:lineRule="exact"/>
            </w:pPr>
          </w:p>
          <w:p w14:paraId="11562BCA" w14:textId="77777777" w:rsidR="00A4697B" w:rsidRDefault="00A4697B">
            <w:pPr>
              <w:spacing w:line="200" w:lineRule="exact"/>
            </w:pPr>
          </w:p>
          <w:p w14:paraId="31DAA965" w14:textId="77777777" w:rsidR="00A4697B" w:rsidRDefault="00A4697B">
            <w:pPr>
              <w:spacing w:line="200" w:lineRule="exact"/>
            </w:pPr>
          </w:p>
          <w:p w14:paraId="2CA14655" w14:textId="77777777" w:rsidR="00A4697B" w:rsidRDefault="00A4697B">
            <w:pPr>
              <w:spacing w:line="200" w:lineRule="exact"/>
            </w:pPr>
          </w:p>
          <w:p w14:paraId="4213FF06" w14:textId="77777777" w:rsidR="00A4697B" w:rsidRDefault="00507EDA">
            <w:pPr>
              <w:ind w:left="816"/>
              <w:rPr>
                <w:sz w:val="24"/>
                <w:szCs w:val="24"/>
              </w:rPr>
            </w:pPr>
            <w:r>
              <w:rPr>
                <w:sz w:val="24"/>
                <w:szCs w:val="24"/>
              </w:rPr>
              <w:t>500</w:t>
            </w:r>
            <w:r>
              <w:rPr>
                <w:spacing w:val="2"/>
                <w:sz w:val="24"/>
                <w:szCs w:val="24"/>
              </w:rPr>
              <w:t>,</w:t>
            </w:r>
            <w:r>
              <w:rPr>
                <w:sz w:val="24"/>
                <w:szCs w:val="24"/>
              </w:rPr>
              <w:t>000</w:t>
            </w:r>
            <w:r>
              <w:rPr>
                <w:spacing w:val="2"/>
                <w:sz w:val="24"/>
                <w:szCs w:val="24"/>
              </w:rPr>
              <w:t>.</w:t>
            </w:r>
            <w:r>
              <w:rPr>
                <w:sz w:val="24"/>
                <w:szCs w:val="24"/>
              </w:rPr>
              <w:t>00</w:t>
            </w:r>
          </w:p>
        </w:tc>
      </w:tr>
      <w:tr w:rsidR="00A4697B" w14:paraId="65592E76" w14:textId="77777777">
        <w:trPr>
          <w:trHeight w:hRule="exact" w:val="807"/>
        </w:trPr>
        <w:tc>
          <w:tcPr>
            <w:tcW w:w="600" w:type="dxa"/>
            <w:tcBorders>
              <w:top w:val="single" w:sz="16" w:space="0" w:color="000000"/>
              <w:left w:val="single" w:sz="16" w:space="0" w:color="000000"/>
              <w:bottom w:val="single" w:sz="16" w:space="0" w:color="000000"/>
              <w:right w:val="single" w:sz="8" w:space="0" w:color="000000"/>
            </w:tcBorders>
          </w:tcPr>
          <w:p w14:paraId="5F68A9A7" w14:textId="77777777" w:rsidR="00A4697B" w:rsidRDefault="00A4697B"/>
        </w:tc>
        <w:tc>
          <w:tcPr>
            <w:tcW w:w="4404" w:type="dxa"/>
            <w:tcBorders>
              <w:top w:val="single" w:sz="16" w:space="0" w:color="000000"/>
              <w:left w:val="single" w:sz="8" w:space="0" w:color="000000"/>
              <w:bottom w:val="single" w:sz="16" w:space="0" w:color="000000"/>
              <w:right w:val="single" w:sz="8" w:space="0" w:color="000000"/>
            </w:tcBorders>
          </w:tcPr>
          <w:p w14:paraId="4D4143C8" w14:textId="77777777" w:rsidR="00A4697B" w:rsidRDefault="00507EDA">
            <w:pPr>
              <w:spacing w:line="260" w:lineRule="exact"/>
              <w:ind w:left="33"/>
              <w:rPr>
                <w:sz w:val="24"/>
                <w:szCs w:val="24"/>
              </w:rPr>
            </w:pPr>
            <w:r>
              <w:rPr>
                <w:spacing w:val="2"/>
                <w:sz w:val="24"/>
                <w:szCs w:val="24"/>
              </w:rPr>
              <w:t>T</w:t>
            </w:r>
            <w:r>
              <w:rPr>
                <w:sz w:val="24"/>
                <w:szCs w:val="24"/>
              </w:rPr>
              <w:t>O</w:t>
            </w:r>
            <w:r>
              <w:rPr>
                <w:spacing w:val="1"/>
                <w:sz w:val="24"/>
                <w:szCs w:val="24"/>
              </w:rPr>
              <w:t>T</w:t>
            </w:r>
            <w:r>
              <w:rPr>
                <w:spacing w:val="-5"/>
                <w:sz w:val="24"/>
                <w:szCs w:val="24"/>
              </w:rPr>
              <w:t>A</w:t>
            </w:r>
            <w:r>
              <w:rPr>
                <w:sz w:val="24"/>
                <w:szCs w:val="24"/>
              </w:rPr>
              <w:t xml:space="preserve">L </w:t>
            </w:r>
            <w:r>
              <w:rPr>
                <w:spacing w:val="-4"/>
                <w:sz w:val="24"/>
                <w:szCs w:val="24"/>
              </w:rPr>
              <w:t>F</w:t>
            </w:r>
            <w:r>
              <w:rPr>
                <w:sz w:val="24"/>
                <w:szCs w:val="24"/>
              </w:rPr>
              <w:t xml:space="preserve">OR </w:t>
            </w:r>
            <w:r>
              <w:rPr>
                <w:spacing w:val="1"/>
                <w:sz w:val="24"/>
                <w:szCs w:val="24"/>
              </w:rPr>
              <w:t>P</w:t>
            </w:r>
            <w:r>
              <w:rPr>
                <w:spacing w:val="-2"/>
                <w:sz w:val="24"/>
                <w:szCs w:val="24"/>
              </w:rPr>
              <w:t>R</w:t>
            </w:r>
            <w:r>
              <w:rPr>
                <w:sz w:val="24"/>
                <w:szCs w:val="24"/>
              </w:rPr>
              <w:t>O</w:t>
            </w:r>
            <w:r>
              <w:rPr>
                <w:spacing w:val="-1"/>
                <w:sz w:val="24"/>
                <w:szCs w:val="24"/>
              </w:rPr>
              <w:t>V</w:t>
            </w:r>
            <w:r>
              <w:rPr>
                <w:spacing w:val="1"/>
                <w:sz w:val="24"/>
                <w:szCs w:val="24"/>
              </w:rPr>
              <w:t>ISI</w:t>
            </w:r>
            <w:r>
              <w:rPr>
                <w:sz w:val="24"/>
                <w:szCs w:val="24"/>
              </w:rPr>
              <w:t>O</w:t>
            </w:r>
            <w:r>
              <w:rPr>
                <w:spacing w:val="-1"/>
                <w:sz w:val="24"/>
                <w:szCs w:val="24"/>
              </w:rPr>
              <w:t>N</w:t>
            </w:r>
            <w:r>
              <w:rPr>
                <w:spacing w:val="-5"/>
                <w:sz w:val="24"/>
                <w:szCs w:val="24"/>
              </w:rPr>
              <w:t>A</w:t>
            </w:r>
            <w:r>
              <w:rPr>
                <w:sz w:val="24"/>
                <w:szCs w:val="24"/>
              </w:rPr>
              <w:t xml:space="preserve">L </w:t>
            </w:r>
            <w:r>
              <w:rPr>
                <w:spacing w:val="1"/>
                <w:sz w:val="24"/>
                <w:szCs w:val="24"/>
              </w:rPr>
              <w:t>S</w:t>
            </w:r>
            <w:r>
              <w:rPr>
                <w:sz w:val="24"/>
                <w:szCs w:val="24"/>
              </w:rPr>
              <w:t>U</w:t>
            </w:r>
            <w:r>
              <w:rPr>
                <w:spacing w:val="-3"/>
                <w:sz w:val="24"/>
                <w:szCs w:val="24"/>
              </w:rPr>
              <w:t>M</w:t>
            </w:r>
            <w:r>
              <w:rPr>
                <w:sz w:val="24"/>
                <w:szCs w:val="24"/>
              </w:rPr>
              <w:t>S</w:t>
            </w:r>
          </w:p>
          <w:p w14:paraId="5BD240DF" w14:textId="77777777" w:rsidR="00A4697B" w:rsidRDefault="00507EDA">
            <w:pPr>
              <w:spacing w:before="26"/>
              <w:ind w:left="33"/>
              <w:rPr>
                <w:sz w:val="24"/>
                <w:szCs w:val="24"/>
              </w:rPr>
            </w:pPr>
            <w:r>
              <w:rPr>
                <w:spacing w:val="-2"/>
                <w:sz w:val="24"/>
                <w:szCs w:val="24"/>
              </w:rPr>
              <w:t>C</w:t>
            </w:r>
            <w:r>
              <w:rPr>
                <w:spacing w:val="-5"/>
                <w:sz w:val="24"/>
                <w:szCs w:val="24"/>
              </w:rPr>
              <w:t>A</w:t>
            </w:r>
            <w:r>
              <w:rPr>
                <w:spacing w:val="-2"/>
                <w:sz w:val="24"/>
                <w:szCs w:val="24"/>
              </w:rPr>
              <w:t>RR</w:t>
            </w:r>
            <w:r>
              <w:rPr>
                <w:spacing w:val="1"/>
                <w:sz w:val="24"/>
                <w:szCs w:val="24"/>
              </w:rPr>
              <w:t>I</w:t>
            </w:r>
            <w:r>
              <w:rPr>
                <w:spacing w:val="2"/>
                <w:sz w:val="24"/>
                <w:szCs w:val="24"/>
              </w:rPr>
              <w:t>E</w:t>
            </w:r>
            <w:r>
              <w:rPr>
                <w:sz w:val="24"/>
                <w:szCs w:val="24"/>
              </w:rPr>
              <w:t>D</w:t>
            </w:r>
            <w:r>
              <w:rPr>
                <w:spacing w:val="2"/>
                <w:sz w:val="24"/>
                <w:szCs w:val="24"/>
              </w:rPr>
              <w:t xml:space="preserve"> T</w:t>
            </w:r>
            <w:r>
              <w:rPr>
                <w:sz w:val="24"/>
                <w:szCs w:val="24"/>
              </w:rPr>
              <w:t>O</w:t>
            </w:r>
            <w:r>
              <w:rPr>
                <w:spacing w:val="2"/>
                <w:sz w:val="24"/>
                <w:szCs w:val="24"/>
              </w:rPr>
              <w:t xml:space="preserve"> </w:t>
            </w:r>
            <w:r>
              <w:rPr>
                <w:sz w:val="24"/>
                <w:szCs w:val="24"/>
              </w:rPr>
              <w:t>G</w:t>
            </w:r>
            <w:r>
              <w:rPr>
                <w:spacing w:val="-2"/>
                <w:sz w:val="24"/>
                <w:szCs w:val="24"/>
              </w:rPr>
              <w:t>R</w:t>
            </w:r>
            <w:r>
              <w:rPr>
                <w:spacing w:val="-5"/>
                <w:sz w:val="24"/>
                <w:szCs w:val="24"/>
              </w:rPr>
              <w:t>A</w:t>
            </w:r>
            <w:r>
              <w:rPr>
                <w:sz w:val="24"/>
                <w:szCs w:val="24"/>
              </w:rPr>
              <w:t>ND</w:t>
            </w:r>
            <w:r>
              <w:rPr>
                <w:spacing w:val="1"/>
                <w:sz w:val="24"/>
                <w:szCs w:val="24"/>
              </w:rPr>
              <w:t xml:space="preserve"> S</w:t>
            </w:r>
            <w:r>
              <w:rPr>
                <w:sz w:val="24"/>
                <w:szCs w:val="24"/>
              </w:rPr>
              <w:t>U</w:t>
            </w:r>
            <w:r>
              <w:rPr>
                <w:spacing w:val="-3"/>
                <w:sz w:val="24"/>
                <w:szCs w:val="24"/>
              </w:rPr>
              <w:t>M</w:t>
            </w:r>
            <w:r>
              <w:rPr>
                <w:spacing w:val="-2"/>
                <w:sz w:val="24"/>
                <w:szCs w:val="24"/>
              </w:rPr>
              <w:t>M</w:t>
            </w:r>
            <w:r>
              <w:rPr>
                <w:spacing w:val="-5"/>
                <w:sz w:val="24"/>
                <w:szCs w:val="24"/>
              </w:rPr>
              <w:t>A</w:t>
            </w:r>
            <w:r>
              <w:rPr>
                <w:spacing w:val="-2"/>
                <w:sz w:val="24"/>
                <w:szCs w:val="24"/>
              </w:rPr>
              <w:t>R</w:t>
            </w:r>
            <w:r>
              <w:rPr>
                <w:sz w:val="24"/>
                <w:szCs w:val="24"/>
              </w:rPr>
              <w:t>Y</w:t>
            </w:r>
          </w:p>
        </w:tc>
        <w:tc>
          <w:tcPr>
            <w:tcW w:w="504" w:type="dxa"/>
            <w:tcBorders>
              <w:top w:val="single" w:sz="16" w:space="0" w:color="000000"/>
              <w:left w:val="single" w:sz="8" w:space="0" w:color="000000"/>
              <w:bottom w:val="single" w:sz="16" w:space="0" w:color="000000"/>
              <w:right w:val="single" w:sz="8" w:space="0" w:color="000000"/>
            </w:tcBorders>
          </w:tcPr>
          <w:p w14:paraId="2C0F9676" w14:textId="77777777" w:rsidR="00A4697B" w:rsidRDefault="00A4697B"/>
        </w:tc>
        <w:tc>
          <w:tcPr>
            <w:tcW w:w="711" w:type="dxa"/>
            <w:tcBorders>
              <w:top w:val="single" w:sz="16" w:space="0" w:color="000000"/>
              <w:left w:val="single" w:sz="8" w:space="0" w:color="000000"/>
              <w:bottom w:val="single" w:sz="16" w:space="0" w:color="000000"/>
              <w:right w:val="single" w:sz="8" w:space="0" w:color="000000"/>
            </w:tcBorders>
          </w:tcPr>
          <w:p w14:paraId="6D0BF279" w14:textId="77777777" w:rsidR="00A4697B" w:rsidRDefault="00A4697B"/>
        </w:tc>
        <w:tc>
          <w:tcPr>
            <w:tcW w:w="677" w:type="dxa"/>
            <w:tcBorders>
              <w:top w:val="single" w:sz="16" w:space="0" w:color="000000"/>
              <w:left w:val="single" w:sz="8" w:space="0" w:color="000000"/>
              <w:bottom w:val="single" w:sz="16" w:space="0" w:color="000000"/>
              <w:right w:val="single" w:sz="8" w:space="0" w:color="000000"/>
            </w:tcBorders>
          </w:tcPr>
          <w:p w14:paraId="7E620257" w14:textId="77777777" w:rsidR="00A4697B" w:rsidRDefault="00A4697B"/>
        </w:tc>
        <w:tc>
          <w:tcPr>
            <w:tcW w:w="2036" w:type="dxa"/>
            <w:tcBorders>
              <w:top w:val="single" w:sz="16" w:space="0" w:color="000000"/>
              <w:left w:val="single" w:sz="8" w:space="0" w:color="000000"/>
              <w:bottom w:val="single" w:sz="16" w:space="0" w:color="000000"/>
              <w:right w:val="single" w:sz="16" w:space="0" w:color="000000"/>
            </w:tcBorders>
          </w:tcPr>
          <w:p w14:paraId="1100C383" w14:textId="77777777" w:rsidR="00A4697B" w:rsidRDefault="00A4697B"/>
        </w:tc>
      </w:tr>
    </w:tbl>
    <w:p w14:paraId="295855B6" w14:textId="77777777" w:rsidR="00A4697B" w:rsidRDefault="00A4697B">
      <w:pPr>
        <w:sectPr w:rsidR="00A4697B">
          <w:footerReference w:type="default" r:id="rId34"/>
          <w:pgSz w:w="11920" w:h="16840"/>
          <w:pgMar w:top="340" w:right="940" w:bottom="280" w:left="900" w:header="0" w:footer="0" w:gutter="0"/>
          <w:cols w:space="720"/>
        </w:sectPr>
      </w:pPr>
    </w:p>
    <w:p w14:paraId="3CDCEFB9" w14:textId="77777777" w:rsidR="00A4697B" w:rsidRDefault="00507EDA">
      <w:pPr>
        <w:spacing w:before="81" w:line="258" w:lineRule="auto"/>
        <w:ind w:left="100" w:right="699"/>
        <w:rPr>
          <w:rFonts w:ascii="Arial" w:eastAsia="Arial" w:hAnsi="Arial" w:cs="Arial"/>
          <w:sz w:val="19"/>
          <w:szCs w:val="19"/>
        </w:rPr>
      </w:pPr>
      <w:r>
        <w:rPr>
          <w:rFonts w:ascii="Arial" w:eastAsia="Arial" w:hAnsi="Arial" w:cs="Arial"/>
          <w:spacing w:val="1"/>
          <w:sz w:val="19"/>
          <w:szCs w:val="19"/>
        </w:rPr>
        <w:lastRenderedPageBreak/>
        <w:t>P</w:t>
      </w:r>
      <w:r>
        <w:rPr>
          <w:rFonts w:ascii="Arial" w:eastAsia="Arial" w:hAnsi="Arial" w:cs="Arial"/>
          <w:sz w:val="19"/>
          <w:szCs w:val="19"/>
        </w:rPr>
        <w:t>RO</w:t>
      </w:r>
      <w:r>
        <w:rPr>
          <w:rFonts w:ascii="Arial" w:eastAsia="Arial" w:hAnsi="Arial" w:cs="Arial"/>
          <w:spacing w:val="1"/>
          <w:sz w:val="19"/>
          <w:szCs w:val="19"/>
        </w:rPr>
        <w:t>P</w:t>
      </w:r>
      <w:r>
        <w:rPr>
          <w:rFonts w:ascii="Arial" w:eastAsia="Arial" w:hAnsi="Arial" w:cs="Arial"/>
          <w:spacing w:val="-1"/>
          <w:sz w:val="19"/>
          <w:szCs w:val="19"/>
        </w:rPr>
        <w:t>O</w:t>
      </w:r>
      <w:r>
        <w:rPr>
          <w:rFonts w:ascii="Arial" w:eastAsia="Arial" w:hAnsi="Arial" w:cs="Arial"/>
          <w:spacing w:val="1"/>
          <w:sz w:val="19"/>
          <w:szCs w:val="19"/>
        </w:rPr>
        <w:t>SE</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PA</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2"/>
          <w:sz w:val="19"/>
          <w:szCs w:val="19"/>
        </w:rPr>
        <w:t>T</w:t>
      </w:r>
      <w:r>
        <w:rPr>
          <w:rFonts w:ascii="Arial" w:eastAsia="Arial" w:hAnsi="Arial" w:cs="Arial"/>
          <w:spacing w:val="-5"/>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5"/>
          <w:sz w:val="19"/>
          <w:szCs w:val="19"/>
        </w:rPr>
        <w:t>I</w:t>
      </w:r>
      <w:r>
        <w:rPr>
          <w:rFonts w:ascii="Arial" w:eastAsia="Arial" w:hAnsi="Arial" w:cs="Arial"/>
          <w:sz w:val="19"/>
          <w:szCs w:val="19"/>
        </w:rPr>
        <w:t>NG</w:t>
      </w:r>
      <w:r>
        <w:rPr>
          <w:rFonts w:ascii="Arial" w:eastAsia="Arial" w:hAnsi="Arial" w:cs="Arial"/>
          <w:spacing w:val="1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z w:val="19"/>
          <w:szCs w:val="19"/>
        </w:rPr>
        <w:t>U</w:t>
      </w:r>
      <w:r>
        <w:rPr>
          <w:rFonts w:ascii="Arial" w:eastAsia="Arial" w:hAnsi="Arial" w:cs="Arial"/>
          <w:spacing w:val="1"/>
          <w:sz w:val="19"/>
          <w:szCs w:val="19"/>
        </w:rPr>
        <w:t>RB</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
          <w:sz w:val="19"/>
          <w:szCs w:val="19"/>
        </w:rPr>
        <w:t xml:space="preserve"> EA</w:t>
      </w:r>
      <w:r>
        <w:rPr>
          <w:rFonts w:ascii="Arial" w:eastAsia="Arial" w:hAnsi="Arial" w:cs="Arial"/>
          <w:sz w:val="19"/>
          <w:szCs w:val="19"/>
        </w:rPr>
        <w:t>C</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1"/>
          <w:sz w:val="19"/>
          <w:szCs w:val="19"/>
        </w:rPr>
        <w:t>1</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LOO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5"/>
          <w:sz w:val="19"/>
          <w:szCs w:val="19"/>
        </w:rPr>
        <w:t>I</w:t>
      </w:r>
      <w:r>
        <w:rPr>
          <w:rFonts w:ascii="Arial" w:eastAsia="Arial" w:hAnsi="Arial" w:cs="Arial"/>
          <w:spacing w:val="1"/>
          <w:sz w:val="19"/>
          <w:szCs w:val="19"/>
        </w:rPr>
        <w:t>S</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HOU</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P</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5"/>
          <w:w w:val="101"/>
          <w:sz w:val="19"/>
          <w:szCs w:val="19"/>
        </w:rPr>
        <w:t>I</w:t>
      </w:r>
      <w:r>
        <w:rPr>
          <w:rFonts w:ascii="Arial" w:eastAsia="Arial" w:hAnsi="Arial" w:cs="Arial"/>
          <w:w w:val="101"/>
          <w:sz w:val="19"/>
          <w:szCs w:val="19"/>
        </w:rPr>
        <w:t xml:space="preserve">, </w:t>
      </w:r>
      <w:r>
        <w:rPr>
          <w:rFonts w:ascii="Arial" w:eastAsia="Arial" w:hAnsi="Arial" w:cs="Arial"/>
          <w:sz w:val="19"/>
          <w:szCs w:val="19"/>
        </w:rPr>
        <w:t>U</w:t>
      </w:r>
      <w:r>
        <w:rPr>
          <w:rFonts w:ascii="Arial" w:eastAsia="Arial" w:hAnsi="Arial" w:cs="Arial"/>
          <w:spacing w:val="2"/>
          <w:sz w:val="19"/>
          <w:szCs w:val="19"/>
        </w:rPr>
        <w:t>P</w:t>
      </w:r>
      <w:r>
        <w:rPr>
          <w:rFonts w:ascii="Arial" w:eastAsia="Arial" w:hAnsi="Arial" w:cs="Arial"/>
          <w:spacing w:val="1"/>
          <w:sz w:val="19"/>
          <w:szCs w:val="19"/>
        </w:rPr>
        <w:t>PE</w:t>
      </w:r>
      <w:r>
        <w:rPr>
          <w:rFonts w:ascii="Arial" w:eastAsia="Arial" w:hAnsi="Arial" w:cs="Arial"/>
          <w:sz w:val="19"/>
          <w:szCs w:val="19"/>
        </w:rPr>
        <w:t>R</w:t>
      </w:r>
      <w:r>
        <w:rPr>
          <w:rFonts w:ascii="Arial" w:eastAsia="Arial" w:hAnsi="Arial" w:cs="Arial"/>
          <w:spacing w:val="1"/>
          <w:sz w:val="19"/>
          <w:szCs w:val="19"/>
        </w:rPr>
        <w:t>H</w:t>
      </w:r>
      <w:r>
        <w:rPr>
          <w:rFonts w:ascii="Arial" w:eastAsia="Arial" w:hAnsi="Arial" w:cs="Arial"/>
          <w:spacing w:val="-5"/>
          <w:sz w:val="19"/>
          <w:szCs w:val="19"/>
        </w:rPr>
        <w:t>I</w:t>
      </w:r>
      <w:r>
        <w:rPr>
          <w:rFonts w:ascii="Arial" w:eastAsia="Arial" w:hAnsi="Arial" w:cs="Arial"/>
          <w:spacing w:val="-1"/>
          <w:sz w:val="19"/>
          <w:szCs w:val="19"/>
        </w:rPr>
        <w:t>LL</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5"/>
          <w:sz w:val="19"/>
          <w:szCs w:val="19"/>
        </w:rPr>
        <w:t>I</w:t>
      </w:r>
      <w:r>
        <w:rPr>
          <w:rFonts w:ascii="Arial" w:eastAsia="Arial" w:hAnsi="Arial" w:cs="Arial"/>
          <w:sz w:val="19"/>
          <w:szCs w:val="19"/>
        </w:rPr>
        <w:t>RO</w:t>
      </w:r>
      <w:r>
        <w:rPr>
          <w:rFonts w:ascii="Arial" w:eastAsia="Arial" w:hAnsi="Arial" w:cs="Arial"/>
          <w:spacing w:val="1"/>
          <w:sz w:val="19"/>
          <w:szCs w:val="19"/>
        </w:rPr>
        <w:t>B</w:t>
      </w:r>
      <w:r>
        <w:rPr>
          <w:rFonts w:ascii="Arial" w:eastAsia="Arial" w:hAnsi="Arial" w:cs="Arial"/>
          <w:sz w:val="19"/>
          <w:szCs w:val="19"/>
        </w:rPr>
        <w:t>I</w:t>
      </w:r>
      <w:r>
        <w:rPr>
          <w:rFonts w:ascii="Arial" w:eastAsia="Arial" w:hAnsi="Arial" w:cs="Arial"/>
          <w:spacing w:val="3"/>
          <w:sz w:val="19"/>
          <w:szCs w:val="19"/>
        </w:rPr>
        <w:t xml:space="preserve"> </w:t>
      </w:r>
      <w:r>
        <w:rPr>
          <w:rFonts w:ascii="Arial" w:eastAsia="Arial" w:hAnsi="Arial" w:cs="Arial"/>
          <w:w w:val="101"/>
          <w:sz w:val="19"/>
          <w:szCs w:val="19"/>
        </w:rPr>
        <w:t>COU</w:t>
      </w:r>
      <w:r>
        <w:rPr>
          <w:rFonts w:ascii="Arial" w:eastAsia="Arial" w:hAnsi="Arial" w:cs="Arial"/>
          <w:spacing w:val="1"/>
          <w:w w:val="101"/>
          <w:sz w:val="19"/>
          <w:szCs w:val="19"/>
        </w:rPr>
        <w:t>N</w:t>
      </w:r>
      <w:r>
        <w:rPr>
          <w:rFonts w:ascii="Arial" w:eastAsia="Arial" w:hAnsi="Arial" w:cs="Arial"/>
          <w:spacing w:val="-2"/>
          <w:w w:val="101"/>
          <w:sz w:val="19"/>
          <w:szCs w:val="19"/>
        </w:rPr>
        <w:t>T</w:t>
      </w:r>
      <w:r>
        <w:rPr>
          <w:rFonts w:ascii="Arial" w:eastAsia="Arial" w:hAnsi="Arial" w:cs="Arial"/>
          <w:spacing w:val="-3"/>
          <w:w w:val="101"/>
          <w:sz w:val="19"/>
          <w:szCs w:val="19"/>
        </w:rPr>
        <w:t>Y</w:t>
      </w:r>
      <w:r>
        <w:rPr>
          <w:rFonts w:ascii="Arial" w:eastAsia="Arial" w:hAnsi="Arial" w:cs="Arial"/>
          <w:w w:val="101"/>
          <w:sz w:val="19"/>
          <w:szCs w:val="19"/>
        </w:rPr>
        <w:t>.</w:t>
      </w:r>
    </w:p>
    <w:p w14:paraId="02E5666D" w14:textId="77777777" w:rsidR="00A4697B" w:rsidRDefault="00A4697B">
      <w:pPr>
        <w:spacing w:before="6" w:line="100" w:lineRule="exact"/>
        <w:rPr>
          <w:sz w:val="10"/>
          <w:szCs w:val="10"/>
        </w:rPr>
      </w:pPr>
    </w:p>
    <w:p w14:paraId="35970B63" w14:textId="77777777" w:rsidR="00A4697B" w:rsidRDefault="00A4697B">
      <w:pPr>
        <w:spacing w:line="200" w:lineRule="exact"/>
      </w:pPr>
    </w:p>
    <w:p w14:paraId="7E9C99BF" w14:textId="77777777" w:rsidR="00A4697B" w:rsidRDefault="00A4697B">
      <w:pPr>
        <w:spacing w:line="200" w:lineRule="exact"/>
      </w:pPr>
    </w:p>
    <w:p w14:paraId="58C341DA" w14:textId="77777777" w:rsidR="00A4697B" w:rsidRDefault="00A4697B">
      <w:pPr>
        <w:spacing w:line="200" w:lineRule="exact"/>
      </w:pPr>
    </w:p>
    <w:p w14:paraId="55C21FA3" w14:textId="77777777" w:rsidR="00A4697B" w:rsidRDefault="00A4697B">
      <w:pPr>
        <w:spacing w:line="200" w:lineRule="exact"/>
      </w:pPr>
    </w:p>
    <w:p w14:paraId="13448915" w14:textId="77777777" w:rsidR="00A4697B" w:rsidRDefault="00A4697B">
      <w:pPr>
        <w:spacing w:line="200" w:lineRule="exact"/>
      </w:pPr>
    </w:p>
    <w:p w14:paraId="474BAE70" w14:textId="77777777" w:rsidR="00A4697B" w:rsidRDefault="00507EDA">
      <w:pPr>
        <w:spacing w:before="17" w:line="249" w:lineRule="auto"/>
        <w:ind w:left="2905" w:right="331" w:hanging="1872"/>
        <w:rPr>
          <w:rFonts w:ascii="Century Gothic" w:eastAsia="Century Gothic" w:hAnsi="Century Gothic" w:cs="Century Gothic"/>
          <w:sz w:val="23"/>
          <w:szCs w:val="23"/>
        </w:rPr>
      </w:pP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R</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O</w:t>
      </w:r>
      <w:r>
        <w:rPr>
          <w:rFonts w:ascii="Century Gothic" w:eastAsia="Century Gothic" w:hAnsi="Century Gothic" w:cs="Century Gothic"/>
          <w:b/>
          <w:sz w:val="23"/>
          <w:szCs w:val="23"/>
          <w:u w:val="thick" w:color="000000"/>
        </w:rPr>
        <w:t>SED P</w:t>
      </w:r>
      <w:r>
        <w:rPr>
          <w:rFonts w:ascii="Century Gothic" w:eastAsia="Century Gothic" w:hAnsi="Century Gothic" w:cs="Century Gothic"/>
          <w:b/>
          <w:spacing w:val="3"/>
          <w:sz w:val="23"/>
          <w:szCs w:val="23"/>
          <w:u w:val="thick" w:color="000000"/>
        </w:rPr>
        <w:t>A</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2"/>
          <w:sz w:val="23"/>
          <w:szCs w:val="23"/>
          <w:u w:val="thick" w:color="000000"/>
        </w:rPr>
        <w:t>IO</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z w:val="23"/>
          <w:szCs w:val="23"/>
          <w:u w:val="thick" w:color="000000"/>
        </w:rPr>
        <w:t>G</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AN</w:t>
      </w:r>
      <w:r>
        <w:rPr>
          <w:rFonts w:ascii="Century Gothic" w:eastAsia="Century Gothic" w:hAnsi="Century Gothic" w:cs="Century Gothic"/>
          <w:b/>
          <w:sz w:val="23"/>
          <w:szCs w:val="23"/>
          <w:u w:val="thick" w:color="000000"/>
        </w:rPr>
        <w:t>D</w:t>
      </w:r>
      <w:r>
        <w:rPr>
          <w:rFonts w:ascii="Century Gothic" w:eastAsia="Century Gothic" w:hAnsi="Century Gothic" w:cs="Century Gothic"/>
          <w:b/>
          <w:spacing w:val="-1"/>
          <w:sz w:val="23"/>
          <w:szCs w:val="23"/>
          <w:u w:val="thick" w:color="000000"/>
        </w:rPr>
        <w:t xml:space="preserve"> </w:t>
      </w:r>
      <w:r>
        <w:rPr>
          <w:rFonts w:ascii="Century Gothic" w:eastAsia="Century Gothic" w:hAnsi="Century Gothic" w:cs="Century Gothic"/>
          <w:b/>
          <w:sz w:val="23"/>
          <w:szCs w:val="23"/>
          <w:u w:val="thick" w:color="000000"/>
        </w:rPr>
        <w:t>REF</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RB</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S</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1"/>
          <w:sz w:val="23"/>
          <w:szCs w:val="23"/>
          <w:u w:val="thick" w:color="000000"/>
        </w:rPr>
        <w:t>M</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z w:val="23"/>
          <w:szCs w:val="23"/>
          <w:u w:val="thick" w:color="000000"/>
        </w:rPr>
        <w:t>T</w:t>
      </w:r>
      <w:r>
        <w:rPr>
          <w:rFonts w:ascii="Century Gothic" w:eastAsia="Century Gothic" w:hAnsi="Century Gothic" w:cs="Century Gothic"/>
          <w:b/>
          <w:spacing w:val="-3"/>
          <w:sz w:val="23"/>
          <w:szCs w:val="23"/>
          <w:u w:val="thick" w:color="000000"/>
        </w:rPr>
        <w:t xml:space="preserve"> </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F</w:t>
      </w:r>
      <w:r>
        <w:rPr>
          <w:rFonts w:ascii="Century Gothic" w:eastAsia="Century Gothic" w:hAnsi="Century Gothic" w:cs="Century Gothic"/>
          <w:b/>
          <w:spacing w:val="-2"/>
          <w:sz w:val="23"/>
          <w:szCs w:val="23"/>
          <w:u w:val="thick" w:color="000000"/>
        </w:rPr>
        <w:t xml:space="preserve"> </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2"/>
          <w:sz w:val="23"/>
          <w:szCs w:val="23"/>
          <w:u w:val="thick" w:color="000000"/>
        </w:rPr>
        <w:t>A</w:t>
      </w:r>
      <w:r>
        <w:rPr>
          <w:rFonts w:ascii="Century Gothic" w:eastAsia="Century Gothic" w:hAnsi="Century Gothic" w:cs="Century Gothic"/>
          <w:b/>
          <w:spacing w:val="-2"/>
          <w:sz w:val="23"/>
          <w:szCs w:val="23"/>
          <w:u w:val="thick" w:color="000000"/>
        </w:rPr>
        <w:t>CC</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z w:val="23"/>
          <w:szCs w:val="23"/>
          <w:u w:val="thick" w:color="000000"/>
        </w:rPr>
        <w:t>1ST</w:t>
      </w:r>
      <w:r>
        <w:rPr>
          <w:rFonts w:ascii="Century Gothic" w:eastAsia="Century Gothic" w:hAnsi="Century Gothic" w:cs="Century Gothic"/>
          <w:b/>
          <w:spacing w:val="-3"/>
          <w:sz w:val="23"/>
          <w:szCs w:val="23"/>
          <w:u w:val="thick" w:color="000000"/>
        </w:rPr>
        <w:t xml:space="preserve"> </w:t>
      </w:r>
      <w:r>
        <w:rPr>
          <w:rFonts w:ascii="Century Gothic" w:eastAsia="Century Gothic" w:hAnsi="Century Gothic" w:cs="Century Gothic"/>
          <w:b/>
          <w:sz w:val="23"/>
          <w:szCs w:val="23"/>
          <w:u w:val="thick" w:color="000000"/>
        </w:rPr>
        <w:t>F</w:t>
      </w:r>
      <w:r>
        <w:rPr>
          <w:rFonts w:ascii="Century Gothic" w:eastAsia="Century Gothic" w:hAnsi="Century Gothic" w:cs="Century Gothic"/>
          <w:b/>
          <w:spacing w:val="-1"/>
          <w:sz w:val="23"/>
          <w:szCs w:val="23"/>
          <w:u w:val="thick" w:color="000000"/>
        </w:rPr>
        <w:t>L</w:t>
      </w:r>
      <w:r>
        <w:rPr>
          <w:rFonts w:ascii="Century Gothic" w:eastAsia="Century Gothic" w:hAnsi="Century Gothic" w:cs="Century Gothic"/>
          <w:b/>
          <w:spacing w:val="-2"/>
          <w:sz w:val="23"/>
          <w:szCs w:val="23"/>
          <w:u w:val="thick" w:color="000000"/>
        </w:rPr>
        <w:t>OO</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1"/>
          <w:sz w:val="23"/>
          <w:szCs w:val="23"/>
          <w:u w:val="thick" w:color="000000"/>
        </w:rPr>
        <w:t>M</w:t>
      </w:r>
      <w:r>
        <w:rPr>
          <w:rFonts w:ascii="Century Gothic" w:eastAsia="Century Gothic" w:hAnsi="Century Gothic" w:cs="Century Gothic"/>
          <w:b/>
          <w:spacing w:val="2"/>
          <w:sz w:val="23"/>
          <w:szCs w:val="23"/>
          <w:u w:val="thick" w:color="000000"/>
        </w:rPr>
        <w:t>AD</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S</w:t>
      </w:r>
      <w:r>
        <w:rPr>
          <w:rFonts w:ascii="Century Gothic" w:eastAsia="Century Gothic" w:hAnsi="Century Gothic" w:cs="Century Gothic"/>
          <w:b/>
          <w:spacing w:val="-1"/>
          <w:sz w:val="23"/>
          <w:szCs w:val="23"/>
          <w:u w:val="thick" w:color="000000"/>
        </w:rPr>
        <w:t>O</w:t>
      </w:r>
      <w:r>
        <w:rPr>
          <w:rFonts w:ascii="Century Gothic" w:eastAsia="Century Gothic" w:hAnsi="Century Gothic" w:cs="Century Gothic"/>
          <w:b/>
          <w:sz w:val="23"/>
          <w:szCs w:val="23"/>
          <w:u w:val="thick" w:color="000000"/>
        </w:rPr>
        <w:t>N</w:t>
      </w:r>
      <w:r>
        <w:rPr>
          <w:rFonts w:ascii="Century Gothic" w:eastAsia="Century Gothic" w:hAnsi="Century Gothic" w:cs="Century Gothic"/>
          <w:b/>
          <w:spacing w:val="8"/>
          <w:sz w:val="23"/>
          <w:szCs w:val="23"/>
          <w:u w:val="thick" w:color="000000"/>
        </w:rPr>
        <w:t xml:space="preserve"> </w:t>
      </w:r>
      <w:r>
        <w:rPr>
          <w:rFonts w:ascii="Century Gothic" w:eastAsia="Century Gothic" w:hAnsi="Century Gothic" w:cs="Century Gothic"/>
          <w:b/>
          <w:spacing w:val="8"/>
          <w:sz w:val="23"/>
          <w:szCs w:val="23"/>
        </w:rPr>
        <w:t xml:space="preserve"> </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SE</w:t>
      </w:r>
      <w:r>
        <w:rPr>
          <w:rFonts w:ascii="Century Gothic" w:eastAsia="Century Gothic" w:hAnsi="Century Gothic" w:cs="Century Gothic"/>
          <w:b/>
          <w:spacing w:val="-2"/>
          <w:sz w:val="23"/>
          <w:szCs w:val="23"/>
          <w:u w:val="thick" w:color="000000"/>
        </w:rPr>
        <w:t xml:space="preserve"> </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2"/>
          <w:sz w:val="23"/>
          <w:szCs w:val="23"/>
          <w:u w:val="thick" w:color="000000"/>
        </w:rPr>
        <w:t>HA</w:t>
      </w:r>
      <w:r>
        <w:rPr>
          <w:rFonts w:ascii="Century Gothic" w:eastAsia="Century Gothic" w:hAnsi="Century Gothic" w:cs="Century Gothic"/>
          <w:b/>
          <w:sz w:val="23"/>
          <w:szCs w:val="23"/>
          <w:u w:val="thick" w:color="000000"/>
        </w:rPr>
        <w:t>SE</w:t>
      </w:r>
      <w:r>
        <w:rPr>
          <w:rFonts w:ascii="Century Gothic" w:eastAsia="Century Gothic" w:hAnsi="Century Gothic" w:cs="Century Gothic"/>
          <w:b/>
          <w:spacing w:val="-2"/>
          <w:sz w:val="23"/>
          <w:szCs w:val="23"/>
          <w:u w:val="thick" w:color="000000"/>
        </w:rPr>
        <w:t xml:space="preserve"> I</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z w:val="23"/>
          <w:szCs w:val="23"/>
          <w:u w:val="thick" w:color="000000"/>
        </w:rPr>
        <w:t>P</w:t>
      </w:r>
      <w:r>
        <w:rPr>
          <w:rFonts w:ascii="Century Gothic" w:eastAsia="Century Gothic" w:hAnsi="Century Gothic" w:cs="Century Gothic"/>
          <w:b/>
          <w:spacing w:val="1"/>
          <w:sz w:val="23"/>
          <w:szCs w:val="23"/>
          <w:u w:val="thick" w:color="000000"/>
        </w:rPr>
        <w:t>P</w:t>
      </w:r>
      <w:r>
        <w:rPr>
          <w:rFonts w:ascii="Century Gothic" w:eastAsia="Century Gothic" w:hAnsi="Century Gothic" w:cs="Century Gothic"/>
          <w:b/>
          <w:sz w:val="23"/>
          <w:szCs w:val="23"/>
          <w:u w:val="thick" w:color="000000"/>
        </w:rPr>
        <w:t>E</w:t>
      </w:r>
      <w:r>
        <w:rPr>
          <w:rFonts w:ascii="Century Gothic" w:eastAsia="Century Gothic" w:hAnsi="Century Gothic" w:cs="Century Gothic"/>
          <w:b/>
          <w:spacing w:val="1"/>
          <w:sz w:val="23"/>
          <w:szCs w:val="23"/>
          <w:u w:val="thick" w:color="000000"/>
        </w:rPr>
        <w:t>R</w:t>
      </w:r>
      <w:r>
        <w:rPr>
          <w:rFonts w:ascii="Century Gothic" w:eastAsia="Century Gothic" w:hAnsi="Century Gothic" w:cs="Century Gothic"/>
          <w:b/>
          <w:spacing w:val="2"/>
          <w:sz w:val="23"/>
          <w:szCs w:val="23"/>
          <w:u w:val="thick" w:color="000000"/>
        </w:rPr>
        <w:t>H</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L</w:t>
      </w:r>
      <w:r>
        <w:rPr>
          <w:rFonts w:ascii="Century Gothic" w:eastAsia="Century Gothic" w:hAnsi="Century Gothic" w:cs="Century Gothic"/>
          <w:b/>
          <w:spacing w:val="-1"/>
          <w:sz w:val="23"/>
          <w:szCs w:val="23"/>
          <w:u w:val="thick" w:color="000000"/>
        </w:rPr>
        <w:t>L</w:t>
      </w:r>
      <w:r>
        <w:rPr>
          <w:rFonts w:ascii="Century Gothic" w:eastAsia="Century Gothic" w:hAnsi="Century Gothic" w:cs="Century Gothic"/>
          <w:b/>
          <w:sz w:val="23"/>
          <w:szCs w:val="23"/>
          <w:u w:val="thick" w:color="000000"/>
        </w:rPr>
        <w:t>,</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NA</w:t>
      </w:r>
      <w:r>
        <w:rPr>
          <w:rFonts w:ascii="Century Gothic" w:eastAsia="Century Gothic" w:hAnsi="Century Gothic" w:cs="Century Gothic"/>
          <w:b/>
          <w:spacing w:val="-2"/>
          <w:sz w:val="23"/>
          <w:szCs w:val="23"/>
          <w:u w:val="thick" w:color="000000"/>
        </w:rPr>
        <w:t>I</w:t>
      </w:r>
      <w:r>
        <w:rPr>
          <w:rFonts w:ascii="Century Gothic" w:eastAsia="Century Gothic" w:hAnsi="Century Gothic" w:cs="Century Gothic"/>
          <w:b/>
          <w:sz w:val="23"/>
          <w:szCs w:val="23"/>
          <w:u w:val="thick" w:color="000000"/>
        </w:rPr>
        <w:t>R</w:t>
      </w:r>
      <w:r>
        <w:rPr>
          <w:rFonts w:ascii="Century Gothic" w:eastAsia="Century Gothic" w:hAnsi="Century Gothic" w:cs="Century Gothic"/>
          <w:b/>
          <w:spacing w:val="-2"/>
          <w:sz w:val="23"/>
          <w:szCs w:val="23"/>
          <w:u w:val="thick" w:color="000000"/>
        </w:rPr>
        <w:t>O</w:t>
      </w:r>
      <w:r>
        <w:rPr>
          <w:rFonts w:ascii="Century Gothic" w:eastAsia="Century Gothic" w:hAnsi="Century Gothic" w:cs="Century Gothic"/>
          <w:b/>
          <w:sz w:val="23"/>
          <w:szCs w:val="23"/>
          <w:u w:val="thick" w:color="000000"/>
        </w:rPr>
        <w:t>BI</w:t>
      </w:r>
      <w:r>
        <w:rPr>
          <w:rFonts w:ascii="Century Gothic" w:eastAsia="Century Gothic" w:hAnsi="Century Gothic" w:cs="Century Gothic"/>
          <w:b/>
          <w:spacing w:val="-4"/>
          <w:sz w:val="23"/>
          <w:szCs w:val="23"/>
          <w:u w:val="thick" w:color="000000"/>
        </w:rPr>
        <w:t xml:space="preserve"> </w:t>
      </w:r>
      <w:r>
        <w:rPr>
          <w:rFonts w:ascii="Century Gothic" w:eastAsia="Century Gothic" w:hAnsi="Century Gothic" w:cs="Century Gothic"/>
          <w:b/>
          <w:spacing w:val="-2"/>
          <w:sz w:val="23"/>
          <w:szCs w:val="23"/>
          <w:u w:val="thick" w:color="000000"/>
        </w:rPr>
        <w:t>CO</w:t>
      </w:r>
      <w:r>
        <w:rPr>
          <w:rFonts w:ascii="Century Gothic" w:eastAsia="Century Gothic" w:hAnsi="Century Gothic" w:cs="Century Gothic"/>
          <w:b/>
          <w:spacing w:val="1"/>
          <w:sz w:val="23"/>
          <w:szCs w:val="23"/>
          <w:u w:val="thick" w:color="000000"/>
        </w:rPr>
        <w:t>U</w:t>
      </w:r>
      <w:r>
        <w:rPr>
          <w:rFonts w:ascii="Century Gothic" w:eastAsia="Century Gothic" w:hAnsi="Century Gothic" w:cs="Century Gothic"/>
          <w:b/>
          <w:spacing w:val="2"/>
          <w:sz w:val="23"/>
          <w:szCs w:val="23"/>
          <w:u w:val="thick" w:color="000000"/>
        </w:rPr>
        <w:t>N</w:t>
      </w:r>
      <w:r>
        <w:rPr>
          <w:rFonts w:ascii="Century Gothic" w:eastAsia="Century Gothic" w:hAnsi="Century Gothic" w:cs="Century Gothic"/>
          <w:b/>
          <w:spacing w:val="-1"/>
          <w:sz w:val="23"/>
          <w:szCs w:val="23"/>
          <w:u w:val="thick" w:color="000000"/>
        </w:rPr>
        <w:t>T</w:t>
      </w:r>
      <w:r>
        <w:rPr>
          <w:rFonts w:ascii="Century Gothic" w:eastAsia="Century Gothic" w:hAnsi="Century Gothic" w:cs="Century Gothic"/>
          <w:b/>
          <w:spacing w:val="1"/>
          <w:sz w:val="23"/>
          <w:szCs w:val="23"/>
          <w:u w:val="thick" w:color="000000"/>
        </w:rPr>
        <w:t>Y</w:t>
      </w:r>
      <w:r>
        <w:rPr>
          <w:rFonts w:ascii="Century Gothic" w:eastAsia="Century Gothic" w:hAnsi="Century Gothic" w:cs="Century Gothic"/>
          <w:b/>
          <w:sz w:val="23"/>
          <w:szCs w:val="23"/>
          <w:u w:val="thick" w:color="000000"/>
        </w:rPr>
        <w:t>.</w:t>
      </w:r>
    </w:p>
    <w:p w14:paraId="3D6FE74A" w14:textId="77777777" w:rsidR="00A4697B" w:rsidRDefault="00A4697B">
      <w:pPr>
        <w:spacing w:before="3" w:line="140" w:lineRule="exact"/>
        <w:rPr>
          <w:sz w:val="14"/>
          <w:szCs w:val="14"/>
        </w:rPr>
      </w:pPr>
    </w:p>
    <w:p w14:paraId="0908CB3E" w14:textId="77777777" w:rsidR="00A4697B" w:rsidRDefault="00A4697B">
      <w:pPr>
        <w:spacing w:line="200" w:lineRule="exact"/>
      </w:pPr>
    </w:p>
    <w:p w14:paraId="3169B655" w14:textId="77777777" w:rsidR="00A4697B" w:rsidRDefault="00507EDA">
      <w:pPr>
        <w:spacing w:before="17" w:line="260" w:lineRule="exact"/>
        <w:ind w:left="330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u w:val="thick" w:color="000000"/>
        </w:rPr>
        <w:t>G</w:t>
      </w:r>
      <w:r>
        <w:rPr>
          <w:rFonts w:ascii="Century Gothic" w:eastAsia="Century Gothic" w:hAnsi="Century Gothic" w:cs="Century Gothic"/>
          <w:b/>
          <w:position w:val="-1"/>
          <w:sz w:val="23"/>
          <w:szCs w:val="23"/>
          <w:u w:val="thick" w:color="000000"/>
        </w:rPr>
        <w:t>R</w:t>
      </w:r>
      <w:r>
        <w:rPr>
          <w:rFonts w:ascii="Century Gothic" w:eastAsia="Century Gothic" w:hAnsi="Century Gothic" w:cs="Century Gothic"/>
          <w:b/>
          <w:spacing w:val="2"/>
          <w:position w:val="-1"/>
          <w:sz w:val="23"/>
          <w:szCs w:val="23"/>
          <w:u w:val="thick" w:color="000000"/>
        </w:rPr>
        <w:t>AN</w:t>
      </w:r>
      <w:r>
        <w:rPr>
          <w:rFonts w:ascii="Century Gothic" w:eastAsia="Century Gothic" w:hAnsi="Century Gothic" w:cs="Century Gothic"/>
          <w:b/>
          <w:position w:val="-1"/>
          <w:sz w:val="23"/>
          <w:szCs w:val="23"/>
          <w:u w:val="thick" w:color="000000"/>
        </w:rPr>
        <w:t>D</w:t>
      </w:r>
      <w:r>
        <w:rPr>
          <w:rFonts w:ascii="Century Gothic" w:eastAsia="Century Gothic" w:hAnsi="Century Gothic" w:cs="Century Gothic"/>
          <w:b/>
          <w:spacing w:val="-1"/>
          <w:position w:val="-1"/>
          <w:sz w:val="23"/>
          <w:szCs w:val="23"/>
          <w:u w:val="thick" w:color="000000"/>
        </w:rPr>
        <w:t xml:space="preserve"> </w:t>
      </w:r>
      <w:r>
        <w:rPr>
          <w:rFonts w:ascii="Century Gothic" w:eastAsia="Century Gothic" w:hAnsi="Century Gothic" w:cs="Century Gothic"/>
          <w:b/>
          <w:position w:val="-1"/>
          <w:sz w:val="23"/>
          <w:szCs w:val="23"/>
          <w:u w:val="thick" w:color="000000"/>
        </w:rPr>
        <w:t>S</w:t>
      </w:r>
      <w:r>
        <w:rPr>
          <w:rFonts w:ascii="Century Gothic" w:eastAsia="Century Gothic" w:hAnsi="Century Gothic" w:cs="Century Gothic"/>
          <w:b/>
          <w:spacing w:val="1"/>
          <w:position w:val="-1"/>
          <w:sz w:val="23"/>
          <w:szCs w:val="23"/>
          <w:u w:val="thick" w:color="000000"/>
        </w:rPr>
        <w:t>U</w:t>
      </w:r>
      <w:r>
        <w:rPr>
          <w:rFonts w:ascii="Century Gothic" w:eastAsia="Century Gothic" w:hAnsi="Century Gothic" w:cs="Century Gothic"/>
          <w:b/>
          <w:spacing w:val="-1"/>
          <w:position w:val="-1"/>
          <w:sz w:val="23"/>
          <w:szCs w:val="23"/>
          <w:u w:val="thick" w:color="000000"/>
        </w:rPr>
        <w:t>MM</w:t>
      </w:r>
      <w:r>
        <w:rPr>
          <w:rFonts w:ascii="Century Gothic" w:eastAsia="Century Gothic" w:hAnsi="Century Gothic" w:cs="Century Gothic"/>
          <w:b/>
          <w:spacing w:val="2"/>
          <w:position w:val="-1"/>
          <w:sz w:val="23"/>
          <w:szCs w:val="23"/>
          <w:u w:val="thick" w:color="000000"/>
        </w:rPr>
        <w:t>A</w:t>
      </w:r>
      <w:r>
        <w:rPr>
          <w:rFonts w:ascii="Century Gothic" w:eastAsia="Century Gothic" w:hAnsi="Century Gothic" w:cs="Century Gothic"/>
          <w:b/>
          <w:position w:val="-1"/>
          <w:sz w:val="23"/>
          <w:szCs w:val="23"/>
          <w:u w:val="thick" w:color="000000"/>
        </w:rPr>
        <w:t>RY</w:t>
      </w:r>
    </w:p>
    <w:p w14:paraId="3F84A62F" w14:textId="77777777" w:rsidR="00A4697B" w:rsidRDefault="00A4697B">
      <w:pPr>
        <w:spacing w:before="2" w:line="120" w:lineRule="exact"/>
        <w:rPr>
          <w:sz w:val="13"/>
          <w:szCs w:val="13"/>
        </w:rPr>
      </w:pPr>
    </w:p>
    <w:p w14:paraId="5EE8219A" w14:textId="77777777" w:rsidR="00A4697B" w:rsidRDefault="00A4697B">
      <w:pPr>
        <w:spacing w:line="200" w:lineRule="exact"/>
      </w:pPr>
    </w:p>
    <w:tbl>
      <w:tblPr>
        <w:tblW w:w="0" w:type="auto"/>
        <w:tblInd w:w="89" w:type="dxa"/>
        <w:tblLayout w:type="fixed"/>
        <w:tblCellMar>
          <w:left w:w="0" w:type="dxa"/>
          <w:right w:w="0" w:type="dxa"/>
        </w:tblCellMar>
        <w:tblLook w:val="01E0" w:firstRow="1" w:lastRow="1" w:firstColumn="1" w:lastColumn="1" w:noHBand="0" w:noVBand="0"/>
      </w:tblPr>
      <w:tblGrid>
        <w:gridCol w:w="662"/>
        <w:gridCol w:w="4663"/>
        <w:gridCol w:w="2415"/>
        <w:gridCol w:w="2132"/>
      </w:tblGrid>
      <w:tr w:rsidR="00A4697B" w14:paraId="75B6BD6A" w14:textId="77777777">
        <w:trPr>
          <w:trHeight w:hRule="exact" w:val="571"/>
        </w:trPr>
        <w:tc>
          <w:tcPr>
            <w:tcW w:w="662" w:type="dxa"/>
            <w:tcBorders>
              <w:top w:val="single" w:sz="16" w:space="0" w:color="000000"/>
              <w:left w:val="single" w:sz="16" w:space="0" w:color="000000"/>
              <w:bottom w:val="single" w:sz="16" w:space="0" w:color="000000"/>
              <w:right w:val="single" w:sz="16" w:space="0" w:color="000000"/>
            </w:tcBorders>
          </w:tcPr>
          <w:p w14:paraId="0A5E0A8F" w14:textId="77777777" w:rsidR="00A4697B" w:rsidRDefault="00507EDA">
            <w:pPr>
              <w:spacing w:line="260" w:lineRule="exact"/>
              <w:ind w:left="76"/>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I</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EM</w:t>
            </w:r>
          </w:p>
        </w:tc>
        <w:tc>
          <w:tcPr>
            <w:tcW w:w="4663" w:type="dxa"/>
            <w:tcBorders>
              <w:top w:val="single" w:sz="16" w:space="0" w:color="000000"/>
              <w:left w:val="single" w:sz="16" w:space="0" w:color="000000"/>
              <w:bottom w:val="single" w:sz="16" w:space="0" w:color="000000"/>
              <w:right w:val="single" w:sz="16" w:space="0" w:color="000000"/>
            </w:tcBorders>
          </w:tcPr>
          <w:p w14:paraId="54C7BBDB" w14:textId="77777777" w:rsidR="00A4697B" w:rsidRDefault="00507EDA">
            <w:pPr>
              <w:spacing w:line="260" w:lineRule="exact"/>
              <w:ind w:left="1566" w:right="1554"/>
              <w:jc w:val="center"/>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D</w:t>
            </w:r>
            <w:r>
              <w:rPr>
                <w:rFonts w:ascii="Century Gothic" w:eastAsia="Century Gothic" w:hAnsi="Century Gothic" w:cs="Century Gothic"/>
                <w:b/>
                <w:sz w:val="23"/>
                <w:szCs w:val="23"/>
              </w:rPr>
              <w:t>ES</w:t>
            </w:r>
            <w:r>
              <w:rPr>
                <w:rFonts w:ascii="Century Gothic" w:eastAsia="Century Gothic" w:hAnsi="Century Gothic" w:cs="Century Gothic"/>
                <w:b/>
                <w:spacing w:val="-2"/>
                <w:sz w:val="23"/>
                <w:szCs w:val="23"/>
              </w:rPr>
              <w:t>C</w:t>
            </w:r>
            <w:r>
              <w:rPr>
                <w:rFonts w:ascii="Century Gothic" w:eastAsia="Century Gothic" w:hAnsi="Century Gothic" w:cs="Century Gothic"/>
                <w:b/>
                <w:sz w:val="23"/>
                <w:szCs w:val="23"/>
              </w:rPr>
              <w:t>R</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PT</w:t>
            </w:r>
            <w:r>
              <w:rPr>
                <w:rFonts w:ascii="Century Gothic" w:eastAsia="Century Gothic" w:hAnsi="Century Gothic" w:cs="Century Gothic"/>
                <w:b/>
                <w:spacing w:val="-2"/>
                <w:sz w:val="23"/>
                <w:szCs w:val="23"/>
              </w:rPr>
              <w:t>IO</w:t>
            </w:r>
            <w:r>
              <w:rPr>
                <w:rFonts w:ascii="Century Gothic" w:eastAsia="Century Gothic" w:hAnsi="Century Gothic" w:cs="Century Gothic"/>
                <w:b/>
                <w:sz w:val="23"/>
                <w:szCs w:val="23"/>
              </w:rPr>
              <w:t>N</w:t>
            </w:r>
          </w:p>
        </w:tc>
        <w:tc>
          <w:tcPr>
            <w:tcW w:w="2415" w:type="dxa"/>
            <w:tcBorders>
              <w:top w:val="single" w:sz="16" w:space="0" w:color="000000"/>
              <w:left w:val="single" w:sz="16" w:space="0" w:color="000000"/>
              <w:bottom w:val="single" w:sz="16" w:space="0" w:color="000000"/>
              <w:right w:val="single" w:sz="16" w:space="0" w:color="000000"/>
            </w:tcBorders>
          </w:tcPr>
          <w:p w14:paraId="0D7EAB56" w14:textId="77777777" w:rsidR="00A4697B" w:rsidRDefault="00507EDA">
            <w:pPr>
              <w:spacing w:line="260" w:lineRule="exact"/>
              <w:ind w:left="47"/>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ND</w:t>
            </w:r>
            <w:r>
              <w:rPr>
                <w:rFonts w:ascii="Century Gothic" w:eastAsia="Century Gothic" w:hAnsi="Century Gothic" w:cs="Century Gothic"/>
                <w:b/>
                <w:sz w:val="23"/>
                <w:szCs w:val="23"/>
              </w:rPr>
              <w:t>E</w:t>
            </w:r>
            <w:r>
              <w:rPr>
                <w:rFonts w:ascii="Century Gothic" w:eastAsia="Century Gothic" w:hAnsi="Century Gothic" w:cs="Century Gothic"/>
                <w:b/>
                <w:spacing w:val="1"/>
                <w:sz w:val="23"/>
                <w:szCs w:val="23"/>
              </w:rPr>
              <w:t>R</w:t>
            </w:r>
            <w:r>
              <w:rPr>
                <w:rFonts w:ascii="Century Gothic" w:eastAsia="Century Gothic" w:hAnsi="Century Gothic" w:cs="Century Gothic"/>
                <w:b/>
                <w:sz w:val="23"/>
                <w:szCs w:val="23"/>
              </w:rPr>
              <w:t>E</w:t>
            </w:r>
            <w:r>
              <w:rPr>
                <w:rFonts w:ascii="Century Gothic" w:eastAsia="Century Gothic" w:hAnsi="Century Gothic" w:cs="Century Gothic"/>
                <w:b/>
                <w:spacing w:val="1"/>
                <w:sz w:val="23"/>
                <w:szCs w:val="23"/>
              </w:rPr>
              <w:t>R</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S</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M</w:t>
            </w:r>
            <w:r>
              <w:rPr>
                <w:rFonts w:ascii="Century Gothic" w:eastAsia="Century Gothic" w:hAnsi="Century Gothic" w:cs="Century Gothic"/>
                <w:b/>
                <w:spacing w:val="-2"/>
                <w:sz w:val="23"/>
                <w:szCs w:val="23"/>
              </w:rPr>
              <w:t>O</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N</w:t>
            </w:r>
            <w:r>
              <w:rPr>
                <w:rFonts w:ascii="Century Gothic" w:eastAsia="Century Gothic" w:hAnsi="Century Gothic" w:cs="Century Gothic"/>
                <w:b/>
                <w:sz w:val="23"/>
                <w:szCs w:val="23"/>
              </w:rPr>
              <w:t>T</w:t>
            </w:r>
          </w:p>
        </w:tc>
        <w:tc>
          <w:tcPr>
            <w:tcW w:w="2132" w:type="dxa"/>
            <w:tcBorders>
              <w:top w:val="single" w:sz="16" w:space="0" w:color="000000"/>
              <w:left w:val="single" w:sz="16" w:space="0" w:color="000000"/>
              <w:bottom w:val="single" w:sz="16" w:space="0" w:color="000000"/>
              <w:right w:val="single" w:sz="16" w:space="0" w:color="000000"/>
            </w:tcBorders>
          </w:tcPr>
          <w:p w14:paraId="4F7FAF80" w14:textId="77777777" w:rsidR="00A4697B" w:rsidRDefault="00507EDA">
            <w:pPr>
              <w:spacing w:line="260" w:lineRule="exact"/>
              <w:ind w:left="322" w:right="256"/>
              <w:jc w:val="center"/>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FF</w:t>
            </w:r>
            <w:r>
              <w:rPr>
                <w:rFonts w:ascii="Century Gothic" w:eastAsia="Century Gothic" w:hAnsi="Century Gothic" w:cs="Century Gothic"/>
                <w:b/>
                <w:spacing w:val="-2"/>
                <w:sz w:val="23"/>
                <w:szCs w:val="23"/>
              </w:rPr>
              <w:t>ICI</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L</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pacing w:val="1"/>
                <w:sz w:val="23"/>
                <w:szCs w:val="23"/>
              </w:rPr>
              <w:t>U</w:t>
            </w:r>
            <w:r>
              <w:rPr>
                <w:rFonts w:ascii="Century Gothic" w:eastAsia="Century Gothic" w:hAnsi="Century Gothic" w:cs="Century Gothic"/>
                <w:b/>
                <w:sz w:val="23"/>
                <w:szCs w:val="23"/>
              </w:rPr>
              <w:t>SE</w:t>
            </w:r>
          </w:p>
          <w:p w14:paraId="707C903F" w14:textId="77777777" w:rsidR="00A4697B" w:rsidRDefault="00507EDA">
            <w:pPr>
              <w:spacing w:before="11" w:line="240" w:lineRule="exact"/>
              <w:ind w:left="706" w:right="702"/>
              <w:jc w:val="center"/>
              <w:rPr>
                <w:rFonts w:ascii="Century Gothic" w:eastAsia="Century Gothic" w:hAnsi="Century Gothic" w:cs="Century Gothic"/>
                <w:sz w:val="23"/>
                <w:szCs w:val="23"/>
              </w:rPr>
            </w:pPr>
            <w:r>
              <w:rPr>
                <w:rFonts w:ascii="Century Gothic" w:eastAsia="Century Gothic" w:hAnsi="Century Gothic" w:cs="Century Gothic"/>
                <w:b/>
                <w:spacing w:val="-2"/>
                <w:position w:val="-3"/>
                <w:sz w:val="23"/>
                <w:szCs w:val="23"/>
              </w:rPr>
              <w:t>O</w:t>
            </w:r>
            <w:r>
              <w:rPr>
                <w:rFonts w:ascii="Century Gothic" w:eastAsia="Century Gothic" w:hAnsi="Century Gothic" w:cs="Century Gothic"/>
                <w:b/>
                <w:spacing w:val="2"/>
                <w:position w:val="-3"/>
                <w:sz w:val="23"/>
                <w:szCs w:val="23"/>
              </w:rPr>
              <w:t>N</w:t>
            </w:r>
            <w:r>
              <w:rPr>
                <w:rFonts w:ascii="Century Gothic" w:eastAsia="Century Gothic" w:hAnsi="Century Gothic" w:cs="Century Gothic"/>
                <w:b/>
                <w:position w:val="-3"/>
                <w:sz w:val="23"/>
                <w:szCs w:val="23"/>
              </w:rPr>
              <w:t>LY</w:t>
            </w:r>
          </w:p>
        </w:tc>
      </w:tr>
      <w:tr w:rsidR="00A4697B" w14:paraId="73C57D9D" w14:textId="77777777">
        <w:trPr>
          <w:trHeight w:hRule="exact" w:val="5692"/>
        </w:trPr>
        <w:tc>
          <w:tcPr>
            <w:tcW w:w="662" w:type="dxa"/>
            <w:tcBorders>
              <w:top w:val="single" w:sz="16" w:space="0" w:color="000000"/>
              <w:left w:val="single" w:sz="16" w:space="0" w:color="000000"/>
              <w:bottom w:val="single" w:sz="8" w:space="0" w:color="000000"/>
              <w:right w:val="single" w:sz="16" w:space="0" w:color="000000"/>
            </w:tcBorders>
          </w:tcPr>
          <w:p w14:paraId="7E8D8783" w14:textId="77777777" w:rsidR="00A4697B" w:rsidRDefault="00A4697B">
            <w:pPr>
              <w:spacing w:before="5" w:line="100" w:lineRule="exact"/>
              <w:rPr>
                <w:sz w:val="11"/>
                <w:szCs w:val="11"/>
              </w:rPr>
            </w:pPr>
          </w:p>
          <w:p w14:paraId="16949E1C" w14:textId="77777777" w:rsidR="00A4697B" w:rsidRDefault="00A4697B">
            <w:pPr>
              <w:spacing w:line="200" w:lineRule="exact"/>
            </w:pPr>
          </w:p>
          <w:p w14:paraId="5E8252D7"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1</w:t>
            </w:r>
          </w:p>
          <w:p w14:paraId="48B0E490" w14:textId="77777777" w:rsidR="00A4697B" w:rsidRDefault="00A4697B">
            <w:pPr>
              <w:spacing w:before="1" w:line="160" w:lineRule="exact"/>
              <w:rPr>
                <w:sz w:val="16"/>
                <w:szCs w:val="16"/>
              </w:rPr>
            </w:pPr>
          </w:p>
          <w:p w14:paraId="453D35B7" w14:textId="77777777" w:rsidR="00A4697B" w:rsidRDefault="00A4697B">
            <w:pPr>
              <w:spacing w:line="200" w:lineRule="exact"/>
            </w:pPr>
          </w:p>
          <w:p w14:paraId="5842794F"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2</w:t>
            </w:r>
          </w:p>
          <w:p w14:paraId="09349EA6" w14:textId="77777777" w:rsidR="00A4697B" w:rsidRDefault="00A4697B">
            <w:pPr>
              <w:spacing w:before="12" w:line="220" w:lineRule="exact"/>
              <w:rPr>
                <w:sz w:val="22"/>
                <w:szCs w:val="22"/>
              </w:rPr>
            </w:pPr>
          </w:p>
          <w:p w14:paraId="42B6FCB4"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3</w:t>
            </w:r>
          </w:p>
          <w:p w14:paraId="01095A4A" w14:textId="77777777" w:rsidR="00A4697B" w:rsidRDefault="00A4697B">
            <w:pPr>
              <w:spacing w:line="200" w:lineRule="exact"/>
            </w:pPr>
          </w:p>
          <w:p w14:paraId="5ED974A4" w14:textId="77777777" w:rsidR="00A4697B" w:rsidRDefault="00A4697B">
            <w:pPr>
              <w:spacing w:line="200" w:lineRule="exact"/>
            </w:pPr>
          </w:p>
          <w:p w14:paraId="575C946A" w14:textId="77777777" w:rsidR="00A4697B" w:rsidRDefault="00A4697B">
            <w:pPr>
              <w:spacing w:line="200" w:lineRule="exact"/>
            </w:pPr>
          </w:p>
          <w:p w14:paraId="15B68DD6" w14:textId="77777777" w:rsidR="00A4697B" w:rsidRDefault="00A4697B">
            <w:pPr>
              <w:spacing w:line="200" w:lineRule="exact"/>
            </w:pPr>
          </w:p>
          <w:p w14:paraId="176C10BA" w14:textId="77777777" w:rsidR="00A4697B" w:rsidRDefault="00A4697B">
            <w:pPr>
              <w:spacing w:line="200" w:lineRule="exact"/>
            </w:pPr>
          </w:p>
          <w:p w14:paraId="27CA7C13" w14:textId="77777777" w:rsidR="00A4697B" w:rsidRDefault="00A4697B">
            <w:pPr>
              <w:spacing w:line="200" w:lineRule="exact"/>
            </w:pPr>
          </w:p>
          <w:p w14:paraId="1E06A9D7" w14:textId="77777777" w:rsidR="00A4697B" w:rsidRDefault="00A4697B">
            <w:pPr>
              <w:spacing w:line="200" w:lineRule="exact"/>
            </w:pPr>
          </w:p>
          <w:p w14:paraId="00AE54C8" w14:textId="77777777" w:rsidR="00A4697B" w:rsidRDefault="00A4697B">
            <w:pPr>
              <w:spacing w:line="200" w:lineRule="exact"/>
            </w:pPr>
          </w:p>
          <w:p w14:paraId="3AF72E8F" w14:textId="77777777" w:rsidR="00A4697B" w:rsidRDefault="00A4697B">
            <w:pPr>
              <w:spacing w:line="200" w:lineRule="exact"/>
            </w:pPr>
          </w:p>
          <w:p w14:paraId="37C1FCBE" w14:textId="77777777" w:rsidR="00A4697B" w:rsidRDefault="00A4697B">
            <w:pPr>
              <w:spacing w:line="200" w:lineRule="exact"/>
            </w:pPr>
          </w:p>
          <w:p w14:paraId="2809CD55" w14:textId="77777777" w:rsidR="00A4697B" w:rsidRDefault="00A4697B">
            <w:pPr>
              <w:spacing w:line="200" w:lineRule="exact"/>
            </w:pPr>
          </w:p>
          <w:p w14:paraId="1B16F439" w14:textId="77777777" w:rsidR="00A4697B" w:rsidRDefault="00A4697B">
            <w:pPr>
              <w:spacing w:line="200" w:lineRule="exact"/>
            </w:pPr>
          </w:p>
          <w:p w14:paraId="5AA3E6FA" w14:textId="77777777" w:rsidR="00A4697B" w:rsidRDefault="00A4697B">
            <w:pPr>
              <w:spacing w:before="13" w:line="200" w:lineRule="exact"/>
            </w:pPr>
          </w:p>
          <w:p w14:paraId="5CE0EE78"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4</w:t>
            </w:r>
          </w:p>
          <w:p w14:paraId="3C294FC7" w14:textId="77777777" w:rsidR="00A4697B" w:rsidRDefault="00A4697B">
            <w:pPr>
              <w:spacing w:before="1" w:line="160" w:lineRule="exact"/>
              <w:rPr>
                <w:sz w:val="16"/>
                <w:szCs w:val="16"/>
              </w:rPr>
            </w:pPr>
          </w:p>
          <w:p w14:paraId="17E66B7F" w14:textId="77777777" w:rsidR="00A4697B" w:rsidRDefault="00A4697B">
            <w:pPr>
              <w:spacing w:line="200" w:lineRule="exact"/>
            </w:pPr>
          </w:p>
          <w:p w14:paraId="7DB6B7AE" w14:textId="77777777" w:rsidR="00A4697B" w:rsidRDefault="00507EDA">
            <w:pPr>
              <w:ind w:left="216" w:right="204"/>
              <w:jc w:val="center"/>
              <w:rPr>
                <w:rFonts w:ascii="Century Gothic" w:eastAsia="Century Gothic" w:hAnsi="Century Gothic" w:cs="Century Gothic"/>
                <w:sz w:val="23"/>
                <w:szCs w:val="23"/>
              </w:rPr>
            </w:pPr>
            <w:r>
              <w:rPr>
                <w:rFonts w:ascii="Century Gothic" w:eastAsia="Century Gothic" w:hAnsi="Century Gothic" w:cs="Century Gothic"/>
                <w:sz w:val="23"/>
                <w:szCs w:val="23"/>
              </w:rPr>
              <w:t>5</w:t>
            </w:r>
          </w:p>
        </w:tc>
        <w:tc>
          <w:tcPr>
            <w:tcW w:w="4663" w:type="dxa"/>
            <w:tcBorders>
              <w:top w:val="single" w:sz="16" w:space="0" w:color="000000"/>
              <w:left w:val="single" w:sz="16" w:space="0" w:color="000000"/>
              <w:bottom w:val="single" w:sz="8" w:space="0" w:color="000000"/>
              <w:right w:val="single" w:sz="16" w:space="0" w:color="000000"/>
            </w:tcBorders>
          </w:tcPr>
          <w:p w14:paraId="65B19887" w14:textId="77777777" w:rsidR="00A4697B" w:rsidRDefault="00A4697B">
            <w:pPr>
              <w:spacing w:line="100" w:lineRule="exact"/>
              <w:rPr>
                <w:sz w:val="11"/>
                <w:szCs w:val="11"/>
              </w:rPr>
            </w:pPr>
          </w:p>
          <w:p w14:paraId="693558DE" w14:textId="77777777" w:rsidR="00A4697B" w:rsidRDefault="00A4697B">
            <w:pPr>
              <w:spacing w:line="200" w:lineRule="exact"/>
            </w:pPr>
          </w:p>
          <w:p w14:paraId="3E9F3715"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pacing w:val="-2"/>
                <w:sz w:val="23"/>
                <w:szCs w:val="23"/>
              </w:rPr>
              <w:t>P</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c</w:t>
            </w:r>
            <w:r>
              <w:rPr>
                <w:rFonts w:ascii="Century Gothic" w:eastAsia="Century Gothic" w:hAnsi="Century Gothic" w:cs="Century Gothic"/>
                <w:spacing w:val="-1"/>
                <w:sz w:val="23"/>
                <w:szCs w:val="23"/>
              </w:rPr>
              <w:t>u</w:t>
            </w:r>
            <w:r>
              <w:rPr>
                <w:rFonts w:ascii="Century Gothic" w:eastAsia="Century Gothic" w:hAnsi="Century Gothic" w:cs="Century Gothic"/>
                <w:spacing w:val="6"/>
                <w:sz w:val="23"/>
                <w:szCs w:val="23"/>
              </w:rPr>
              <w:t>l</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r</w:t>
            </w:r>
            <w:r>
              <w:rPr>
                <w:rFonts w:ascii="Century Gothic" w:eastAsia="Century Gothic" w:hAnsi="Century Gothic" w:cs="Century Gothic"/>
                <w:spacing w:val="59"/>
                <w:sz w:val="23"/>
                <w:szCs w:val="23"/>
              </w:rPr>
              <w:t xml:space="preserve"> </w:t>
            </w:r>
            <w:r>
              <w:rPr>
                <w:rFonts w:ascii="Century Gothic" w:eastAsia="Century Gothic" w:hAnsi="Century Gothic" w:cs="Century Gothic"/>
                <w:spacing w:val="-2"/>
                <w:sz w:val="23"/>
                <w:szCs w:val="23"/>
              </w:rPr>
              <w:t>Pr</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m</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s</w:t>
            </w:r>
          </w:p>
          <w:p w14:paraId="7D10F2D2" w14:textId="77777777" w:rsidR="00A4697B" w:rsidRDefault="00A4697B">
            <w:pPr>
              <w:spacing w:before="1" w:line="160" w:lineRule="exact"/>
              <w:rPr>
                <w:sz w:val="16"/>
                <w:szCs w:val="16"/>
              </w:rPr>
            </w:pPr>
          </w:p>
          <w:p w14:paraId="0E406C76" w14:textId="77777777" w:rsidR="00A4697B" w:rsidRDefault="00A4697B">
            <w:pPr>
              <w:spacing w:line="200" w:lineRule="exact"/>
            </w:pPr>
          </w:p>
          <w:p w14:paraId="588D9C3E"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z w:val="23"/>
                <w:szCs w:val="23"/>
              </w:rPr>
              <w:t>G</w:t>
            </w:r>
            <w:r>
              <w:rPr>
                <w:rFonts w:ascii="Century Gothic" w:eastAsia="Century Gothic" w:hAnsi="Century Gothic" w:cs="Century Gothic"/>
                <w:spacing w:val="-1"/>
                <w:sz w:val="23"/>
                <w:szCs w:val="23"/>
              </w:rPr>
              <w:t>ene</w:t>
            </w:r>
            <w:r>
              <w:rPr>
                <w:rFonts w:ascii="Century Gothic" w:eastAsia="Century Gothic" w:hAnsi="Century Gothic" w:cs="Century Gothic"/>
                <w:spacing w:val="-2"/>
                <w:sz w:val="23"/>
                <w:szCs w:val="23"/>
              </w:rPr>
              <w:t>r</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l</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1"/>
                <w:sz w:val="23"/>
                <w:szCs w:val="23"/>
              </w:rPr>
              <w:t>p</w:t>
            </w:r>
            <w:r>
              <w:rPr>
                <w:rFonts w:ascii="Century Gothic" w:eastAsia="Century Gothic" w:hAnsi="Century Gothic" w:cs="Century Gothic"/>
                <w:spacing w:val="-2"/>
                <w:sz w:val="23"/>
                <w:szCs w:val="23"/>
              </w:rPr>
              <w:t>r</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m</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s</w:t>
            </w:r>
          </w:p>
          <w:p w14:paraId="4BAFEB43" w14:textId="77777777" w:rsidR="00A4697B" w:rsidRDefault="00A4697B">
            <w:pPr>
              <w:spacing w:before="12" w:line="220" w:lineRule="exact"/>
              <w:rPr>
                <w:sz w:val="22"/>
                <w:szCs w:val="22"/>
              </w:rPr>
            </w:pPr>
          </w:p>
          <w:p w14:paraId="36E14308" w14:textId="77777777" w:rsidR="00A4697B" w:rsidRDefault="00507EDA">
            <w:pPr>
              <w:spacing w:line="273" w:lineRule="auto"/>
              <w:ind w:left="23" w:right="2677"/>
              <w:rPr>
                <w:rFonts w:ascii="Century Gothic" w:eastAsia="Century Gothic" w:hAnsi="Century Gothic" w:cs="Century Gothic"/>
                <w:sz w:val="23"/>
                <w:szCs w:val="23"/>
              </w:rPr>
            </w:pPr>
            <w:r>
              <w:rPr>
                <w:rFonts w:ascii="Century Gothic" w:eastAsia="Century Gothic" w:hAnsi="Century Gothic" w:cs="Century Gothic"/>
                <w:spacing w:val="-2"/>
                <w:sz w:val="23"/>
                <w:szCs w:val="23"/>
              </w:rPr>
              <w:t>P</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n</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w:t>
            </w:r>
            <w:r>
              <w:rPr>
                <w:rFonts w:ascii="Century Gothic" w:eastAsia="Century Gothic" w:hAnsi="Century Gothic" w:cs="Century Gothic"/>
                <w:spacing w:val="-9"/>
                <w:sz w:val="23"/>
                <w:szCs w:val="23"/>
              </w:rPr>
              <w:t>w</w:t>
            </w:r>
            <w:r>
              <w:rPr>
                <w:rFonts w:ascii="Century Gothic" w:eastAsia="Century Gothic" w:hAnsi="Century Gothic" w:cs="Century Gothic"/>
                <w:spacing w:val="-2"/>
                <w:sz w:val="23"/>
                <w:szCs w:val="23"/>
              </w:rPr>
              <w:t>or</w:t>
            </w:r>
            <w:r>
              <w:rPr>
                <w:rFonts w:ascii="Century Gothic" w:eastAsia="Century Gothic" w:hAnsi="Century Gothic" w:cs="Century Gothic"/>
                <w:sz w:val="23"/>
                <w:szCs w:val="23"/>
              </w:rPr>
              <w:t xml:space="preserve">ks </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2"/>
                <w:sz w:val="23"/>
                <w:szCs w:val="23"/>
              </w:rPr>
              <w:t>B</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a</w:t>
            </w:r>
            <w:r>
              <w:rPr>
                <w:rFonts w:ascii="Century Gothic" w:eastAsia="Century Gothic" w:hAnsi="Century Gothic" w:cs="Century Gothic"/>
                <w:spacing w:val="-2"/>
                <w:sz w:val="23"/>
                <w:szCs w:val="23"/>
              </w:rPr>
              <w:t>r</w:t>
            </w:r>
            <w:r>
              <w:rPr>
                <w:rFonts w:ascii="Century Gothic" w:eastAsia="Century Gothic" w:hAnsi="Century Gothic" w:cs="Century Gothic"/>
                <w:sz w:val="23"/>
                <w:szCs w:val="23"/>
              </w:rPr>
              <w:t>d</w:t>
            </w:r>
            <w:r>
              <w:rPr>
                <w:rFonts w:ascii="Century Gothic" w:eastAsia="Century Gothic" w:hAnsi="Century Gothic" w:cs="Century Gothic"/>
                <w:spacing w:val="-2"/>
                <w:sz w:val="23"/>
                <w:szCs w:val="23"/>
              </w:rPr>
              <w:t>roo</w:t>
            </w:r>
            <w:r>
              <w:rPr>
                <w:rFonts w:ascii="Century Gothic" w:eastAsia="Century Gothic" w:hAnsi="Century Gothic" w:cs="Century Gothic"/>
                <w:sz w:val="23"/>
                <w:szCs w:val="23"/>
              </w:rPr>
              <w:t>ms</w:t>
            </w:r>
          </w:p>
          <w:p w14:paraId="7AD54DA3" w14:textId="77777777" w:rsidR="00A4697B" w:rsidRDefault="00A4697B">
            <w:pPr>
              <w:spacing w:before="3" w:line="120" w:lineRule="exact"/>
              <w:rPr>
                <w:sz w:val="12"/>
                <w:szCs w:val="12"/>
              </w:rPr>
            </w:pPr>
          </w:p>
          <w:p w14:paraId="64106E35" w14:textId="77777777" w:rsidR="00A4697B" w:rsidRDefault="00A4697B">
            <w:pPr>
              <w:spacing w:line="200" w:lineRule="exact"/>
            </w:pPr>
          </w:p>
          <w:p w14:paraId="6560DB2A" w14:textId="77777777" w:rsidR="00A4697B" w:rsidRDefault="00507EDA">
            <w:pPr>
              <w:ind w:left="23"/>
              <w:rPr>
                <w:rFonts w:ascii="Century Gothic" w:eastAsia="Century Gothic" w:hAnsi="Century Gothic" w:cs="Century Gothic"/>
                <w:sz w:val="23"/>
                <w:szCs w:val="23"/>
              </w:rPr>
            </w:pPr>
            <w:r>
              <w:rPr>
                <w:rFonts w:ascii="Century Gothic" w:eastAsia="Century Gothic" w:hAnsi="Century Gothic" w:cs="Century Gothic"/>
                <w:spacing w:val="-3"/>
                <w:sz w:val="23"/>
                <w:szCs w:val="23"/>
              </w:rPr>
              <w:t>ii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z w:val="23"/>
                <w:szCs w:val="23"/>
              </w:rPr>
              <w:t>ICT</w:t>
            </w:r>
            <w:r>
              <w:rPr>
                <w:rFonts w:ascii="Century Gothic" w:eastAsia="Century Gothic" w:hAnsi="Century Gothic" w:cs="Century Gothic"/>
                <w:spacing w:val="1"/>
                <w:sz w:val="23"/>
                <w:szCs w:val="23"/>
              </w:rPr>
              <w:t xml:space="preserve"> </w:t>
            </w:r>
            <w:r>
              <w:rPr>
                <w:rFonts w:ascii="Century Gothic" w:eastAsia="Century Gothic" w:hAnsi="Century Gothic" w:cs="Century Gothic"/>
                <w:spacing w:val="-2"/>
                <w:sz w:val="23"/>
                <w:szCs w:val="23"/>
              </w:rPr>
              <w:t>A</w:t>
            </w:r>
            <w:r>
              <w:rPr>
                <w:rFonts w:ascii="Century Gothic" w:eastAsia="Century Gothic" w:hAnsi="Century Gothic" w:cs="Century Gothic"/>
                <w:sz w:val="23"/>
                <w:szCs w:val="23"/>
              </w:rPr>
              <w:t>dm</w:t>
            </w:r>
            <w:r>
              <w:rPr>
                <w:rFonts w:ascii="Century Gothic" w:eastAsia="Century Gothic" w:hAnsi="Century Gothic" w:cs="Century Gothic"/>
                <w:spacing w:val="-2"/>
                <w:sz w:val="23"/>
                <w:szCs w:val="23"/>
              </w:rPr>
              <w:t>i</w:t>
            </w:r>
            <w:r>
              <w:rPr>
                <w:rFonts w:ascii="Century Gothic" w:eastAsia="Century Gothic" w:hAnsi="Century Gothic" w:cs="Century Gothic"/>
                <w:sz w:val="23"/>
                <w:szCs w:val="23"/>
              </w:rPr>
              <w:t>n</w:t>
            </w:r>
          </w:p>
          <w:p w14:paraId="4FC4DA62" w14:textId="77777777" w:rsidR="00A4697B" w:rsidRDefault="00A4697B">
            <w:pPr>
              <w:spacing w:before="1" w:line="160" w:lineRule="exact"/>
              <w:rPr>
                <w:sz w:val="16"/>
                <w:szCs w:val="16"/>
              </w:rPr>
            </w:pPr>
          </w:p>
          <w:p w14:paraId="4DFAD2AB" w14:textId="77777777" w:rsidR="00A4697B" w:rsidRDefault="00A4697B">
            <w:pPr>
              <w:spacing w:line="200" w:lineRule="exact"/>
            </w:pPr>
          </w:p>
          <w:p w14:paraId="2A70C7A2" w14:textId="77777777" w:rsidR="00A4697B" w:rsidRDefault="00507EDA">
            <w:pPr>
              <w:spacing w:line="547" w:lineRule="auto"/>
              <w:ind w:left="23" w:right="1604"/>
              <w:rPr>
                <w:rFonts w:ascii="Century Gothic" w:eastAsia="Century Gothic" w:hAnsi="Century Gothic" w:cs="Century Gothic"/>
                <w:sz w:val="23"/>
                <w:szCs w:val="23"/>
              </w:rPr>
            </w:pPr>
            <w:r>
              <w:rPr>
                <w:rFonts w:ascii="Century Gothic" w:eastAsia="Century Gothic" w:hAnsi="Century Gothic" w:cs="Century Gothic"/>
                <w:spacing w:val="-3"/>
                <w:sz w:val="23"/>
                <w:szCs w:val="23"/>
              </w:rPr>
              <w:t>iii</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w:t>
            </w:r>
            <w:r>
              <w:rPr>
                <w:rFonts w:ascii="Century Gothic" w:eastAsia="Century Gothic" w:hAnsi="Century Gothic" w:cs="Century Gothic"/>
                <w:spacing w:val="1"/>
                <w:sz w:val="23"/>
                <w:szCs w:val="23"/>
              </w:rPr>
              <w:t>a</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Ar</w:t>
            </w:r>
            <w:r>
              <w:rPr>
                <w:rFonts w:ascii="Century Gothic" w:eastAsia="Century Gothic" w:hAnsi="Century Gothic" w:cs="Century Gothic"/>
                <w:spacing w:val="-1"/>
                <w:sz w:val="23"/>
                <w:szCs w:val="23"/>
              </w:rPr>
              <w:t>e</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/R</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c</w:t>
            </w:r>
            <w:r>
              <w:rPr>
                <w:rFonts w:ascii="Century Gothic" w:eastAsia="Century Gothic" w:hAnsi="Century Gothic" w:cs="Century Gothic"/>
                <w:spacing w:val="-1"/>
                <w:sz w:val="23"/>
                <w:szCs w:val="23"/>
              </w:rPr>
              <w:t>e</w:t>
            </w:r>
            <w:r>
              <w:rPr>
                <w:rFonts w:ascii="Century Gothic" w:eastAsia="Century Gothic" w:hAnsi="Century Gothic" w:cs="Century Gothic"/>
                <w:spacing w:val="1"/>
                <w:sz w:val="23"/>
                <w:szCs w:val="23"/>
              </w:rPr>
              <w:t>p</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z w:val="23"/>
                <w:szCs w:val="23"/>
              </w:rPr>
              <w:t xml:space="preserve">n </w:t>
            </w:r>
            <w:r>
              <w:rPr>
                <w:rFonts w:ascii="Century Gothic" w:eastAsia="Century Gothic" w:hAnsi="Century Gothic" w:cs="Century Gothic"/>
                <w:spacing w:val="-3"/>
                <w:sz w:val="23"/>
                <w:szCs w:val="23"/>
              </w:rPr>
              <w:t>i</w:t>
            </w:r>
            <w:r>
              <w:rPr>
                <w:rFonts w:ascii="Century Gothic" w:eastAsia="Century Gothic" w:hAnsi="Century Gothic" w:cs="Century Gothic"/>
                <w:spacing w:val="6"/>
                <w:sz w:val="23"/>
                <w:szCs w:val="23"/>
              </w:rPr>
              <w:t>v</w:t>
            </w:r>
            <w:r>
              <w:rPr>
                <w:rFonts w:ascii="Century Gothic" w:eastAsia="Century Gothic" w:hAnsi="Century Gothic" w:cs="Century Gothic"/>
                <w:sz w:val="23"/>
                <w:szCs w:val="23"/>
              </w:rPr>
              <w:t>)</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4"/>
                <w:sz w:val="23"/>
                <w:szCs w:val="23"/>
              </w:rPr>
              <w:t>M</w:t>
            </w:r>
            <w:r>
              <w:rPr>
                <w:rFonts w:ascii="Century Gothic" w:eastAsia="Century Gothic" w:hAnsi="Century Gothic" w:cs="Century Gothic"/>
                <w:spacing w:val="-1"/>
                <w:sz w:val="23"/>
                <w:szCs w:val="23"/>
              </w:rPr>
              <w:t>ee</w:t>
            </w:r>
            <w:r>
              <w:rPr>
                <w:rFonts w:ascii="Century Gothic" w:eastAsia="Century Gothic" w:hAnsi="Century Gothic" w:cs="Century Gothic"/>
                <w:spacing w:val="-6"/>
                <w:sz w:val="23"/>
                <w:szCs w:val="23"/>
              </w:rPr>
              <w:t>t</w:t>
            </w:r>
            <w:r>
              <w:rPr>
                <w:rFonts w:ascii="Century Gothic" w:eastAsia="Century Gothic" w:hAnsi="Century Gothic" w:cs="Century Gothic"/>
                <w:spacing w:val="-3"/>
                <w:sz w:val="23"/>
                <w:szCs w:val="23"/>
              </w:rPr>
              <w:t>i</w:t>
            </w:r>
            <w:r>
              <w:rPr>
                <w:rFonts w:ascii="Century Gothic" w:eastAsia="Century Gothic" w:hAnsi="Century Gothic" w:cs="Century Gothic"/>
                <w:spacing w:val="-1"/>
                <w:sz w:val="23"/>
                <w:szCs w:val="23"/>
              </w:rPr>
              <w:t>n</w:t>
            </w:r>
            <w:r>
              <w:rPr>
                <w:rFonts w:ascii="Century Gothic" w:eastAsia="Century Gothic" w:hAnsi="Century Gothic" w:cs="Century Gothic"/>
                <w:sz w:val="23"/>
                <w:szCs w:val="23"/>
              </w:rPr>
              <w:t>g</w:t>
            </w:r>
            <w:r>
              <w:rPr>
                <w:rFonts w:ascii="Century Gothic" w:eastAsia="Century Gothic" w:hAnsi="Century Gothic" w:cs="Century Gothic"/>
                <w:spacing w:val="-2"/>
                <w:sz w:val="23"/>
                <w:szCs w:val="23"/>
              </w:rPr>
              <w:t xml:space="preserve"> </w:t>
            </w:r>
            <w:r>
              <w:rPr>
                <w:rFonts w:ascii="Century Gothic" w:eastAsia="Century Gothic" w:hAnsi="Century Gothic" w:cs="Century Gothic"/>
                <w:sz w:val="23"/>
                <w:szCs w:val="23"/>
              </w:rPr>
              <w:t>R</w:t>
            </w:r>
            <w:r>
              <w:rPr>
                <w:rFonts w:ascii="Century Gothic" w:eastAsia="Century Gothic" w:hAnsi="Century Gothic" w:cs="Century Gothic"/>
                <w:spacing w:val="-3"/>
                <w:sz w:val="23"/>
                <w:szCs w:val="23"/>
              </w:rPr>
              <w:t>o</w:t>
            </w:r>
            <w:r>
              <w:rPr>
                <w:rFonts w:ascii="Century Gothic" w:eastAsia="Century Gothic" w:hAnsi="Century Gothic" w:cs="Century Gothic"/>
                <w:spacing w:val="-2"/>
                <w:sz w:val="23"/>
                <w:szCs w:val="23"/>
              </w:rPr>
              <w:t>o</w:t>
            </w:r>
            <w:r>
              <w:rPr>
                <w:rFonts w:ascii="Century Gothic" w:eastAsia="Century Gothic" w:hAnsi="Century Gothic" w:cs="Century Gothic"/>
                <w:sz w:val="23"/>
                <w:szCs w:val="23"/>
              </w:rPr>
              <w:t xml:space="preserve">ms </w:t>
            </w:r>
            <w:r>
              <w:rPr>
                <w:rFonts w:ascii="Century Gothic" w:eastAsia="Century Gothic" w:hAnsi="Century Gothic" w:cs="Century Gothic"/>
                <w:spacing w:val="1"/>
                <w:sz w:val="23"/>
                <w:szCs w:val="23"/>
              </w:rPr>
              <w:t>E</w:t>
            </w:r>
            <w:r>
              <w:rPr>
                <w:rFonts w:ascii="Century Gothic" w:eastAsia="Century Gothic" w:hAnsi="Century Gothic" w:cs="Century Gothic"/>
                <w:spacing w:val="6"/>
                <w:sz w:val="23"/>
                <w:szCs w:val="23"/>
              </w:rPr>
              <w:t>l</w:t>
            </w:r>
            <w:r>
              <w:rPr>
                <w:rFonts w:ascii="Century Gothic" w:eastAsia="Century Gothic" w:hAnsi="Century Gothic" w:cs="Century Gothic"/>
                <w:spacing w:val="-1"/>
                <w:sz w:val="23"/>
                <w:szCs w:val="23"/>
              </w:rPr>
              <w:t>e</w:t>
            </w:r>
            <w:r>
              <w:rPr>
                <w:rFonts w:ascii="Century Gothic" w:eastAsia="Century Gothic" w:hAnsi="Century Gothic" w:cs="Century Gothic"/>
                <w:sz w:val="23"/>
                <w:szCs w:val="23"/>
              </w:rPr>
              <w:t>c</w:t>
            </w:r>
            <w:r>
              <w:rPr>
                <w:rFonts w:ascii="Century Gothic" w:eastAsia="Century Gothic" w:hAnsi="Century Gothic" w:cs="Century Gothic"/>
                <w:spacing w:val="-6"/>
                <w:sz w:val="23"/>
                <w:szCs w:val="23"/>
              </w:rPr>
              <w:t>t</w:t>
            </w:r>
            <w:r>
              <w:rPr>
                <w:rFonts w:ascii="Century Gothic" w:eastAsia="Century Gothic" w:hAnsi="Century Gothic" w:cs="Century Gothic"/>
                <w:spacing w:val="-2"/>
                <w:sz w:val="23"/>
                <w:szCs w:val="23"/>
              </w:rPr>
              <w:t>r</w:t>
            </w:r>
            <w:r>
              <w:rPr>
                <w:rFonts w:ascii="Century Gothic" w:eastAsia="Century Gothic" w:hAnsi="Century Gothic" w:cs="Century Gothic"/>
                <w:spacing w:val="-3"/>
                <w:sz w:val="23"/>
                <w:szCs w:val="23"/>
              </w:rPr>
              <w:t>i</w:t>
            </w:r>
            <w:r>
              <w:rPr>
                <w:rFonts w:ascii="Century Gothic" w:eastAsia="Century Gothic" w:hAnsi="Century Gothic" w:cs="Century Gothic"/>
                <w:sz w:val="23"/>
                <w:szCs w:val="23"/>
              </w:rPr>
              <w:t>cal</w:t>
            </w:r>
            <w:r>
              <w:rPr>
                <w:rFonts w:ascii="Century Gothic" w:eastAsia="Century Gothic" w:hAnsi="Century Gothic" w:cs="Century Gothic"/>
                <w:spacing w:val="5"/>
                <w:sz w:val="23"/>
                <w:szCs w:val="23"/>
              </w:rPr>
              <w:t xml:space="preserve"> </w:t>
            </w:r>
            <w:r>
              <w:rPr>
                <w:rFonts w:ascii="Century Gothic" w:eastAsia="Century Gothic" w:hAnsi="Century Gothic" w:cs="Century Gothic"/>
                <w:spacing w:val="-9"/>
                <w:sz w:val="23"/>
                <w:szCs w:val="23"/>
              </w:rPr>
              <w:t>w</w:t>
            </w:r>
            <w:r>
              <w:rPr>
                <w:rFonts w:ascii="Century Gothic" w:eastAsia="Century Gothic" w:hAnsi="Century Gothic" w:cs="Century Gothic"/>
                <w:spacing w:val="-2"/>
                <w:sz w:val="23"/>
                <w:szCs w:val="23"/>
              </w:rPr>
              <w:t>or</w:t>
            </w:r>
            <w:r>
              <w:rPr>
                <w:rFonts w:ascii="Century Gothic" w:eastAsia="Century Gothic" w:hAnsi="Century Gothic" w:cs="Century Gothic"/>
                <w:sz w:val="23"/>
                <w:szCs w:val="23"/>
              </w:rPr>
              <w:t>ks</w:t>
            </w:r>
          </w:p>
          <w:p w14:paraId="43A75FB4" w14:textId="77777777" w:rsidR="00A4697B" w:rsidRDefault="00507EDA">
            <w:pPr>
              <w:spacing w:before="10"/>
              <w:ind w:left="23"/>
              <w:rPr>
                <w:rFonts w:ascii="Century Gothic" w:eastAsia="Century Gothic" w:hAnsi="Century Gothic" w:cs="Century Gothic"/>
                <w:sz w:val="23"/>
                <w:szCs w:val="23"/>
              </w:rPr>
            </w:pPr>
            <w:r>
              <w:rPr>
                <w:rFonts w:ascii="Century Gothic" w:eastAsia="Century Gothic" w:hAnsi="Century Gothic" w:cs="Century Gothic"/>
                <w:spacing w:val="-2"/>
                <w:sz w:val="23"/>
                <w:szCs w:val="23"/>
              </w:rPr>
              <w:t>Pro</w:t>
            </w:r>
            <w:r>
              <w:rPr>
                <w:rFonts w:ascii="Century Gothic" w:eastAsia="Century Gothic" w:hAnsi="Century Gothic" w:cs="Century Gothic"/>
                <w:spacing w:val="6"/>
                <w:sz w:val="23"/>
                <w:szCs w:val="23"/>
              </w:rPr>
              <w:t>v</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s</w:t>
            </w:r>
            <w:r>
              <w:rPr>
                <w:rFonts w:ascii="Century Gothic" w:eastAsia="Century Gothic" w:hAnsi="Century Gothic" w:cs="Century Gothic"/>
                <w:spacing w:val="-3"/>
                <w:sz w:val="23"/>
                <w:szCs w:val="23"/>
              </w:rPr>
              <w:t>i</w:t>
            </w:r>
            <w:r>
              <w:rPr>
                <w:rFonts w:ascii="Century Gothic" w:eastAsia="Century Gothic" w:hAnsi="Century Gothic" w:cs="Century Gothic"/>
                <w:spacing w:val="-2"/>
                <w:sz w:val="23"/>
                <w:szCs w:val="23"/>
              </w:rPr>
              <w:t>o</w:t>
            </w:r>
            <w:r>
              <w:rPr>
                <w:rFonts w:ascii="Century Gothic" w:eastAsia="Century Gothic" w:hAnsi="Century Gothic" w:cs="Century Gothic"/>
                <w:spacing w:val="-1"/>
                <w:sz w:val="23"/>
                <w:szCs w:val="23"/>
              </w:rPr>
              <w:t>n</w:t>
            </w:r>
            <w:r>
              <w:rPr>
                <w:rFonts w:ascii="Century Gothic" w:eastAsia="Century Gothic" w:hAnsi="Century Gothic" w:cs="Century Gothic"/>
                <w:spacing w:val="1"/>
                <w:sz w:val="23"/>
                <w:szCs w:val="23"/>
              </w:rPr>
              <w:t>a</w:t>
            </w:r>
            <w:r>
              <w:rPr>
                <w:rFonts w:ascii="Century Gothic" w:eastAsia="Century Gothic" w:hAnsi="Century Gothic" w:cs="Century Gothic"/>
                <w:sz w:val="23"/>
                <w:szCs w:val="23"/>
              </w:rPr>
              <w:t>l</w:t>
            </w:r>
            <w:r>
              <w:rPr>
                <w:rFonts w:ascii="Century Gothic" w:eastAsia="Century Gothic" w:hAnsi="Century Gothic" w:cs="Century Gothic"/>
                <w:spacing w:val="5"/>
                <w:sz w:val="23"/>
                <w:szCs w:val="23"/>
              </w:rPr>
              <w:t xml:space="preserve"> </w:t>
            </w:r>
            <w:r>
              <w:rPr>
                <w:rFonts w:ascii="Century Gothic" w:eastAsia="Century Gothic" w:hAnsi="Century Gothic" w:cs="Century Gothic"/>
                <w:sz w:val="23"/>
                <w:szCs w:val="23"/>
              </w:rPr>
              <w:t>Sums</w:t>
            </w:r>
          </w:p>
        </w:tc>
        <w:tc>
          <w:tcPr>
            <w:tcW w:w="2415" w:type="dxa"/>
            <w:tcBorders>
              <w:top w:val="single" w:sz="16" w:space="0" w:color="000000"/>
              <w:left w:val="single" w:sz="16" w:space="0" w:color="000000"/>
              <w:bottom w:val="single" w:sz="8" w:space="0" w:color="000000"/>
              <w:right w:val="single" w:sz="16" w:space="0" w:color="000000"/>
            </w:tcBorders>
          </w:tcPr>
          <w:p w14:paraId="070F4BAB" w14:textId="77777777" w:rsidR="00A4697B" w:rsidRDefault="00A4697B"/>
        </w:tc>
        <w:tc>
          <w:tcPr>
            <w:tcW w:w="2132" w:type="dxa"/>
            <w:tcBorders>
              <w:top w:val="single" w:sz="16" w:space="0" w:color="000000"/>
              <w:left w:val="single" w:sz="16" w:space="0" w:color="000000"/>
              <w:bottom w:val="single" w:sz="8" w:space="0" w:color="000000"/>
              <w:right w:val="single" w:sz="16" w:space="0" w:color="000000"/>
            </w:tcBorders>
          </w:tcPr>
          <w:p w14:paraId="70D69956" w14:textId="77777777" w:rsidR="00A4697B" w:rsidRDefault="00A4697B"/>
        </w:tc>
      </w:tr>
      <w:tr w:rsidR="00A4697B" w14:paraId="0DB75D9C" w14:textId="77777777">
        <w:trPr>
          <w:trHeight w:hRule="exact" w:val="636"/>
        </w:trPr>
        <w:tc>
          <w:tcPr>
            <w:tcW w:w="662" w:type="dxa"/>
            <w:tcBorders>
              <w:top w:val="single" w:sz="8" w:space="0" w:color="000000"/>
              <w:left w:val="single" w:sz="16" w:space="0" w:color="000000"/>
              <w:bottom w:val="single" w:sz="16" w:space="0" w:color="000000"/>
              <w:right w:val="single" w:sz="16" w:space="0" w:color="000000"/>
            </w:tcBorders>
          </w:tcPr>
          <w:p w14:paraId="7A70D629" w14:textId="77777777" w:rsidR="00A4697B" w:rsidRDefault="00A4697B"/>
        </w:tc>
        <w:tc>
          <w:tcPr>
            <w:tcW w:w="4663" w:type="dxa"/>
            <w:tcBorders>
              <w:top w:val="single" w:sz="8" w:space="0" w:color="000000"/>
              <w:left w:val="single" w:sz="16" w:space="0" w:color="000000"/>
              <w:bottom w:val="single" w:sz="16" w:space="0" w:color="000000"/>
              <w:right w:val="single" w:sz="16" w:space="0" w:color="000000"/>
            </w:tcBorders>
          </w:tcPr>
          <w:p w14:paraId="55D4D2E9" w14:textId="77777777" w:rsidR="00A4697B" w:rsidRDefault="00507EDA">
            <w:pPr>
              <w:spacing w:line="220" w:lineRule="exact"/>
              <w:ind w:left="23"/>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G</w:t>
            </w:r>
            <w:r>
              <w:rPr>
                <w:rFonts w:ascii="Century Gothic" w:eastAsia="Century Gothic" w:hAnsi="Century Gothic" w:cs="Century Gothic"/>
                <w:b/>
                <w:sz w:val="23"/>
                <w:szCs w:val="23"/>
              </w:rPr>
              <w:t>R</w:t>
            </w:r>
            <w:r>
              <w:rPr>
                <w:rFonts w:ascii="Century Gothic" w:eastAsia="Century Gothic" w:hAnsi="Century Gothic" w:cs="Century Gothic"/>
                <w:b/>
                <w:spacing w:val="2"/>
                <w:sz w:val="23"/>
                <w:szCs w:val="23"/>
              </w:rPr>
              <w:t>AN</w:t>
            </w:r>
            <w:r>
              <w:rPr>
                <w:rFonts w:ascii="Century Gothic" w:eastAsia="Century Gothic" w:hAnsi="Century Gothic" w:cs="Century Gothic"/>
                <w:b/>
                <w:sz w:val="23"/>
                <w:szCs w:val="23"/>
              </w:rPr>
              <w:t xml:space="preserve">D </w:t>
            </w:r>
            <w:r>
              <w:rPr>
                <w:rFonts w:ascii="Century Gothic" w:eastAsia="Century Gothic" w:hAnsi="Century Gothic" w:cs="Century Gothic"/>
                <w:b/>
                <w:spacing w:val="-1"/>
                <w:sz w:val="23"/>
                <w:szCs w:val="23"/>
              </w:rPr>
              <w:t>T</w:t>
            </w:r>
            <w:r>
              <w:rPr>
                <w:rFonts w:ascii="Century Gothic" w:eastAsia="Century Gothic" w:hAnsi="Century Gothic" w:cs="Century Gothic"/>
                <w:b/>
                <w:spacing w:val="-2"/>
                <w:sz w:val="23"/>
                <w:szCs w:val="23"/>
              </w:rPr>
              <w:t>O</w:t>
            </w:r>
            <w:r>
              <w:rPr>
                <w:rFonts w:ascii="Century Gothic" w:eastAsia="Century Gothic" w:hAnsi="Century Gothic" w:cs="Century Gothic"/>
                <w:b/>
                <w:spacing w:val="-1"/>
                <w:sz w:val="23"/>
                <w:szCs w:val="23"/>
              </w:rPr>
              <w:t>T</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L</w:t>
            </w:r>
            <w:r>
              <w:rPr>
                <w:rFonts w:ascii="Century Gothic" w:eastAsia="Century Gothic" w:hAnsi="Century Gothic" w:cs="Century Gothic"/>
                <w:b/>
                <w:spacing w:val="-2"/>
                <w:sz w:val="23"/>
                <w:szCs w:val="23"/>
              </w:rPr>
              <w:t xml:space="preserve"> C</w:t>
            </w: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RR</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 xml:space="preserve">ED </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O</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z w:val="23"/>
                <w:szCs w:val="23"/>
              </w:rPr>
              <w:t>F</w:t>
            </w: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RM</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pacing w:val="-2"/>
                <w:sz w:val="23"/>
                <w:szCs w:val="23"/>
              </w:rPr>
              <w:t>O</w:t>
            </w:r>
            <w:r>
              <w:rPr>
                <w:rFonts w:ascii="Century Gothic" w:eastAsia="Century Gothic" w:hAnsi="Century Gothic" w:cs="Century Gothic"/>
                <w:b/>
                <w:sz w:val="23"/>
                <w:szCs w:val="23"/>
              </w:rPr>
              <w:t>F</w:t>
            </w:r>
          </w:p>
          <w:p w14:paraId="60AC23C3" w14:textId="77777777" w:rsidR="00A4697B" w:rsidRDefault="00507EDA">
            <w:pPr>
              <w:spacing w:before="11"/>
              <w:ind w:left="23"/>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ND</w:t>
            </w:r>
            <w:r>
              <w:rPr>
                <w:rFonts w:ascii="Century Gothic" w:eastAsia="Century Gothic" w:hAnsi="Century Gothic" w:cs="Century Gothic"/>
                <w:b/>
                <w:sz w:val="23"/>
                <w:szCs w:val="23"/>
              </w:rPr>
              <w:t>ER</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2"/>
                <w:sz w:val="23"/>
                <w:szCs w:val="23"/>
              </w:rPr>
              <w:t>V</w:t>
            </w:r>
            <w:r>
              <w:rPr>
                <w:rFonts w:ascii="Century Gothic" w:eastAsia="Century Gothic" w:hAnsi="Century Gothic" w:cs="Century Gothic"/>
                <w:b/>
                <w:spacing w:val="-2"/>
                <w:sz w:val="23"/>
                <w:szCs w:val="23"/>
              </w:rPr>
              <w:t>.</w:t>
            </w:r>
            <w:r>
              <w:rPr>
                <w:rFonts w:ascii="Century Gothic" w:eastAsia="Century Gothic" w:hAnsi="Century Gothic" w:cs="Century Gothic"/>
                <w:b/>
                <w:spacing w:val="2"/>
                <w:sz w:val="23"/>
                <w:szCs w:val="23"/>
              </w:rPr>
              <w:t>A</w:t>
            </w:r>
            <w:r>
              <w:rPr>
                <w:rFonts w:ascii="Century Gothic" w:eastAsia="Century Gothic" w:hAnsi="Century Gothic" w:cs="Century Gothic"/>
                <w:b/>
                <w:spacing w:val="-2"/>
                <w:sz w:val="23"/>
                <w:szCs w:val="23"/>
              </w:rPr>
              <w:t>.</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i</w:t>
            </w:r>
            <w:r>
              <w:rPr>
                <w:rFonts w:ascii="Century Gothic" w:eastAsia="Century Gothic" w:hAnsi="Century Gothic" w:cs="Century Gothic"/>
                <w:b/>
                <w:spacing w:val="1"/>
                <w:sz w:val="23"/>
                <w:szCs w:val="23"/>
              </w:rPr>
              <w:t>nc</w:t>
            </w:r>
            <w:r>
              <w:rPr>
                <w:rFonts w:ascii="Century Gothic" w:eastAsia="Century Gothic" w:hAnsi="Century Gothic" w:cs="Century Gothic"/>
                <w:b/>
                <w:spacing w:val="2"/>
                <w:sz w:val="23"/>
                <w:szCs w:val="23"/>
              </w:rPr>
              <w:t>l</w:t>
            </w:r>
            <w:r>
              <w:rPr>
                <w:rFonts w:ascii="Century Gothic" w:eastAsia="Century Gothic" w:hAnsi="Century Gothic" w:cs="Century Gothic"/>
                <w:b/>
                <w:spacing w:val="1"/>
                <w:sz w:val="23"/>
                <w:szCs w:val="23"/>
              </w:rPr>
              <w:t>u</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i</w:t>
            </w:r>
            <w:r>
              <w:rPr>
                <w:rFonts w:ascii="Century Gothic" w:eastAsia="Century Gothic" w:hAnsi="Century Gothic" w:cs="Century Gothic"/>
                <w:b/>
                <w:sz w:val="23"/>
                <w:szCs w:val="23"/>
              </w:rPr>
              <w:t>v</w:t>
            </w:r>
            <w:r>
              <w:rPr>
                <w:rFonts w:ascii="Century Gothic" w:eastAsia="Century Gothic" w:hAnsi="Century Gothic" w:cs="Century Gothic"/>
                <w:b/>
                <w:spacing w:val="2"/>
                <w:sz w:val="23"/>
                <w:szCs w:val="23"/>
              </w:rPr>
              <w:t>e</w:t>
            </w:r>
            <w:r>
              <w:rPr>
                <w:rFonts w:ascii="Century Gothic" w:eastAsia="Century Gothic" w:hAnsi="Century Gothic" w:cs="Century Gothic"/>
                <w:b/>
                <w:sz w:val="23"/>
                <w:szCs w:val="23"/>
              </w:rPr>
              <w:t>)</w:t>
            </w:r>
          </w:p>
        </w:tc>
        <w:tc>
          <w:tcPr>
            <w:tcW w:w="2415" w:type="dxa"/>
            <w:tcBorders>
              <w:top w:val="single" w:sz="8" w:space="0" w:color="000000"/>
              <w:left w:val="single" w:sz="16" w:space="0" w:color="000000"/>
              <w:bottom w:val="single" w:sz="16" w:space="0" w:color="000000"/>
              <w:right w:val="single" w:sz="16" w:space="0" w:color="000000"/>
            </w:tcBorders>
          </w:tcPr>
          <w:p w14:paraId="46E4D7FD" w14:textId="77777777" w:rsidR="00A4697B" w:rsidRDefault="00A4697B"/>
        </w:tc>
        <w:tc>
          <w:tcPr>
            <w:tcW w:w="2132" w:type="dxa"/>
            <w:tcBorders>
              <w:top w:val="single" w:sz="8" w:space="0" w:color="000000"/>
              <w:left w:val="single" w:sz="16" w:space="0" w:color="000000"/>
              <w:bottom w:val="single" w:sz="16" w:space="0" w:color="000000"/>
              <w:right w:val="single" w:sz="16" w:space="0" w:color="000000"/>
            </w:tcBorders>
          </w:tcPr>
          <w:p w14:paraId="543EF12E" w14:textId="77777777" w:rsidR="00A4697B" w:rsidRDefault="00A4697B"/>
        </w:tc>
      </w:tr>
    </w:tbl>
    <w:p w14:paraId="4E8EF2BA" w14:textId="77777777" w:rsidR="00A4697B" w:rsidRDefault="00A4697B">
      <w:pPr>
        <w:spacing w:before="7" w:line="160" w:lineRule="exact"/>
        <w:rPr>
          <w:sz w:val="17"/>
          <w:szCs w:val="17"/>
        </w:rPr>
      </w:pPr>
    </w:p>
    <w:p w14:paraId="5D02A73B" w14:textId="77777777" w:rsidR="00A4697B" w:rsidRDefault="00507EDA">
      <w:pPr>
        <w:spacing w:before="17"/>
        <w:ind w:left="153"/>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A</w:t>
      </w:r>
      <w:r>
        <w:rPr>
          <w:rFonts w:ascii="Century Gothic" w:eastAsia="Century Gothic" w:hAnsi="Century Gothic" w:cs="Century Gothic"/>
          <w:b/>
          <w:sz w:val="23"/>
          <w:szCs w:val="23"/>
        </w:rPr>
        <w:t>mo</w:t>
      </w:r>
      <w:r>
        <w:rPr>
          <w:rFonts w:ascii="Century Gothic" w:eastAsia="Century Gothic" w:hAnsi="Century Gothic" w:cs="Century Gothic"/>
          <w:b/>
          <w:spacing w:val="1"/>
          <w:sz w:val="23"/>
          <w:szCs w:val="23"/>
        </w:rPr>
        <w:t>un</w:t>
      </w:r>
      <w:r>
        <w:rPr>
          <w:rFonts w:ascii="Century Gothic" w:eastAsia="Century Gothic" w:hAnsi="Century Gothic" w:cs="Century Gothic"/>
          <w:b/>
          <w:sz w:val="23"/>
          <w:szCs w:val="23"/>
        </w:rPr>
        <w:t>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1"/>
          <w:sz w:val="23"/>
          <w:szCs w:val="23"/>
        </w:rPr>
        <w:t>o</w:t>
      </w:r>
      <w:r>
        <w:rPr>
          <w:rFonts w:ascii="Century Gothic" w:eastAsia="Century Gothic" w:hAnsi="Century Gothic" w:cs="Century Gothic"/>
          <w:b/>
          <w:sz w:val="23"/>
          <w:szCs w:val="23"/>
        </w:rPr>
        <w:t>f</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ende</w:t>
      </w:r>
      <w:r>
        <w:rPr>
          <w:rFonts w:ascii="Century Gothic" w:eastAsia="Century Gothic" w:hAnsi="Century Gothic" w:cs="Century Gothic"/>
          <w:b/>
          <w:sz w:val="23"/>
          <w:szCs w:val="23"/>
        </w:rPr>
        <w:t>r</w:t>
      </w:r>
      <w:r>
        <w:rPr>
          <w:rFonts w:ascii="Century Gothic" w:eastAsia="Century Gothic" w:hAnsi="Century Gothic" w:cs="Century Gothic"/>
          <w:b/>
          <w:spacing w:val="-3"/>
          <w:sz w:val="23"/>
          <w:szCs w:val="23"/>
        </w:rPr>
        <w:t xml:space="preserve"> </w:t>
      </w:r>
      <w:r>
        <w:rPr>
          <w:rFonts w:ascii="Century Gothic" w:eastAsia="Century Gothic" w:hAnsi="Century Gothic" w:cs="Century Gothic"/>
          <w:b/>
          <w:spacing w:val="2"/>
          <w:sz w:val="23"/>
          <w:szCs w:val="23"/>
        </w:rPr>
        <w:t>i</w:t>
      </w:r>
      <w:r>
        <w:rPr>
          <w:rFonts w:ascii="Century Gothic" w:eastAsia="Century Gothic" w:hAnsi="Century Gothic" w:cs="Century Gothic"/>
          <w:b/>
          <w:sz w:val="23"/>
          <w:szCs w:val="23"/>
        </w:rPr>
        <w:t>n</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2"/>
          <w:sz w:val="23"/>
          <w:szCs w:val="23"/>
        </w:rPr>
        <w:t>w</w:t>
      </w:r>
      <w:r>
        <w:rPr>
          <w:rFonts w:ascii="Century Gothic" w:eastAsia="Century Gothic" w:hAnsi="Century Gothic" w:cs="Century Gothic"/>
          <w:b/>
          <w:spacing w:val="1"/>
          <w:sz w:val="23"/>
          <w:szCs w:val="23"/>
        </w:rPr>
        <w:t>o</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d</w:t>
      </w:r>
      <w:r>
        <w:rPr>
          <w:rFonts w:ascii="Century Gothic" w:eastAsia="Century Gothic" w:hAnsi="Century Gothic" w:cs="Century Gothic"/>
          <w:b/>
          <w:sz w:val="23"/>
          <w:szCs w:val="23"/>
        </w:rPr>
        <w:t>s</w:t>
      </w:r>
      <w:r>
        <w:rPr>
          <w:rFonts w:ascii="Century Gothic" w:eastAsia="Century Gothic" w:hAnsi="Century Gothic" w:cs="Century Gothic"/>
          <w:b/>
          <w:spacing w:val="-3"/>
          <w:sz w:val="23"/>
          <w:szCs w:val="23"/>
        </w:rPr>
        <w:t>:</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49D65E38" w14:textId="77777777" w:rsidR="00A4697B" w:rsidRDefault="00507EDA">
      <w:pPr>
        <w:spacing w:before="49" w:line="274" w:lineRule="auto"/>
        <w:ind w:left="153" w:right="111" w:hanging="10"/>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 xml:space="preserve">. </w:t>
      </w:r>
      <w:r>
        <w:rPr>
          <w:rFonts w:ascii="Century Gothic" w:eastAsia="Century Gothic" w:hAnsi="Century Gothic" w:cs="Century Gothic"/>
          <w:b/>
          <w:spacing w:val="-1"/>
          <w:sz w:val="23"/>
          <w:szCs w:val="23"/>
        </w:rPr>
        <w:t>T</w:t>
      </w:r>
      <w:r>
        <w:rPr>
          <w:rFonts w:ascii="Century Gothic" w:eastAsia="Century Gothic" w:hAnsi="Century Gothic" w:cs="Century Gothic"/>
          <w:b/>
          <w:spacing w:val="1"/>
          <w:sz w:val="23"/>
          <w:szCs w:val="23"/>
        </w:rPr>
        <w:t>ende</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pacing w:val="-2"/>
          <w:sz w:val="23"/>
          <w:szCs w:val="23"/>
        </w:rPr>
        <w:t>r</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s</w:t>
      </w:r>
      <w:r>
        <w:rPr>
          <w:rFonts w:ascii="Century Gothic" w:eastAsia="Century Gothic" w:hAnsi="Century Gothic" w:cs="Century Gothic"/>
          <w:b/>
          <w:spacing w:val="-2"/>
          <w:sz w:val="23"/>
          <w:szCs w:val="23"/>
        </w:rPr>
        <w:t xml:space="preserve"> </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igna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r</w:t>
      </w:r>
      <w:r>
        <w:rPr>
          <w:rFonts w:ascii="Century Gothic" w:eastAsia="Century Gothic" w:hAnsi="Century Gothic" w:cs="Century Gothic"/>
          <w:b/>
          <w:sz w:val="23"/>
          <w:szCs w:val="23"/>
        </w:rPr>
        <w:t xml:space="preserve">e </w:t>
      </w:r>
      <w:r>
        <w:rPr>
          <w:rFonts w:ascii="Century Gothic" w:eastAsia="Century Gothic" w:hAnsi="Century Gothic" w:cs="Century Gothic"/>
          <w:b/>
          <w:spacing w:val="1"/>
          <w:sz w:val="23"/>
          <w:szCs w:val="23"/>
        </w:rPr>
        <w:t>an</w:t>
      </w:r>
      <w:r>
        <w:rPr>
          <w:rFonts w:ascii="Century Gothic" w:eastAsia="Century Gothic" w:hAnsi="Century Gothic" w:cs="Century Gothic"/>
          <w:b/>
          <w:sz w:val="23"/>
          <w:szCs w:val="23"/>
        </w:rPr>
        <w:t>d s</w:t>
      </w:r>
      <w:r>
        <w:rPr>
          <w:rFonts w:ascii="Century Gothic" w:eastAsia="Century Gothic" w:hAnsi="Century Gothic" w:cs="Century Gothic"/>
          <w:b/>
          <w:spacing w:val="-3"/>
          <w:sz w:val="23"/>
          <w:szCs w:val="23"/>
        </w:rPr>
        <w:t>t</w:t>
      </w:r>
      <w:r>
        <w:rPr>
          <w:rFonts w:ascii="Century Gothic" w:eastAsia="Century Gothic" w:hAnsi="Century Gothic" w:cs="Century Gothic"/>
          <w:b/>
          <w:spacing w:val="1"/>
          <w:sz w:val="23"/>
          <w:szCs w:val="23"/>
        </w:rPr>
        <w:t>a</w:t>
      </w:r>
      <w:r>
        <w:rPr>
          <w:rFonts w:ascii="Century Gothic" w:eastAsia="Century Gothic" w:hAnsi="Century Gothic" w:cs="Century Gothic"/>
          <w:b/>
          <w:sz w:val="23"/>
          <w:szCs w:val="23"/>
        </w:rPr>
        <w:t>m</w:t>
      </w:r>
      <w:r>
        <w:rPr>
          <w:rFonts w:ascii="Century Gothic" w:eastAsia="Century Gothic" w:hAnsi="Century Gothic" w:cs="Century Gothic"/>
          <w:b/>
          <w:spacing w:val="1"/>
          <w:sz w:val="23"/>
          <w:szCs w:val="23"/>
        </w:rPr>
        <w:t>p</w:t>
      </w:r>
      <w:r>
        <w:rPr>
          <w:rFonts w:ascii="Century Gothic" w:eastAsia="Century Gothic" w:hAnsi="Century Gothic" w:cs="Century Gothic"/>
          <w:b/>
          <w:sz w:val="23"/>
          <w:szCs w:val="23"/>
        </w:rPr>
        <w:t>……………EST</w:t>
      </w:r>
      <w:r>
        <w:rPr>
          <w:rFonts w:ascii="Century Gothic" w:eastAsia="Century Gothic" w:hAnsi="Century Gothic" w:cs="Century Gothic"/>
          <w:b/>
          <w:spacing w:val="-3"/>
          <w:sz w:val="23"/>
          <w:szCs w:val="23"/>
        </w:rPr>
        <w:t>I</w:t>
      </w:r>
      <w:r>
        <w:rPr>
          <w:rFonts w:ascii="Century Gothic" w:eastAsia="Century Gothic" w:hAnsi="Century Gothic" w:cs="Century Gothic"/>
          <w:b/>
          <w:spacing w:val="-1"/>
          <w:sz w:val="23"/>
          <w:szCs w:val="23"/>
        </w:rPr>
        <w:t>M</w:t>
      </w: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T</w:t>
      </w:r>
      <w:r>
        <w:rPr>
          <w:rFonts w:ascii="Century Gothic" w:eastAsia="Century Gothic" w:hAnsi="Century Gothic" w:cs="Century Gothic"/>
          <w:b/>
          <w:sz w:val="23"/>
          <w:szCs w:val="23"/>
        </w:rPr>
        <w:t>E……………………………………………</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3FE977BD" w14:textId="77777777" w:rsidR="00A4697B" w:rsidRDefault="00507EDA">
      <w:pPr>
        <w:spacing w:before="37" w:line="640" w:lineRule="exact"/>
        <w:ind w:left="153" w:right="62"/>
        <w:rPr>
          <w:rFonts w:ascii="Century Gothic" w:eastAsia="Century Gothic" w:hAnsi="Century Gothic" w:cs="Century Gothic"/>
          <w:sz w:val="23"/>
          <w:szCs w:val="23"/>
        </w:rPr>
      </w:pPr>
      <w:r>
        <w:rPr>
          <w:rFonts w:ascii="Century Gothic" w:eastAsia="Century Gothic" w:hAnsi="Century Gothic" w:cs="Century Gothic"/>
          <w:b/>
          <w:spacing w:val="2"/>
          <w:sz w:val="23"/>
          <w:szCs w:val="23"/>
        </w:rPr>
        <w:t>A</w:t>
      </w:r>
      <w:r>
        <w:rPr>
          <w:rFonts w:ascii="Century Gothic" w:eastAsia="Century Gothic" w:hAnsi="Century Gothic" w:cs="Century Gothic"/>
          <w:b/>
          <w:spacing w:val="1"/>
          <w:sz w:val="23"/>
          <w:szCs w:val="23"/>
        </w:rPr>
        <w:t>dd</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s</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 xml:space="preserve">……………………………………………………………… </w:t>
      </w:r>
      <w:r>
        <w:rPr>
          <w:rFonts w:ascii="Century Gothic" w:eastAsia="Century Gothic" w:hAnsi="Century Gothic" w:cs="Century Gothic"/>
          <w:b/>
          <w:spacing w:val="2"/>
          <w:sz w:val="23"/>
          <w:szCs w:val="23"/>
        </w:rPr>
        <w:t>D</w:t>
      </w:r>
      <w:r>
        <w:rPr>
          <w:rFonts w:ascii="Century Gothic" w:eastAsia="Century Gothic" w:hAnsi="Century Gothic" w:cs="Century Gothic"/>
          <w:b/>
          <w:spacing w:val="1"/>
          <w:sz w:val="23"/>
          <w:szCs w:val="23"/>
        </w:rPr>
        <w:t>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7AA36EFD" w14:textId="77777777" w:rsidR="00A4697B" w:rsidRDefault="00A4697B">
      <w:pPr>
        <w:spacing w:before="6" w:line="260" w:lineRule="exact"/>
        <w:rPr>
          <w:sz w:val="26"/>
          <w:szCs w:val="26"/>
        </w:rPr>
      </w:pPr>
    </w:p>
    <w:p w14:paraId="6AE5DE3D" w14:textId="77777777" w:rsidR="00A4697B" w:rsidRDefault="00507EDA">
      <w:pPr>
        <w:spacing w:before="17"/>
        <w:ind w:left="153"/>
        <w:rPr>
          <w:rFonts w:ascii="Century Gothic" w:eastAsia="Century Gothic" w:hAnsi="Century Gothic" w:cs="Century Gothic"/>
          <w:sz w:val="23"/>
          <w:szCs w:val="23"/>
        </w:rPr>
      </w:pPr>
      <w:r>
        <w:rPr>
          <w:rFonts w:ascii="Century Gothic" w:eastAsia="Century Gothic" w:hAnsi="Century Gothic" w:cs="Century Gothic"/>
          <w:b/>
          <w:spacing w:val="-1"/>
          <w:sz w:val="23"/>
          <w:szCs w:val="23"/>
        </w:rPr>
        <w:t>W</w:t>
      </w:r>
      <w:r>
        <w:rPr>
          <w:rFonts w:ascii="Century Gothic" w:eastAsia="Century Gothic" w:hAnsi="Century Gothic" w:cs="Century Gothic"/>
          <w:b/>
          <w:spacing w:val="2"/>
          <w:sz w:val="23"/>
          <w:szCs w:val="23"/>
        </w:rPr>
        <w:t>i</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ne</w:t>
      </w:r>
      <w:r>
        <w:rPr>
          <w:rFonts w:ascii="Century Gothic" w:eastAsia="Century Gothic" w:hAnsi="Century Gothic" w:cs="Century Gothic"/>
          <w:b/>
          <w:sz w:val="23"/>
          <w:szCs w:val="23"/>
        </w:rPr>
        <w:t>s</w:t>
      </w:r>
      <w:r>
        <w:rPr>
          <w:rFonts w:ascii="Century Gothic" w:eastAsia="Century Gothic" w:hAnsi="Century Gothic" w:cs="Century Gothic"/>
          <w:b/>
          <w:spacing w:val="-1"/>
          <w:sz w:val="23"/>
          <w:szCs w:val="23"/>
        </w:rPr>
        <w:t>s</w:t>
      </w:r>
      <w:r>
        <w:rPr>
          <w:rFonts w:ascii="Century Gothic" w:eastAsia="Century Gothic" w:hAnsi="Century Gothic" w:cs="Century Gothic"/>
          <w:b/>
          <w:sz w:val="23"/>
          <w:szCs w:val="23"/>
        </w:rPr>
        <w:t>:</w:t>
      </w:r>
      <w:r>
        <w:rPr>
          <w:rFonts w:ascii="Century Gothic" w:eastAsia="Century Gothic" w:hAnsi="Century Gothic" w:cs="Century Gothic"/>
          <w:b/>
          <w:spacing w:val="-4"/>
          <w:sz w:val="23"/>
          <w:szCs w:val="23"/>
        </w:rPr>
        <w:t xml:space="preserve"> </w:t>
      </w:r>
      <w:r>
        <w:rPr>
          <w:rFonts w:ascii="Century Gothic" w:eastAsia="Century Gothic" w:hAnsi="Century Gothic" w:cs="Century Gothic"/>
          <w:b/>
          <w:spacing w:val="2"/>
          <w:sz w:val="23"/>
          <w:szCs w:val="23"/>
        </w:rPr>
        <w:t>N</w:t>
      </w:r>
      <w:r>
        <w:rPr>
          <w:rFonts w:ascii="Century Gothic" w:eastAsia="Century Gothic" w:hAnsi="Century Gothic" w:cs="Century Gothic"/>
          <w:b/>
          <w:spacing w:val="1"/>
          <w:sz w:val="23"/>
          <w:szCs w:val="23"/>
        </w:rPr>
        <w:t>a</w:t>
      </w:r>
      <w:r>
        <w:rPr>
          <w:rFonts w:ascii="Century Gothic" w:eastAsia="Century Gothic" w:hAnsi="Century Gothic" w:cs="Century Gothic"/>
          <w:b/>
          <w:sz w:val="23"/>
          <w:szCs w:val="23"/>
        </w:rPr>
        <w:t>me</w:t>
      </w:r>
      <w:r>
        <w:rPr>
          <w:rFonts w:ascii="Century Gothic" w:eastAsia="Century Gothic" w:hAnsi="Century Gothic" w:cs="Century Gothic"/>
          <w:b/>
          <w:spacing w:val="-1"/>
          <w:sz w:val="23"/>
          <w:szCs w:val="23"/>
        </w:rPr>
        <w:t xml:space="preserve"> </w:t>
      </w:r>
      <w:r>
        <w:rPr>
          <w:rFonts w:ascii="Century Gothic" w:eastAsia="Century Gothic" w:hAnsi="Century Gothic" w:cs="Century Gothic"/>
          <w:b/>
          <w:spacing w:val="1"/>
          <w:sz w:val="23"/>
          <w:szCs w:val="23"/>
        </w:rPr>
        <w:t>an</w:t>
      </w:r>
      <w:r>
        <w:rPr>
          <w:rFonts w:ascii="Century Gothic" w:eastAsia="Century Gothic" w:hAnsi="Century Gothic" w:cs="Century Gothic"/>
          <w:b/>
          <w:sz w:val="23"/>
          <w:szCs w:val="23"/>
        </w:rPr>
        <w:t>d s</w:t>
      </w:r>
      <w:r>
        <w:rPr>
          <w:rFonts w:ascii="Century Gothic" w:eastAsia="Century Gothic" w:hAnsi="Century Gothic" w:cs="Century Gothic"/>
          <w:b/>
          <w:spacing w:val="1"/>
          <w:sz w:val="23"/>
          <w:szCs w:val="23"/>
        </w:rPr>
        <w:t>igna</w:t>
      </w:r>
      <w:r>
        <w:rPr>
          <w:rFonts w:ascii="Century Gothic" w:eastAsia="Century Gothic" w:hAnsi="Century Gothic" w:cs="Century Gothic"/>
          <w:b/>
          <w:spacing w:val="-2"/>
          <w:sz w:val="23"/>
          <w:szCs w:val="23"/>
        </w:rPr>
        <w:t>t</w:t>
      </w:r>
      <w:r>
        <w:rPr>
          <w:rFonts w:ascii="Century Gothic" w:eastAsia="Century Gothic" w:hAnsi="Century Gothic" w:cs="Century Gothic"/>
          <w:b/>
          <w:spacing w:val="1"/>
          <w:sz w:val="23"/>
          <w:szCs w:val="23"/>
        </w:rPr>
        <w:t>u</w:t>
      </w:r>
      <w:r>
        <w:rPr>
          <w:rFonts w:ascii="Century Gothic" w:eastAsia="Century Gothic" w:hAnsi="Century Gothic" w:cs="Century Gothic"/>
          <w:b/>
          <w:spacing w:val="-2"/>
          <w:sz w:val="23"/>
          <w:szCs w:val="23"/>
        </w:rPr>
        <w:t>r</w:t>
      </w:r>
      <w:r>
        <w:rPr>
          <w:rFonts w:ascii="Century Gothic" w:eastAsia="Century Gothic" w:hAnsi="Century Gothic" w:cs="Century Gothic"/>
          <w:b/>
          <w:spacing w:val="1"/>
          <w:sz w:val="23"/>
          <w:szCs w:val="23"/>
        </w:rPr>
        <w:t>e</w:t>
      </w:r>
      <w:r>
        <w:rPr>
          <w:rFonts w:ascii="Century Gothic" w:eastAsia="Century Gothic" w:hAnsi="Century Gothic" w:cs="Century Gothic"/>
          <w:b/>
          <w:sz w:val="23"/>
          <w:szCs w:val="23"/>
        </w:rPr>
        <w:t>…………………………………………………………………………</w:t>
      </w:r>
      <w:r>
        <w:rPr>
          <w:rFonts w:ascii="Century Gothic" w:eastAsia="Century Gothic" w:hAnsi="Century Gothic" w:cs="Century Gothic"/>
          <w:b/>
          <w:spacing w:val="-2"/>
          <w:sz w:val="23"/>
          <w:szCs w:val="23"/>
        </w:rPr>
        <w:t>.</w:t>
      </w:r>
      <w:r>
        <w:rPr>
          <w:rFonts w:ascii="Century Gothic" w:eastAsia="Century Gothic" w:hAnsi="Century Gothic" w:cs="Century Gothic"/>
          <w:b/>
          <w:sz w:val="23"/>
          <w:szCs w:val="23"/>
        </w:rPr>
        <w:t>.</w:t>
      </w:r>
    </w:p>
    <w:p w14:paraId="0F8BAD98" w14:textId="77777777" w:rsidR="00A4697B" w:rsidRDefault="00A4697B">
      <w:pPr>
        <w:spacing w:before="1" w:line="160" w:lineRule="exact"/>
        <w:rPr>
          <w:sz w:val="16"/>
          <w:szCs w:val="16"/>
        </w:rPr>
      </w:pPr>
    </w:p>
    <w:p w14:paraId="7C8F5531" w14:textId="77777777" w:rsidR="00A4697B" w:rsidRDefault="00A4697B">
      <w:pPr>
        <w:spacing w:line="200" w:lineRule="exact"/>
      </w:pPr>
    </w:p>
    <w:p w14:paraId="21C422C0" w14:textId="77777777" w:rsidR="00A4697B" w:rsidRDefault="00507EDA">
      <w:pPr>
        <w:spacing w:line="260" w:lineRule="exact"/>
        <w:ind w:left="15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rPr>
        <w:t>A</w:t>
      </w:r>
      <w:r>
        <w:rPr>
          <w:rFonts w:ascii="Century Gothic" w:eastAsia="Century Gothic" w:hAnsi="Century Gothic" w:cs="Century Gothic"/>
          <w:b/>
          <w:spacing w:val="1"/>
          <w:position w:val="-1"/>
          <w:sz w:val="23"/>
          <w:szCs w:val="23"/>
        </w:rPr>
        <w:t>dd</w:t>
      </w:r>
      <w:r>
        <w:rPr>
          <w:rFonts w:ascii="Century Gothic" w:eastAsia="Century Gothic" w:hAnsi="Century Gothic" w:cs="Century Gothic"/>
          <w:b/>
          <w:spacing w:val="-2"/>
          <w:position w:val="-1"/>
          <w:sz w:val="23"/>
          <w:szCs w:val="23"/>
        </w:rPr>
        <w:t>r</w:t>
      </w:r>
      <w:r>
        <w:rPr>
          <w:rFonts w:ascii="Century Gothic" w:eastAsia="Century Gothic" w:hAnsi="Century Gothic" w:cs="Century Gothic"/>
          <w:b/>
          <w:spacing w:val="1"/>
          <w:position w:val="-1"/>
          <w:sz w:val="23"/>
          <w:szCs w:val="23"/>
        </w:rPr>
        <w:t>e</w:t>
      </w:r>
      <w:r>
        <w:rPr>
          <w:rFonts w:ascii="Century Gothic" w:eastAsia="Century Gothic" w:hAnsi="Century Gothic" w:cs="Century Gothic"/>
          <w:b/>
          <w:position w:val="-1"/>
          <w:sz w:val="23"/>
          <w:szCs w:val="23"/>
        </w:rPr>
        <w:t>s</w:t>
      </w:r>
      <w:r>
        <w:rPr>
          <w:rFonts w:ascii="Century Gothic" w:eastAsia="Century Gothic" w:hAnsi="Century Gothic" w:cs="Century Gothic"/>
          <w:b/>
          <w:spacing w:val="-1"/>
          <w:position w:val="-1"/>
          <w:sz w:val="23"/>
          <w:szCs w:val="23"/>
        </w:rPr>
        <w:t>s</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p>
    <w:p w14:paraId="7C75F397" w14:textId="77777777" w:rsidR="00A4697B" w:rsidRDefault="00A4697B">
      <w:pPr>
        <w:spacing w:before="3" w:line="140" w:lineRule="exact"/>
        <w:rPr>
          <w:sz w:val="14"/>
          <w:szCs w:val="14"/>
        </w:rPr>
      </w:pPr>
    </w:p>
    <w:p w14:paraId="540EF1DF" w14:textId="77777777" w:rsidR="00A4697B" w:rsidRDefault="00A4697B">
      <w:pPr>
        <w:spacing w:line="200" w:lineRule="exact"/>
      </w:pPr>
    </w:p>
    <w:p w14:paraId="5C61E854" w14:textId="77777777" w:rsidR="00A4697B" w:rsidRDefault="00507EDA">
      <w:pPr>
        <w:spacing w:before="17" w:line="260" w:lineRule="exact"/>
        <w:ind w:left="153"/>
        <w:rPr>
          <w:rFonts w:ascii="Century Gothic" w:eastAsia="Century Gothic" w:hAnsi="Century Gothic" w:cs="Century Gothic"/>
          <w:sz w:val="23"/>
          <w:szCs w:val="23"/>
        </w:rPr>
      </w:pPr>
      <w:r>
        <w:rPr>
          <w:rFonts w:ascii="Century Gothic" w:eastAsia="Century Gothic" w:hAnsi="Century Gothic" w:cs="Century Gothic"/>
          <w:b/>
          <w:spacing w:val="2"/>
          <w:position w:val="-1"/>
          <w:sz w:val="23"/>
          <w:szCs w:val="23"/>
        </w:rPr>
        <w:t>D</w:t>
      </w:r>
      <w:r>
        <w:rPr>
          <w:rFonts w:ascii="Century Gothic" w:eastAsia="Century Gothic" w:hAnsi="Century Gothic" w:cs="Century Gothic"/>
          <w:b/>
          <w:spacing w:val="1"/>
          <w:position w:val="-1"/>
          <w:sz w:val="23"/>
          <w:szCs w:val="23"/>
        </w:rPr>
        <w:t>a</w:t>
      </w:r>
      <w:r>
        <w:rPr>
          <w:rFonts w:ascii="Century Gothic" w:eastAsia="Century Gothic" w:hAnsi="Century Gothic" w:cs="Century Gothic"/>
          <w:b/>
          <w:spacing w:val="-2"/>
          <w:position w:val="-1"/>
          <w:sz w:val="23"/>
          <w:szCs w:val="23"/>
        </w:rPr>
        <w:t>t</w:t>
      </w:r>
      <w:r>
        <w:rPr>
          <w:rFonts w:ascii="Century Gothic" w:eastAsia="Century Gothic" w:hAnsi="Century Gothic" w:cs="Century Gothic"/>
          <w:b/>
          <w:spacing w:val="1"/>
          <w:position w:val="-1"/>
          <w:sz w:val="23"/>
          <w:szCs w:val="23"/>
        </w:rPr>
        <w:t>e</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r>
        <w:rPr>
          <w:rFonts w:ascii="Century Gothic" w:eastAsia="Century Gothic" w:hAnsi="Century Gothic" w:cs="Century Gothic"/>
          <w:b/>
          <w:spacing w:val="-2"/>
          <w:position w:val="-1"/>
          <w:sz w:val="23"/>
          <w:szCs w:val="23"/>
        </w:rPr>
        <w:t>..</w:t>
      </w:r>
      <w:r>
        <w:rPr>
          <w:rFonts w:ascii="Century Gothic" w:eastAsia="Century Gothic" w:hAnsi="Century Gothic" w:cs="Century Gothic"/>
          <w:b/>
          <w:position w:val="-1"/>
          <w:sz w:val="23"/>
          <w:szCs w:val="23"/>
        </w:rPr>
        <w:t>………………………………………………………………………….</w:t>
      </w:r>
    </w:p>
    <w:p w14:paraId="331AC312" w14:textId="77777777" w:rsidR="00A4697B" w:rsidRDefault="00A4697B">
      <w:pPr>
        <w:spacing w:before="6" w:line="160" w:lineRule="exact"/>
        <w:rPr>
          <w:sz w:val="17"/>
          <w:szCs w:val="17"/>
        </w:rPr>
      </w:pPr>
    </w:p>
    <w:p w14:paraId="24BA5A3D" w14:textId="77777777" w:rsidR="00A4697B" w:rsidRDefault="00A4697B">
      <w:pPr>
        <w:spacing w:line="200" w:lineRule="exact"/>
      </w:pPr>
    </w:p>
    <w:p w14:paraId="1C24A1B1" w14:textId="77777777" w:rsidR="00A4697B" w:rsidRDefault="00A4697B">
      <w:pPr>
        <w:spacing w:line="200" w:lineRule="exact"/>
      </w:pPr>
    </w:p>
    <w:p w14:paraId="445BBA60" w14:textId="77777777" w:rsidR="00A4697B" w:rsidRDefault="00A4697B">
      <w:pPr>
        <w:spacing w:line="200" w:lineRule="exact"/>
      </w:pPr>
    </w:p>
    <w:p w14:paraId="0E09BBC3" w14:textId="77777777" w:rsidR="00A4697B" w:rsidRDefault="00A4697B">
      <w:pPr>
        <w:spacing w:line="200" w:lineRule="exact"/>
      </w:pPr>
    </w:p>
    <w:p w14:paraId="2674D4E0" w14:textId="77777777" w:rsidR="00A4697B" w:rsidRDefault="00A4697B">
      <w:pPr>
        <w:spacing w:line="200" w:lineRule="exact"/>
      </w:pPr>
    </w:p>
    <w:p w14:paraId="6B174F38" w14:textId="77777777" w:rsidR="00A4697B" w:rsidRDefault="00A4697B">
      <w:pPr>
        <w:spacing w:line="200" w:lineRule="exact"/>
      </w:pPr>
    </w:p>
    <w:p w14:paraId="7846F9DF" w14:textId="77777777" w:rsidR="00A4697B" w:rsidRDefault="00507EDA">
      <w:pPr>
        <w:spacing w:before="37"/>
        <w:ind w:left="4714" w:right="4943"/>
        <w:jc w:val="center"/>
        <w:rPr>
          <w:rFonts w:ascii="Arial" w:eastAsia="Arial" w:hAnsi="Arial" w:cs="Arial"/>
          <w:sz w:val="19"/>
          <w:szCs w:val="19"/>
        </w:rPr>
        <w:sectPr w:rsidR="00A4697B">
          <w:footerReference w:type="default" r:id="rId35"/>
          <w:pgSz w:w="11920" w:h="16840"/>
          <w:pgMar w:top="260" w:right="760" w:bottom="280" w:left="980" w:header="0" w:footer="0" w:gutter="0"/>
          <w:cols w:space="720"/>
        </w:sectPr>
      </w:pPr>
      <w:r>
        <w:rPr>
          <w:rFonts w:ascii="Arial" w:eastAsia="Arial" w:hAnsi="Arial" w:cs="Arial"/>
          <w:spacing w:val="-1"/>
          <w:w w:val="101"/>
          <w:sz w:val="19"/>
          <w:szCs w:val="19"/>
        </w:rPr>
        <w:t>G</w:t>
      </w:r>
      <w:r>
        <w:rPr>
          <w:rFonts w:ascii="Arial" w:eastAsia="Arial" w:hAnsi="Arial" w:cs="Arial"/>
          <w:spacing w:val="1"/>
          <w:w w:val="101"/>
          <w:sz w:val="19"/>
          <w:szCs w:val="19"/>
        </w:rPr>
        <w:t>S</w:t>
      </w:r>
      <w:r>
        <w:rPr>
          <w:rFonts w:ascii="Arial" w:eastAsia="Arial" w:hAnsi="Arial" w:cs="Arial"/>
          <w:spacing w:val="-1"/>
          <w:w w:val="101"/>
          <w:sz w:val="19"/>
          <w:szCs w:val="19"/>
        </w:rPr>
        <w:t>/</w:t>
      </w:r>
      <w:r>
        <w:rPr>
          <w:rFonts w:ascii="Arial" w:eastAsia="Arial" w:hAnsi="Arial" w:cs="Arial"/>
          <w:w w:val="101"/>
          <w:sz w:val="19"/>
          <w:szCs w:val="19"/>
        </w:rPr>
        <w:t>1</w:t>
      </w:r>
    </w:p>
    <w:p w14:paraId="55ECDAD1" w14:textId="77777777" w:rsidR="00A4697B" w:rsidRDefault="00507EDA">
      <w:pPr>
        <w:spacing w:before="58"/>
        <w:ind w:left="1367" w:right="3204"/>
        <w:jc w:val="center"/>
        <w:rPr>
          <w:rFonts w:ascii="Bookman Old Style" w:eastAsia="Bookman Old Style" w:hAnsi="Bookman Old Style" w:cs="Bookman Old Style"/>
          <w:sz w:val="32"/>
          <w:szCs w:val="32"/>
        </w:rPr>
      </w:pPr>
      <w:r>
        <w:rPr>
          <w:rFonts w:ascii="Bookman Old Style" w:eastAsia="Bookman Old Style" w:hAnsi="Bookman Old Style" w:cs="Bookman Old Style"/>
          <w:spacing w:val="-1"/>
          <w:sz w:val="32"/>
          <w:szCs w:val="32"/>
        </w:rPr>
        <w:lastRenderedPageBreak/>
        <w:t>SE</w:t>
      </w:r>
      <w:r>
        <w:rPr>
          <w:rFonts w:ascii="Bookman Old Style" w:eastAsia="Bookman Old Style" w:hAnsi="Bookman Old Style" w:cs="Bookman Old Style"/>
          <w:spacing w:val="2"/>
          <w:sz w:val="32"/>
          <w:szCs w:val="32"/>
        </w:rPr>
        <w:t>C</w:t>
      </w:r>
      <w:r>
        <w:rPr>
          <w:rFonts w:ascii="Bookman Old Style" w:eastAsia="Bookman Old Style" w:hAnsi="Bookman Old Style" w:cs="Bookman Old Style"/>
          <w:sz w:val="32"/>
          <w:szCs w:val="32"/>
        </w:rPr>
        <w:t>T</w:t>
      </w:r>
      <w:r>
        <w:rPr>
          <w:rFonts w:ascii="Bookman Old Style" w:eastAsia="Bookman Old Style" w:hAnsi="Bookman Old Style" w:cs="Bookman Old Style"/>
          <w:spacing w:val="-3"/>
          <w:sz w:val="32"/>
          <w:szCs w:val="32"/>
        </w:rPr>
        <w:t>IO</w:t>
      </w:r>
      <w:r>
        <w:rPr>
          <w:rFonts w:ascii="Bookman Old Style" w:eastAsia="Bookman Old Style" w:hAnsi="Bookman Old Style" w:cs="Bookman Old Style"/>
          <w:sz w:val="32"/>
          <w:szCs w:val="32"/>
        </w:rPr>
        <w:t>N</w:t>
      </w:r>
      <w:r>
        <w:rPr>
          <w:rFonts w:ascii="Bookman Old Style" w:eastAsia="Bookman Old Style" w:hAnsi="Bookman Old Style" w:cs="Bookman Old Style"/>
          <w:spacing w:val="3"/>
          <w:sz w:val="32"/>
          <w:szCs w:val="32"/>
        </w:rPr>
        <w:t xml:space="preserve"> </w:t>
      </w:r>
      <w:r>
        <w:rPr>
          <w:rFonts w:ascii="Bookman Old Style" w:eastAsia="Bookman Old Style" w:hAnsi="Bookman Old Style" w:cs="Bookman Old Style"/>
          <w:spacing w:val="-1"/>
          <w:sz w:val="32"/>
          <w:szCs w:val="32"/>
        </w:rPr>
        <w:t>V</w:t>
      </w:r>
      <w:r>
        <w:rPr>
          <w:rFonts w:ascii="Bookman Old Style" w:eastAsia="Bookman Old Style" w:hAnsi="Bookman Old Style" w:cs="Bookman Old Style"/>
          <w:spacing w:val="-4"/>
          <w:sz w:val="32"/>
          <w:szCs w:val="32"/>
        </w:rPr>
        <w:t>I</w:t>
      </w:r>
      <w:r>
        <w:rPr>
          <w:rFonts w:ascii="Bookman Old Style" w:eastAsia="Bookman Old Style" w:hAnsi="Bookman Old Style" w:cs="Bookman Old Style"/>
          <w:sz w:val="32"/>
          <w:szCs w:val="32"/>
        </w:rPr>
        <w:t>II</w:t>
      </w:r>
      <w:r>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b/>
          <w:sz w:val="32"/>
          <w:szCs w:val="32"/>
        </w:rPr>
        <w:t>–</w:t>
      </w:r>
      <w:r>
        <w:rPr>
          <w:rFonts w:ascii="Bookman Old Style" w:eastAsia="Bookman Old Style" w:hAnsi="Bookman Old Style" w:cs="Bookman Old Style"/>
          <w:b/>
          <w:spacing w:val="4"/>
          <w:sz w:val="32"/>
          <w:szCs w:val="32"/>
        </w:rPr>
        <w:t xml:space="preserve"> </w:t>
      </w:r>
      <w:r>
        <w:rPr>
          <w:rFonts w:ascii="Bookman Old Style" w:eastAsia="Bookman Old Style" w:hAnsi="Bookman Old Style" w:cs="Bookman Old Style"/>
          <w:spacing w:val="-6"/>
          <w:sz w:val="32"/>
          <w:szCs w:val="32"/>
        </w:rPr>
        <w:t>S</w:t>
      </w:r>
      <w:r>
        <w:rPr>
          <w:rFonts w:ascii="Bookman Old Style" w:eastAsia="Bookman Old Style" w:hAnsi="Bookman Old Style" w:cs="Bookman Old Style"/>
          <w:sz w:val="32"/>
          <w:szCs w:val="32"/>
        </w:rPr>
        <w:t>TA</w:t>
      </w:r>
      <w:r>
        <w:rPr>
          <w:rFonts w:ascii="Bookman Old Style" w:eastAsia="Bookman Old Style" w:hAnsi="Bookman Old Style" w:cs="Bookman Old Style"/>
          <w:spacing w:val="-4"/>
          <w:sz w:val="32"/>
          <w:szCs w:val="32"/>
        </w:rPr>
        <w:t>N</w:t>
      </w:r>
      <w:r>
        <w:rPr>
          <w:rFonts w:ascii="Bookman Old Style" w:eastAsia="Bookman Old Style" w:hAnsi="Bookman Old Style" w:cs="Bookman Old Style"/>
          <w:spacing w:val="-1"/>
          <w:sz w:val="32"/>
          <w:szCs w:val="32"/>
        </w:rPr>
        <w:t>DAR</w:t>
      </w:r>
      <w:r>
        <w:rPr>
          <w:rFonts w:ascii="Bookman Old Style" w:eastAsia="Bookman Old Style" w:hAnsi="Bookman Old Style" w:cs="Bookman Old Style"/>
          <w:sz w:val="32"/>
          <w:szCs w:val="32"/>
        </w:rPr>
        <w:t>D</w:t>
      </w:r>
      <w:r>
        <w:rPr>
          <w:rFonts w:ascii="Bookman Old Style" w:eastAsia="Bookman Old Style" w:hAnsi="Bookman Old Style" w:cs="Bookman Old Style"/>
          <w:spacing w:val="-4"/>
          <w:sz w:val="32"/>
          <w:szCs w:val="32"/>
        </w:rPr>
        <w:t xml:space="preserve"> </w:t>
      </w:r>
      <w:r>
        <w:rPr>
          <w:rFonts w:ascii="Bookman Old Style" w:eastAsia="Bookman Old Style" w:hAnsi="Bookman Old Style" w:cs="Bookman Old Style"/>
          <w:spacing w:val="-3"/>
          <w:sz w:val="32"/>
          <w:szCs w:val="32"/>
        </w:rPr>
        <w:t>F</w:t>
      </w:r>
      <w:r>
        <w:rPr>
          <w:rFonts w:ascii="Bookman Old Style" w:eastAsia="Bookman Old Style" w:hAnsi="Bookman Old Style" w:cs="Bookman Old Style"/>
          <w:spacing w:val="2"/>
          <w:sz w:val="32"/>
          <w:szCs w:val="32"/>
        </w:rPr>
        <w:t>O</w:t>
      </w:r>
      <w:r>
        <w:rPr>
          <w:rFonts w:ascii="Bookman Old Style" w:eastAsia="Bookman Old Style" w:hAnsi="Bookman Old Style" w:cs="Bookman Old Style"/>
          <w:spacing w:val="-1"/>
          <w:sz w:val="32"/>
          <w:szCs w:val="32"/>
        </w:rPr>
        <w:t>R</w:t>
      </w:r>
      <w:r>
        <w:rPr>
          <w:rFonts w:ascii="Bookman Old Style" w:eastAsia="Bookman Old Style" w:hAnsi="Bookman Old Style" w:cs="Bookman Old Style"/>
          <w:sz w:val="32"/>
          <w:szCs w:val="32"/>
        </w:rPr>
        <w:t>M</w:t>
      </w:r>
    </w:p>
    <w:p w14:paraId="7A937909" w14:textId="77777777" w:rsidR="00A4697B" w:rsidRDefault="00A4697B">
      <w:pPr>
        <w:spacing w:line="200" w:lineRule="exact"/>
      </w:pPr>
    </w:p>
    <w:p w14:paraId="06974ACE" w14:textId="77777777" w:rsidR="00A4697B" w:rsidRDefault="00A4697B">
      <w:pPr>
        <w:spacing w:line="200" w:lineRule="exact"/>
      </w:pPr>
    </w:p>
    <w:p w14:paraId="751D701D" w14:textId="77777777" w:rsidR="00A4697B" w:rsidRDefault="00A4697B">
      <w:pPr>
        <w:spacing w:before="12" w:line="240" w:lineRule="exact"/>
        <w:rPr>
          <w:sz w:val="24"/>
          <w:szCs w:val="24"/>
        </w:rPr>
      </w:pPr>
    </w:p>
    <w:p w14:paraId="0562F9FB" w14:textId="77777777" w:rsidR="00A4697B" w:rsidRDefault="00507EDA">
      <w:pPr>
        <w:ind w:left="821"/>
        <w:rPr>
          <w:rFonts w:ascii="Bookman Old Style" w:eastAsia="Bookman Old Style" w:hAnsi="Bookman Old Style" w:cs="Bookman Old Style"/>
          <w:sz w:val="28"/>
          <w:szCs w:val="28"/>
        </w:rPr>
      </w:pPr>
      <w:r>
        <w:rPr>
          <w:rFonts w:ascii="Bookman Old Style" w:eastAsia="Bookman Old Style" w:hAnsi="Bookman Old Style" w:cs="Bookman Old Style"/>
          <w:sz w:val="32"/>
          <w:szCs w:val="32"/>
        </w:rPr>
        <w:t xml:space="preserve">(i)          </w:t>
      </w:r>
      <w:r>
        <w:rPr>
          <w:rFonts w:ascii="Bookman Old Style" w:eastAsia="Bookman Old Style" w:hAnsi="Bookman Old Style" w:cs="Bookman Old Style"/>
          <w:spacing w:val="24"/>
          <w:sz w:val="32"/>
          <w:szCs w:val="32"/>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1"/>
          <w:sz w:val="28"/>
          <w:szCs w:val="28"/>
        </w:rPr>
        <w:t>I</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r 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s</w:t>
      </w:r>
    </w:p>
    <w:p w14:paraId="411CC5F6"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33"/>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z w:val="28"/>
          <w:szCs w:val="28"/>
        </w:rPr>
        <w:t>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der</w:t>
      </w:r>
    </w:p>
    <w:p w14:paraId="07E3358E"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0"/>
          <w:sz w:val="28"/>
          <w:szCs w:val="28"/>
        </w:rPr>
        <w:t xml:space="preserve"> </w:t>
      </w:r>
      <w:r>
        <w:rPr>
          <w:rFonts w:ascii="Bookman Old Style" w:eastAsia="Bookman Old Style" w:hAnsi="Bookman Old Style" w:cs="Bookman Old Style"/>
          <w:spacing w:val="1"/>
          <w:sz w:val="28"/>
          <w:szCs w:val="28"/>
        </w:rPr>
        <w:t>L</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z w:val="28"/>
          <w:szCs w:val="28"/>
        </w:rPr>
        <w:t>r</w:t>
      </w:r>
      <w:r>
        <w:rPr>
          <w:rFonts w:ascii="Bookman Old Style" w:eastAsia="Bookman Old Style" w:hAnsi="Bookman Old Style" w:cs="Bookman Old Style"/>
          <w:spacing w:val="-4"/>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2"/>
          <w:sz w:val="28"/>
          <w:szCs w:val="28"/>
        </w:rPr>
        <w:t>c</w:t>
      </w:r>
      <w:r>
        <w:rPr>
          <w:rFonts w:ascii="Bookman Old Style" w:eastAsia="Bookman Old Style" w:hAnsi="Bookman Old Style" w:cs="Bookman Old Style"/>
          <w:sz w:val="28"/>
          <w:szCs w:val="28"/>
        </w:rPr>
        <w:t>ept</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p>
    <w:p w14:paraId="328A2B21"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4"/>
          <w:sz w:val="28"/>
          <w:szCs w:val="28"/>
        </w:rPr>
        <w:t>v</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59"/>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7"/>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pacing w:val="-2"/>
          <w:sz w:val="28"/>
          <w:szCs w:val="28"/>
        </w:rPr>
        <w:t>Ag</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e</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79A560B5" w14:textId="77777777" w:rsidR="00A4697B" w:rsidRDefault="00507EDA">
      <w:pPr>
        <w:spacing w:before="3"/>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 xml:space="preserve">v)           </w:t>
      </w:r>
      <w:r>
        <w:rPr>
          <w:rFonts w:ascii="Bookman Old Style" w:eastAsia="Bookman Old Style" w:hAnsi="Bookman Old Style" w:cs="Bookman Old Style"/>
          <w:spacing w:val="55"/>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r>
        <w:rPr>
          <w:rFonts w:ascii="Bookman Old Style" w:eastAsia="Bookman Old Style" w:hAnsi="Bookman Old Style" w:cs="Bookman Old Style"/>
          <w:spacing w:val="-7"/>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3"/>
          <w:sz w:val="28"/>
          <w:szCs w:val="28"/>
        </w:rPr>
        <w:t xml:space="preserve"> </w:t>
      </w:r>
      <w:r>
        <w:rPr>
          <w:rFonts w:ascii="Bookman Old Style" w:eastAsia="Bookman Old Style" w:hAnsi="Bookman Old Style" w:cs="Bookman Old Style"/>
          <w:sz w:val="28"/>
          <w:szCs w:val="28"/>
        </w:rPr>
        <w:t>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der</w:t>
      </w:r>
      <w:r>
        <w:rPr>
          <w:rFonts w:ascii="Bookman Old Style" w:eastAsia="Bookman Old Style" w:hAnsi="Bookman Old Style" w:cs="Bookman Old Style"/>
          <w:spacing w:val="-6"/>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c</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y</w:t>
      </w:r>
    </w:p>
    <w:p w14:paraId="587C0A25"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58"/>
          <w:sz w:val="28"/>
          <w:szCs w:val="28"/>
        </w:rPr>
        <w:t xml:space="preserve"> </w:t>
      </w:r>
      <w:r>
        <w:rPr>
          <w:rFonts w:ascii="Bookman Old Style" w:eastAsia="Bookman Old Style" w:hAnsi="Bookman Old Style" w:cs="Bookman Old Style"/>
          <w:sz w:val="28"/>
          <w:szCs w:val="28"/>
        </w:rPr>
        <w:t>Pe</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pacing w:val="2"/>
          <w:sz w:val="28"/>
          <w:szCs w:val="28"/>
        </w:rPr>
        <w:t>f</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pacing w:val="2"/>
          <w:sz w:val="28"/>
          <w:szCs w:val="28"/>
        </w:rPr>
        <w:t>rm</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r>
        <w:rPr>
          <w:rFonts w:ascii="Bookman Old Style" w:eastAsia="Bookman Old Style" w:hAnsi="Bookman Old Style" w:cs="Bookman Old Style"/>
          <w:spacing w:val="-17"/>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k</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2"/>
          <w:sz w:val="28"/>
          <w:szCs w:val="28"/>
        </w:rPr>
        <w:t>Gu</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ee</w:t>
      </w:r>
    </w:p>
    <w:p w14:paraId="299E1A2A"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z w:val="28"/>
          <w:szCs w:val="28"/>
        </w:rPr>
        <w:t>v</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68"/>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k</w:t>
      </w:r>
      <w:r>
        <w:rPr>
          <w:rFonts w:ascii="Bookman Old Style" w:eastAsia="Bookman Old Style" w:hAnsi="Bookman Old Style" w:cs="Bookman Old Style"/>
          <w:spacing w:val="-5"/>
          <w:sz w:val="28"/>
          <w:szCs w:val="28"/>
        </w:rPr>
        <w:t xml:space="preserve"> </w:t>
      </w:r>
      <w:r>
        <w:rPr>
          <w:rFonts w:ascii="Bookman Old Style" w:eastAsia="Bookman Old Style" w:hAnsi="Bookman Old Style" w:cs="Bookman Old Style"/>
          <w:spacing w:val="-2"/>
          <w:sz w:val="28"/>
          <w:szCs w:val="28"/>
        </w:rPr>
        <w:t>Gu</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z w:val="28"/>
          <w:szCs w:val="28"/>
        </w:rPr>
        <w:t>ee</w:t>
      </w:r>
      <w:r>
        <w:rPr>
          <w:rFonts w:ascii="Bookman Old Style" w:eastAsia="Bookman Old Style" w:hAnsi="Bookman Old Style" w:cs="Bookman Old Style"/>
          <w:spacing w:val="-14"/>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 xml:space="preserve">r </w:t>
      </w:r>
      <w:r>
        <w:rPr>
          <w:rFonts w:ascii="Bookman Old Style" w:eastAsia="Bookman Old Style" w:hAnsi="Bookman Old Style" w:cs="Bookman Old Style"/>
          <w:spacing w:val="-2"/>
          <w:sz w:val="28"/>
          <w:szCs w:val="28"/>
        </w:rPr>
        <w:t>A</w:t>
      </w:r>
      <w:r>
        <w:rPr>
          <w:rFonts w:ascii="Bookman Old Style" w:eastAsia="Bookman Old Style" w:hAnsi="Bookman Old Style" w:cs="Bookman Old Style"/>
          <w:sz w:val="28"/>
          <w:szCs w:val="28"/>
        </w:rPr>
        <w:t>dv</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ce</w:t>
      </w:r>
      <w:r>
        <w:rPr>
          <w:rFonts w:ascii="Bookman Old Style" w:eastAsia="Bookman Old Style" w:hAnsi="Bookman Old Style" w:cs="Bookman Old Style"/>
          <w:spacing w:val="-11"/>
          <w:sz w:val="28"/>
          <w:szCs w:val="28"/>
        </w:rPr>
        <w:t xml:space="preserve"> </w:t>
      </w:r>
      <w:r>
        <w:rPr>
          <w:rFonts w:ascii="Bookman Old Style" w:eastAsia="Bookman Old Style" w:hAnsi="Bookman Old Style" w:cs="Bookman Old Style"/>
          <w:sz w:val="28"/>
          <w:szCs w:val="28"/>
        </w:rPr>
        <w:t>P</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pacing w:val="-2"/>
          <w:sz w:val="28"/>
          <w:szCs w:val="28"/>
        </w:rPr>
        <w:t>y</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315E863D" w14:textId="77777777" w:rsidR="00A4697B" w:rsidRPr="00507EDA" w:rsidRDefault="00507EDA">
      <w:pPr>
        <w:spacing w:line="320" w:lineRule="exact"/>
        <w:ind w:left="821"/>
        <w:rPr>
          <w:rFonts w:ascii="Bookman Old Style" w:eastAsia="Bookman Old Style" w:hAnsi="Bookman Old Style" w:cs="Bookman Old Style"/>
          <w:sz w:val="28"/>
          <w:szCs w:val="28"/>
          <w:lang w:val="fr-FR"/>
        </w:rPr>
      </w:pPr>
      <w:r w:rsidRPr="00507EDA">
        <w:rPr>
          <w:rFonts w:ascii="Bookman Old Style" w:eastAsia="Bookman Old Style" w:hAnsi="Bookman Old Style" w:cs="Bookman Old Style"/>
          <w:spacing w:val="-2"/>
          <w:sz w:val="28"/>
          <w:szCs w:val="28"/>
          <w:lang w:val="fr-FR"/>
        </w:rPr>
        <w:t>(</w:t>
      </w:r>
      <w:r w:rsidRPr="00507EDA">
        <w:rPr>
          <w:rFonts w:ascii="Bookman Old Style" w:eastAsia="Bookman Old Style" w:hAnsi="Bookman Old Style" w:cs="Bookman Old Style"/>
          <w:sz w:val="28"/>
          <w:szCs w:val="28"/>
          <w:lang w:val="fr-FR"/>
        </w:rPr>
        <w:t>v</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3"/>
          <w:sz w:val="28"/>
          <w:szCs w:val="28"/>
          <w:lang w:val="fr-FR"/>
        </w:rPr>
        <w:t>i</w:t>
      </w:r>
      <w:r w:rsidRPr="00507EDA">
        <w:rPr>
          <w:rFonts w:ascii="Bookman Old Style" w:eastAsia="Bookman Old Style" w:hAnsi="Bookman Old Style" w:cs="Bookman Old Style"/>
          <w:sz w:val="28"/>
          <w:szCs w:val="28"/>
          <w:lang w:val="fr-FR"/>
        </w:rPr>
        <w:t xml:space="preserve">)        </w:t>
      </w:r>
      <w:r w:rsidRPr="00507EDA">
        <w:rPr>
          <w:rFonts w:ascii="Bookman Old Style" w:eastAsia="Bookman Old Style" w:hAnsi="Bookman Old Style" w:cs="Bookman Old Style"/>
          <w:spacing w:val="68"/>
          <w:sz w:val="28"/>
          <w:szCs w:val="28"/>
          <w:lang w:val="fr-FR"/>
        </w:rPr>
        <w:t xml:space="preserve"> </w:t>
      </w:r>
      <w:r w:rsidRPr="00507EDA">
        <w:rPr>
          <w:rFonts w:ascii="Bookman Old Style" w:eastAsia="Bookman Old Style" w:hAnsi="Bookman Old Style" w:cs="Bookman Old Style"/>
          <w:spacing w:val="-2"/>
          <w:sz w:val="28"/>
          <w:szCs w:val="28"/>
          <w:lang w:val="fr-FR"/>
        </w:rPr>
        <w:t>Qu</w:t>
      </w:r>
      <w:r w:rsidRPr="00507EDA">
        <w:rPr>
          <w:rFonts w:ascii="Bookman Old Style" w:eastAsia="Bookman Old Style" w:hAnsi="Bookman Old Style" w:cs="Bookman Old Style"/>
          <w:spacing w:val="6"/>
          <w:sz w:val="28"/>
          <w:szCs w:val="28"/>
          <w:lang w:val="fr-FR"/>
        </w:rPr>
        <w:t>a</w:t>
      </w:r>
      <w:r w:rsidRPr="00507EDA">
        <w:rPr>
          <w:rFonts w:ascii="Bookman Old Style" w:eastAsia="Bookman Old Style" w:hAnsi="Bookman Old Style" w:cs="Bookman Old Style"/>
          <w:spacing w:val="-2"/>
          <w:sz w:val="28"/>
          <w:szCs w:val="28"/>
          <w:lang w:val="fr-FR"/>
        </w:rPr>
        <w:t>li</w:t>
      </w:r>
      <w:r w:rsidRPr="00507EDA">
        <w:rPr>
          <w:rFonts w:ascii="Bookman Old Style" w:eastAsia="Bookman Old Style" w:hAnsi="Bookman Old Style" w:cs="Bookman Old Style"/>
          <w:spacing w:val="2"/>
          <w:sz w:val="28"/>
          <w:szCs w:val="28"/>
          <w:lang w:val="fr-FR"/>
        </w:rPr>
        <w:t>f</w:t>
      </w:r>
      <w:r w:rsidRPr="00507EDA">
        <w:rPr>
          <w:rFonts w:ascii="Bookman Old Style" w:eastAsia="Bookman Old Style" w:hAnsi="Bookman Old Style" w:cs="Bookman Old Style"/>
          <w:spacing w:val="3"/>
          <w:sz w:val="28"/>
          <w:szCs w:val="28"/>
          <w:lang w:val="fr-FR"/>
        </w:rPr>
        <w:t>i</w:t>
      </w:r>
      <w:r w:rsidRPr="00507EDA">
        <w:rPr>
          <w:rFonts w:ascii="Bookman Old Style" w:eastAsia="Bookman Old Style" w:hAnsi="Bookman Old Style" w:cs="Bookman Old Style"/>
          <w:sz w:val="28"/>
          <w:szCs w:val="28"/>
          <w:lang w:val="fr-FR"/>
        </w:rPr>
        <w:t>c</w:t>
      </w:r>
      <w:r w:rsidRPr="00507EDA">
        <w:rPr>
          <w:rFonts w:ascii="Bookman Old Style" w:eastAsia="Bookman Old Style" w:hAnsi="Bookman Old Style" w:cs="Bookman Old Style"/>
          <w:spacing w:val="1"/>
          <w:sz w:val="28"/>
          <w:szCs w:val="28"/>
          <w:lang w:val="fr-FR"/>
        </w:rPr>
        <w:t>a</w:t>
      </w:r>
      <w:r w:rsidRPr="00507EDA">
        <w:rPr>
          <w:rFonts w:ascii="Bookman Old Style" w:eastAsia="Bookman Old Style" w:hAnsi="Bookman Old Style" w:cs="Bookman Old Style"/>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z w:val="28"/>
          <w:szCs w:val="28"/>
          <w:lang w:val="fr-FR"/>
        </w:rPr>
        <w:t>n</w:t>
      </w:r>
      <w:r w:rsidRPr="00507EDA">
        <w:rPr>
          <w:rFonts w:ascii="Bookman Old Style" w:eastAsia="Bookman Old Style" w:hAnsi="Bookman Old Style" w:cs="Bookman Old Style"/>
          <w:spacing w:val="-18"/>
          <w:sz w:val="28"/>
          <w:szCs w:val="28"/>
          <w:lang w:val="fr-FR"/>
        </w:rPr>
        <w:t xml:space="preserve"> </w:t>
      </w:r>
      <w:r w:rsidRPr="00507EDA">
        <w:rPr>
          <w:rFonts w:ascii="Bookman Old Style" w:eastAsia="Bookman Old Style" w:hAnsi="Bookman Old Style" w:cs="Bookman Old Style"/>
          <w:spacing w:val="1"/>
          <w:sz w:val="28"/>
          <w:szCs w:val="28"/>
          <w:lang w:val="fr-FR"/>
        </w:rPr>
        <w:t>I</w:t>
      </w:r>
      <w:r w:rsidRPr="00507EDA">
        <w:rPr>
          <w:rFonts w:ascii="Bookman Old Style" w:eastAsia="Bookman Old Style" w:hAnsi="Bookman Old Style" w:cs="Bookman Old Style"/>
          <w:spacing w:val="-1"/>
          <w:sz w:val="28"/>
          <w:szCs w:val="28"/>
          <w:lang w:val="fr-FR"/>
        </w:rPr>
        <w:t>n</w:t>
      </w:r>
      <w:r w:rsidRPr="00507EDA">
        <w:rPr>
          <w:rFonts w:ascii="Bookman Old Style" w:eastAsia="Bookman Old Style" w:hAnsi="Bookman Old Style" w:cs="Bookman Old Style"/>
          <w:spacing w:val="2"/>
          <w:sz w:val="28"/>
          <w:szCs w:val="28"/>
          <w:lang w:val="fr-FR"/>
        </w:rPr>
        <w:t>form</w:t>
      </w:r>
      <w:r w:rsidRPr="00507EDA">
        <w:rPr>
          <w:rFonts w:ascii="Bookman Old Style" w:eastAsia="Bookman Old Style" w:hAnsi="Bookman Old Style" w:cs="Bookman Old Style"/>
          <w:spacing w:val="1"/>
          <w:sz w:val="28"/>
          <w:szCs w:val="28"/>
          <w:lang w:val="fr-FR"/>
        </w:rPr>
        <w:t>a</w:t>
      </w:r>
      <w:r w:rsidRPr="00507EDA">
        <w:rPr>
          <w:rFonts w:ascii="Bookman Old Style" w:eastAsia="Bookman Old Style" w:hAnsi="Bookman Old Style" w:cs="Bookman Old Style"/>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z w:val="28"/>
          <w:szCs w:val="28"/>
          <w:lang w:val="fr-FR"/>
        </w:rPr>
        <w:t>n</w:t>
      </w:r>
    </w:p>
    <w:p w14:paraId="1250A8DB" w14:textId="77777777" w:rsidR="00A4697B" w:rsidRPr="00507EDA" w:rsidRDefault="00507EDA">
      <w:pPr>
        <w:spacing w:before="2"/>
        <w:ind w:left="821"/>
        <w:rPr>
          <w:rFonts w:ascii="Bookman Old Style" w:eastAsia="Bookman Old Style" w:hAnsi="Bookman Old Style" w:cs="Bookman Old Style"/>
          <w:sz w:val="28"/>
          <w:szCs w:val="28"/>
          <w:lang w:val="fr-FR"/>
        </w:rPr>
      </w:pP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x</w:t>
      </w:r>
      <w:r w:rsidRPr="00507EDA">
        <w:rPr>
          <w:rFonts w:ascii="Bookman Old Style" w:eastAsia="Bookman Old Style" w:hAnsi="Bookman Old Style" w:cs="Bookman Old Style"/>
          <w:sz w:val="28"/>
          <w:szCs w:val="28"/>
          <w:lang w:val="fr-FR"/>
        </w:rPr>
        <w:t xml:space="preserve">)          </w:t>
      </w:r>
      <w:r w:rsidRPr="00507EDA">
        <w:rPr>
          <w:rFonts w:ascii="Bookman Old Style" w:eastAsia="Bookman Old Style" w:hAnsi="Bookman Old Style" w:cs="Bookman Old Style"/>
          <w:spacing w:val="49"/>
          <w:sz w:val="28"/>
          <w:szCs w:val="28"/>
          <w:lang w:val="fr-FR"/>
        </w:rPr>
        <w:t xml:space="preserve"> </w:t>
      </w:r>
      <w:r w:rsidRPr="00507EDA">
        <w:rPr>
          <w:rFonts w:ascii="Bookman Old Style" w:eastAsia="Bookman Old Style" w:hAnsi="Bookman Old Style" w:cs="Bookman Old Style"/>
          <w:sz w:val="28"/>
          <w:szCs w:val="28"/>
          <w:lang w:val="fr-FR"/>
        </w:rPr>
        <w:t>Te</w:t>
      </w:r>
      <w:r w:rsidRPr="00507EDA">
        <w:rPr>
          <w:rFonts w:ascii="Bookman Old Style" w:eastAsia="Bookman Old Style" w:hAnsi="Bookman Old Style" w:cs="Bookman Old Style"/>
          <w:spacing w:val="-2"/>
          <w:sz w:val="28"/>
          <w:szCs w:val="28"/>
          <w:lang w:val="fr-FR"/>
        </w:rPr>
        <w:t>n</w:t>
      </w:r>
      <w:r w:rsidRPr="00507EDA">
        <w:rPr>
          <w:rFonts w:ascii="Bookman Old Style" w:eastAsia="Bookman Old Style" w:hAnsi="Bookman Old Style" w:cs="Bookman Old Style"/>
          <w:sz w:val="28"/>
          <w:szCs w:val="28"/>
          <w:lang w:val="fr-FR"/>
        </w:rPr>
        <w:t>der</w:t>
      </w:r>
      <w:r w:rsidRPr="00507EDA">
        <w:rPr>
          <w:rFonts w:ascii="Bookman Old Style" w:eastAsia="Bookman Old Style" w:hAnsi="Bookman Old Style" w:cs="Bookman Old Style"/>
          <w:spacing w:val="-6"/>
          <w:sz w:val="28"/>
          <w:szCs w:val="28"/>
          <w:lang w:val="fr-FR"/>
        </w:rPr>
        <w:t xml:space="preserve"> </w:t>
      </w:r>
      <w:r w:rsidRPr="00507EDA">
        <w:rPr>
          <w:rFonts w:ascii="Bookman Old Style" w:eastAsia="Bookman Old Style" w:hAnsi="Bookman Old Style" w:cs="Bookman Old Style"/>
          <w:spacing w:val="-2"/>
          <w:sz w:val="28"/>
          <w:szCs w:val="28"/>
          <w:lang w:val="fr-FR"/>
        </w:rPr>
        <w:t>Q</w:t>
      </w:r>
      <w:r w:rsidRPr="00507EDA">
        <w:rPr>
          <w:rFonts w:ascii="Bookman Old Style" w:eastAsia="Bookman Old Style" w:hAnsi="Bookman Old Style" w:cs="Bookman Old Style"/>
          <w:spacing w:val="2"/>
          <w:sz w:val="28"/>
          <w:szCs w:val="28"/>
          <w:lang w:val="fr-FR"/>
        </w:rPr>
        <w:t>u</w:t>
      </w:r>
      <w:r w:rsidRPr="00507EDA">
        <w:rPr>
          <w:rFonts w:ascii="Bookman Old Style" w:eastAsia="Bookman Old Style" w:hAnsi="Bookman Old Style" w:cs="Bookman Old Style"/>
          <w:sz w:val="28"/>
          <w:szCs w:val="28"/>
          <w:lang w:val="fr-FR"/>
        </w:rPr>
        <w:t>e</w:t>
      </w:r>
      <w:r w:rsidRPr="00507EDA">
        <w:rPr>
          <w:rFonts w:ascii="Bookman Old Style" w:eastAsia="Bookman Old Style" w:hAnsi="Bookman Old Style" w:cs="Bookman Old Style"/>
          <w:spacing w:val="-2"/>
          <w:sz w:val="28"/>
          <w:szCs w:val="28"/>
          <w:lang w:val="fr-FR"/>
        </w:rPr>
        <w:t>s</w:t>
      </w:r>
      <w:r w:rsidRPr="00507EDA">
        <w:rPr>
          <w:rFonts w:ascii="Bookman Old Style" w:eastAsia="Bookman Old Style" w:hAnsi="Bookman Old Style" w:cs="Bookman Old Style"/>
          <w:spacing w:val="4"/>
          <w:sz w:val="28"/>
          <w:szCs w:val="28"/>
          <w:lang w:val="fr-FR"/>
        </w:rPr>
        <w:t>t</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o</w:t>
      </w:r>
      <w:r w:rsidRPr="00507EDA">
        <w:rPr>
          <w:rFonts w:ascii="Bookman Old Style" w:eastAsia="Bookman Old Style" w:hAnsi="Bookman Old Style" w:cs="Bookman Old Style"/>
          <w:spacing w:val="-1"/>
          <w:sz w:val="28"/>
          <w:szCs w:val="28"/>
          <w:lang w:val="fr-FR"/>
        </w:rPr>
        <w:t>nn</w:t>
      </w:r>
      <w:r w:rsidRPr="00507EDA">
        <w:rPr>
          <w:rFonts w:ascii="Bookman Old Style" w:eastAsia="Bookman Old Style" w:hAnsi="Bookman Old Style" w:cs="Bookman Old Style"/>
          <w:spacing w:val="6"/>
          <w:sz w:val="28"/>
          <w:szCs w:val="28"/>
          <w:lang w:val="fr-FR"/>
        </w:rPr>
        <w:t>a</w:t>
      </w:r>
      <w:r w:rsidRPr="00507EDA">
        <w:rPr>
          <w:rFonts w:ascii="Bookman Old Style" w:eastAsia="Bookman Old Style" w:hAnsi="Bookman Old Style" w:cs="Bookman Old Style"/>
          <w:spacing w:val="-2"/>
          <w:sz w:val="28"/>
          <w:szCs w:val="28"/>
          <w:lang w:val="fr-FR"/>
        </w:rPr>
        <w:t>i</w:t>
      </w:r>
      <w:r w:rsidRPr="00507EDA">
        <w:rPr>
          <w:rFonts w:ascii="Bookman Old Style" w:eastAsia="Bookman Old Style" w:hAnsi="Bookman Old Style" w:cs="Bookman Old Style"/>
          <w:spacing w:val="2"/>
          <w:sz w:val="28"/>
          <w:szCs w:val="28"/>
          <w:lang w:val="fr-FR"/>
        </w:rPr>
        <w:t>r</w:t>
      </w:r>
      <w:r w:rsidRPr="00507EDA">
        <w:rPr>
          <w:rFonts w:ascii="Bookman Old Style" w:eastAsia="Bookman Old Style" w:hAnsi="Bookman Old Style" w:cs="Bookman Old Style"/>
          <w:sz w:val="28"/>
          <w:szCs w:val="28"/>
          <w:lang w:val="fr-FR"/>
        </w:rPr>
        <w:t>e</w:t>
      </w:r>
    </w:p>
    <w:p w14:paraId="3B6A931B"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9"/>
          <w:sz w:val="28"/>
          <w:szCs w:val="28"/>
        </w:rPr>
        <w:t xml:space="preserve"> </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3"/>
          <w:sz w:val="28"/>
          <w:szCs w:val="28"/>
        </w:rPr>
        <w:t>o</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pacing w:val="2"/>
          <w:sz w:val="28"/>
          <w:szCs w:val="28"/>
        </w:rPr>
        <w:t>f</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de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6"/>
          <w:sz w:val="28"/>
          <w:szCs w:val="28"/>
        </w:rPr>
        <w:t>a</w:t>
      </w:r>
      <w:r>
        <w:rPr>
          <w:rFonts w:ascii="Bookman Old Style" w:eastAsia="Bookman Old Style" w:hAnsi="Bookman Old Style" w:cs="Bookman Old Style"/>
          <w:sz w:val="28"/>
          <w:szCs w:val="28"/>
        </w:rPr>
        <w:t>l</w:t>
      </w:r>
      <w:r>
        <w:rPr>
          <w:rFonts w:ascii="Bookman Old Style" w:eastAsia="Bookman Old Style" w:hAnsi="Bookman Old Style" w:cs="Bookman Old Style"/>
          <w:spacing w:val="-17"/>
          <w:sz w:val="28"/>
          <w:szCs w:val="28"/>
        </w:rPr>
        <w:t xml:space="preserve"> </w:t>
      </w:r>
      <w:r>
        <w:rPr>
          <w:rFonts w:ascii="Bookman Old Style" w:eastAsia="Bookman Old Style" w:hAnsi="Bookman Old Style" w:cs="Bookman Old Style"/>
          <w:sz w:val="28"/>
          <w:szCs w:val="28"/>
        </w:rPr>
        <w:t>B</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4"/>
          <w:sz w:val="28"/>
          <w:szCs w:val="28"/>
        </w:rPr>
        <w:t>s</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3"/>
          <w:sz w:val="28"/>
          <w:szCs w:val="28"/>
        </w:rPr>
        <w:t>n</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s</w:t>
      </w:r>
      <w:r>
        <w:rPr>
          <w:rFonts w:ascii="Bookman Old Style" w:eastAsia="Bookman Old Style" w:hAnsi="Bookman Old Style" w:cs="Bookman Old Style"/>
          <w:sz w:val="28"/>
          <w:szCs w:val="28"/>
        </w:rPr>
        <w:t>s</w:t>
      </w:r>
      <w:r>
        <w:rPr>
          <w:rFonts w:ascii="Bookman Old Style" w:eastAsia="Bookman Old Style" w:hAnsi="Bookman Old Style" w:cs="Bookman Old Style"/>
          <w:spacing w:val="-6"/>
          <w:sz w:val="28"/>
          <w:szCs w:val="28"/>
        </w:rPr>
        <w:t xml:space="preserve"> </w:t>
      </w:r>
      <w:r>
        <w:rPr>
          <w:rFonts w:ascii="Bookman Old Style" w:eastAsia="Bookman Old Style" w:hAnsi="Bookman Old Style" w:cs="Bookman Old Style"/>
          <w:spacing w:val="-2"/>
          <w:sz w:val="28"/>
          <w:szCs w:val="28"/>
        </w:rPr>
        <w:t>Q</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s</w:t>
      </w:r>
      <w:r>
        <w:rPr>
          <w:rFonts w:ascii="Bookman Old Style" w:eastAsia="Bookman Old Style" w:hAnsi="Bookman Old Style" w:cs="Bookman Old Style"/>
          <w:spacing w:val="4"/>
          <w:sz w:val="28"/>
          <w:szCs w:val="28"/>
        </w:rPr>
        <w:t>t</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pacing w:val="-1"/>
          <w:sz w:val="28"/>
          <w:szCs w:val="28"/>
        </w:rPr>
        <w:t>nn</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p>
    <w:p w14:paraId="029A3978" w14:textId="77777777" w:rsidR="00A4697B" w:rsidRDefault="00507EDA">
      <w:pPr>
        <w:spacing w:before="2"/>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2"/>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
          <w:sz w:val="28"/>
          <w:szCs w:val="28"/>
        </w:rPr>
        <w:t>e</w:t>
      </w:r>
      <w:r>
        <w:rPr>
          <w:rFonts w:ascii="Bookman Old Style" w:eastAsia="Bookman Old Style" w:hAnsi="Bookman Old Style" w:cs="Bookman Old Style"/>
          <w:spacing w:val="2"/>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g</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10"/>
          <w:sz w:val="28"/>
          <w:szCs w:val="28"/>
        </w:rPr>
        <w:t xml:space="preserve"> </w:t>
      </w:r>
      <w:r>
        <w:rPr>
          <w:rFonts w:ascii="Bookman Old Style" w:eastAsia="Bookman Old Style" w:hAnsi="Bookman Old Style" w:cs="Bookman Old Style"/>
          <w:spacing w:val="5"/>
          <w:sz w:val="28"/>
          <w:szCs w:val="28"/>
        </w:rPr>
        <w:t>C</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2"/>
          <w:sz w:val="28"/>
          <w:szCs w:val="28"/>
        </w:rPr>
        <w:t>rr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pacing w:val="4"/>
          <w:sz w:val="28"/>
          <w:szCs w:val="28"/>
        </w:rPr>
        <w:t>c</w:t>
      </w:r>
      <w:r>
        <w:rPr>
          <w:rFonts w:ascii="Bookman Old Style" w:eastAsia="Bookman Old Style" w:hAnsi="Bookman Old Style" w:cs="Bookman Old Style"/>
          <w:sz w:val="28"/>
          <w:szCs w:val="28"/>
        </w:rPr>
        <w:t>y</w:t>
      </w:r>
      <w:r>
        <w:rPr>
          <w:rFonts w:ascii="Bookman Old Style" w:eastAsia="Bookman Old Style" w:hAnsi="Bookman Old Style" w:cs="Bookman Old Style"/>
          <w:spacing w:val="-13"/>
          <w:sz w:val="28"/>
          <w:szCs w:val="28"/>
        </w:rPr>
        <w:t xml:space="preserve">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q</w:t>
      </w:r>
      <w:r>
        <w:rPr>
          <w:rFonts w:ascii="Bookman Old Style" w:eastAsia="Bookman Old Style" w:hAnsi="Bookman Old Style" w:cs="Bookman Old Style"/>
          <w:spacing w:val="-2"/>
          <w:sz w:val="28"/>
          <w:szCs w:val="28"/>
        </w:rPr>
        <w:t>ui</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6"/>
          <w:sz w:val="28"/>
          <w:szCs w:val="28"/>
        </w:rPr>
        <w:t>m</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n</w:t>
      </w:r>
      <w:r>
        <w:rPr>
          <w:rFonts w:ascii="Bookman Old Style" w:eastAsia="Bookman Old Style" w:hAnsi="Bookman Old Style" w:cs="Bookman Old Style"/>
          <w:sz w:val="28"/>
          <w:szCs w:val="28"/>
        </w:rPr>
        <w:t>t</w:t>
      </w:r>
    </w:p>
    <w:p w14:paraId="719B6F15" w14:textId="77777777" w:rsidR="00A4697B" w:rsidRDefault="00507EDA">
      <w:pPr>
        <w:spacing w:line="320" w:lineRule="exact"/>
        <w:ind w:left="821"/>
        <w:rPr>
          <w:rFonts w:ascii="Bookman Old Style" w:eastAsia="Bookman Old Style" w:hAnsi="Bookman Old Style" w:cs="Bookman Old Style"/>
          <w:sz w:val="28"/>
          <w:szCs w:val="28"/>
        </w:r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pacing w:val="-2"/>
          <w:sz w:val="28"/>
          <w:szCs w:val="28"/>
        </w:rPr>
        <w:t>i</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9"/>
          <w:sz w:val="28"/>
          <w:szCs w:val="28"/>
        </w:rPr>
        <w:t xml:space="preserve"> </w:t>
      </w:r>
      <w:r>
        <w:rPr>
          <w:rFonts w:ascii="Bookman Old Style" w:eastAsia="Bookman Old Style" w:hAnsi="Bookman Old Style" w:cs="Bookman Old Style"/>
          <w:spacing w:val="-2"/>
          <w:sz w:val="28"/>
          <w:szCs w:val="28"/>
        </w:rPr>
        <w:t>D</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pacing w:val="3"/>
          <w:sz w:val="28"/>
          <w:szCs w:val="28"/>
        </w:rPr>
        <w:t>i</w:t>
      </w:r>
      <w:r>
        <w:rPr>
          <w:rFonts w:ascii="Bookman Old Style" w:eastAsia="Bookman Old Style" w:hAnsi="Bookman Old Style" w:cs="Bookman Old Style"/>
          <w:spacing w:val="-2"/>
          <w:sz w:val="28"/>
          <w:szCs w:val="28"/>
        </w:rPr>
        <w:t>l</w:t>
      </w:r>
      <w:r>
        <w:rPr>
          <w:rFonts w:ascii="Bookman Old Style" w:eastAsia="Bookman Old Style" w:hAnsi="Bookman Old Style" w:cs="Bookman Old Style"/>
          <w:sz w:val="28"/>
          <w:szCs w:val="28"/>
        </w:rPr>
        <w:t>s</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pacing w:val="2"/>
          <w:sz w:val="28"/>
          <w:szCs w:val="28"/>
        </w:rPr>
        <w:t>o</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 xml:space="preserve"> </w:t>
      </w:r>
      <w:r>
        <w:rPr>
          <w:rFonts w:ascii="Bookman Old Style" w:eastAsia="Bookman Old Style" w:hAnsi="Bookman Old Style" w:cs="Bookman Old Style"/>
          <w:spacing w:val="-1"/>
          <w:sz w:val="28"/>
          <w:szCs w:val="28"/>
        </w:rPr>
        <w:t>S</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pacing w:val="7"/>
          <w:sz w:val="28"/>
          <w:szCs w:val="28"/>
        </w:rPr>
        <w:t>b</w:t>
      </w:r>
      <w:r>
        <w:rPr>
          <w:rFonts w:ascii="Bookman Old Style" w:eastAsia="Bookman Old Style" w:hAnsi="Bookman Old Style" w:cs="Bookman Old Style"/>
          <w:spacing w:val="-1"/>
          <w:sz w:val="28"/>
          <w:szCs w:val="28"/>
        </w:rPr>
        <w:t>-</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3"/>
          <w:sz w:val="28"/>
          <w:szCs w:val="28"/>
        </w:rPr>
        <w:t>o</w:t>
      </w:r>
      <w:r>
        <w:rPr>
          <w:rFonts w:ascii="Bookman Old Style" w:eastAsia="Bookman Old Style" w:hAnsi="Bookman Old Style" w:cs="Bookman Old Style"/>
          <w:spacing w:val="-1"/>
          <w:sz w:val="28"/>
          <w:szCs w:val="28"/>
        </w:rPr>
        <w:t>n</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2"/>
          <w:sz w:val="28"/>
          <w:szCs w:val="28"/>
        </w:rPr>
        <w:t>r</w:t>
      </w:r>
      <w:r>
        <w:rPr>
          <w:rFonts w:ascii="Bookman Old Style" w:eastAsia="Bookman Old Style" w:hAnsi="Bookman Old Style" w:cs="Bookman Old Style"/>
          <w:spacing w:val="1"/>
          <w:sz w:val="28"/>
          <w:szCs w:val="28"/>
        </w:rPr>
        <w:t>a</w:t>
      </w:r>
      <w:r>
        <w:rPr>
          <w:rFonts w:ascii="Bookman Old Style" w:eastAsia="Bookman Old Style" w:hAnsi="Bookman Old Style" w:cs="Bookman Old Style"/>
          <w:sz w:val="28"/>
          <w:szCs w:val="28"/>
        </w:rPr>
        <w:t>c</w:t>
      </w:r>
      <w:r>
        <w:rPr>
          <w:rFonts w:ascii="Bookman Old Style" w:eastAsia="Bookman Old Style" w:hAnsi="Bookman Old Style" w:cs="Bookman Old Style"/>
          <w:spacing w:val="-1"/>
          <w:sz w:val="28"/>
          <w:szCs w:val="28"/>
        </w:rPr>
        <w:t>t</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s</w:t>
      </w:r>
    </w:p>
    <w:p w14:paraId="73016533" w14:textId="77777777" w:rsidR="00A4697B" w:rsidRDefault="00507EDA">
      <w:pPr>
        <w:spacing w:before="2"/>
        <w:ind w:left="821"/>
        <w:rPr>
          <w:rFonts w:ascii="Bookman Old Style" w:eastAsia="Bookman Old Style" w:hAnsi="Bookman Old Style" w:cs="Bookman Old Style"/>
          <w:sz w:val="28"/>
          <w:szCs w:val="28"/>
        </w:rPr>
        <w:sectPr w:rsidR="00A4697B">
          <w:footerReference w:type="default" r:id="rId36"/>
          <w:pgSz w:w="12960" w:h="16140"/>
          <w:pgMar w:top="1380" w:right="1320" w:bottom="280" w:left="1340" w:header="0" w:footer="721" w:gutter="0"/>
          <w:pgNumType w:start="109"/>
          <w:cols w:space="720"/>
        </w:sectPr>
      </w:pPr>
      <w:r>
        <w:rPr>
          <w:rFonts w:ascii="Bookman Old Style" w:eastAsia="Bookman Old Style" w:hAnsi="Bookman Old Style" w:cs="Bookman Old Style"/>
          <w:spacing w:val="-2"/>
          <w:sz w:val="28"/>
          <w:szCs w:val="28"/>
        </w:rPr>
        <w:t>(</w:t>
      </w:r>
      <w:r>
        <w:rPr>
          <w:rFonts w:ascii="Bookman Old Style" w:eastAsia="Bookman Old Style" w:hAnsi="Bookman Old Style" w:cs="Bookman Old Style"/>
          <w:spacing w:val="2"/>
          <w:sz w:val="28"/>
          <w:szCs w:val="28"/>
        </w:rPr>
        <w:t>x</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spacing w:val="42"/>
          <w:sz w:val="28"/>
          <w:szCs w:val="28"/>
        </w:rPr>
        <w:t xml:space="preserve">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1"/>
          <w:sz w:val="28"/>
          <w:szCs w:val="28"/>
        </w:rPr>
        <w:t>q</w:t>
      </w:r>
      <w:r>
        <w:rPr>
          <w:rFonts w:ascii="Bookman Old Style" w:eastAsia="Bookman Old Style" w:hAnsi="Bookman Old Style" w:cs="Bookman Old Style"/>
          <w:spacing w:val="-2"/>
          <w:sz w:val="28"/>
          <w:szCs w:val="28"/>
        </w:rPr>
        <w:t>u</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3"/>
          <w:sz w:val="28"/>
          <w:szCs w:val="28"/>
        </w:rPr>
        <w:t>s</w:t>
      </w:r>
      <w:r>
        <w:rPr>
          <w:rFonts w:ascii="Bookman Old Style" w:eastAsia="Bookman Old Style" w:hAnsi="Bookman Old Style" w:cs="Bookman Old Style"/>
          <w:sz w:val="28"/>
          <w:szCs w:val="28"/>
        </w:rPr>
        <w:t>t</w:t>
      </w:r>
      <w:r>
        <w:rPr>
          <w:rFonts w:ascii="Bookman Old Style" w:eastAsia="Bookman Old Style" w:hAnsi="Bookman Old Style" w:cs="Bookman Old Style"/>
          <w:spacing w:val="-10"/>
          <w:sz w:val="28"/>
          <w:szCs w:val="28"/>
        </w:rPr>
        <w:t xml:space="preserve"> </w:t>
      </w:r>
      <w:r>
        <w:rPr>
          <w:rFonts w:ascii="Bookman Old Style" w:eastAsia="Bookman Old Style" w:hAnsi="Bookman Old Style" w:cs="Bookman Old Style"/>
          <w:spacing w:val="2"/>
          <w:sz w:val="28"/>
          <w:szCs w:val="28"/>
        </w:rPr>
        <w:t>fo</w:t>
      </w:r>
      <w:r>
        <w:rPr>
          <w:rFonts w:ascii="Bookman Old Style" w:eastAsia="Bookman Old Style" w:hAnsi="Bookman Old Style" w:cs="Bookman Old Style"/>
          <w:sz w:val="28"/>
          <w:szCs w:val="28"/>
        </w:rPr>
        <w:t xml:space="preserve">r </w:t>
      </w:r>
      <w:r>
        <w:rPr>
          <w:rFonts w:ascii="Bookman Old Style" w:eastAsia="Bookman Old Style" w:hAnsi="Bookman Old Style" w:cs="Bookman Old Style"/>
          <w:spacing w:val="1"/>
          <w:sz w:val="28"/>
          <w:szCs w:val="28"/>
        </w:rPr>
        <w:t>R</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
          <w:sz w:val="28"/>
          <w:szCs w:val="28"/>
        </w:rPr>
        <w:t>vi</w:t>
      </w:r>
      <w:r>
        <w:rPr>
          <w:rFonts w:ascii="Bookman Old Style" w:eastAsia="Bookman Old Style" w:hAnsi="Bookman Old Style" w:cs="Bookman Old Style"/>
          <w:sz w:val="28"/>
          <w:szCs w:val="28"/>
        </w:rPr>
        <w:t>ew</w:t>
      </w:r>
      <w:r>
        <w:rPr>
          <w:rFonts w:ascii="Bookman Old Style" w:eastAsia="Bookman Old Style" w:hAnsi="Bookman Old Style" w:cs="Bookman Old Style"/>
          <w:spacing w:val="-9"/>
          <w:sz w:val="28"/>
          <w:szCs w:val="28"/>
        </w:rPr>
        <w:t xml:space="preserve"> </w:t>
      </w:r>
      <w:r>
        <w:rPr>
          <w:rFonts w:ascii="Bookman Old Style" w:eastAsia="Bookman Old Style" w:hAnsi="Bookman Old Style" w:cs="Bookman Old Style"/>
          <w:sz w:val="28"/>
          <w:szCs w:val="28"/>
        </w:rPr>
        <w:t>F</w:t>
      </w:r>
      <w:r>
        <w:rPr>
          <w:rFonts w:ascii="Bookman Old Style" w:eastAsia="Bookman Old Style" w:hAnsi="Bookman Old Style" w:cs="Bookman Old Style"/>
          <w:spacing w:val="2"/>
          <w:sz w:val="28"/>
          <w:szCs w:val="28"/>
        </w:rPr>
        <w:t>or</w:t>
      </w:r>
      <w:r>
        <w:rPr>
          <w:rFonts w:ascii="Bookman Old Style" w:eastAsia="Bookman Old Style" w:hAnsi="Bookman Old Style" w:cs="Bookman Old Style"/>
          <w:sz w:val="28"/>
          <w:szCs w:val="28"/>
        </w:rPr>
        <w:t>m</w:t>
      </w:r>
    </w:p>
    <w:p w14:paraId="17944DF1" w14:textId="77777777" w:rsidR="00A4697B" w:rsidRPr="00870D25" w:rsidRDefault="00507EDA">
      <w:pPr>
        <w:spacing w:before="71" w:line="260" w:lineRule="exact"/>
        <w:ind w:left="2775"/>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FORM OF INVITATION FOR TENDERS</w:t>
      </w:r>
    </w:p>
    <w:p w14:paraId="2F7EC622" w14:textId="77777777" w:rsidR="00A4697B" w:rsidRDefault="00A4697B">
      <w:pPr>
        <w:spacing w:before="10" w:line="100" w:lineRule="exact"/>
        <w:rPr>
          <w:sz w:val="10"/>
          <w:szCs w:val="10"/>
        </w:rPr>
      </w:pPr>
    </w:p>
    <w:p w14:paraId="2D83C6F1" w14:textId="77777777" w:rsidR="00A4697B" w:rsidRDefault="00A4697B">
      <w:pPr>
        <w:spacing w:line="200" w:lineRule="exact"/>
      </w:pPr>
    </w:p>
    <w:p w14:paraId="3373D50E"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33"/>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7DC15B31" w14:textId="77777777" w:rsidR="00A4697B" w:rsidRDefault="00A4697B">
      <w:pPr>
        <w:spacing w:line="280" w:lineRule="exact"/>
        <w:rPr>
          <w:sz w:val="28"/>
          <w:szCs w:val="28"/>
        </w:rPr>
      </w:pPr>
    </w:p>
    <w:p w14:paraId="7DD4503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i/>
          <w:sz w:val="24"/>
          <w:szCs w:val="24"/>
        </w:rPr>
        <w:t>[name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or]</w:t>
      </w:r>
    </w:p>
    <w:p w14:paraId="55168A6D" w14:textId="77777777" w:rsidR="00A4697B" w:rsidRDefault="00E91AD9">
      <w:pPr>
        <w:spacing w:before="1" w:line="260" w:lineRule="exact"/>
        <w:ind w:left="821"/>
        <w:rPr>
          <w:rFonts w:ascii="Bookman Old Style" w:eastAsia="Bookman Old Style" w:hAnsi="Bookman Old Style" w:cs="Bookman Old Style"/>
          <w:sz w:val="24"/>
          <w:szCs w:val="24"/>
        </w:rPr>
      </w:pPr>
      <w:r>
        <w:pict w14:anchorId="656DF606">
          <v:group id="_x0000_s1190" style="position:absolute;left:0;text-align:left;margin-left:108.05pt;margin-top:26.7pt;width:222pt;height:0;z-index:-9630;mso-position-horizontal-relative:page" coordorigin="2161,534" coordsize="4440,0">
            <v:shape id="_x0000_s1191" style="position:absolute;left:2161;top:534;width:4440;height:0" coordorigin="2161,534" coordsize="4440,0" path="m2161,534r4440,e" filled="f" strokeweight=".6pt">
              <v:path arrowok="t"/>
            </v:shape>
            <w10:wrap anchorx="page"/>
          </v:group>
        </w:pict>
      </w:r>
      <w:r>
        <w:pict w14:anchorId="468431CD">
          <v:group id="_x0000_s1188" style="position:absolute;left:0;text-align:left;margin-left:108.05pt;margin-top:40.65pt;width:222pt;height:0;z-index:-9629;mso-position-horizontal-relative:page" coordorigin="2161,813" coordsize="4440,0">
            <v:shape id="_x0000_s1189" style="position:absolute;left:2161;top:813;width:4440;height:0" coordorigin="2161,813" coordsize="4440,0" path="m2161,813r4440,e" filled="f" strokeweight=".6pt">
              <v:path arrowok="t"/>
            </v:shape>
            <w10:wrap anchorx="page"/>
          </v:group>
        </w:pict>
      </w:r>
      <w:r w:rsidR="00507EDA">
        <w:rPr>
          <w:rFonts w:ascii="Bookman Old Style" w:eastAsia="Bookman Old Style" w:hAnsi="Bookman Old Style" w:cs="Bookman Old Style"/>
          <w:i/>
          <w:position w:val="-1"/>
          <w:sz w:val="24"/>
          <w:szCs w:val="24"/>
          <w:u w:val="single" w:color="000000"/>
        </w:rPr>
        <w:t xml:space="preserve">                                                             </w:t>
      </w:r>
      <w:r w:rsidR="00507EDA">
        <w:rPr>
          <w:rFonts w:ascii="Bookman Old Style" w:eastAsia="Bookman Old Style" w:hAnsi="Bookman Old Style" w:cs="Bookman Old Style"/>
          <w:i/>
          <w:spacing w:val="-9"/>
          <w:position w:val="-1"/>
          <w:sz w:val="24"/>
          <w:szCs w:val="24"/>
          <w:u w:val="single" w:color="000000"/>
        </w:rPr>
        <w:t xml:space="preserve"> </w:t>
      </w:r>
      <w:r w:rsidR="00507EDA">
        <w:rPr>
          <w:rFonts w:ascii="Bookman Old Style" w:eastAsia="Bookman Old Style" w:hAnsi="Bookman Old Style" w:cs="Bookman Old Style"/>
          <w:i/>
          <w:position w:val="-1"/>
          <w:sz w:val="24"/>
          <w:szCs w:val="24"/>
        </w:rPr>
        <w:t>[</w:t>
      </w:r>
      <w:r w:rsidR="00507EDA">
        <w:rPr>
          <w:rFonts w:ascii="Bookman Old Style" w:eastAsia="Bookman Old Style" w:hAnsi="Bookman Old Style" w:cs="Bookman Old Style"/>
          <w:i/>
          <w:spacing w:val="-5"/>
          <w:position w:val="-1"/>
          <w:sz w:val="24"/>
          <w:szCs w:val="24"/>
        </w:rPr>
        <w:t>a</w:t>
      </w:r>
      <w:r w:rsidR="00507EDA">
        <w:rPr>
          <w:rFonts w:ascii="Bookman Old Style" w:eastAsia="Bookman Old Style" w:hAnsi="Bookman Old Style" w:cs="Bookman Old Style"/>
          <w:i/>
          <w:spacing w:val="5"/>
          <w:position w:val="-1"/>
          <w:sz w:val="24"/>
          <w:szCs w:val="24"/>
        </w:rPr>
        <w:t>d</w:t>
      </w:r>
      <w:r w:rsidR="00507EDA">
        <w:rPr>
          <w:rFonts w:ascii="Bookman Old Style" w:eastAsia="Bookman Old Style" w:hAnsi="Bookman Old Style" w:cs="Bookman Old Style"/>
          <w:i/>
          <w:position w:val="-1"/>
          <w:sz w:val="24"/>
          <w:szCs w:val="24"/>
        </w:rPr>
        <w:t>dress]</w:t>
      </w:r>
    </w:p>
    <w:p w14:paraId="5CC94AD7" w14:textId="77777777" w:rsidR="00A4697B" w:rsidRDefault="00A4697B">
      <w:pPr>
        <w:spacing w:line="200" w:lineRule="exact"/>
      </w:pPr>
    </w:p>
    <w:p w14:paraId="314912BE" w14:textId="77777777" w:rsidR="00A4697B" w:rsidRDefault="00A4697B">
      <w:pPr>
        <w:spacing w:line="200" w:lineRule="exact"/>
      </w:pPr>
    </w:p>
    <w:p w14:paraId="5B60C76E" w14:textId="77777777" w:rsidR="00A4697B" w:rsidRDefault="00A4697B">
      <w:pPr>
        <w:spacing w:line="200" w:lineRule="exact"/>
      </w:pPr>
    </w:p>
    <w:p w14:paraId="2ACFC0F2" w14:textId="77777777" w:rsidR="00A4697B" w:rsidRDefault="00A4697B">
      <w:pPr>
        <w:spacing w:before="8" w:line="220" w:lineRule="exact"/>
        <w:rPr>
          <w:sz w:val="22"/>
          <w:szCs w:val="22"/>
        </w:rPr>
      </w:pPr>
    </w:p>
    <w:p w14:paraId="7F29D2A9"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Sirs:</w:t>
      </w:r>
    </w:p>
    <w:p w14:paraId="028399EE" w14:textId="77777777" w:rsidR="00A4697B" w:rsidRDefault="00A4697B">
      <w:pPr>
        <w:spacing w:line="280" w:lineRule="exact"/>
        <w:rPr>
          <w:sz w:val="28"/>
          <w:szCs w:val="28"/>
        </w:rPr>
      </w:pPr>
    </w:p>
    <w:p w14:paraId="0DB4EEB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Re</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erence: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8"/>
          <w:sz w:val="24"/>
          <w:szCs w:val="24"/>
        </w:rPr>
        <w:t xml:space="preserve"> </w:t>
      </w:r>
      <w:r>
        <w:rPr>
          <w:rFonts w:ascii="Bookman Old Style" w:eastAsia="Bookman Old Style" w:hAnsi="Bookman Old Style" w:cs="Bookman Old Style"/>
          <w:i/>
          <w:spacing w:val="1"/>
          <w:sz w:val="24"/>
          <w:szCs w:val="24"/>
        </w:rPr>
        <w:t>[</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p>
    <w:p w14:paraId="7137BA1A" w14:textId="77777777" w:rsidR="00A4697B" w:rsidRDefault="00A4697B">
      <w:pPr>
        <w:spacing w:before="4" w:line="280" w:lineRule="exact"/>
        <w:rPr>
          <w:sz w:val="28"/>
          <w:szCs w:val="28"/>
        </w:rPr>
      </w:pPr>
    </w:p>
    <w:p w14:paraId="01EB6871"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have been prequalified to tender for the above project.</w:t>
      </w:r>
    </w:p>
    <w:p w14:paraId="3F12673B" w14:textId="77777777" w:rsidR="00A4697B" w:rsidRDefault="00A4697B">
      <w:pPr>
        <w:spacing w:line="280" w:lineRule="exact"/>
        <w:rPr>
          <w:sz w:val="28"/>
          <w:szCs w:val="28"/>
        </w:rPr>
      </w:pPr>
    </w:p>
    <w:p w14:paraId="400F1468" w14:textId="77777777" w:rsidR="00A4697B" w:rsidRDefault="00507EDA">
      <w:pPr>
        <w:ind w:left="100" w:right="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invite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requ</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lified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submit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 execution and completion of the above Contract.</w:t>
      </w:r>
    </w:p>
    <w:p w14:paraId="1D8EBFB0" w14:textId="77777777" w:rsidR="00A4697B" w:rsidRDefault="00A4697B">
      <w:pPr>
        <w:spacing w:before="19" w:line="260" w:lineRule="exact"/>
        <w:rPr>
          <w:sz w:val="26"/>
          <w:szCs w:val="26"/>
        </w:rPr>
      </w:pPr>
    </w:p>
    <w:p w14:paraId="085C779E" w14:textId="77777777" w:rsidR="00A4697B" w:rsidRDefault="00E91AD9">
      <w:pPr>
        <w:tabs>
          <w:tab w:val="left" w:pos="8560"/>
        </w:tabs>
        <w:spacing w:line="260" w:lineRule="exact"/>
        <w:ind w:left="100"/>
        <w:rPr>
          <w:rFonts w:ascii="Bookman Old Style" w:eastAsia="Bookman Old Style" w:hAnsi="Bookman Old Style" w:cs="Bookman Old Style"/>
          <w:sz w:val="24"/>
          <w:szCs w:val="24"/>
        </w:rPr>
      </w:pPr>
      <w:r>
        <w:pict w14:anchorId="58775558">
          <v:group id="_x0000_s1186" style="position:absolute;left:0;text-align:left;margin-left:1in;margin-top:26.65pt;width:432.05pt;height:0;z-index:-9628;mso-position-horizontal-relative:page" coordorigin="1440,533" coordsize="8641,0">
            <v:shape id="_x0000_s1187" style="position:absolute;left:1440;top:533;width:8641;height:0" coordorigin="1440,533" coordsize="8641,0" path="m1440,533r8641,e" filled="f" strokeweight=".6pt">
              <v:path arrowok="t"/>
            </v:shape>
            <w10:wrap anchorx="page"/>
          </v:group>
        </w:pict>
      </w:r>
      <w:r w:rsidR="00507EDA">
        <w:rPr>
          <w:rFonts w:ascii="Bookman Old Style" w:eastAsia="Bookman Old Style" w:hAnsi="Bookman Old Style" w:cs="Bookman Old Style"/>
          <w:position w:val="-1"/>
          <w:sz w:val="24"/>
          <w:szCs w:val="24"/>
        </w:rPr>
        <w:t xml:space="preserve">A complete set of tender documents may be purchased by you from </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position w:val="-1"/>
          <w:sz w:val="24"/>
          <w:szCs w:val="24"/>
          <w:u w:val="single" w:color="000000"/>
        </w:rPr>
        <w:tab/>
      </w:r>
    </w:p>
    <w:p w14:paraId="5E65901C" w14:textId="77777777" w:rsidR="00A4697B" w:rsidRDefault="00A4697B">
      <w:pPr>
        <w:spacing w:before="2" w:line="260" w:lineRule="exact"/>
        <w:rPr>
          <w:sz w:val="26"/>
          <w:szCs w:val="26"/>
        </w:rPr>
      </w:pPr>
    </w:p>
    <w:p w14:paraId="79566659" w14:textId="77777777" w:rsidR="00A4697B" w:rsidRDefault="00507EDA">
      <w:pPr>
        <w:spacing w:before="26"/>
        <w:ind w:left="226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iling</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ddress, </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ble</w:t>
      </w:r>
      <w:r>
        <w:rPr>
          <w:rFonts w:ascii="Bookman Old Style" w:eastAsia="Bookman Old Style" w:hAnsi="Bookman Old Style" w:cs="Bookman Old Style"/>
          <w:i/>
          <w:spacing w:val="5"/>
          <w:sz w:val="24"/>
          <w:szCs w:val="24"/>
        </w:rPr>
        <w:t>/</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elex/</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csimile n</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z w:val="24"/>
          <w:szCs w:val="24"/>
        </w:rPr>
        <w:t>mbers].</w:t>
      </w:r>
    </w:p>
    <w:p w14:paraId="02A15EEB" w14:textId="77777777" w:rsidR="00A4697B" w:rsidRDefault="00A4697B">
      <w:pPr>
        <w:spacing w:before="5" w:line="280" w:lineRule="exact"/>
        <w:rPr>
          <w:sz w:val="28"/>
          <w:szCs w:val="28"/>
        </w:rPr>
      </w:pPr>
    </w:p>
    <w:p w14:paraId="03C31725" w14:textId="77777777" w:rsidR="00A4697B" w:rsidRDefault="00507EDA">
      <w:pPr>
        <w:tabs>
          <w:tab w:val="left" w:pos="8600"/>
        </w:tabs>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Upon payment of a no</w:t>
      </w:r>
      <w:r>
        <w:rPr>
          <w:rFonts w:ascii="Bookman Old Style" w:eastAsia="Bookman Old Style" w:hAnsi="Bookman Old Style" w:cs="Bookman Old Style"/>
          <w:spacing w:val="1"/>
          <w:position w:val="-1"/>
          <w:sz w:val="24"/>
          <w:szCs w:val="24"/>
        </w:rPr>
        <w:t>n</w:t>
      </w:r>
      <w:r>
        <w:rPr>
          <w:rFonts w:ascii="Bookman Old Style" w:eastAsia="Bookman Old Style" w:hAnsi="Bookman Old Style" w:cs="Bookman Old Style"/>
          <w:position w:val="-1"/>
          <w:sz w:val="24"/>
          <w:szCs w:val="24"/>
        </w:rPr>
        <w:t>-refundable fee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Kes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E5B9BA4" w14:textId="77777777" w:rsidR="00A4697B" w:rsidRDefault="00A4697B">
      <w:pPr>
        <w:spacing w:before="2" w:line="260" w:lineRule="exact"/>
        <w:rPr>
          <w:sz w:val="26"/>
          <w:szCs w:val="26"/>
        </w:rPr>
      </w:pPr>
    </w:p>
    <w:p w14:paraId="4B6ED210" w14:textId="77777777" w:rsidR="00A4697B" w:rsidRDefault="00E91AD9">
      <w:pPr>
        <w:spacing w:before="26"/>
        <w:ind w:left="100" w:right="77"/>
        <w:jc w:val="both"/>
        <w:rPr>
          <w:rFonts w:ascii="Bookman Old Style" w:eastAsia="Bookman Old Style" w:hAnsi="Bookman Old Style" w:cs="Bookman Old Style"/>
          <w:sz w:val="24"/>
          <w:szCs w:val="24"/>
        </w:rPr>
      </w:pPr>
      <w:r>
        <w:pict w14:anchorId="751202EF">
          <v:group id="_x0000_s1184" style="position:absolute;left:0;text-align:left;margin-left:1in;margin-top:56.05pt;width:6in;height:0;z-index:-9627;mso-position-horizontal-relative:page" coordorigin="1440,1121" coordsize="8640,0">
            <v:shape id="_x0000_s1185" style="position:absolute;left:1440;top:1121;width:8640;height:0" coordorigin="1440,1121" coordsize="8640,0" path="m1440,1121r8640,e" filled="f" strokeweight=".6pt">
              <v:path arrowok="t"/>
            </v:shape>
            <w10:wrap anchorx="page"/>
          </v:group>
        </w:pict>
      </w:r>
      <w:r w:rsidR="00507EDA">
        <w:rPr>
          <w:rFonts w:ascii="Bookman Old Style" w:eastAsia="Bookman Old Style" w:hAnsi="Bookman Old Style" w:cs="Bookman Old Style"/>
          <w:sz w:val="24"/>
          <w:szCs w:val="24"/>
        </w:rPr>
        <w:t>All</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tenders</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must</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be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accompanied</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 xml:space="preserve">by </w:t>
      </w:r>
      <w:r w:rsidR="00507EDA">
        <w:rPr>
          <w:rFonts w:ascii="Bookman Old Style" w:eastAsia="Bookman Old Style" w:hAnsi="Bookman Old Style" w:cs="Bookman Old Style"/>
          <w:sz w:val="24"/>
          <w:szCs w:val="24"/>
          <w:u w:val="single" w:color="000000"/>
        </w:rPr>
        <w:t xml:space="preserve">                       </w:t>
      </w:r>
      <w:r w:rsidR="00507EDA">
        <w:rPr>
          <w:rFonts w:ascii="Bookman Old Style" w:eastAsia="Bookman Old Style" w:hAnsi="Bookman Old Style" w:cs="Bookman Old Style"/>
          <w:spacing w:val="77"/>
          <w:sz w:val="24"/>
          <w:szCs w:val="24"/>
          <w:u w:val="single" w:color="000000"/>
        </w:rPr>
        <w:t xml:space="preserve"> </w:t>
      </w:r>
      <w:r w:rsidR="00507EDA">
        <w:rPr>
          <w:rFonts w:ascii="Bookman Old Style" w:eastAsia="Bookman Old Style" w:hAnsi="Bookman Old Style" w:cs="Bookman Old Style"/>
          <w:sz w:val="24"/>
          <w:szCs w:val="24"/>
        </w:rPr>
        <w:t>number</w:t>
      </w:r>
      <w:r w:rsidR="00507EDA">
        <w:rPr>
          <w:rFonts w:ascii="Bookman Old Style" w:eastAsia="Bookman Old Style" w:hAnsi="Bookman Old Style" w:cs="Bookman Old Style"/>
          <w:spacing w:val="-11"/>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copies</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the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z w:val="24"/>
          <w:szCs w:val="24"/>
        </w:rPr>
        <w:t>same</w:t>
      </w:r>
      <w:r w:rsidR="00507EDA">
        <w:rPr>
          <w:rFonts w:ascii="Bookman Old Style" w:eastAsia="Bookman Old Style" w:hAnsi="Bookman Old Style" w:cs="Bookman Old Style"/>
          <w:spacing w:val="-14"/>
          <w:sz w:val="24"/>
          <w:szCs w:val="24"/>
        </w:rPr>
        <w:t xml:space="preserve"> </w:t>
      </w:r>
      <w:r w:rsidR="00507EDA">
        <w:rPr>
          <w:rFonts w:ascii="Bookman Old Style" w:eastAsia="Bookman Old Style" w:hAnsi="Bookman Old Style" w:cs="Bookman Old Style"/>
          <w:spacing w:val="5"/>
          <w:sz w:val="24"/>
          <w:szCs w:val="24"/>
        </w:rPr>
        <w:t>a</w:t>
      </w:r>
      <w:r w:rsidR="00507EDA">
        <w:rPr>
          <w:rFonts w:ascii="Bookman Old Style" w:eastAsia="Bookman Old Style" w:hAnsi="Bookman Old Style" w:cs="Bookman Old Style"/>
          <w:sz w:val="24"/>
          <w:szCs w:val="24"/>
        </w:rPr>
        <w:t>nd a security in the form and amount specif</w:t>
      </w:r>
      <w:r w:rsidR="00507EDA">
        <w:rPr>
          <w:rFonts w:ascii="Bookman Old Style" w:eastAsia="Bookman Old Style" w:hAnsi="Bookman Old Style" w:cs="Bookman Old Style"/>
          <w:spacing w:val="-5"/>
          <w:sz w:val="24"/>
          <w:szCs w:val="24"/>
        </w:rPr>
        <w:t>i</w:t>
      </w:r>
      <w:r w:rsidR="00507EDA">
        <w:rPr>
          <w:rFonts w:ascii="Bookman Old Style" w:eastAsia="Bookman Old Style" w:hAnsi="Bookman Old Style" w:cs="Bookman Old Style"/>
          <w:sz w:val="24"/>
          <w:szCs w:val="24"/>
        </w:rPr>
        <w:t>ed in the tendering documents, and must</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be delivered to</w:t>
      </w:r>
    </w:p>
    <w:p w14:paraId="757D854E" w14:textId="77777777" w:rsidR="00A4697B" w:rsidRDefault="00A4697B">
      <w:pPr>
        <w:spacing w:before="12" w:line="240" w:lineRule="exact"/>
        <w:rPr>
          <w:sz w:val="24"/>
          <w:szCs w:val="24"/>
        </w:rPr>
      </w:pPr>
    </w:p>
    <w:p w14:paraId="6B6FE4D7" w14:textId="77777777" w:rsidR="00A4697B" w:rsidRDefault="00507EDA">
      <w:pPr>
        <w:spacing w:before="26"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ddress</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nd lo</w:t>
      </w:r>
      <w:r>
        <w:rPr>
          <w:rFonts w:ascii="Bookman Old Style" w:eastAsia="Bookman Old Style" w:hAnsi="Bookman Old Style" w:cs="Bookman Old Style"/>
          <w:i/>
          <w:spacing w:val="5"/>
          <w:position w:val="-1"/>
          <w:sz w:val="24"/>
          <w:szCs w:val="24"/>
        </w:rPr>
        <w:t>c</w:t>
      </w:r>
      <w:r>
        <w:rPr>
          <w:rFonts w:ascii="Bookman Old Style" w:eastAsia="Bookman Old Style" w:hAnsi="Bookman Old Style" w:cs="Bookman Old Style"/>
          <w:i/>
          <w:position w:val="-1"/>
          <w:sz w:val="24"/>
          <w:szCs w:val="24"/>
        </w:rPr>
        <w:t>a</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position w:val="-1"/>
          <w:sz w:val="24"/>
          <w:szCs w:val="24"/>
        </w:rPr>
        <w:t>ion]</w:t>
      </w:r>
    </w:p>
    <w:p w14:paraId="3EAAEE56"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3E86382D" w14:textId="77777777" w:rsidR="00A4697B" w:rsidRDefault="00E91AD9">
      <w:pPr>
        <w:spacing w:before="26" w:line="260" w:lineRule="exact"/>
        <w:ind w:left="100" w:right="-56"/>
        <w:rPr>
          <w:rFonts w:ascii="Bookman Old Style" w:eastAsia="Bookman Old Style" w:hAnsi="Bookman Old Style" w:cs="Bookman Old Style"/>
          <w:sz w:val="24"/>
          <w:szCs w:val="24"/>
        </w:rPr>
      </w:pPr>
      <w:r>
        <w:pict w14:anchorId="4F076F3A">
          <v:group id="_x0000_s1181" style="position:absolute;left:0;text-align:left;margin-left:159.05pt;margin-top:13.5pt;width:138.75pt;height:.6pt;z-index:-9626;mso-position-horizontal-relative:page" coordorigin="3181,270" coordsize="2775,12">
            <v:shape id="_x0000_s1183" style="position:absolute;left:3187;top:276;width:2160;height:0" coordorigin="3187,276" coordsize="2160,0" path="m3187,276r2160,e" filled="f" strokeweight=".6pt">
              <v:path arrowok="t"/>
            </v:shape>
            <v:shape id="_x0000_s1182" style="position:absolute;left:5349;top:276;width:600;height:0" coordorigin="5349,276" coordsize="600,0" path="m5349,276r601,e" filled="f" strokeweight=".6pt">
              <v:path arrowok="t"/>
            </v:shape>
            <w10:wrap anchorx="page"/>
          </v:group>
        </w:pict>
      </w:r>
      <w:r w:rsidR="00507EDA">
        <w:rPr>
          <w:rFonts w:ascii="Bookman Old Style" w:eastAsia="Bookman Old Style" w:hAnsi="Bookman Old Style" w:cs="Bookman Old Style"/>
          <w:position w:val="-1"/>
          <w:sz w:val="24"/>
          <w:szCs w:val="24"/>
        </w:rPr>
        <w:t xml:space="preserve">at </w:t>
      </w:r>
      <w:r w:rsidR="00507EDA">
        <w:rPr>
          <w:rFonts w:ascii="Bookman Old Style" w:eastAsia="Bookman Old Style" w:hAnsi="Bookman Old Style" w:cs="Bookman Old Style"/>
          <w:spacing w:val="34"/>
          <w:position w:val="-1"/>
          <w:sz w:val="24"/>
          <w:szCs w:val="24"/>
        </w:rPr>
        <w:t xml:space="preserve"> </w:t>
      </w:r>
      <w:r w:rsidR="00507EDA">
        <w:rPr>
          <w:rFonts w:ascii="Bookman Old Style" w:eastAsia="Bookman Old Style" w:hAnsi="Bookman Old Style" w:cs="Bookman Old Style"/>
          <w:position w:val="-1"/>
          <w:sz w:val="24"/>
          <w:szCs w:val="24"/>
        </w:rPr>
        <w:t xml:space="preserve">or </w:t>
      </w:r>
      <w:r w:rsidR="00507EDA">
        <w:rPr>
          <w:rFonts w:ascii="Bookman Old Style" w:eastAsia="Bookman Old Style" w:hAnsi="Bookman Old Style" w:cs="Bookman Old Style"/>
          <w:spacing w:val="34"/>
          <w:position w:val="-1"/>
          <w:sz w:val="24"/>
          <w:szCs w:val="24"/>
        </w:rPr>
        <w:t xml:space="preserve"> </w:t>
      </w:r>
      <w:r w:rsidR="00507EDA">
        <w:rPr>
          <w:rFonts w:ascii="Bookman Old Style" w:eastAsia="Bookman Old Style" w:hAnsi="Bookman Old Style" w:cs="Bookman Old Style"/>
          <w:position w:val="-1"/>
          <w:sz w:val="24"/>
          <w:szCs w:val="24"/>
        </w:rPr>
        <w:t>before</w:t>
      </w:r>
    </w:p>
    <w:p w14:paraId="3E25F582" w14:textId="77777777" w:rsidR="00A4697B" w:rsidRDefault="00507EDA">
      <w:pPr>
        <w:spacing w:before="26"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1660" w:space="3127"/>
            <w:col w:w="5513"/>
          </w:cols>
        </w:sectPr>
      </w:pPr>
      <w:r>
        <w:br w:type="column"/>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spacing w:val="5"/>
          <w:position w:val="-1"/>
          <w:sz w:val="24"/>
          <w:szCs w:val="24"/>
        </w:rPr>
        <w:t>i</w:t>
      </w:r>
      <w:r>
        <w:rPr>
          <w:rFonts w:ascii="Bookman Old Style" w:eastAsia="Bookman Old Style" w:hAnsi="Bookman Old Style" w:cs="Bookman Old Style"/>
          <w:i/>
          <w:position w:val="-1"/>
          <w:sz w:val="24"/>
          <w:szCs w:val="24"/>
        </w:rPr>
        <w:t xml:space="preserve">me </w:t>
      </w:r>
      <w:r>
        <w:rPr>
          <w:rFonts w:ascii="Bookman Old Style" w:eastAsia="Bookman Old Style" w:hAnsi="Bookman Old Style" w:cs="Bookman Old Style"/>
          <w:i/>
          <w:spacing w:val="34"/>
          <w:position w:val="-1"/>
          <w:sz w:val="24"/>
          <w:szCs w:val="24"/>
        </w:rPr>
        <w:t xml:space="preserve"> </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nd </w:t>
      </w:r>
      <w:r>
        <w:rPr>
          <w:rFonts w:ascii="Bookman Old Style" w:eastAsia="Bookman Old Style" w:hAnsi="Bookman Old Style" w:cs="Bookman Old Style"/>
          <w:i/>
          <w:spacing w:val="39"/>
          <w:position w:val="-1"/>
          <w:sz w:val="24"/>
          <w:szCs w:val="24"/>
        </w:rPr>
        <w:t xml:space="preserve"> </w:t>
      </w:r>
      <w:r>
        <w:rPr>
          <w:rFonts w:ascii="Bookman Old Style" w:eastAsia="Bookman Old Style" w:hAnsi="Bookman Old Style" w:cs="Bookman Old Style"/>
          <w:i/>
          <w:spacing w:val="5"/>
          <w:position w:val="-1"/>
          <w:sz w:val="24"/>
          <w:szCs w:val="24"/>
        </w:rPr>
        <w:t>d</w:t>
      </w:r>
      <w:r>
        <w:rPr>
          <w:rFonts w:ascii="Bookman Old Style" w:eastAsia="Bookman Old Style" w:hAnsi="Bookman Old Style" w:cs="Bookman Old Style"/>
          <w:i/>
          <w:position w:val="-1"/>
          <w:sz w:val="24"/>
          <w:szCs w:val="24"/>
        </w:rPr>
        <w:t>a</w:t>
      </w:r>
      <w:r>
        <w:rPr>
          <w:rFonts w:ascii="Bookman Old Style" w:eastAsia="Bookman Old Style" w:hAnsi="Bookman Old Style" w:cs="Bookman Old Style"/>
          <w:i/>
          <w:spacing w:val="-5"/>
          <w:position w:val="-1"/>
          <w:sz w:val="24"/>
          <w:szCs w:val="24"/>
        </w:rPr>
        <w:t>t</w:t>
      </w:r>
      <w:r>
        <w:rPr>
          <w:rFonts w:ascii="Bookman Old Style" w:eastAsia="Bookman Old Style" w:hAnsi="Bookman Old Style" w:cs="Bookman Old Style"/>
          <w:i/>
          <w:position w:val="-1"/>
          <w:sz w:val="24"/>
          <w:szCs w:val="24"/>
        </w:rPr>
        <w:t xml:space="preserve">e).    </w:t>
      </w:r>
      <w:r>
        <w:rPr>
          <w:rFonts w:ascii="Bookman Old Style" w:eastAsia="Bookman Old Style" w:hAnsi="Bookman Old Style" w:cs="Bookman Old Style"/>
          <w:i/>
          <w:spacing w:val="3"/>
          <w:position w:val="-1"/>
          <w:sz w:val="24"/>
          <w:szCs w:val="24"/>
        </w:rPr>
        <w:t xml:space="preserve"> </w:t>
      </w:r>
      <w:r>
        <w:rPr>
          <w:rFonts w:ascii="Bookman Old Style" w:eastAsia="Bookman Old Style" w:hAnsi="Bookman Old Style" w:cs="Bookman Old Style"/>
          <w:position w:val="-1"/>
          <w:sz w:val="24"/>
          <w:szCs w:val="24"/>
        </w:rPr>
        <w:t xml:space="preserve">Tenders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 xml:space="preserve">will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 xml:space="preserve">be </w:t>
      </w:r>
      <w:r>
        <w:rPr>
          <w:rFonts w:ascii="Bookman Old Style" w:eastAsia="Bookman Old Style" w:hAnsi="Bookman Old Style" w:cs="Bookman Old Style"/>
          <w:spacing w:val="34"/>
          <w:position w:val="-1"/>
          <w:sz w:val="24"/>
          <w:szCs w:val="24"/>
        </w:rPr>
        <w:t xml:space="preserve"> </w:t>
      </w:r>
      <w:r>
        <w:rPr>
          <w:rFonts w:ascii="Bookman Old Style" w:eastAsia="Bookman Old Style" w:hAnsi="Bookman Old Style" w:cs="Bookman Old Style"/>
          <w:position w:val="-1"/>
          <w:sz w:val="24"/>
          <w:szCs w:val="24"/>
        </w:rPr>
        <w:t>ope</w:t>
      </w:r>
      <w:r>
        <w:rPr>
          <w:rFonts w:ascii="Bookman Old Style" w:eastAsia="Bookman Old Style" w:hAnsi="Bookman Old Style" w:cs="Bookman Old Style"/>
          <w:spacing w:val="4"/>
          <w:position w:val="-1"/>
          <w:sz w:val="24"/>
          <w:szCs w:val="24"/>
        </w:rPr>
        <w:t>n</w:t>
      </w:r>
      <w:r>
        <w:rPr>
          <w:rFonts w:ascii="Bookman Old Style" w:eastAsia="Bookman Old Style" w:hAnsi="Bookman Old Style" w:cs="Bookman Old Style"/>
          <w:position w:val="-1"/>
          <w:sz w:val="24"/>
          <w:szCs w:val="24"/>
        </w:rPr>
        <w:t>ed</w:t>
      </w:r>
    </w:p>
    <w:p w14:paraId="514849ED" w14:textId="77777777" w:rsidR="00A4697B" w:rsidRDefault="00507EDA">
      <w:pPr>
        <w:spacing w:before="9"/>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immediately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thereafter,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presence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tenderers’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representatives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choose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to</w:t>
      </w:r>
    </w:p>
    <w:p w14:paraId="5D48F0CC" w14:textId="77777777" w:rsidR="00A4697B" w:rsidRDefault="00507EDA">
      <w:pPr>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attend.</w:t>
      </w:r>
    </w:p>
    <w:p w14:paraId="524AAAEF" w14:textId="77777777" w:rsidR="00A4697B" w:rsidRDefault="00507EDA">
      <w:pPr>
        <w:spacing w:before="53" w:line="560" w:lineRule="exact"/>
        <w:ind w:left="100" w:right="14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Please confirm receipt of this letter immediately in writing by cable/facsimile or telex. Yours faithfully,</w:t>
      </w:r>
    </w:p>
    <w:p w14:paraId="158C7116" w14:textId="77777777" w:rsidR="00A4697B" w:rsidRDefault="00A4697B">
      <w:pPr>
        <w:spacing w:before="6" w:line="180" w:lineRule="exact"/>
        <w:rPr>
          <w:sz w:val="19"/>
          <w:szCs w:val="19"/>
        </w:rPr>
      </w:pPr>
    </w:p>
    <w:p w14:paraId="47DB1FCD" w14:textId="77777777" w:rsidR="00A4697B" w:rsidRDefault="00507EDA">
      <w:pPr>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Authorized Signature</w:t>
      </w:r>
    </w:p>
    <w:p w14:paraId="3C5FC7E6" w14:textId="77777777" w:rsidR="00A4697B" w:rsidRDefault="00A4697B">
      <w:pPr>
        <w:spacing w:before="2" w:line="260" w:lineRule="exact"/>
        <w:rPr>
          <w:sz w:val="26"/>
          <w:szCs w:val="26"/>
        </w:rPr>
      </w:pPr>
    </w:p>
    <w:p w14:paraId="4184A6E2" w14:textId="77777777" w:rsidR="00A4697B" w:rsidRDefault="00507EDA">
      <w:pPr>
        <w:spacing w:before="26"/>
        <w:ind w:left="100"/>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7"/>
          <w:sz w:val="24"/>
          <w:szCs w:val="24"/>
          <w:u w:val="single" w:color="000000"/>
        </w:rPr>
        <w:t xml:space="preserve"> </w:t>
      </w:r>
      <w:r>
        <w:rPr>
          <w:rFonts w:ascii="Bookman Old Style" w:eastAsia="Bookman Old Style" w:hAnsi="Bookman Old Style" w:cs="Bookman Old Style"/>
          <w:i/>
          <w:sz w:val="24"/>
          <w:szCs w:val="24"/>
        </w:rPr>
        <w:t xml:space="preserve"> Name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 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le</w:t>
      </w:r>
    </w:p>
    <w:p w14:paraId="19030E43" w14:textId="05221424" w:rsidR="00A4697B" w:rsidRDefault="00507EDA">
      <w:pPr>
        <w:spacing w:before="71"/>
        <w:ind w:left="3928" w:right="3984"/>
        <w:jc w:val="center"/>
        <w:rPr>
          <w:rFonts w:ascii="Bookman Old Style" w:eastAsia="Bookman Old Style" w:hAnsi="Bookman Old Style" w:cs="Bookman Old Style"/>
          <w:b/>
          <w:bCs/>
          <w:sz w:val="24"/>
          <w:szCs w:val="24"/>
          <w:u w:val="single" w:color="000000"/>
        </w:rPr>
      </w:pPr>
      <w:r w:rsidRPr="00870D25">
        <w:rPr>
          <w:rFonts w:ascii="Bookman Old Style" w:eastAsia="Bookman Old Style" w:hAnsi="Bookman Old Style" w:cs="Bookman Old Style"/>
          <w:b/>
          <w:bCs/>
          <w:sz w:val="24"/>
          <w:szCs w:val="24"/>
          <w:u w:val="single" w:color="000000"/>
        </w:rPr>
        <w:lastRenderedPageBreak/>
        <w:t>FORM OF TENDER</w:t>
      </w:r>
    </w:p>
    <w:p w14:paraId="076B694C" w14:textId="77777777" w:rsidR="00870D25" w:rsidRPr="00870D25" w:rsidRDefault="00870D25">
      <w:pPr>
        <w:spacing w:before="71"/>
        <w:ind w:left="3928" w:right="3984"/>
        <w:jc w:val="center"/>
        <w:rPr>
          <w:rFonts w:ascii="Bookman Old Style" w:eastAsia="Bookman Old Style" w:hAnsi="Bookman Old Style" w:cs="Bookman Old Style"/>
          <w:b/>
          <w:bCs/>
          <w:sz w:val="24"/>
          <w:szCs w:val="24"/>
        </w:rPr>
      </w:pPr>
    </w:p>
    <w:p w14:paraId="2546D1DF" w14:textId="3EB32F46" w:rsidR="00A4697B" w:rsidRDefault="00507EDA">
      <w:pPr>
        <w:spacing w:line="260" w:lineRule="exact"/>
        <w:ind w:left="100"/>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 xml:space="preserve">Employer)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67"/>
          <w:sz w:val="24"/>
          <w:szCs w:val="24"/>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7B295FC7" w14:textId="77777777" w:rsidR="00870D25" w:rsidRDefault="00870D25">
      <w:pPr>
        <w:spacing w:line="260" w:lineRule="exact"/>
        <w:ind w:left="100"/>
        <w:rPr>
          <w:rFonts w:ascii="Bookman Old Style" w:eastAsia="Bookman Old Style" w:hAnsi="Bookman Old Style" w:cs="Bookman Old Style"/>
          <w:sz w:val="24"/>
          <w:szCs w:val="24"/>
        </w:rPr>
      </w:pPr>
    </w:p>
    <w:p w14:paraId="28EE0DF6" w14:textId="77777777" w:rsidR="00A4697B" w:rsidRDefault="00507EDA">
      <w:pPr>
        <w:spacing w:before="1"/>
        <w:ind w:left="605"/>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35"/>
          <w:sz w:val="24"/>
          <w:szCs w:val="24"/>
          <w:u w:val="single" w:color="000000"/>
        </w:rPr>
        <w:t xml:space="preserve"> </w:t>
      </w:r>
      <w:r>
        <w:rPr>
          <w:rFonts w:ascii="Bookman Old Style" w:eastAsia="Bookman Old Style" w:hAnsi="Bookman Old Style" w:cs="Bookman Old Style"/>
          <w:i/>
          <w:sz w:val="24"/>
          <w:szCs w:val="24"/>
        </w:rPr>
        <w:t xml:space="preserve"> [N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4F9A67D0" w14:textId="77777777" w:rsidR="00A4697B" w:rsidRDefault="00A4697B">
      <w:pPr>
        <w:spacing w:before="5" w:line="280" w:lineRule="exact"/>
        <w:rPr>
          <w:sz w:val="28"/>
          <w:szCs w:val="28"/>
        </w:rPr>
      </w:pPr>
    </w:p>
    <w:p w14:paraId="718D8168"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5CAA73BB" w14:textId="77777777" w:rsidR="00A4697B" w:rsidRDefault="00A4697B">
      <w:pPr>
        <w:spacing w:before="1" w:line="280" w:lineRule="exact"/>
        <w:rPr>
          <w:sz w:val="28"/>
          <w:szCs w:val="28"/>
        </w:rPr>
      </w:pPr>
    </w:p>
    <w:p w14:paraId="1226BE01" w14:textId="77777777" w:rsidR="00A4697B" w:rsidRDefault="00507EDA">
      <w:pPr>
        <w:tabs>
          <w:tab w:val="left" w:pos="820"/>
        </w:tabs>
        <w:ind w:left="821" w:right="119" w:hanging="721"/>
        <w:jc w:val="both"/>
        <w:rPr>
          <w:rFonts w:ascii="Bookman Old Style" w:eastAsia="Bookman Old Style" w:hAnsi="Bookman Old Style" w:cs="Bookman Old Style"/>
          <w:sz w:val="24"/>
          <w:szCs w:val="24"/>
        </w:rPr>
        <w:sectPr w:rsidR="00A4697B">
          <w:pgSz w:w="12960" w:h="16140"/>
          <w:pgMar w:top="1360" w:right="1280" w:bottom="280" w:left="1340" w:header="0" w:footer="721"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ontract,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Specifications,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Drawings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 Bills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Quantities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 the undersigned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offer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construct,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install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remedy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any</w:t>
      </w:r>
    </w:p>
    <w:p w14:paraId="7353E382" w14:textId="77777777" w:rsidR="00A4697B" w:rsidRDefault="00507EDA">
      <w:pPr>
        <w:tabs>
          <w:tab w:val="left" w:pos="8760"/>
        </w:tabs>
        <w:spacing w:before="2" w:line="260" w:lineRule="exact"/>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defects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therein </w:t>
      </w:r>
      <w:r>
        <w:rPr>
          <w:rFonts w:ascii="Bookman Old Style" w:eastAsia="Bookman Old Style" w:hAnsi="Bookman Old Style" w:cs="Bookman Old Style"/>
          <w:spacing w:val="-23"/>
          <w:position w:val="-1"/>
          <w:sz w:val="24"/>
          <w:szCs w:val="24"/>
        </w:rPr>
        <w:t xml:space="preserve"> </w:t>
      </w:r>
      <w:r>
        <w:rPr>
          <w:rFonts w:ascii="Bookman Old Style" w:eastAsia="Bookman Old Style" w:hAnsi="Bookman Old Style" w:cs="Bookman Old Style"/>
          <w:position w:val="-1"/>
          <w:sz w:val="24"/>
          <w:szCs w:val="24"/>
        </w:rPr>
        <w:t xml:space="preserve">for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the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 xml:space="preserve">sum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spacing w:val="2"/>
          <w:position w:val="-1"/>
          <w:sz w:val="24"/>
          <w:szCs w:val="24"/>
        </w:rPr>
        <w:t>o</w:t>
      </w:r>
      <w:r>
        <w:rPr>
          <w:rFonts w:ascii="Bookman Old Style" w:eastAsia="Bookman Old Style" w:hAnsi="Bookman Old Style" w:cs="Bookman Old Style"/>
          <w:position w:val="-1"/>
          <w:sz w:val="24"/>
          <w:szCs w:val="24"/>
        </w:rPr>
        <w:t xml:space="preserve">f </w:t>
      </w:r>
      <w:r>
        <w:rPr>
          <w:rFonts w:ascii="Bookman Old Style" w:eastAsia="Bookman Old Style" w:hAnsi="Bookman Old Style" w:cs="Bookman Old Style"/>
          <w:spacing w:val="-23"/>
          <w:position w:val="-1"/>
          <w:sz w:val="24"/>
          <w:szCs w:val="24"/>
        </w:rPr>
        <w:t xml:space="preserve"> </w:t>
      </w:r>
      <w:r>
        <w:rPr>
          <w:rFonts w:ascii="Bookman Old Style" w:eastAsia="Bookman Old Style" w:hAnsi="Bookman Old Style" w:cs="Bookman Old Style"/>
          <w:position w:val="-1"/>
          <w:sz w:val="24"/>
          <w:szCs w:val="24"/>
        </w:rPr>
        <w:t xml:space="preserve">Kes. </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44BE670" w14:textId="77777777" w:rsidR="00A4697B" w:rsidRDefault="00507EDA">
      <w:pPr>
        <w:spacing w:before="2" w:line="260" w:lineRule="exact"/>
        <w:rPr>
          <w:rFonts w:ascii="Bookman Old Style" w:eastAsia="Bookman Old Style" w:hAnsi="Bookman Old Style" w:cs="Bookman Old Style"/>
          <w:sz w:val="24"/>
          <w:szCs w:val="24"/>
        </w:rPr>
        <w:sectPr w:rsidR="00A4697B">
          <w:type w:val="continuous"/>
          <w:pgSz w:w="12960" w:h="16140"/>
          <w:pgMar w:top="1500" w:right="1280" w:bottom="280" w:left="1340" w:header="720" w:footer="720" w:gutter="0"/>
          <w:cols w:num="2" w:space="720" w:equalWidth="0">
            <w:col w:w="8773" w:space="120"/>
            <w:col w:w="1447"/>
          </w:cols>
        </w:sectPr>
      </w:pPr>
      <w:r>
        <w:br w:type="column"/>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48"/>
          <w:position w:val="-1"/>
          <w:sz w:val="24"/>
          <w:szCs w:val="24"/>
        </w:rPr>
        <w:t xml:space="preserve"> </w:t>
      </w:r>
      <w:r>
        <w:rPr>
          <w:rFonts w:ascii="Bookman Old Style" w:eastAsia="Bookman Old Style" w:hAnsi="Bookman Old Style" w:cs="Bookman Old Style"/>
          <w:i/>
          <w:position w:val="-1"/>
          <w:sz w:val="24"/>
          <w:szCs w:val="24"/>
        </w:rPr>
        <w:t>in</w:t>
      </w:r>
    </w:p>
    <w:p w14:paraId="1ED44C67" w14:textId="77777777" w:rsidR="00A4697B" w:rsidRDefault="00507EDA">
      <w:pPr>
        <w:spacing w:before="9"/>
        <w:ind w:left="821"/>
        <w:rPr>
          <w:rFonts w:ascii="Bookman Old Style" w:eastAsia="Bookman Old Style" w:hAnsi="Bookman Old Style" w:cs="Bookman Old Style"/>
          <w:sz w:val="24"/>
          <w:szCs w:val="24"/>
        </w:rPr>
      </w:pP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igures]                                                                                                           </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sz w:val="24"/>
          <w:szCs w:val="24"/>
        </w:rPr>
        <w:t>Kenya</w:t>
      </w:r>
    </w:p>
    <w:p w14:paraId="5183CCAE" w14:textId="77777777" w:rsidR="00A4697B" w:rsidRDefault="00507EDA">
      <w:pPr>
        <w:tabs>
          <w:tab w:val="left" w:pos="1010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Shillings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8501111" w14:textId="77777777" w:rsidR="00A4697B" w:rsidRDefault="00507EDA">
      <w:pPr>
        <w:spacing w:before="1"/>
        <w:ind w:left="82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4"/>
          <w:sz w:val="24"/>
          <w:szCs w:val="24"/>
          <w:u w:val="single" w:color="000000"/>
        </w:rPr>
        <w:t xml:space="preserve"> </w:t>
      </w:r>
      <w:r>
        <w:rPr>
          <w:rFonts w:ascii="Bookman Old Style" w:eastAsia="Bookman Old Style" w:hAnsi="Bookman Old Style" w:cs="Bookman Old Style"/>
          <w:i/>
          <w:sz w:val="24"/>
          <w:szCs w:val="24"/>
        </w:rPr>
        <w:t xml:space="preserve"> [Amount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p>
    <w:p w14:paraId="42AB9B8F" w14:textId="77777777" w:rsidR="00A4697B" w:rsidRDefault="00A4697B">
      <w:pPr>
        <w:spacing w:before="4" w:line="280" w:lineRule="exact"/>
        <w:rPr>
          <w:sz w:val="28"/>
          <w:szCs w:val="28"/>
        </w:rPr>
      </w:pPr>
    </w:p>
    <w:p w14:paraId="4C7B836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sz w:val="24"/>
          <w:szCs w:val="24"/>
        </w:rPr>
        <w:t>We undertake, if our tender is accepted, to commence 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Works as</w:t>
      </w:r>
    </w:p>
    <w:p w14:paraId="396C168D" w14:textId="77777777" w:rsidR="00A4697B" w:rsidRDefault="00507EDA">
      <w:pPr>
        <w:spacing w:line="260" w:lineRule="exact"/>
        <w:ind w:left="7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soon as is reasonably possible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after the</w:t>
      </w:r>
      <w:r>
        <w:rPr>
          <w:rFonts w:ascii="Bookman Old Style" w:eastAsia="Bookman Old Style" w:hAnsi="Bookman Old Style" w:cs="Bookman Old Style"/>
          <w:spacing w:val="5"/>
          <w:sz w:val="24"/>
          <w:szCs w:val="24"/>
        </w:rPr>
        <w:t xml:space="preserve"> r</w:t>
      </w:r>
      <w:r>
        <w:rPr>
          <w:rFonts w:ascii="Bookman Old Style" w:eastAsia="Bookman Old Style" w:hAnsi="Bookman Old Style" w:cs="Bookman Old Style"/>
          <w:sz w:val="24"/>
          <w:szCs w:val="24"/>
        </w:rPr>
        <w:t>eceipt of the Project Manager’s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to</w:t>
      </w:r>
    </w:p>
    <w:p w14:paraId="02A9F1CC" w14:textId="77777777" w:rsidR="00A4697B" w:rsidRDefault="00507EDA">
      <w:pPr>
        <w:spacing w:before="1"/>
        <w:ind w:left="701" w:righ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commence,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complete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whole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comprised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 within the time stated in the Appendix to Conditions of Contract.</w:t>
      </w:r>
    </w:p>
    <w:p w14:paraId="4CADD907" w14:textId="77777777" w:rsidR="00A4697B" w:rsidRDefault="00A4697B">
      <w:pPr>
        <w:spacing w:before="19" w:line="260" w:lineRule="exact"/>
        <w:rPr>
          <w:sz w:val="26"/>
          <w:szCs w:val="26"/>
        </w:rPr>
      </w:pPr>
    </w:p>
    <w:p w14:paraId="446BCB0B" w14:textId="77777777" w:rsidR="00A4697B" w:rsidRDefault="00507EDA">
      <w:pPr>
        <w:tabs>
          <w:tab w:val="left" w:pos="600"/>
        </w:tabs>
        <w:ind w:left="460" w:right="11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abide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until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z w:val="24"/>
          <w:szCs w:val="24"/>
        </w:rPr>
        <w:t>nse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 remain binding upon us and may be accepted at any time before that date.</w:t>
      </w:r>
    </w:p>
    <w:p w14:paraId="76594C3F" w14:textId="77777777" w:rsidR="00A4697B" w:rsidRDefault="00A4697B">
      <w:pPr>
        <w:spacing w:before="19" w:line="260" w:lineRule="exact"/>
        <w:rPr>
          <w:sz w:val="26"/>
          <w:szCs w:val="26"/>
        </w:rPr>
      </w:pPr>
    </w:p>
    <w:p w14:paraId="5ACEF243" w14:textId="77777777" w:rsidR="00A4697B" w:rsidRDefault="00507EDA">
      <w:pPr>
        <w:ind w:left="460" w:right="10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Unless and until 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formal Agreement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p</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epared and executed</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 together with your written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acceptance thereof, s</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constitute a binding Contract betwe</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 us.</w:t>
      </w:r>
    </w:p>
    <w:p w14:paraId="5030EB66" w14:textId="77777777" w:rsidR="00A4697B" w:rsidRDefault="00A4697B">
      <w:pPr>
        <w:spacing w:before="19" w:line="260" w:lineRule="exact"/>
        <w:rPr>
          <w:sz w:val="26"/>
          <w:szCs w:val="26"/>
        </w:rPr>
      </w:pPr>
    </w:p>
    <w:p w14:paraId="7FC399F1" w14:textId="77777777" w:rsidR="00A4697B" w:rsidRDefault="00507EDA">
      <w:pPr>
        <w:ind w:left="460" w:right="122"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We understand that you are not bound to accept the lowest or any tender you may receive.</w:t>
      </w:r>
    </w:p>
    <w:p w14:paraId="0DF5B65A" w14:textId="77777777" w:rsidR="00A4697B" w:rsidRDefault="00A4697B">
      <w:pPr>
        <w:spacing w:before="18" w:line="260" w:lineRule="exact"/>
        <w:rPr>
          <w:sz w:val="26"/>
          <w:szCs w:val="26"/>
        </w:rPr>
      </w:pPr>
    </w:p>
    <w:p w14:paraId="266161A7" w14:textId="77777777" w:rsidR="00A4697B" w:rsidRDefault="00507EDA">
      <w:pPr>
        <w:tabs>
          <w:tab w:val="left" w:pos="842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Dated this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6"/>
          <w:position w:val="-1"/>
          <w:sz w:val="24"/>
          <w:szCs w:val="24"/>
          <w:u w:val="single" w:color="000000"/>
        </w:rPr>
        <w:t xml:space="preserve"> </w:t>
      </w:r>
      <w:r>
        <w:rPr>
          <w:rFonts w:ascii="Bookman Old Style" w:eastAsia="Bookman Old Style" w:hAnsi="Bookman Old Style" w:cs="Bookman Old Style"/>
          <w:position w:val="-1"/>
          <w:sz w:val="24"/>
          <w:szCs w:val="24"/>
        </w:rPr>
        <w:t xml:space="preserve"> day 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
          <w:position w:val="-1"/>
          <w:sz w:val="24"/>
          <w:szCs w:val="24"/>
          <w:u w:val="single" w:color="000000"/>
        </w:rPr>
        <w:t xml:space="preserve"> </w:t>
      </w:r>
      <w:r>
        <w:rPr>
          <w:rFonts w:ascii="Bookman Old Style" w:eastAsia="Bookman Old Style" w:hAnsi="Bookman Old Style" w:cs="Bookman Old Style"/>
          <w:position w:val="-1"/>
          <w:sz w:val="24"/>
          <w:szCs w:val="24"/>
        </w:rPr>
        <w:t>20</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0EC1E09" w14:textId="77777777" w:rsidR="00A4697B" w:rsidRDefault="00A4697B">
      <w:pPr>
        <w:spacing w:before="2" w:line="260" w:lineRule="exact"/>
        <w:rPr>
          <w:sz w:val="26"/>
          <w:szCs w:val="26"/>
        </w:rPr>
      </w:pPr>
    </w:p>
    <w:p w14:paraId="7D48F4FD" w14:textId="77777777" w:rsidR="00A4697B" w:rsidRDefault="00E91AD9">
      <w:pPr>
        <w:spacing w:before="26" w:line="260" w:lineRule="exact"/>
        <w:ind w:left="821"/>
        <w:rPr>
          <w:rFonts w:ascii="Bookman Old Style" w:eastAsia="Bookman Old Style" w:hAnsi="Bookman Old Style" w:cs="Bookman Old Style"/>
          <w:sz w:val="24"/>
          <w:szCs w:val="24"/>
        </w:rPr>
      </w:pPr>
      <w:r>
        <w:pict w14:anchorId="6B42ED31">
          <v:group id="_x0000_s1178" style="position:absolute;left:0;text-align:left;margin-left:377.5pt;margin-top:13.5pt;width:114.7pt;height:.6pt;z-index:-9625;mso-position-horizontal-relative:page" coordorigin="7550,270" coordsize="2294,12">
            <v:shape id="_x0000_s1180" style="position:absolute;left:7556;top:276;width:1200;height:0" coordorigin="7556,276" coordsize="1200,0" path="m7556,276r1200,e" filled="f" strokeweight=".6pt">
              <v:path arrowok="t"/>
            </v:shape>
            <v:shape id="_x0000_s1179" style="position:absolute;left:8759;top:276;width:1080;height:0" coordorigin="8759,276" coordsize="1080,0" path="m8759,276r1080,e" filled="f" strokeweight=".6pt">
              <v:path arrowok="t"/>
            </v:shape>
            <w10:wrap anchorx="page"/>
          </v:group>
        </w:pict>
      </w:r>
      <w:r>
        <w:pict w14:anchorId="01926AF0">
          <v:group id="_x0000_s1176" style="position:absolute;left:0;text-align:left;margin-left:108.05pt;margin-top:56.1pt;width:270.1pt;height:0;z-index:-9624;mso-position-horizontal-relative:page" coordorigin="2161,1122" coordsize="5402,0">
            <v:shape id="_x0000_s1177" style="position:absolute;left:2161;top:1122;width:5402;height:0" coordorigin="2161,1122" coordsize="5402,0" path="m2161,1122r5402,e" filled="f" strokeweight=".6pt">
              <v:path arrowok="t"/>
            </v:shape>
            <w10:wrap anchorx="page"/>
          </v:group>
        </w:pict>
      </w:r>
      <w:r w:rsidR="00507EDA">
        <w:rPr>
          <w:rFonts w:ascii="Bookman Old Style" w:eastAsia="Bookman Old Style" w:hAnsi="Bookman Old Style" w:cs="Bookman Old Style"/>
          <w:position w:val="-1"/>
          <w:sz w:val="24"/>
          <w:szCs w:val="24"/>
        </w:rPr>
        <w:t xml:space="preserve">Signature </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spacing w:val="-61"/>
          <w:position w:val="-1"/>
          <w:sz w:val="24"/>
          <w:szCs w:val="24"/>
        </w:rPr>
        <w:t xml:space="preserve"> </w:t>
      </w:r>
      <w:r w:rsidR="00507EDA">
        <w:rPr>
          <w:rFonts w:ascii="Bookman Old Style" w:eastAsia="Bookman Old Style" w:hAnsi="Bookman Old Style" w:cs="Bookman Old Style"/>
          <w:position w:val="-1"/>
          <w:sz w:val="24"/>
          <w:szCs w:val="24"/>
        </w:rPr>
        <w:t>in the capacity of</w:t>
      </w:r>
    </w:p>
    <w:p w14:paraId="72EB972D" w14:textId="77777777" w:rsidR="00A4697B" w:rsidRDefault="00A4697B">
      <w:pPr>
        <w:spacing w:before="7" w:line="220" w:lineRule="exact"/>
        <w:rPr>
          <w:sz w:val="22"/>
          <w:szCs w:val="22"/>
        </w:rPr>
      </w:pPr>
    </w:p>
    <w:tbl>
      <w:tblPr>
        <w:tblW w:w="0" w:type="auto"/>
        <w:tblInd w:w="781" w:type="dxa"/>
        <w:tblLayout w:type="fixed"/>
        <w:tblCellMar>
          <w:left w:w="0" w:type="dxa"/>
          <w:right w:w="0" w:type="dxa"/>
        </w:tblCellMar>
        <w:tblLook w:val="01E0" w:firstRow="1" w:lastRow="1" w:firstColumn="1" w:lastColumn="1" w:noHBand="0" w:noVBand="0"/>
      </w:tblPr>
      <w:tblGrid>
        <w:gridCol w:w="777"/>
        <w:gridCol w:w="1699"/>
        <w:gridCol w:w="672"/>
        <w:gridCol w:w="931"/>
        <w:gridCol w:w="1325"/>
        <w:gridCol w:w="1656"/>
        <w:gridCol w:w="762"/>
        <w:gridCol w:w="1622"/>
      </w:tblGrid>
      <w:tr w:rsidR="00A4697B" w14:paraId="16890B2C" w14:textId="77777777">
        <w:trPr>
          <w:trHeight w:hRule="exact" w:val="359"/>
        </w:trPr>
        <w:tc>
          <w:tcPr>
            <w:tcW w:w="777" w:type="dxa"/>
            <w:tcBorders>
              <w:top w:val="nil"/>
              <w:left w:val="nil"/>
              <w:bottom w:val="nil"/>
              <w:right w:val="nil"/>
            </w:tcBorders>
          </w:tcPr>
          <w:p w14:paraId="53139C19" w14:textId="77777777" w:rsidR="00A4697B" w:rsidRDefault="00507EDA">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duly</w:t>
            </w:r>
          </w:p>
        </w:tc>
        <w:tc>
          <w:tcPr>
            <w:tcW w:w="1699" w:type="dxa"/>
            <w:tcBorders>
              <w:top w:val="nil"/>
              <w:left w:val="nil"/>
              <w:bottom w:val="nil"/>
              <w:right w:val="nil"/>
            </w:tcBorders>
          </w:tcPr>
          <w:p w14:paraId="32584393"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authorized</w:t>
            </w:r>
          </w:p>
        </w:tc>
        <w:tc>
          <w:tcPr>
            <w:tcW w:w="672" w:type="dxa"/>
            <w:tcBorders>
              <w:top w:val="nil"/>
              <w:left w:val="nil"/>
              <w:bottom w:val="nil"/>
              <w:right w:val="nil"/>
            </w:tcBorders>
          </w:tcPr>
          <w:p w14:paraId="7F2525BB"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w:t>
            </w:r>
          </w:p>
        </w:tc>
        <w:tc>
          <w:tcPr>
            <w:tcW w:w="931" w:type="dxa"/>
            <w:tcBorders>
              <w:top w:val="nil"/>
              <w:left w:val="nil"/>
              <w:bottom w:val="nil"/>
              <w:right w:val="nil"/>
            </w:tcBorders>
          </w:tcPr>
          <w:p w14:paraId="4F257423"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w:t>
            </w:r>
          </w:p>
        </w:tc>
        <w:tc>
          <w:tcPr>
            <w:tcW w:w="1325" w:type="dxa"/>
            <w:tcBorders>
              <w:top w:val="nil"/>
              <w:left w:val="nil"/>
              <w:bottom w:val="nil"/>
              <w:right w:val="nil"/>
            </w:tcBorders>
          </w:tcPr>
          <w:p w14:paraId="6AE550A2"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tenders</w:t>
            </w:r>
          </w:p>
        </w:tc>
        <w:tc>
          <w:tcPr>
            <w:tcW w:w="1656" w:type="dxa"/>
            <w:tcBorders>
              <w:top w:val="nil"/>
              <w:left w:val="nil"/>
              <w:bottom w:val="nil"/>
              <w:right w:val="nil"/>
            </w:tcBorders>
          </w:tcPr>
          <w:p w14:paraId="7A534298"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and</w:t>
            </w:r>
          </w:p>
        </w:tc>
        <w:tc>
          <w:tcPr>
            <w:tcW w:w="762" w:type="dxa"/>
            <w:tcBorders>
              <w:top w:val="nil"/>
              <w:left w:val="nil"/>
              <w:bottom w:val="nil"/>
              <w:right w:val="nil"/>
            </w:tcBorders>
          </w:tcPr>
          <w:p w14:paraId="672EC936" w14:textId="77777777" w:rsidR="00A4697B" w:rsidRDefault="00507EDA">
            <w:pPr>
              <w:spacing w:before="66"/>
              <w:ind w:left="2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on</w:t>
            </w:r>
          </w:p>
        </w:tc>
        <w:tc>
          <w:tcPr>
            <w:tcW w:w="1622" w:type="dxa"/>
            <w:tcBorders>
              <w:top w:val="nil"/>
              <w:left w:val="nil"/>
              <w:bottom w:val="nil"/>
              <w:right w:val="nil"/>
            </w:tcBorders>
          </w:tcPr>
          <w:p w14:paraId="08EA1089" w14:textId="77777777" w:rsidR="00A4697B" w:rsidRDefault="00507EDA">
            <w:pPr>
              <w:spacing w:before="66"/>
              <w:ind w:left="2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behalf    </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of</w:t>
            </w:r>
          </w:p>
        </w:tc>
      </w:tr>
      <w:tr w:rsidR="00A4697B" w14:paraId="5BCF6DF6" w14:textId="77777777">
        <w:trPr>
          <w:trHeight w:hRule="exact" w:val="302"/>
        </w:trPr>
        <w:tc>
          <w:tcPr>
            <w:tcW w:w="777" w:type="dxa"/>
            <w:tcBorders>
              <w:top w:val="nil"/>
              <w:left w:val="nil"/>
              <w:bottom w:val="nil"/>
              <w:right w:val="nil"/>
            </w:tcBorders>
          </w:tcPr>
          <w:p w14:paraId="227E61B1" w14:textId="77777777" w:rsidR="00A4697B" w:rsidRDefault="00A4697B"/>
        </w:tc>
        <w:tc>
          <w:tcPr>
            <w:tcW w:w="1699" w:type="dxa"/>
            <w:tcBorders>
              <w:top w:val="nil"/>
              <w:left w:val="nil"/>
              <w:bottom w:val="nil"/>
              <w:right w:val="nil"/>
            </w:tcBorders>
          </w:tcPr>
          <w:p w14:paraId="65767A72" w14:textId="77777777" w:rsidR="00A4697B" w:rsidRDefault="00A4697B"/>
        </w:tc>
        <w:tc>
          <w:tcPr>
            <w:tcW w:w="672" w:type="dxa"/>
            <w:tcBorders>
              <w:top w:val="nil"/>
              <w:left w:val="nil"/>
              <w:bottom w:val="nil"/>
              <w:right w:val="nil"/>
            </w:tcBorders>
          </w:tcPr>
          <w:p w14:paraId="0D445BA2" w14:textId="77777777" w:rsidR="00A4697B" w:rsidRDefault="00A4697B"/>
        </w:tc>
        <w:tc>
          <w:tcPr>
            <w:tcW w:w="931" w:type="dxa"/>
            <w:tcBorders>
              <w:top w:val="nil"/>
              <w:left w:val="nil"/>
              <w:bottom w:val="nil"/>
              <w:right w:val="nil"/>
            </w:tcBorders>
          </w:tcPr>
          <w:p w14:paraId="127BFEC4" w14:textId="77777777" w:rsidR="00A4697B" w:rsidRDefault="00A4697B"/>
        </w:tc>
        <w:tc>
          <w:tcPr>
            <w:tcW w:w="1325" w:type="dxa"/>
            <w:tcBorders>
              <w:top w:val="nil"/>
              <w:left w:val="nil"/>
              <w:bottom w:val="nil"/>
              <w:right w:val="nil"/>
            </w:tcBorders>
          </w:tcPr>
          <w:p w14:paraId="39E95F6C" w14:textId="77777777" w:rsidR="00A4697B" w:rsidRDefault="00A4697B"/>
        </w:tc>
        <w:tc>
          <w:tcPr>
            <w:tcW w:w="1656" w:type="dxa"/>
            <w:tcBorders>
              <w:top w:val="nil"/>
              <w:left w:val="nil"/>
              <w:bottom w:val="nil"/>
              <w:right w:val="nil"/>
            </w:tcBorders>
          </w:tcPr>
          <w:p w14:paraId="48FE913E" w14:textId="77777777" w:rsidR="00A4697B" w:rsidRDefault="00507EDA">
            <w:pPr>
              <w:spacing w:line="260" w:lineRule="exact"/>
              <w:ind w:left="663"/>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p>
        </w:tc>
        <w:tc>
          <w:tcPr>
            <w:tcW w:w="762" w:type="dxa"/>
            <w:tcBorders>
              <w:top w:val="nil"/>
              <w:left w:val="nil"/>
              <w:bottom w:val="nil"/>
              <w:right w:val="nil"/>
            </w:tcBorders>
          </w:tcPr>
          <w:p w14:paraId="6916DDA6" w14:textId="77777777" w:rsidR="00A4697B" w:rsidRDefault="00507EDA">
            <w:pPr>
              <w:spacing w:line="260" w:lineRule="exact"/>
              <w:ind w:left="352"/>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of</w:t>
            </w:r>
          </w:p>
        </w:tc>
        <w:tc>
          <w:tcPr>
            <w:tcW w:w="1622" w:type="dxa"/>
            <w:tcBorders>
              <w:top w:val="nil"/>
              <w:left w:val="nil"/>
              <w:bottom w:val="nil"/>
              <w:right w:val="nil"/>
            </w:tcBorders>
          </w:tcPr>
          <w:p w14:paraId="2D421940" w14:textId="77777777" w:rsidR="00A4697B" w:rsidRDefault="00507EDA">
            <w:pPr>
              <w:spacing w:line="260" w:lineRule="exact"/>
              <w:ind w:left="435"/>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Employer]</w:t>
            </w:r>
          </w:p>
        </w:tc>
      </w:tr>
    </w:tbl>
    <w:p w14:paraId="3FBA5BAC" w14:textId="77777777" w:rsidR="00A4697B" w:rsidRDefault="00507EDA">
      <w:pPr>
        <w:spacing w:line="24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of</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32"/>
          <w:position w:val="1"/>
          <w:sz w:val="24"/>
          <w:szCs w:val="24"/>
        </w:rPr>
        <w:t xml:space="preserve"> </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Address of</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Employer]</w:t>
      </w:r>
    </w:p>
    <w:p w14:paraId="6B5B9F23" w14:textId="77777777" w:rsidR="00A4697B" w:rsidRDefault="00A4697B">
      <w:pPr>
        <w:spacing w:before="4" w:line="280" w:lineRule="exact"/>
        <w:rPr>
          <w:sz w:val="28"/>
          <w:szCs w:val="28"/>
        </w:rPr>
      </w:pPr>
    </w:p>
    <w:p w14:paraId="34F4F0C2" w14:textId="77777777" w:rsidR="00A4697B" w:rsidRDefault="00507EDA">
      <w:pPr>
        <w:tabs>
          <w:tab w:val="left" w:pos="712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Witness; Name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3C523CF" w14:textId="77777777" w:rsidR="00A4697B" w:rsidRDefault="00A4697B">
      <w:pPr>
        <w:spacing w:before="2" w:line="260" w:lineRule="exact"/>
        <w:rPr>
          <w:sz w:val="26"/>
          <w:szCs w:val="26"/>
        </w:rPr>
      </w:pPr>
    </w:p>
    <w:p w14:paraId="2CFB942B" w14:textId="77777777" w:rsidR="00A4697B" w:rsidRDefault="00507EDA">
      <w:pPr>
        <w:tabs>
          <w:tab w:val="left" w:pos="7380"/>
        </w:tabs>
        <w:spacing w:before="26" w:line="260" w:lineRule="exact"/>
        <w:ind w:left="2002"/>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A6FF28A" w14:textId="77777777" w:rsidR="00A4697B" w:rsidRDefault="00A4697B">
      <w:pPr>
        <w:spacing w:before="2" w:line="260" w:lineRule="exact"/>
        <w:rPr>
          <w:sz w:val="26"/>
          <w:szCs w:val="26"/>
        </w:rPr>
      </w:pPr>
    </w:p>
    <w:p w14:paraId="43B86575" w14:textId="77777777" w:rsidR="00A4697B" w:rsidRDefault="00507EDA">
      <w:pPr>
        <w:tabs>
          <w:tab w:val="left" w:pos="7260"/>
        </w:tabs>
        <w:spacing w:before="26" w:line="260" w:lineRule="exact"/>
        <w:ind w:left="192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1924BB" w14:textId="77777777" w:rsidR="00A4697B" w:rsidRDefault="00A4697B">
      <w:pPr>
        <w:spacing w:before="6" w:line="260" w:lineRule="exact"/>
        <w:rPr>
          <w:sz w:val="26"/>
          <w:szCs w:val="26"/>
        </w:rPr>
      </w:pPr>
    </w:p>
    <w:p w14:paraId="23A2CAA4" w14:textId="77777777" w:rsidR="00A4697B" w:rsidRDefault="00507EDA">
      <w:pPr>
        <w:tabs>
          <w:tab w:val="left" w:pos="7140"/>
        </w:tabs>
        <w:spacing w:before="26"/>
        <w:ind w:left="1925"/>
        <w:rPr>
          <w:rFonts w:ascii="Bookman Old Style" w:eastAsia="Bookman Old Style" w:hAnsi="Bookman Old Style" w:cs="Bookman Old Style"/>
          <w:sz w:val="24"/>
          <w:szCs w:val="24"/>
        </w:rPr>
        <w:sectPr w:rsidR="00A4697B">
          <w:type w:val="continuous"/>
          <w:pgSz w:w="12960" w:h="16140"/>
          <w:pgMar w:top="1500" w:right="1280" w:bottom="280" w:left="1340" w:header="720" w:footer="720" w:gutter="0"/>
          <w:cols w:space="720"/>
        </w:sectPr>
      </w:pPr>
      <w:r>
        <w:rPr>
          <w:rFonts w:ascii="Bookman Old Style" w:eastAsia="Bookman Old Style" w:hAnsi="Bookman Old Style" w:cs="Bookman Old Style"/>
          <w:sz w:val="24"/>
          <w:szCs w:val="24"/>
        </w:rPr>
        <w:t>Date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744AB9A" w14:textId="77777777" w:rsidR="00A4697B" w:rsidRDefault="00507EDA">
      <w:pPr>
        <w:spacing w:before="75" w:line="260" w:lineRule="exact"/>
        <w:ind w:left="2991" w:right="2965" w:firstLine="514"/>
        <w:rPr>
          <w:rFonts w:ascii="Bookman Old Style" w:eastAsia="Bookman Old Style" w:hAnsi="Bookman Old Style" w:cs="Bookman Old Style"/>
          <w:sz w:val="24"/>
          <w:szCs w:val="24"/>
        </w:rPr>
      </w:pPr>
      <w:r w:rsidRPr="00870D25">
        <w:rPr>
          <w:rFonts w:ascii="Bookman Old Style" w:eastAsia="Bookman Old Style" w:hAnsi="Bookman Old Style" w:cs="Bookman Old Style"/>
          <w:b/>
          <w:bCs/>
          <w:sz w:val="24"/>
          <w:szCs w:val="24"/>
          <w:u w:val="single" w:color="000000"/>
        </w:rPr>
        <w:lastRenderedPageBreak/>
        <w:t>LETTER OF ACCEPTANCE</w:t>
      </w:r>
      <w:r>
        <w:rPr>
          <w:rFonts w:ascii="Bookman Old Style" w:eastAsia="Bookman Old Style" w:hAnsi="Bookman Old Style" w:cs="Bookman Old Style"/>
          <w:sz w:val="24"/>
          <w:szCs w:val="24"/>
        </w:rPr>
        <w:t xml:space="preserve"> [letterhead paper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Employer]</w:t>
      </w:r>
    </w:p>
    <w:p w14:paraId="60780B5C" w14:textId="77777777" w:rsidR="00A4697B" w:rsidRDefault="00A4697B">
      <w:pPr>
        <w:spacing w:before="9" w:line="140" w:lineRule="exact"/>
        <w:rPr>
          <w:sz w:val="14"/>
          <w:szCs w:val="14"/>
        </w:rPr>
      </w:pPr>
    </w:p>
    <w:p w14:paraId="7858AF25" w14:textId="77777777" w:rsidR="00A4697B" w:rsidRDefault="00A4697B">
      <w:pPr>
        <w:spacing w:line="200" w:lineRule="exact"/>
      </w:pPr>
    </w:p>
    <w:p w14:paraId="7D441FC4" w14:textId="77777777" w:rsidR="00A4697B" w:rsidRDefault="00A4697B">
      <w:pPr>
        <w:spacing w:line="200" w:lineRule="exact"/>
      </w:pPr>
    </w:p>
    <w:p w14:paraId="39838FD3" w14:textId="77777777" w:rsidR="00A4697B" w:rsidRDefault="00A4697B">
      <w:pPr>
        <w:spacing w:line="200" w:lineRule="exact"/>
      </w:pPr>
    </w:p>
    <w:p w14:paraId="0731619B" w14:textId="77777777" w:rsidR="00A4697B" w:rsidRDefault="00507EDA">
      <w:pPr>
        <w:spacing w:before="30" w:line="240" w:lineRule="exact"/>
        <w:ind w:left="3665" w:right="3446"/>
        <w:jc w:val="center"/>
        <w:rPr>
          <w:rFonts w:ascii="Bookman Old Style" w:eastAsia="Bookman Old Style" w:hAnsi="Bookman Old Style" w:cs="Bookman Old Style"/>
          <w:sz w:val="22"/>
          <w:szCs w:val="22"/>
        </w:rPr>
      </w:pPr>
      <w:r>
        <w:rPr>
          <w:rFonts w:ascii="Bookman Old Style" w:eastAsia="Bookman Old Style" w:hAnsi="Bookman Old Style" w:cs="Bookman Old Style"/>
          <w:i/>
          <w:position w:val="-1"/>
          <w:sz w:val="22"/>
          <w:szCs w:val="22"/>
          <w:u w:val="single" w:color="000000"/>
        </w:rPr>
        <w:t xml:space="preserve">                                      </w:t>
      </w:r>
      <w:r>
        <w:rPr>
          <w:rFonts w:ascii="Bookman Old Style" w:eastAsia="Bookman Old Style" w:hAnsi="Bookman Old Style" w:cs="Bookman Old Style"/>
          <w:i/>
          <w:spacing w:val="-32"/>
          <w:position w:val="-1"/>
          <w:sz w:val="22"/>
          <w:szCs w:val="22"/>
          <w:u w:val="single" w:color="000000"/>
        </w:rPr>
        <w:t xml:space="preserve"> </w:t>
      </w:r>
      <w:r>
        <w:rPr>
          <w:rFonts w:ascii="Bookman Old Style" w:eastAsia="Bookman Old Style" w:hAnsi="Bookman Old Style" w:cs="Bookman Old Style"/>
          <w:i/>
          <w:position w:val="-1"/>
          <w:sz w:val="22"/>
          <w:szCs w:val="22"/>
        </w:rPr>
        <w:t>[</w:t>
      </w:r>
      <w:r>
        <w:rPr>
          <w:rFonts w:ascii="Bookman Old Style" w:eastAsia="Bookman Old Style" w:hAnsi="Bookman Old Style" w:cs="Bookman Old Style"/>
          <w:i/>
          <w:spacing w:val="-2"/>
          <w:position w:val="-1"/>
          <w:sz w:val="22"/>
          <w:szCs w:val="22"/>
        </w:rPr>
        <w:t>da</w:t>
      </w:r>
      <w:r>
        <w:rPr>
          <w:rFonts w:ascii="Bookman Old Style" w:eastAsia="Bookman Old Style" w:hAnsi="Bookman Old Style" w:cs="Bookman Old Style"/>
          <w:i/>
          <w:spacing w:val="-3"/>
          <w:position w:val="-1"/>
          <w:sz w:val="22"/>
          <w:szCs w:val="22"/>
        </w:rPr>
        <w:t>t</w:t>
      </w:r>
      <w:r>
        <w:rPr>
          <w:rFonts w:ascii="Bookman Old Style" w:eastAsia="Bookman Old Style" w:hAnsi="Bookman Old Style" w:cs="Bookman Old Style"/>
          <w:i/>
          <w:position w:val="-1"/>
          <w:sz w:val="22"/>
          <w:szCs w:val="22"/>
        </w:rPr>
        <w:t>e]</w:t>
      </w:r>
    </w:p>
    <w:p w14:paraId="0C7A2385" w14:textId="77777777" w:rsidR="00A4697B" w:rsidRDefault="00A4697B">
      <w:pPr>
        <w:spacing w:before="17" w:line="220" w:lineRule="exact"/>
        <w:rPr>
          <w:sz w:val="22"/>
          <w:szCs w:val="22"/>
        </w:rPr>
      </w:pPr>
    </w:p>
    <w:p w14:paraId="44B15F3C" w14:textId="77777777" w:rsidR="00A4697B" w:rsidRDefault="00507EDA">
      <w:pPr>
        <w:tabs>
          <w:tab w:val="left" w:pos="3360"/>
        </w:tabs>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639F6A4B" w14:textId="77777777" w:rsidR="00A4697B" w:rsidRDefault="00E91AD9">
      <w:pPr>
        <w:spacing w:before="1" w:line="240" w:lineRule="exact"/>
        <w:ind w:left="821"/>
        <w:rPr>
          <w:rFonts w:ascii="Bookman Old Style" w:eastAsia="Bookman Old Style" w:hAnsi="Bookman Old Style" w:cs="Bookman Old Style"/>
          <w:sz w:val="22"/>
          <w:szCs w:val="22"/>
        </w:rPr>
      </w:pPr>
      <w:r>
        <w:pict w14:anchorId="691D2FA8">
          <v:group id="_x0000_s1174" style="position:absolute;left:0;text-align:left;margin-left:108.05pt;margin-top:38.25pt;width:126pt;height:0;z-index:-9623;mso-position-horizontal-relative:page" coordorigin="2161,765" coordsize="2520,0">
            <v:shape id="_x0000_s1175" style="position:absolute;left:2161;top:765;width:2520;height:0" coordorigin="2161,765" coordsize="2520,0" path="m2161,765r2520,e" filled="f" strokeweight=".6pt">
              <v:path arrowok="t"/>
            </v:shape>
            <w10:wrap anchorx="page"/>
          </v:group>
        </w:pict>
      </w:r>
      <w:r w:rsidR="00507EDA">
        <w:rPr>
          <w:rFonts w:ascii="Bookman Old Style" w:eastAsia="Bookman Old Style" w:hAnsi="Bookman Old Style" w:cs="Bookman Old Style"/>
          <w:i/>
          <w:position w:val="-1"/>
          <w:sz w:val="22"/>
          <w:szCs w:val="22"/>
        </w:rPr>
        <w:t>[</w:t>
      </w:r>
      <w:r w:rsidR="00507EDA">
        <w:rPr>
          <w:rFonts w:ascii="Bookman Old Style" w:eastAsia="Bookman Old Style" w:hAnsi="Bookman Old Style" w:cs="Bookman Old Style"/>
          <w:i/>
          <w:spacing w:val="2"/>
          <w:position w:val="-1"/>
          <w:sz w:val="22"/>
          <w:szCs w:val="22"/>
        </w:rPr>
        <w:t>n</w:t>
      </w:r>
      <w:r w:rsidR="00507EDA">
        <w:rPr>
          <w:rFonts w:ascii="Bookman Old Style" w:eastAsia="Bookman Old Style" w:hAnsi="Bookman Old Style" w:cs="Bookman Old Style"/>
          <w:i/>
          <w:spacing w:val="-2"/>
          <w:position w:val="-1"/>
          <w:sz w:val="22"/>
          <w:szCs w:val="22"/>
        </w:rPr>
        <w:t>am</w:t>
      </w:r>
      <w:r w:rsidR="00507EDA">
        <w:rPr>
          <w:rFonts w:ascii="Bookman Old Style" w:eastAsia="Bookman Old Style" w:hAnsi="Bookman Old Style" w:cs="Bookman Old Style"/>
          <w:i/>
          <w:position w:val="-1"/>
          <w:sz w:val="22"/>
          <w:szCs w:val="22"/>
        </w:rPr>
        <w:t>e</w:t>
      </w:r>
      <w:r w:rsidR="00507EDA">
        <w:rPr>
          <w:rFonts w:ascii="Bookman Old Style" w:eastAsia="Bookman Old Style" w:hAnsi="Bookman Old Style" w:cs="Bookman Old Style"/>
          <w:i/>
          <w:spacing w:val="2"/>
          <w:position w:val="-1"/>
          <w:sz w:val="22"/>
          <w:szCs w:val="22"/>
        </w:rPr>
        <w:t xml:space="preserve"> </w:t>
      </w:r>
      <w:r w:rsidR="00507EDA">
        <w:rPr>
          <w:rFonts w:ascii="Bookman Old Style" w:eastAsia="Bookman Old Style" w:hAnsi="Bookman Old Style" w:cs="Bookman Old Style"/>
          <w:i/>
          <w:position w:val="-1"/>
          <w:sz w:val="22"/>
          <w:szCs w:val="22"/>
        </w:rPr>
        <w:t>of</w:t>
      </w:r>
      <w:r w:rsidR="00507EDA">
        <w:rPr>
          <w:rFonts w:ascii="Bookman Old Style" w:eastAsia="Bookman Old Style" w:hAnsi="Bookman Old Style" w:cs="Bookman Old Style"/>
          <w:i/>
          <w:spacing w:val="3"/>
          <w:position w:val="-1"/>
          <w:sz w:val="22"/>
          <w:szCs w:val="22"/>
        </w:rPr>
        <w:t xml:space="preserve"> </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spacing w:val="-2"/>
          <w:position w:val="-1"/>
          <w:sz w:val="22"/>
          <w:szCs w:val="22"/>
        </w:rPr>
        <w:t>h</w:t>
      </w:r>
      <w:r w:rsidR="00507EDA">
        <w:rPr>
          <w:rFonts w:ascii="Bookman Old Style" w:eastAsia="Bookman Old Style" w:hAnsi="Bookman Old Style" w:cs="Bookman Old Style"/>
          <w:i/>
          <w:position w:val="-1"/>
          <w:sz w:val="22"/>
          <w:szCs w:val="22"/>
        </w:rPr>
        <w:t>e</w:t>
      </w:r>
      <w:r w:rsidR="00507EDA">
        <w:rPr>
          <w:rFonts w:ascii="Bookman Old Style" w:eastAsia="Bookman Old Style" w:hAnsi="Bookman Old Style" w:cs="Bookman Old Style"/>
          <w:i/>
          <w:spacing w:val="2"/>
          <w:position w:val="-1"/>
          <w:sz w:val="22"/>
          <w:szCs w:val="22"/>
        </w:rPr>
        <w:t xml:space="preserve"> </w:t>
      </w:r>
      <w:r w:rsidR="00507EDA">
        <w:rPr>
          <w:rFonts w:ascii="Bookman Old Style" w:eastAsia="Bookman Old Style" w:hAnsi="Bookman Old Style" w:cs="Bookman Old Style"/>
          <w:i/>
          <w:position w:val="-1"/>
          <w:sz w:val="22"/>
          <w:szCs w:val="22"/>
        </w:rPr>
        <w:t>C</w:t>
      </w:r>
      <w:r w:rsidR="00507EDA">
        <w:rPr>
          <w:rFonts w:ascii="Bookman Old Style" w:eastAsia="Bookman Old Style" w:hAnsi="Bookman Old Style" w:cs="Bookman Old Style"/>
          <w:i/>
          <w:spacing w:val="-5"/>
          <w:position w:val="-1"/>
          <w:sz w:val="22"/>
          <w:szCs w:val="22"/>
        </w:rPr>
        <w:t>o</w:t>
      </w:r>
      <w:r w:rsidR="00507EDA">
        <w:rPr>
          <w:rFonts w:ascii="Bookman Old Style" w:eastAsia="Bookman Old Style" w:hAnsi="Bookman Old Style" w:cs="Bookman Old Style"/>
          <w:i/>
          <w:spacing w:val="2"/>
          <w:position w:val="-1"/>
          <w:sz w:val="22"/>
          <w:szCs w:val="22"/>
        </w:rPr>
        <w:t>n</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spacing w:val="-2"/>
          <w:position w:val="-1"/>
          <w:sz w:val="22"/>
          <w:szCs w:val="22"/>
        </w:rPr>
        <w:t>ra</w:t>
      </w:r>
      <w:r w:rsidR="00507EDA">
        <w:rPr>
          <w:rFonts w:ascii="Bookman Old Style" w:eastAsia="Bookman Old Style" w:hAnsi="Bookman Old Style" w:cs="Bookman Old Style"/>
          <w:i/>
          <w:position w:val="-1"/>
          <w:sz w:val="22"/>
          <w:szCs w:val="22"/>
        </w:rPr>
        <w:t>c</w:t>
      </w:r>
      <w:r w:rsidR="00507EDA">
        <w:rPr>
          <w:rFonts w:ascii="Bookman Old Style" w:eastAsia="Bookman Old Style" w:hAnsi="Bookman Old Style" w:cs="Bookman Old Style"/>
          <w:i/>
          <w:spacing w:val="-3"/>
          <w:position w:val="-1"/>
          <w:sz w:val="22"/>
          <w:szCs w:val="22"/>
        </w:rPr>
        <w:t>t</w:t>
      </w:r>
      <w:r w:rsidR="00507EDA">
        <w:rPr>
          <w:rFonts w:ascii="Bookman Old Style" w:eastAsia="Bookman Old Style" w:hAnsi="Bookman Old Style" w:cs="Bookman Old Style"/>
          <w:i/>
          <w:position w:val="-1"/>
          <w:sz w:val="22"/>
          <w:szCs w:val="22"/>
        </w:rPr>
        <w:t>o</w:t>
      </w:r>
      <w:r w:rsidR="00507EDA">
        <w:rPr>
          <w:rFonts w:ascii="Bookman Old Style" w:eastAsia="Bookman Old Style" w:hAnsi="Bookman Old Style" w:cs="Bookman Old Style"/>
          <w:i/>
          <w:spacing w:val="-2"/>
          <w:position w:val="-1"/>
          <w:sz w:val="22"/>
          <w:szCs w:val="22"/>
        </w:rPr>
        <w:t>r</w:t>
      </w:r>
      <w:r w:rsidR="00507EDA">
        <w:rPr>
          <w:rFonts w:ascii="Bookman Old Style" w:eastAsia="Bookman Old Style" w:hAnsi="Bookman Old Style" w:cs="Bookman Old Style"/>
          <w:i/>
          <w:position w:val="-1"/>
          <w:sz w:val="22"/>
          <w:szCs w:val="22"/>
        </w:rPr>
        <w:t>]</w:t>
      </w:r>
    </w:p>
    <w:p w14:paraId="75BDB5DB" w14:textId="77777777" w:rsidR="00A4697B" w:rsidRDefault="00A4697B">
      <w:pPr>
        <w:spacing w:line="120" w:lineRule="exact"/>
        <w:rPr>
          <w:sz w:val="12"/>
          <w:szCs w:val="12"/>
        </w:rPr>
      </w:pPr>
    </w:p>
    <w:p w14:paraId="09F68102" w14:textId="77777777" w:rsidR="00A4697B" w:rsidRDefault="00A4697B">
      <w:pPr>
        <w:spacing w:line="200" w:lineRule="exact"/>
      </w:pPr>
    </w:p>
    <w:p w14:paraId="50BFD350" w14:textId="77777777" w:rsidR="00A4697B" w:rsidRDefault="00A4697B">
      <w:pPr>
        <w:spacing w:line="200" w:lineRule="exact"/>
      </w:pPr>
    </w:p>
    <w:p w14:paraId="6A1A76A2" w14:textId="77777777" w:rsidR="00A4697B" w:rsidRDefault="00507EDA">
      <w:pPr>
        <w:spacing w:before="26"/>
        <w:ind w:left="821"/>
        <w:rPr>
          <w:rFonts w:ascii="Bookman Old Style" w:eastAsia="Bookman Old Style" w:hAnsi="Bookman Old Style" w:cs="Bookman Old Style"/>
          <w:sz w:val="22"/>
          <w:szCs w:val="22"/>
        </w:rPr>
      </w:pP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2"/>
          <w:sz w:val="22"/>
          <w:szCs w:val="22"/>
        </w:rPr>
        <w:t>addr</w:t>
      </w:r>
      <w:r>
        <w:rPr>
          <w:rFonts w:ascii="Bookman Old Style" w:eastAsia="Bookman Old Style" w:hAnsi="Bookman Old Style" w:cs="Bookman Old Style"/>
          <w:i/>
          <w:sz w:val="22"/>
          <w:szCs w:val="22"/>
        </w:rPr>
        <w:t>ess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5"/>
          <w:sz w:val="22"/>
          <w:szCs w:val="22"/>
        </w:rPr>
        <w:t>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ra</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w:t>
      </w:r>
    </w:p>
    <w:p w14:paraId="14460523" w14:textId="77777777" w:rsidR="00A4697B" w:rsidRDefault="00A4697B">
      <w:pPr>
        <w:spacing w:line="260" w:lineRule="exact"/>
        <w:rPr>
          <w:sz w:val="26"/>
          <w:szCs w:val="26"/>
        </w:rPr>
      </w:pPr>
    </w:p>
    <w:p w14:paraId="5D3FD2D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7488C571" w14:textId="77777777" w:rsidR="00A4697B" w:rsidRDefault="00A4697B">
      <w:pPr>
        <w:spacing w:before="16" w:line="240" w:lineRule="exact"/>
        <w:rPr>
          <w:sz w:val="24"/>
          <w:szCs w:val="24"/>
        </w:rPr>
      </w:pPr>
    </w:p>
    <w:p w14:paraId="3E0B6E7F" w14:textId="77777777" w:rsidR="00A4697B" w:rsidRDefault="00E91AD9">
      <w:pPr>
        <w:ind w:left="100"/>
        <w:rPr>
          <w:rFonts w:ascii="Bookman Old Style" w:eastAsia="Bookman Old Style" w:hAnsi="Bookman Old Style" w:cs="Bookman Old Style"/>
          <w:sz w:val="24"/>
          <w:szCs w:val="24"/>
        </w:rPr>
      </w:pPr>
      <w:r>
        <w:pict w14:anchorId="1FBA4243">
          <v:group id="_x0000_s1171" style="position:absolute;left:0;text-align:left;margin-left:330.9pt;margin-top:12.2pt;width:162.75pt;height:.6pt;z-index:-9622;mso-position-horizontal-relative:page" coordorigin="6618,244" coordsize="3255,12">
            <v:shape id="_x0000_s1173" style="position:absolute;left:6624;top:250;width:3000;height:0" coordorigin="6624,250" coordsize="3000,0" path="m6624,250r3000,e" filled="f" strokeweight=".6pt">
              <v:path arrowok="t"/>
            </v:shape>
            <v:shape id="_x0000_s1172" style="position:absolute;left:9628;top:250;width:240;height:0" coordorigin="9628,250" coordsize="240,0" path="m9628,250r240,e" filled="f" strokeweight=".6pt">
              <v:path arrowok="t"/>
            </v:shape>
            <w10:wrap anchorx="page"/>
          </v:group>
        </w:pict>
      </w:r>
      <w:r w:rsidR="00507EDA">
        <w:rPr>
          <w:rFonts w:ascii="Bookman Old Style" w:eastAsia="Bookman Old Style" w:hAnsi="Bookman Old Style" w:cs="Bookman Old Style"/>
          <w:sz w:val="24"/>
          <w:szCs w:val="24"/>
        </w:rPr>
        <w:t>This is to notify you that your Tender dated</w:t>
      </w:r>
    </w:p>
    <w:p w14:paraId="579ACE16" w14:textId="77777777" w:rsidR="00A4697B" w:rsidRDefault="00507EDA">
      <w:pPr>
        <w:tabs>
          <w:tab w:val="left" w:pos="8200"/>
        </w:tabs>
        <w:spacing w:before="2"/>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 the execution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68E0F49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ide</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umber,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11"/>
          <w:sz w:val="24"/>
          <w:szCs w:val="24"/>
        </w:rPr>
        <w:t xml:space="preserve"> </w:t>
      </w:r>
      <w:r>
        <w:rPr>
          <w:rFonts w:ascii="Bookman Old Style" w:eastAsia="Bookman Old Style" w:hAnsi="Bookman Old Style" w:cs="Bookman Old Style"/>
          <w:i/>
          <w:sz w:val="24"/>
          <w:szCs w:val="24"/>
        </w:rPr>
        <w:t>given</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Tender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docume</w:t>
      </w:r>
      <w:r>
        <w:rPr>
          <w:rFonts w:ascii="Bookman Old Style" w:eastAsia="Bookman Old Style" w:hAnsi="Bookman Old Style" w:cs="Bookman Old Style"/>
          <w:i/>
          <w:spacing w:val="4"/>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for</w:t>
      </w:r>
    </w:p>
    <w:p w14:paraId="19131899" w14:textId="77777777" w:rsidR="00A4697B" w:rsidRDefault="00507EDA">
      <w:pPr>
        <w:spacing w:before="1" w:line="260" w:lineRule="exact"/>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position w:val="-1"/>
          <w:sz w:val="24"/>
          <w:szCs w:val="24"/>
        </w:rPr>
        <w:t>the</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Contract</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Price</w:t>
      </w:r>
      <w:r>
        <w:rPr>
          <w:rFonts w:ascii="Bookman Old Style" w:eastAsia="Bookman Old Style" w:hAnsi="Bookman Old Style" w:cs="Bookman Old Style"/>
          <w:spacing w:val="72"/>
          <w:position w:val="-1"/>
          <w:sz w:val="24"/>
          <w:szCs w:val="24"/>
        </w:rPr>
        <w:t xml:space="preserve"> </w:t>
      </w:r>
      <w:r>
        <w:rPr>
          <w:rFonts w:ascii="Bookman Old Style" w:eastAsia="Bookman Old Style" w:hAnsi="Bookman Old Style" w:cs="Bookman Old Style"/>
          <w:position w:val="-1"/>
          <w:sz w:val="24"/>
          <w:szCs w:val="24"/>
        </w:rPr>
        <w:t>of</w:t>
      </w:r>
      <w:r>
        <w:rPr>
          <w:rFonts w:ascii="Bookman Old Style" w:eastAsia="Bookman Old Style" w:hAnsi="Bookman Old Style" w:cs="Bookman Old Style"/>
          <w:spacing w:val="74"/>
          <w:position w:val="-1"/>
          <w:sz w:val="24"/>
          <w:szCs w:val="24"/>
        </w:rPr>
        <w:t xml:space="preserve"> </w:t>
      </w:r>
      <w:r>
        <w:rPr>
          <w:rFonts w:ascii="Bookman Old Style" w:eastAsia="Bookman Old Style" w:hAnsi="Bookman Old Style" w:cs="Bookman Old Style"/>
          <w:position w:val="-1"/>
          <w:sz w:val="24"/>
          <w:szCs w:val="24"/>
        </w:rPr>
        <w:t>Ke</w:t>
      </w:r>
      <w:r>
        <w:rPr>
          <w:rFonts w:ascii="Bookman Old Style" w:eastAsia="Bookman Old Style" w:hAnsi="Bookman Old Style" w:cs="Bookman Old Style"/>
          <w:spacing w:val="1"/>
          <w:position w:val="-1"/>
          <w:sz w:val="24"/>
          <w:szCs w:val="24"/>
        </w:rPr>
        <w:t>s</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1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10"/>
          <w:position w:val="-1"/>
          <w:sz w:val="24"/>
          <w:szCs w:val="24"/>
          <w:u w:val="single" w:color="000000"/>
        </w:rPr>
        <w:t xml:space="preserve"> </w:t>
      </w:r>
      <w:r>
        <w:rPr>
          <w:rFonts w:ascii="Bookman Old Style" w:eastAsia="Bookman Old Style" w:hAnsi="Bookman Old Style" w:cs="Bookman Old Style"/>
          <w:i/>
          <w:position w:val="-1"/>
          <w:sz w:val="24"/>
          <w:szCs w:val="24"/>
          <w:u w:val="single" w:color="000000"/>
        </w:rPr>
        <w:t xml:space="preserve">                         </w:t>
      </w:r>
      <w:r>
        <w:rPr>
          <w:rFonts w:ascii="Bookman Old Style" w:eastAsia="Bookman Old Style" w:hAnsi="Bookman Old Style" w:cs="Bookman Old Style"/>
          <w:i/>
          <w:position w:val="-1"/>
          <w:sz w:val="24"/>
          <w:szCs w:val="24"/>
        </w:rPr>
        <w:t xml:space="preserve"> </w:t>
      </w:r>
      <w:r>
        <w:rPr>
          <w:rFonts w:ascii="Bookman Old Style" w:eastAsia="Bookman Old Style" w:hAnsi="Bookman Old Style" w:cs="Bookman Old Style"/>
          <w:i/>
          <w:spacing w:val="22"/>
          <w:position w:val="-1"/>
          <w:sz w:val="24"/>
          <w:szCs w:val="24"/>
        </w:rPr>
        <w:t xml:space="preserve"> </w:t>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67"/>
          <w:position w:val="-1"/>
          <w:sz w:val="24"/>
          <w:szCs w:val="24"/>
        </w:rPr>
        <w:t xml:space="preserve"> </w:t>
      </w: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1"/>
          <w:position w:val="-1"/>
          <w:sz w:val="24"/>
          <w:szCs w:val="24"/>
        </w:rPr>
        <w:t xml:space="preserve">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 xml:space="preserve">igures] </w:t>
      </w:r>
      <w:r>
        <w:rPr>
          <w:rFonts w:ascii="Bookman Old Style" w:eastAsia="Bookman Old Style" w:hAnsi="Bookman Old Style" w:cs="Bookman Old Style"/>
          <w:i/>
          <w:spacing w:val="6"/>
          <w:position w:val="-1"/>
          <w:sz w:val="24"/>
          <w:szCs w:val="24"/>
        </w:rPr>
        <w:t xml:space="preserve"> </w:t>
      </w:r>
      <w:r>
        <w:rPr>
          <w:rFonts w:ascii="Bookman Old Style" w:eastAsia="Bookman Old Style" w:hAnsi="Bookman Old Style" w:cs="Bookman Old Style"/>
          <w:position w:val="-1"/>
          <w:sz w:val="24"/>
          <w:szCs w:val="24"/>
        </w:rPr>
        <w:t>[Kenya</w:t>
      </w:r>
    </w:p>
    <w:p w14:paraId="0CA368B9" w14:textId="77777777" w:rsidR="00A4697B" w:rsidRDefault="00507EDA">
      <w:pPr>
        <w:tabs>
          <w:tab w:val="left" w:pos="4720"/>
        </w:tabs>
        <w:spacing w:before="9"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Shillings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3F52B17" w14:textId="77777777" w:rsidR="00A4697B" w:rsidRDefault="00507EDA">
      <w:pPr>
        <w:spacing w:before="9"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720" w:space="143"/>
            <w:col w:w="5437"/>
          </w:cols>
        </w:sectPr>
      </w:pPr>
      <w:r>
        <w:br w:type="column"/>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67"/>
          <w:position w:val="-1"/>
          <w:sz w:val="24"/>
          <w:szCs w:val="24"/>
        </w:rPr>
        <w:t xml:space="preserve"> </w:t>
      </w: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w</w:t>
      </w:r>
      <w:r>
        <w:rPr>
          <w:rFonts w:ascii="Bookman Old Style" w:eastAsia="Bookman Old Style" w:hAnsi="Bookman Old Style" w:cs="Bookman Old Style"/>
          <w:i/>
          <w:position w:val="-1"/>
          <w:sz w:val="24"/>
          <w:szCs w:val="24"/>
        </w:rPr>
        <w:t>ord</w:t>
      </w:r>
      <w:r>
        <w:rPr>
          <w:rFonts w:ascii="Bookman Old Style" w:eastAsia="Bookman Old Style" w:hAnsi="Bookman Old Style" w:cs="Bookman Old Style"/>
          <w:i/>
          <w:spacing w:val="2"/>
          <w:position w:val="-1"/>
          <w:sz w:val="24"/>
          <w:szCs w:val="24"/>
        </w:rPr>
        <w:t>s</w:t>
      </w:r>
      <w:r>
        <w:rPr>
          <w:rFonts w:ascii="Bookman Old Style" w:eastAsia="Bookman Old Style" w:hAnsi="Bookman Old Style" w:cs="Bookman Old Style"/>
          <w:i/>
          <w:position w:val="-1"/>
          <w:sz w:val="24"/>
          <w:szCs w:val="24"/>
        </w:rPr>
        <w:t>)]</w:t>
      </w:r>
      <w:r>
        <w:rPr>
          <w:rFonts w:ascii="Bookman Old Style" w:eastAsia="Bookman Old Style" w:hAnsi="Bookman Old Style" w:cs="Bookman Old Style"/>
          <w:i/>
          <w:spacing w:val="72"/>
          <w:position w:val="-1"/>
          <w:sz w:val="24"/>
          <w:szCs w:val="24"/>
        </w:rPr>
        <w:t xml:space="preserve"> </w:t>
      </w:r>
      <w:r>
        <w:rPr>
          <w:rFonts w:ascii="Bookman Old Style" w:eastAsia="Bookman Old Style" w:hAnsi="Bookman Old Style" w:cs="Bookman Old Style"/>
          <w:position w:val="-1"/>
          <w:sz w:val="24"/>
          <w:szCs w:val="24"/>
        </w:rPr>
        <w:t>in</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accordance</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with  the</w:t>
      </w:r>
    </w:p>
    <w:p w14:paraId="1F82FFCD" w14:textId="77777777" w:rsidR="00A4697B" w:rsidRDefault="00507EDA">
      <w:pPr>
        <w:spacing w:before="9"/>
        <w:ind w:left="100" w:right="486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Instructions to Tenderers is hereby accepted.</w:t>
      </w:r>
    </w:p>
    <w:p w14:paraId="7F9C2B6B" w14:textId="77777777" w:rsidR="00A4697B" w:rsidRDefault="00A4697B">
      <w:pPr>
        <w:spacing w:line="280" w:lineRule="exact"/>
        <w:rPr>
          <w:sz w:val="28"/>
          <w:szCs w:val="28"/>
        </w:rPr>
      </w:pPr>
    </w:p>
    <w:p w14:paraId="253AA0CF" w14:textId="77777777" w:rsidR="00A4697B" w:rsidRDefault="00507EDA">
      <w:pPr>
        <w:ind w:left="100" w:right="8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You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hereby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instructed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proceed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execution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said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Works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 accordance with the Contract documents.</w:t>
      </w:r>
    </w:p>
    <w:p w14:paraId="5537DF45" w14:textId="77777777" w:rsidR="00A4697B" w:rsidRDefault="00A4697B">
      <w:pPr>
        <w:spacing w:before="19" w:line="260" w:lineRule="exact"/>
        <w:rPr>
          <w:sz w:val="26"/>
          <w:szCs w:val="26"/>
        </w:rPr>
      </w:pPr>
    </w:p>
    <w:p w14:paraId="5B7D2B23" w14:textId="77777777" w:rsidR="00A4697B" w:rsidRDefault="00507EDA">
      <w:pPr>
        <w:spacing w:line="480" w:lineRule="auto"/>
        <w:ind w:left="100" w:right="1539"/>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Authorized Signature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Name and Title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Signatory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Attachment: Agreement</w:t>
      </w:r>
    </w:p>
    <w:p w14:paraId="6BECCC15" w14:textId="77777777" w:rsidR="00A4697B" w:rsidRDefault="00A4697B">
      <w:pPr>
        <w:spacing w:before="4" w:line="180" w:lineRule="exact"/>
        <w:rPr>
          <w:sz w:val="18"/>
          <w:szCs w:val="18"/>
        </w:rPr>
      </w:pPr>
    </w:p>
    <w:p w14:paraId="765E30D2" w14:textId="77777777" w:rsidR="00A4697B" w:rsidRPr="00870D25" w:rsidRDefault="00507EDA">
      <w:pPr>
        <w:spacing w:before="26" w:line="260" w:lineRule="exact"/>
        <w:ind w:left="3640" w:right="3661"/>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FORM OF AGREEMENT</w:t>
      </w:r>
    </w:p>
    <w:p w14:paraId="1683D769" w14:textId="77777777" w:rsidR="00A4697B" w:rsidRDefault="00A4697B">
      <w:pPr>
        <w:spacing w:before="5" w:line="100" w:lineRule="exact"/>
        <w:rPr>
          <w:sz w:val="11"/>
          <w:szCs w:val="11"/>
        </w:rPr>
      </w:pPr>
    </w:p>
    <w:p w14:paraId="5AEB9901" w14:textId="77777777" w:rsidR="00A4697B" w:rsidRDefault="00A4697B">
      <w:pPr>
        <w:spacing w:line="200" w:lineRule="exact"/>
      </w:pPr>
    </w:p>
    <w:p w14:paraId="1B59AE9B" w14:textId="77777777" w:rsidR="00A4697B" w:rsidRDefault="00507EDA">
      <w:pPr>
        <w:tabs>
          <w:tab w:val="left" w:pos="8700"/>
        </w:tabs>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THIS AGREEMENT, made the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7"/>
          <w:sz w:val="24"/>
          <w:szCs w:val="24"/>
          <w:u w:val="single" w:color="000000"/>
        </w:rPr>
        <w:t xml:space="preserve"> </w:t>
      </w:r>
      <w:r>
        <w:rPr>
          <w:rFonts w:ascii="Bookman Old Style" w:eastAsia="Bookman Old Style" w:hAnsi="Bookman Old Style" w:cs="Bookman Old Style"/>
          <w:sz w:val="24"/>
          <w:szCs w:val="24"/>
        </w:rPr>
        <w:t xml:space="preserve"> day of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6"/>
          <w:sz w:val="24"/>
          <w:szCs w:val="24"/>
          <w:u w:val="single" w:color="000000"/>
        </w:rPr>
        <w:t xml:space="preserve"> </w:t>
      </w:r>
      <w:r>
        <w:rPr>
          <w:rFonts w:ascii="Bookman Old Style" w:eastAsia="Bookman Old Style" w:hAnsi="Bookman Old Style" w:cs="Bookman Old Style"/>
          <w:sz w:val="24"/>
          <w:szCs w:val="24"/>
        </w:rPr>
        <w:t xml:space="preserve"> 20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5A8C31B8"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between</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or whose registered office</w:t>
      </w:r>
    </w:p>
    <w:p w14:paraId="4F5C4FA3" w14:textId="77777777" w:rsidR="00A4697B" w:rsidRDefault="00507EDA">
      <w:pPr>
        <w:tabs>
          <w:tab w:val="left" w:pos="6820"/>
        </w:tabs>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is situated at]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2367FA5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(hereinafter called “the Employer”) of the one part AND</w:t>
      </w:r>
    </w:p>
    <w:p w14:paraId="66FC3C3D"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6"/>
          <w:sz w:val="24"/>
          <w:szCs w:val="24"/>
          <w:u w:val="single" w:color="000000"/>
        </w:rPr>
        <w:t xml:space="preserve"> </w:t>
      </w:r>
      <w:r>
        <w:rPr>
          <w:rFonts w:ascii="Bookman Old Style" w:eastAsia="Bookman Old Style" w:hAnsi="Bookman Old Style" w:cs="Bookman Old Style"/>
          <w:sz w:val="24"/>
          <w:szCs w:val="24"/>
        </w:rPr>
        <w:t xml:space="preserve">_of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or whose registered office</w:t>
      </w:r>
    </w:p>
    <w:p w14:paraId="759FDF6D" w14:textId="77777777" w:rsidR="00A4697B" w:rsidRDefault="00507EDA">
      <w:pPr>
        <w:tabs>
          <w:tab w:val="left" w:pos="6700"/>
        </w:tabs>
        <w:spacing w:before="1"/>
        <w:ind w:left="100" w:right="355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is situated at]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(hereinafter called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Contractor”) of the other part.</w:t>
      </w:r>
    </w:p>
    <w:p w14:paraId="114B4EB0" w14:textId="77777777" w:rsidR="00A4697B" w:rsidRDefault="00A4697B">
      <w:pPr>
        <w:spacing w:before="18" w:line="260" w:lineRule="exact"/>
        <w:rPr>
          <w:sz w:val="26"/>
          <w:szCs w:val="26"/>
        </w:rPr>
      </w:pPr>
    </w:p>
    <w:p w14:paraId="1116739B" w14:textId="77777777" w:rsidR="00A4697B" w:rsidRDefault="00E91AD9">
      <w:pPr>
        <w:spacing w:line="260" w:lineRule="exact"/>
        <w:ind w:left="100"/>
        <w:rPr>
          <w:rFonts w:ascii="Bookman Old Style" w:eastAsia="Bookman Old Style" w:hAnsi="Bookman Old Style" w:cs="Bookman Old Style"/>
          <w:sz w:val="24"/>
          <w:szCs w:val="24"/>
        </w:rPr>
      </w:pPr>
      <w:r>
        <w:pict w14:anchorId="478CB771">
          <v:group id="_x0000_s1169" style="position:absolute;left:0;text-align:left;margin-left:1in;margin-top:26.65pt;width:6in;height:0;z-index:-9621;mso-position-horizontal-relative:page" coordorigin="1440,533" coordsize="8640,0">
            <v:shape id="_x0000_s1170" style="position:absolute;left:1440;top:533;width:8640;height:0" coordorigin="1440,533" coordsize="8640,0" path="m1440,533r8640,e" filled="f" strokeweight=".6pt">
              <v:path arrowok="t"/>
            </v:shape>
            <w10:wrap anchorx="page"/>
          </v:group>
        </w:pict>
      </w:r>
      <w:r w:rsidR="00507EDA">
        <w:rPr>
          <w:rFonts w:ascii="Bookman Old Style" w:eastAsia="Bookman Old Style" w:hAnsi="Bookman Old Style" w:cs="Bookman Old Style"/>
          <w:position w:val="-1"/>
          <w:sz w:val="24"/>
          <w:szCs w:val="24"/>
        </w:rPr>
        <w:t>WHEREAS THE Employer is desirous that the Contractor executes</w:t>
      </w:r>
    </w:p>
    <w:p w14:paraId="255DC798" w14:textId="77777777" w:rsidR="00A4697B" w:rsidRDefault="00A4697B">
      <w:pPr>
        <w:spacing w:before="6" w:line="260" w:lineRule="exact"/>
        <w:rPr>
          <w:sz w:val="26"/>
          <w:szCs w:val="26"/>
        </w:rPr>
      </w:pPr>
    </w:p>
    <w:p w14:paraId="19BED43C" w14:textId="77777777" w:rsidR="00A4697B" w:rsidRDefault="00507EDA">
      <w:pPr>
        <w:spacing w:before="26"/>
        <w:ind w:left="100" w:right="21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 ide</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 number of</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ac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sz w:val="24"/>
          <w:szCs w:val="24"/>
        </w:rPr>
        <w:t>(hereinafter called “the Works”) loca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ed at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
          <w:sz w:val="24"/>
          <w:szCs w:val="24"/>
          <w:u w:val="single" w:color="000000"/>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i/>
          <w:sz w:val="24"/>
          <w:szCs w:val="24"/>
        </w:rPr>
        <w:t>[Pl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ce/l</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z w:val="24"/>
          <w:szCs w:val="24"/>
        </w:rPr>
        <w:t>ca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ion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Work</w:t>
      </w:r>
      <w:r>
        <w:rPr>
          <w:rFonts w:ascii="Bookman Old Style" w:eastAsia="Bookman Old Style" w:hAnsi="Bookman Old Style" w:cs="Bookman Old Style"/>
          <w:i/>
          <w:spacing w:val="1"/>
          <w:sz w:val="24"/>
          <w:szCs w:val="24"/>
        </w:rPr>
        <w:t>s</w:t>
      </w:r>
      <w:r>
        <w:rPr>
          <w:rFonts w:ascii="Bookman Old Style" w:eastAsia="Bookman Old Style" w:hAnsi="Bookman Old Style" w:cs="Bookman Old Style"/>
          <w:sz w:val="24"/>
          <w:szCs w:val="24"/>
        </w:rPr>
        <w:t xml:space="preserve">]and the Employer has accepted the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ender submitted by the Contractor for the execution and completion of such Works and the remedying of any defects therein for the Contract Price of</w:t>
      </w:r>
    </w:p>
    <w:p w14:paraId="48E0B63F" w14:textId="77777777" w:rsidR="00A4697B" w:rsidRDefault="00507EDA">
      <w:pPr>
        <w:spacing w:line="260" w:lineRule="exact"/>
        <w:ind w:left="100"/>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position w:val="-1"/>
          <w:sz w:val="24"/>
          <w:szCs w:val="24"/>
        </w:rPr>
        <w:t>Kes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6"/>
          <w:position w:val="-1"/>
          <w:sz w:val="24"/>
          <w:szCs w:val="24"/>
        </w:rPr>
        <w:t xml:space="preserve"> </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spacing w:val="5"/>
          <w:position w:val="-1"/>
          <w:sz w:val="24"/>
          <w:szCs w:val="24"/>
        </w:rPr>
        <w:t>i</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igure</w:t>
      </w:r>
      <w:r>
        <w:rPr>
          <w:rFonts w:ascii="Bookman Old Style" w:eastAsia="Bookman Old Style" w:hAnsi="Bookman Old Style" w:cs="Bookman Old Style"/>
          <w:i/>
          <w:spacing w:val="1"/>
          <w:position w:val="-1"/>
          <w:sz w:val="24"/>
          <w:szCs w:val="24"/>
        </w:rPr>
        <w:t>s</w:t>
      </w:r>
      <w:r>
        <w:rPr>
          <w:rFonts w:ascii="Bookman Old Style" w:eastAsia="Bookman Old Style" w:hAnsi="Bookman Old Style" w:cs="Bookman Old Style"/>
          <w:position w:val="-1"/>
          <w:sz w:val="24"/>
          <w:szCs w:val="24"/>
        </w:rPr>
        <w:t>], Kenya</w:t>
      </w:r>
    </w:p>
    <w:p w14:paraId="6FBC6E6B" w14:textId="77777777" w:rsidR="00A4697B" w:rsidRDefault="00E91AD9">
      <w:pPr>
        <w:spacing w:before="9" w:line="260" w:lineRule="exact"/>
        <w:ind w:left="100" w:right="-56"/>
        <w:rPr>
          <w:rFonts w:ascii="Bookman Old Style" w:eastAsia="Bookman Old Style" w:hAnsi="Bookman Old Style" w:cs="Bookman Old Style"/>
          <w:sz w:val="24"/>
          <w:szCs w:val="24"/>
        </w:rPr>
      </w:pPr>
      <w:r>
        <w:pict w14:anchorId="7C663F3E">
          <v:group id="_x0000_s1166" style="position:absolute;left:0;text-align:left;margin-left:122.6pt;margin-top:12.65pt;width:270.7pt;height:.6pt;z-index:-9620;mso-position-horizontal-relative:page" coordorigin="2452,253" coordsize="5414,12">
            <v:shape id="_x0000_s1168" style="position:absolute;left:2458;top:259;width:4920;height:0" coordorigin="2458,259" coordsize="4920,0" path="m2458,259r4920,e" filled="f" strokeweight=".6pt">
              <v:path arrowok="t"/>
            </v:shape>
            <v:shape id="_x0000_s1167" style="position:absolute;left:7380;top:259;width:480;height:0" coordorigin="7380,259" coordsize="480,0" path="m7380,259r480,e" filled="f" strokeweight=".6pt">
              <v:path arrowok="t"/>
            </v:shape>
            <w10:wrap anchorx="page"/>
          </v:group>
        </w:pict>
      </w:r>
      <w:r w:rsidR="00507EDA">
        <w:rPr>
          <w:rFonts w:ascii="Bookman Old Style" w:eastAsia="Bookman Old Style" w:hAnsi="Bookman Old Style" w:cs="Bookman Old Style"/>
          <w:position w:val="-1"/>
          <w:sz w:val="24"/>
          <w:szCs w:val="24"/>
        </w:rPr>
        <w:t>Shillings</w:t>
      </w:r>
    </w:p>
    <w:p w14:paraId="2AE4EF6A" w14:textId="77777777" w:rsidR="00A4697B" w:rsidRDefault="00507EDA">
      <w:pPr>
        <w:spacing w:before="9"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1119" w:space="5479"/>
            <w:col w:w="3702"/>
          </w:cols>
        </w:sectPr>
      </w:pPr>
      <w:r>
        <w:br w:type="column"/>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i/>
          <w:position w:val="-1"/>
          <w:sz w:val="24"/>
          <w:szCs w:val="24"/>
        </w:rPr>
        <w:t>Amount</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in</w:t>
      </w:r>
      <w:r>
        <w:rPr>
          <w:rFonts w:ascii="Bookman Old Style" w:eastAsia="Bookman Old Style" w:hAnsi="Bookman Old Style" w:cs="Bookman Old Style"/>
          <w:i/>
          <w:spacing w:val="10"/>
          <w:position w:val="-1"/>
          <w:sz w:val="24"/>
          <w:szCs w:val="24"/>
        </w:rPr>
        <w:t xml:space="preserve"> </w:t>
      </w:r>
      <w:r>
        <w:rPr>
          <w:rFonts w:ascii="Bookman Old Style" w:eastAsia="Bookman Old Style" w:hAnsi="Bookman Old Style" w:cs="Bookman Old Style"/>
          <w:i/>
          <w:spacing w:val="-5"/>
          <w:position w:val="-1"/>
          <w:sz w:val="24"/>
          <w:szCs w:val="24"/>
        </w:rPr>
        <w:t>w</w:t>
      </w:r>
      <w:r>
        <w:rPr>
          <w:rFonts w:ascii="Bookman Old Style" w:eastAsia="Bookman Old Style" w:hAnsi="Bookman Old Style" w:cs="Bookman Old Style"/>
          <w:i/>
          <w:position w:val="-1"/>
          <w:sz w:val="24"/>
          <w:szCs w:val="24"/>
        </w:rPr>
        <w:t>ords].</w:t>
      </w:r>
    </w:p>
    <w:p w14:paraId="2BC188C1" w14:textId="77777777" w:rsidR="00A4697B" w:rsidRDefault="00A4697B">
      <w:pPr>
        <w:spacing w:before="2" w:line="260" w:lineRule="exact"/>
        <w:rPr>
          <w:sz w:val="26"/>
          <w:szCs w:val="26"/>
        </w:rPr>
      </w:pPr>
    </w:p>
    <w:p w14:paraId="3AA82663"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THIS AGREEMENT WITNESSETH as follows:</w:t>
      </w:r>
    </w:p>
    <w:p w14:paraId="5FD5685F" w14:textId="77777777" w:rsidR="00A4697B" w:rsidRDefault="00A4697B">
      <w:pPr>
        <w:spacing w:before="6" w:line="280" w:lineRule="exact"/>
        <w:rPr>
          <w:sz w:val="28"/>
          <w:szCs w:val="28"/>
        </w:rPr>
      </w:pPr>
    </w:p>
    <w:p w14:paraId="1911FE7F" w14:textId="77777777" w:rsidR="00A4697B" w:rsidRDefault="00507EDA">
      <w:pPr>
        <w:tabs>
          <w:tab w:val="left" w:pos="820"/>
        </w:tabs>
        <w:ind w:left="821" w:right="110" w:hanging="72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In this Agreement, words and expressions shall have the same meanings as are respectively assigned to them in the Conditions of Contract hereinafter referred to.</w:t>
      </w:r>
    </w:p>
    <w:p w14:paraId="625D1CE2" w14:textId="77777777" w:rsidR="00A4697B" w:rsidRDefault="00A4697B">
      <w:pPr>
        <w:spacing w:before="9" w:line="280" w:lineRule="exact"/>
        <w:rPr>
          <w:sz w:val="28"/>
          <w:szCs w:val="28"/>
        </w:rPr>
      </w:pPr>
    </w:p>
    <w:p w14:paraId="292A06A2" w14:textId="77777777" w:rsidR="00A4697B" w:rsidRDefault="00507EDA">
      <w:pPr>
        <w:tabs>
          <w:tab w:val="left" w:pos="820"/>
        </w:tabs>
        <w:spacing w:line="260" w:lineRule="exact"/>
        <w:ind w:left="821" w:right="992"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The following documents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hall be deemed to form and shall be read and construed as part of this Agreement i.e.</w:t>
      </w:r>
    </w:p>
    <w:p w14:paraId="4C4D4A58" w14:textId="77777777" w:rsidR="00A4697B" w:rsidRDefault="00A4697B">
      <w:pPr>
        <w:spacing w:before="5" w:line="280" w:lineRule="exact"/>
        <w:rPr>
          <w:sz w:val="28"/>
          <w:szCs w:val="28"/>
        </w:rPr>
      </w:pPr>
    </w:p>
    <w:p w14:paraId="4C29F57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Letter of Acceptance</w:t>
      </w:r>
    </w:p>
    <w:p w14:paraId="00BB0531" w14:textId="77777777" w:rsidR="00A4697B" w:rsidRDefault="00A4697B">
      <w:pPr>
        <w:spacing w:before="20" w:line="260" w:lineRule="exact"/>
        <w:rPr>
          <w:sz w:val="26"/>
          <w:szCs w:val="26"/>
        </w:rPr>
      </w:pPr>
    </w:p>
    <w:p w14:paraId="21C2E14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Form of Tender</w:t>
      </w:r>
    </w:p>
    <w:p w14:paraId="4C49F8CD" w14:textId="77777777" w:rsidR="00A4697B" w:rsidRDefault="00A4697B">
      <w:pPr>
        <w:spacing w:line="280" w:lineRule="exact"/>
        <w:rPr>
          <w:sz w:val="28"/>
          <w:szCs w:val="28"/>
        </w:rPr>
      </w:pPr>
    </w:p>
    <w:p w14:paraId="4CDAADC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(iii)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Conditions of Contract Part I</w:t>
      </w:r>
    </w:p>
    <w:p w14:paraId="7C4A3AAE" w14:textId="77777777" w:rsidR="00A4697B" w:rsidRDefault="00A4697B">
      <w:pPr>
        <w:spacing w:before="5" w:line="280" w:lineRule="exact"/>
        <w:rPr>
          <w:sz w:val="28"/>
          <w:szCs w:val="28"/>
        </w:rPr>
      </w:pPr>
    </w:p>
    <w:p w14:paraId="46BA21AB"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Conditions of Contract Part II and Appendix to Conditions of Contract</w:t>
      </w:r>
    </w:p>
    <w:p w14:paraId="6DAA6BB8" w14:textId="77777777" w:rsidR="00A4697B" w:rsidRDefault="00A4697B">
      <w:pPr>
        <w:spacing w:before="20" w:line="260" w:lineRule="exact"/>
        <w:rPr>
          <w:sz w:val="26"/>
          <w:szCs w:val="26"/>
        </w:rPr>
      </w:pPr>
    </w:p>
    <w:p w14:paraId="3DF36070"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Specifications</w:t>
      </w:r>
    </w:p>
    <w:p w14:paraId="3CC7866C" w14:textId="77777777" w:rsidR="00A4697B" w:rsidRDefault="00A4697B">
      <w:pPr>
        <w:spacing w:before="5" w:line="280" w:lineRule="exact"/>
        <w:rPr>
          <w:sz w:val="28"/>
          <w:szCs w:val="28"/>
        </w:rPr>
      </w:pPr>
    </w:p>
    <w:p w14:paraId="4D7CBFF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Drawings</w:t>
      </w:r>
    </w:p>
    <w:p w14:paraId="45DE362F" w14:textId="77777777" w:rsidR="00A4697B" w:rsidRDefault="00A4697B">
      <w:pPr>
        <w:spacing w:before="20" w:line="260" w:lineRule="exact"/>
        <w:rPr>
          <w:sz w:val="26"/>
          <w:szCs w:val="26"/>
        </w:rPr>
      </w:pPr>
    </w:p>
    <w:p w14:paraId="78D18AC7"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(vii)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Priced Bills of Quantities</w:t>
      </w:r>
    </w:p>
    <w:p w14:paraId="19C5EF1A" w14:textId="77777777" w:rsidR="00A4697B" w:rsidRDefault="00A4697B">
      <w:pPr>
        <w:spacing w:before="20" w:line="260" w:lineRule="exact"/>
        <w:rPr>
          <w:sz w:val="26"/>
          <w:szCs w:val="26"/>
        </w:rPr>
      </w:pPr>
    </w:p>
    <w:p w14:paraId="59728732" w14:textId="77777777" w:rsidR="00A4697B" w:rsidRDefault="00507EDA">
      <w:pPr>
        <w:tabs>
          <w:tab w:val="left" w:pos="820"/>
        </w:tabs>
        <w:ind w:left="946" w:right="1845" w:hanging="845"/>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In consideration of the payments to be made by the Employer to the Contractor as hereinafter mentioned, the Contrac</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or hereby</w:t>
      </w:r>
    </w:p>
    <w:p w14:paraId="19B95F56" w14:textId="77777777" w:rsidR="00A4697B" w:rsidRDefault="00507EDA">
      <w:pPr>
        <w:spacing w:before="72"/>
        <w:ind w:left="821" w:right="38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covenants with the Employer to execute and complete the Works and remedy any defects therein in conformity in all respects with the provisions of the Contract.</w:t>
      </w:r>
    </w:p>
    <w:p w14:paraId="778B155E" w14:textId="77777777" w:rsidR="00A4697B" w:rsidRDefault="00A4697B">
      <w:pPr>
        <w:spacing w:before="1" w:line="280" w:lineRule="exact"/>
        <w:rPr>
          <w:sz w:val="28"/>
          <w:szCs w:val="28"/>
        </w:rPr>
      </w:pPr>
    </w:p>
    <w:p w14:paraId="2DBFC105" w14:textId="77777777" w:rsidR="00A4697B" w:rsidRDefault="00507EDA">
      <w:pPr>
        <w:tabs>
          <w:tab w:val="left" w:pos="760"/>
        </w:tabs>
        <w:ind w:left="715" w:right="1588" w:hanging="6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The Employer hereby covenants to pay the Contractor in consideration of the execution and completion of the Works and the remedying of defects th</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rein, the Contract Price or such other sum as may become payable under the provisions of the Contract at the times and in the manner prescribed by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Contract.</w:t>
      </w:r>
    </w:p>
    <w:p w14:paraId="305C98AF" w14:textId="77777777" w:rsidR="00A4697B" w:rsidRDefault="00A4697B">
      <w:pPr>
        <w:spacing w:before="9" w:line="280" w:lineRule="exact"/>
        <w:rPr>
          <w:sz w:val="28"/>
          <w:szCs w:val="28"/>
        </w:rPr>
      </w:pPr>
    </w:p>
    <w:p w14:paraId="6B5A506E" w14:textId="77777777" w:rsidR="00A4697B" w:rsidRDefault="00507EDA">
      <w:pPr>
        <w:spacing w:line="260" w:lineRule="exact"/>
        <w:ind w:left="100" w:right="31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WITNESS whereof the parties thereto have caused this Agreement to be e</w:t>
      </w:r>
      <w:r>
        <w:rPr>
          <w:rFonts w:ascii="Bookman Old Style" w:eastAsia="Bookman Old Style" w:hAnsi="Bookman Old Style" w:cs="Bookman Old Style"/>
          <w:spacing w:val="3"/>
          <w:sz w:val="24"/>
          <w:szCs w:val="24"/>
        </w:rPr>
        <w:t>x</w:t>
      </w:r>
      <w:r>
        <w:rPr>
          <w:rFonts w:ascii="Bookman Old Style" w:eastAsia="Bookman Old Style" w:hAnsi="Bookman Old Style" w:cs="Bookman Old Style"/>
          <w:sz w:val="24"/>
          <w:szCs w:val="24"/>
        </w:rPr>
        <w:t>ecuted the day and year first before written.</w:t>
      </w:r>
    </w:p>
    <w:p w14:paraId="02CC8A85" w14:textId="77777777" w:rsidR="00A4697B" w:rsidRDefault="00A4697B">
      <w:pPr>
        <w:spacing w:before="5" w:line="280" w:lineRule="exact"/>
        <w:rPr>
          <w:sz w:val="28"/>
          <w:szCs w:val="28"/>
        </w:rPr>
      </w:pPr>
    </w:p>
    <w:p w14:paraId="7BEABBD9" w14:textId="77777777" w:rsidR="00A4697B" w:rsidRDefault="00507EDA">
      <w:pPr>
        <w:tabs>
          <w:tab w:val="left" w:pos="8420"/>
        </w:tabs>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The common Seal</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7356220" w14:textId="77777777" w:rsidR="00A4697B" w:rsidRDefault="00A4697B">
      <w:pPr>
        <w:spacing w:before="2" w:line="260" w:lineRule="exact"/>
        <w:rPr>
          <w:sz w:val="26"/>
          <w:szCs w:val="26"/>
        </w:rPr>
      </w:pPr>
    </w:p>
    <w:p w14:paraId="560264ED" w14:textId="77777777" w:rsidR="00A4697B" w:rsidRDefault="00507EDA">
      <w:pPr>
        <w:tabs>
          <w:tab w:val="left" w:pos="86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Was hereunto affixed in the presence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of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4E6C951" w14:textId="77777777" w:rsidR="00A4697B" w:rsidRDefault="00A4697B">
      <w:pPr>
        <w:spacing w:before="2" w:line="260" w:lineRule="exact"/>
        <w:rPr>
          <w:sz w:val="26"/>
          <w:szCs w:val="26"/>
        </w:rPr>
      </w:pPr>
    </w:p>
    <w:p w14:paraId="14C5ED83" w14:textId="77777777" w:rsidR="00A4697B" w:rsidRDefault="00507EDA">
      <w:pPr>
        <w:tabs>
          <w:tab w:val="left" w:pos="854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Signed Sealed, and Delivered by the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said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8358034" w14:textId="77777777" w:rsidR="00A4697B" w:rsidRDefault="00A4697B">
      <w:pPr>
        <w:spacing w:before="6" w:line="260" w:lineRule="exact"/>
        <w:rPr>
          <w:sz w:val="26"/>
          <w:szCs w:val="26"/>
        </w:rPr>
      </w:pPr>
    </w:p>
    <w:p w14:paraId="0783F48E" w14:textId="77777777" w:rsidR="00A4697B" w:rsidRDefault="00507EDA">
      <w:pPr>
        <w:tabs>
          <w:tab w:val="left" w:pos="858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Binding Signature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Employer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C499EC2" w14:textId="77777777" w:rsidR="00A4697B" w:rsidRDefault="00A4697B">
      <w:pPr>
        <w:spacing w:before="2" w:line="260" w:lineRule="exact"/>
        <w:rPr>
          <w:sz w:val="26"/>
          <w:szCs w:val="26"/>
        </w:rPr>
      </w:pPr>
    </w:p>
    <w:p w14:paraId="5F5C7B00" w14:textId="77777777" w:rsidR="00A4697B" w:rsidRDefault="00507EDA">
      <w:pPr>
        <w:tabs>
          <w:tab w:val="left" w:pos="862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Binding Signature of</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 xml:space="preserve">Contractor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9E79905" w14:textId="77777777" w:rsidR="00A4697B" w:rsidRDefault="00A4697B">
      <w:pPr>
        <w:spacing w:before="6" w:line="260" w:lineRule="exact"/>
        <w:rPr>
          <w:sz w:val="26"/>
          <w:szCs w:val="26"/>
        </w:rPr>
      </w:pPr>
    </w:p>
    <w:p w14:paraId="44E655D8" w14:textId="77777777" w:rsidR="00A4697B" w:rsidRDefault="00507EDA">
      <w:pPr>
        <w:tabs>
          <w:tab w:val="left" w:pos="790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In the presence</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rPr>
        <w:t>of (i) Nam</w:t>
      </w:r>
      <w:r>
        <w:rPr>
          <w:rFonts w:ascii="Bookman Old Style" w:eastAsia="Bookman Old Style" w:hAnsi="Bookman Old Style" w:cs="Bookman Old Style"/>
          <w:spacing w:val="1"/>
          <w:position w:val="-1"/>
          <w:sz w:val="24"/>
          <w:szCs w:val="24"/>
        </w:rPr>
        <w:t>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3781137" w14:textId="77777777" w:rsidR="00A4697B" w:rsidRDefault="00A4697B">
      <w:pPr>
        <w:spacing w:before="2" w:line="260" w:lineRule="exact"/>
        <w:rPr>
          <w:sz w:val="26"/>
          <w:szCs w:val="26"/>
        </w:rPr>
      </w:pPr>
    </w:p>
    <w:p w14:paraId="40394B57" w14:textId="77777777" w:rsidR="00A4697B" w:rsidRDefault="00507EDA">
      <w:pPr>
        <w:tabs>
          <w:tab w:val="left" w:pos="8080"/>
        </w:tabs>
        <w:spacing w:before="26" w:line="260" w:lineRule="exact"/>
        <w:ind w:left="27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10C12B5" w14:textId="77777777" w:rsidR="00A4697B" w:rsidRDefault="00A4697B">
      <w:pPr>
        <w:spacing w:before="2" w:line="260" w:lineRule="exact"/>
        <w:rPr>
          <w:sz w:val="26"/>
          <w:szCs w:val="26"/>
        </w:rPr>
      </w:pPr>
    </w:p>
    <w:p w14:paraId="77369C3E" w14:textId="77777777" w:rsidR="00A4697B" w:rsidRDefault="00507EDA">
      <w:pPr>
        <w:tabs>
          <w:tab w:val="left" w:pos="8040"/>
        </w:tabs>
        <w:spacing w:before="26" w:line="260" w:lineRule="exact"/>
        <w:ind w:left="27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514E559" w14:textId="77777777" w:rsidR="00A4697B" w:rsidRDefault="00A4697B">
      <w:pPr>
        <w:spacing w:before="6" w:line="260" w:lineRule="exact"/>
        <w:rPr>
          <w:sz w:val="26"/>
          <w:szCs w:val="26"/>
        </w:rPr>
      </w:pPr>
    </w:p>
    <w:p w14:paraId="0DAF2D53" w14:textId="77777777" w:rsidR="00A4697B" w:rsidRDefault="00507EDA">
      <w:pPr>
        <w:tabs>
          <w:tab w:val="left" w:pos="8120"/>
        </w:tabs>
        <w:spacing w:before="26" w:line="260" w:lineRule="exact"/>
        <w:ind w:left="2338"/>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[ii] Name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6A8027" w14:textId="77777777" w:rsidR="00A4697B" w:rsidRDefault="00A4697B">
      <w:pPr>
        <w:spacing w:before="2" w:line="260" w:lineRule="exact"/>
        <w:rPr>
          <w:sz w:val="26"/>
          <w:szCs w:val="26"/>
        </w:rPr>
      </w:pPr>
    </w:p>
    <w:p w14:paraId="54C31815" w14:textId="77777777" w:rsidR="00A4697B" w:rsidRDefault="00507EDA">
      <w:pPr>
        <w:tabs>
          <w:tab w:val="left" w:pos="8100"/>
        </w:tabs>
        <w:spacing w:before="26" w:line="260" w:lineRule="exact"/>
        <w:ind w:left="2722"/>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Address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B7FB525" w14:textId="77777777" w:rsidR="00A4697B" w:rsidRDefault="00A4697B">
      <w:pPr>
        <w:spacing w:before="7" w:line="260" w:lineRule="exact"/>
        <w:rPr>
          <w:sz w:val="26"/>
          <w:szCs w:val="26"/>
        </w:rPr>
      </w:pPr>
    </w:p>
    <w:p w14:paraId="4D552C46" w14:textId="77777777" w:rsidR="00A4697B" w:rsidRDefault="00507EDA">
      <w:pPr>
        <w:tabs>
          <w:tab w:val="left" w:pos="8100"/>
        </w:tabs>
        <w:spacing w:before="26"/>
        <w:ind w:left="2645"/>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Signature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57905F7B" w14:textId="77777777" w:rsidR="00A4697B" w:rsidRPr="00870D25" w:rsidRDefault="00507EDA">
      <w:pPr>
        <w:spacing w:before="71" w:line="260" w:lineRule="exact"/>
        <w:ind w:left="327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FORM OF TENDER SECURITY</w:t>
      </w:r>
    </w:p>
    <w:p w14:paraId="58ABDAA8" w14:textId="77777777" w:rsidR="00A4697B" w:rsidRDefault="00A4697B">
      <w:pPr>
        <w:spacing w:before="2" w:line="260" w:lineRule="exact"/>
        <w:rPr>
          <w:sz w:val="26"/>
          <w:szCs w:val="26"/>
        </w:rPr>
      </w:pPr>
    </w:p>
    <w:p w14:paraId="53F04B3A" w14:textId="77777777" w:rsidR="00A4697B" w:rsidRDefault="00507EDA">
      <w:pPr>
        <w:spacing w:before="26"/>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WHEREAS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(hereinafter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Tenderer”)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p>
    <w:p w14:paraId="4482D500" w14:textId="77777777" w:rsidR="00A4697B" w:rsidRDefault="00507EDA">
      <w:pPr>
        <w:spacing w:before="2"/>
        <w:ind w:left="100" w:right="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submitted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his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tender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 xml:space="preserve">dated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for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construction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of</w:t>
      </w:r>
    </w:p>
    <w:p w14:paraId="6A322E2D" w14:textId="77777777" w:rsidR="00A4697B" w:rsidRDefault="00507EDA">
      <w:pPr>
        <w:spacing w:line="260" w:lineRule="exact"/>
        <w:ind w:left="100" w:right="36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22251A3" w14:textId="77777777" w:rsidR="00A4697B" w:rsidRDefault="00507EDA">
      <w:pPr>
        <w:spacing w:before="1"/>
        <w:ind w:left="100" w:right="59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19A2932A" w14:textId="77777777" w:rsidR="00A4697B" w:rsidRDefault="00A4697B">
      <w:pPr>
        <w:spacing w:before="4" w:line="280" w:lineRule="exact"/>
        <w:rPr>
          <w:sz w:val="28"/>
          <w:szCs w:val="28"/>
        </w:rPr>
      </w:pPr>
    </w:p>
    <w:p w14:paraId="0CF46789" w14:textId="77777777" w:rsidR="00A4697B" w:rsidRDefault="00507EDA">
      <w:pPr>
        <w:ind w:left="100" w:right="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KNOW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ALL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PEOPLE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by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these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presen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s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that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WE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having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our</w:t>
      </w:r>
    </w:p>
    <w:p w14:paraId="1734ABDE" w14:textId="77777777" w:rsidR="00A4697B" w:rsidRDefault="00507EDA">
      <w:pPr>
        <w:spacing w:line="260" w:lineRule="exact"/>
        <w:ind w:left="100"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registered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office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after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Bank”),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bound </w:t>
      </w:r>
      <w:r>
        <w:rPr>
          <w:rFonts w:ascii="Bookman Old Style" w:eastAsia="Bookman Old Style" w:hAnsi="Bookman Old Style" w:cs="Bookman Old Style"/>
          <w:spacing w:val="5"/>
          <w:sz w:val="24"/>
          <w:szCs w:val="24"/>
        </w:rPr>
        <w:t xml:space="preserve"> u</w:t>
      </w:r>
      <w:r>
        <w:rPr>
          <w:rFonts w:ascii="Bookman Old Style" w:eastAsia="Bookman Old Style" w:hAnsi="Bookman Old Style" w:cs="Bookman Old Style"/>
          <w:sz w:val="24"/>
          <w:szCs w:val="24"/>
        </w:rPr>
        <w:t>nto</w:t>
      </w:r>
    </w:p>
    <w:p w14:paraId="5AB226DC" w14:textId="77777777" w:rsidR="00A4697B" w:rsidRDefault="00507EDA">
      <w:pPr>
        <w:spacing w:before="2"/>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hereinafter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led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Employer”) in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 sum of Kes.………………………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which paym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truly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aid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binds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itself, its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suc</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essors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assigns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presents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led with the Common Seal of the said Bank this ……………. 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y of ………20…………</w:t>
      </w:r>
    </w:p>
    <w:p w14:paraId="7F899D23" w14:textId="77777777" w:rsidR="00A4697B" w:rsidRDefault="00A4697B">
      <w:pPr>
        <w:spacing w:before="20" w:line="260" w:lineRule="exact"/>
        <w:rPr>
          <w:sz w:val="26"/>
          <w:szCs w:val="26"/>
        </w:rPr>
      </w:pPr>
    </w:p>
    <w:p w14:paraId="5D5E3209" w14:textId="77777777" w:rsidR="00A4697B" w:rsidRDefault="00507EDA">
      <w:pPr>
        <w:ind w:left="100" w:right="543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CONDITIONS of this obligation are:</w:t>
      </w:r>
    </w:p>
    <w:p w14:paraId="01B279E3" w14:textId="77777777" w:rsidR="00A4697B" w:rsidRDefault="00A4697B">
      <w:pPr>
        <w:spacing w:before="9" w:line="280" w:lineRule="exact"/>
        <w:rPr>
          <w:sz w:val="28"/>
          <w:szCs w:val="28"/>
        </w:rPr>
      </w:pPr>
    </w:p>
    <w:p w14:paraId="36FA9B2F" w14:textId="77777777" w:rsidR="00A4697B" w:rsidRDefault="00507EDA">
      <w:pPr>
        <w:tabs>
          <w:tab w:val="left" w:pos="820"/>
        </w:tabs>
        <w:spacing w:line="260" w:lineRule="exact"/>
        <w:ind w:left="821" w:right="80"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If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after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opening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wit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draws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during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period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 tender validity specified in the instructions to tenderers</w:t>
      </w:r>
    </w:p>
    <w:p w14:paraId="472029E0" w14:textId="77777777" w:rsidR="00A4697B" w:rsidRDefault="00507EDA">
      <w:pPr>
        <w:spacing w:before="1"/>
        <w:ind w:left="821" w:right="914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w:t>
      </w:r>
    </w:p>
    <w:p w14:paraId="37F35203" w14:textId="77777777" w:rsidR="00A4697B" w:rsidRDefault="00A4697B">
      <w:pPr>
        <w:spacing w:before="5" w:line="280" w:lineRule="exact"/>
        <w:rPr>
          <w:sz w:val="28"/>
          <w:szCs w:val="28"/>
        </w:rPr>
      </w:pPr>
    </w:p>
    <w:p w14:paraId="0C9E1C8D" w14:textId="77777777" w:rsidR="00A4697B" w:rsidRDefault="00507EDA">
      <w:pPr>
        <w:ind w:left="100"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If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tenderer,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notified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acceptance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w:t>
      </w:r>
    </w:p>
    <w:p w14:paraId="28BA106F" w14:textId="77777777" w:rsidR="00A4697B" w:rsidRDefault="00507EDA">
      <w:pPr>
        <w:spacing w:line="260" w:lineRule="exact"/>
        <w:ind w:left="821" w:right="40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Employer during the period of tender validity:</w:t>
      </w:r>
    </w:p>
    <w:p w14:paraId="0515498B" w14:textId="77777777" w:rsidR="00A4697B" w:rsidRDefault="00A4697B">
      <w:pPr>
        <w:spacing w:before="5" w:line="280" w:lineRule="exact"/>
        <w:rPr>
          <w:sz w:val="28"/>
          <w:szCs w:val="28"/>
        </w:rPr>
      </w:pPr>
    </w:p>
    <w:p w14:paraId="1CB31D75" w14:textId="77777777" w:rsidR="00A4697B" w:rsidRDefault="00507EDA">
      <w:pPr>
        <w:ind w:left="821"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5"/>
          <w:sz w:val="24"/>
          <w:szCs w:val="24"/>
        </w:rPr>
        <w:t xml:space="preserve"> </w:t>
      </w:r>
      <w:r>
        <w:rPr>
          <w:rFonts w:ascii="Bookman Old Style" w:eastAsia="Bookman Old Style" w:hAnsi="Bookman Old Style" w:cs="Bookman Old Style"/>
          <w:sz w:val="24"/>
          <w:szCs w:val="24"/>
        </w:rPr>
        <w:t>fails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refuses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execute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form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reement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p>
    <w:p w14:paraId="1E7DE1AE" w14:textId="77777777" w:rsidR="00A4697B" w:rsidRDefault="00507EDA">
      <w:pPr>
        <w:spacing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Instructions to Tenderers, if required; or</w:t>
      </w:r>
    </w:p>
    <w:p w14:paraId="5E479152" w14:textId="77777777" w:rsidR="00A4697B" w:rsidRDefault="00507EDA">
      <w:pPr>
        <w:tabs>
          <w:tab w:val="left" w:pos="1540"/>
        </w:tabs>
        <w:spacing w:before="1"/>
        <w:ind w:left="1541" w:right="74"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fails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refuses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Performa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with the Instructions to Tenderers;</w:t>
      </w:r>
    </w:p>
    <w:p w14:paraId="7A9EF112" w14:textId="77777777" w:rsidR="00A4697B" w:rsidRDefault="00A4697B">
      <w:pPr>
        <w:spacing w:before="19" w:line="260" w:lineRule="exact"/>
        <w:rPr>
          <w:sz w:val="26"/>
          <w:szCs w:val="26"/>
        </w:rPr>
      </w:pPr>
    </w:p>
    <w:p w14:paraId="3E932A2A" w14:textId="77777777" w:rsidR="00A4697B" w:rsidRDefault="00507EDA">
      <w:pPr>
        <w:ind w:left="82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undertake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Employer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receipt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his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first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written demand,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without the Employer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having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 substantiate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his demand, provided that in his demand the Employer will note that the amount claimed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is due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him,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 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occurrence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one 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both 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two conditions, specifying the occurred condition or conditions.</w:t>
      </w:r>
    </w:p>
    <w:p w14:paraId="2EC55304" w14:textId="77777777" w:rsidR="00A4697B" w:rsidRDefault="00A4697B">
      <w:pPr>
        <w:spacing w:before="19" w:line="260" w:lineRule="exact"/>
        <w:rPr>
          <w:sz w:val="26"/>
          <w:szCs w:val="26"/>
        </w:rPr>
      </w:pPr>
    </w:p>
    <w:p w14:paraId="630E9E69" w14:textId="77777777" w:rsidR="00A4697B" w:rsidRDefault="00E91AD9">
      <w:pPr>
        <w:ind w:left="821" w:right="77"/>
        <w:jc w:val="both"/>
        <w:rPr>
          <w:rFonts w:ascii="Bookman Old Style" w:eastAsia="Bookman Old Style" w:hAnsi="Bookman Old Style" w:cs="Bookman Old Style"/>
          <w:sz w:val="24"/>
          <w:szCs w:val="24"/>
        </w:rPr>
      </w:pPr>
      <w:r>
        <w:pict w14:anchorId="79951B84">
          <v:group id="_x0000_s1164" style="position:absolute;left:0;text-align:left;margin-left:108.05pt;margin-top:54.75pt;width:162pt;height:0;z-index:-9619;mso-position-horizontal-relative:page" coordorigin="2161,1095" coordsize="3240,0">
            <v:shape id="_x0000_s1165" style="position:absolute;left:2161;top:1095;width:3240;height:0" coordorigin="2161,1095" coordsize="3240,0" path="m2161,1095r3240,e" filled="f" strokeweight=".6pt">
              <v:path arrowok="t"/>
            </v:shape>
            <w10:wrap anchorx="page"/>
          </v:group>
        </w:pict>
      </w:r>
      <w:r>
        <w:pict w14:anchorId="684D89AB">
          <v:group id="_x0000_s1162" style="position:absolute;left:0;text-align:left;margin-left:324.1pt;margin-top:54.75pt;width:180pt;height:0;z-index:-9618;mso-position-horizontal-relative:page" coordorigin="6482,1095" coordsize="3600,0">
            <v:shape id="_x0000_s1163" style="position:absolute;left:6482;top:1095;width:3600;height:0" coordorigin="6482,1095" coordsize="3600,0" path="m6482,1095r3600,e" filled="f" strokeweight=".6pt">
              <v:path arrowok="t"/>
            </v:shape>
            <w10:wrap anchorx="page"/>
          </v:group>
        </w:pict>
      </w:r>
      <w:r w:rsidR="00507EDA">
        <w:rPr>
          <w:rFonts w:ascii="Bookman Old Style" w:eastAsia="Bookman Old Style" w:hAnsi="Bookman Old Style" w:cs="Bookman Old Style"/>
          <w:sz w:val="24"/>
          <w:szCs w:val="24"/>
        </w:rPr>
        <w:t>This</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guarantee</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will</w:t>
      </w:r>
      <w:r w:rsidR="00507EDA">
        <w:rPr>
          <w:rFonts w:ascii="Bookman Old Style" w:eastAsia="Bookman Old Style" w:hAnsi="Bookman Old Style" w:cs="Bookman Old Style"/>
          <w:spacing w:val="-4"/>
          <w:sz w:val="24"/>
          <w:szCs w:val="24"/>
        </w:rPr>
        <w:t xml:space="preserve"> </w:t>
      </w:r>
      <w:r w:rsidR="00507EDA">
        <w:rPr>
          <w:rFonts w:ascii="Bookman Old Style" w:eastAsia="Bookman Old Style" w:hAnsi="Bookman Old Style" w:cs="Bookman Old Style"/>
          <w:sz w:val="24"/>
          <w:szCs w:val="24"/>
        </w:rPr>
        <w:t>remain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force up</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to and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including</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thirty</w:t>
      </w:r>
      <w:r w:rsidR="00507EDA">
        <w:rPr>
          <w:rFonts w:ascii="Bookman Old Style" w:eastAsia="Bookman Old Style" w:hAnsi="Bookman Old Style" w:cs="Bookman Old Style"/>
          <w:spacing w:val="-4"/>
          <w:sz w:val="24"/>
          <w:szCs w:val="24"/>
        </w:rPr>
        <w:t xml:space="preserve"> </w:t>
      </w:r>
      <w:r w:rsidR="00507EDA">
        <w:rPr>
          <w:rFonts w:ascii="Bookman Old Style" w:eastAsia="Bookman Old Style" w:hAnsi="Bookman Old Style" w:cs="Bookman Old Style"/>
          <w:sz w:val="24"/>
          <w:szCs w:val="24"/>
        </w:rPr>
        <w:t>(30)</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days</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after the period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of</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tender</w:t>
      </w:r>
      <w:r w:rsidR="00507EDA">
        <w:rPr>
          <w:rFonts w:ascii="Bookman Old Style" w:eastAsia="Bookman Old Style" w:hAnsi="Bookman Old Style" w:cs="Bookman Old Style"/>
          <w:spacing w:val="6"/>
          <w:sz w:val="24"/>
          <w:szCs w:val="24"/>
        </w:rPr>
        <w:t xml:space="preserve"> </w:t>
      </w:r>
      <w:r w:rsidR="00507EDA">
        <w:rPr>
          <w:rFonts w:ascii="Bookman Old Style" w:eastAsia="Bookman Old Style" w:hAnsi="Bookman Old Style" w:cs="Bookman Old Style"/>
          <w:sz w:val="24"/>
          <w:szCs w:val="24"/>
        </w:rPr>
        <w:t>validity,</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and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any</w:t>
      </w:r>
      <w:r w:rsidR="00507EDA">
        <w:rPr>
          <w:rFonts w:ascii="Bookman Old Style" w:eastAsia="Bookman Old Style" w:hAnsi="Bookman Old Style" w:cs="Bookman Old Style"/>
          <w:spacing w:val="2"/>
          <w:sz w:val="24"/>
          <w:szCs w:val="24"/>
        </w:rPr>
        <w:t xml:space="preserve"> </w:t>
      </w:r>
      <w:r w:rsidR="00507EDA">
        <w:rPr>
          <w:rFonts w:ascii="Bookman Old Style" w:eastAsia="Bookman Old Style" w:hAnsi="Bookman Old Style" w:cs="Bookman Old Style"/>
          <w:sz w:val="24"/>
          <w:szCs w:val="24"/>
        </w:rPr>
        <w:t>dema</w:t>
      </w:r>
      <w:r w:rsidR="00507EDA">
        <w:rPr>
          <w:rFonts w:ascii="Bookman Old Style" w:eastAsia="Bookman Old Style" w:hAnsi="Bookman Old Style" w:cs="Bookman Old Style"/>
          <w:spacing w:val="-5"/>
          <w:sz w:val="24"/>
          <w:szCs w:val="24"/>
        </w:rPr>
        <w:t>n</w:t>
      </w:r>
      <w:r w:rsidR="00507EDA">
        <w:rPr>
          <w:rFonts w:ascii="Bookman Old Style" w:eastAsia="Bookman Old Style" w:hAnsi="Bookman Old Style" w:cs="Bookman Old Style"/>
          <w:sz w:val="24"/>
          <w:szCs w:val="24"/>
        </w:rPr>
        <w:t>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in</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respect</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thereof</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should</w:t>
      </w:r>
      <w:r w:rsidR="00507EDA">
        <w:rPr>
          <w:rFonts w:ascii="Bookman Old Style" w:eastAsia="Bookman Old Style" w:hAnsi="Bookman Old Style" w:cs="Bookman Old Style"/>
          <w:spacing w:val="5"/>
          <w:sz w:val="24"/>
          <w:szCs w:val="24"/>
        </w:rPr>
        <w:t xml:space="preserve"> </w:t>
      </w:r>
      <w:r w:rsidR="00507EDA">
        <w:rPr>
          <w:rFonts w:ascii="Bookman Old Style" w:eastAsia="Bookman Old Style" w:hAnsi="Bookman Old Style" w:cs="Bookman Old Style"/>
          <w:sz w:val="24"/>
          <w:szCs w:val="24"/>
        </w:rPr>
        <w:t>reach the Bank not later than the said date.</w:t>
      </w:r>
    </w:p>
    <w:p w14:paraId="42E019CE" w14:textId="77777777" w:rsidR="00A4697B" w:rsidRDefault="00A4697B">
      <w:pPr>
        <w:spacing w:before="13" w:line="240" w:lineRule="exact"/>
        <w:rPr>
          <w:sz w:val="24"/>
          <w:szCs w:val="24"/>
        </w:rPr>
      </w:pPr>
    </w:p>
    <w:p w14:paraId="2A4AD0C0" w14:textId="77777777" w:rsidR="00A4697B" w:rsidRDefault="00E91AD9">
      <w:pPr>
        <w:spacing w:before="26" w:line="260" w:lineRule="exact"/>
        <w:ind w:left="1541"/>
        <w:rPr>
          <w:rFonts w:ascii="Bookman Old Style" w:eastAsia="Bookman Old Style" w:hAnsi="Bookman Old Style" w:cs="Bookman Old Style"/>
          <w:sz w:val="24"/>
          <w:szCs w:val="24"/>
        </w:rPr>
      </w:pPr>
      <w:r>
        <w:pict w14:anchorId="01A74290">
          <v:group id="_x0000_s1160" style="position:absolute;left:0;text-align:left;margin-left:108.05pt;margin-top:41.9pt;width:162pt;height:0;z-index:-9617;mso-position-horizontal-relative:page" coordorigin="2161,838" coordsize="3240,0">
            <v:shape id="_x0000_s1161" style="position:absolute;left:2161;top:838;width:3240;height:0" coordorigin="2161,838" coordsize="3240,0" path="m2161,838r3240,e" filled="f" strokeweight=".6pt">
              <v:path arrowok="t"/>
            </v:shape>
            <w10:wrap anchorx="page"/>
          </v:group>
        </w:pict>
      </w:r>
      <w:r>
        <w:pict w14:anchorId="08B12ED6">
          <v:group id="_x0000_s1158" style="position:absolute;left:0;text-align:left;margin-left:324.1pt;margin-top:41.9pt;width:180pt;height:0;z-index:-9616;mso-position-horizontal-relative:page" coordorigin="6482,838" coordsize="3600,0">
            <v:shape id="_x0000_s1159" style="position:absolute;left:6482;top:838;width:3600;height:0" coordorigin="6482,838" coordsize="3600,0" path="m6482,838r3600,e" filled="f" strokeweight=".6pt">
              <v:path arrowok="t"/>
            </v:shape>
            <w10:wrap anchorx="page"/>
          </v:group>
        </w:pict>
      </w:r>
      <w:r w:rsidR="00507EDA">
        <w:rPr>
          <w:rFonts w:ascii="Bookman Old Style" w:eastAsia="Bookman Old Style" w:hAnsi="Bookman Old Style" w:cs="Bookman Old Style"/>
          <w:i/>
          <w:position w:val="-1"/>
          <w:sz w:val="24"/>
          <w:szCs w:val="24"/>
        </w:rPr>
        <w:t>[da</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 xml:space="preserve">e [                                       </w:t>
      </w:r>
      <w:r w:rsidR="00507EDA">
        <w:rPr>
          <w:rFonts w:ascii="Bookman Old Style" w:eastAsia="Bookman Old Style" w:hAnsi="Bookman Old Style" w:cs="Bookman Old Style"/>
          <w:i/>
          <w:spacing w:val="25"/>
          <w:position w:val="-1"/>
          <w:sz w:val="24"/>
          <w:szCs w:val="24"/>
        </w:rPr>
        <w:t xml:space="preserve"> </w:t>
      </w:r>
      <w:r w:rsidR="00507EDA">
        <w:rPr>
          <w:rFonts w:ascii="Bookman Old Style" w:eastAsia="Bookman Old Style" w:hAnsi="Bookman Old Style" w:cs="Bookman Old Style"/>
          <w:i/>
          <w:position w:val="-1"/>
          <w:sz w:val="24"/>
          <w:szCs w:val="24"/>
        </w:rPr>
        <w:t>[signa</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ure of</w:t>
      </w:r>
      <w:r w:rsidR="00507EDA">
        <w:rPr>
          <w:rFonts w:ascii="Bookman Old Style" w:eastAsia="Bookman Old Style" w:hAnsi="Bookman Old Style" w:cs="Bookman Old Style"/>
          <w:i/>
          <w:spacing w:val="5"/>
          <w:position w:val="-1"/>
          <w:sz w:val="24"/>
          <w:szCs w:val="24"/>
        </w:rPr>
        <w:t xml:space="preserve"> </w:t>
      </w:r>
      <w:r w:rsidR="00507EDA">
        <w:rPr>
          <w:rFonts w:ascii="Bookman Old Style" w:eastAsia="Bookman Old Style" w:hAnsi="Bookman Old Style" w:cs="Bookman Old Style"/>
          <w:i/>
          <w:spacing w:val="-5"/>
          <w:position w:val="-1"/>
          <w:sz w:val="24"/>
          <w:szCs w:val="24"/>
        </w:rPr>
        <w:t>t</w:t>
      </w:r>
      <w:r w:rsidR="00507EDA">
        <w:rPr>
          <w:rFonts w:ascii="Bookman Old Style" w:eastAsia="Bookman Old Style" w:hAnsi="Bookman Old Style" w:cs="Bookman Old Style"/>
          <w:i/>
          <w:position w:val="-1"/>
          <w:sz w:val="24"/>
          <w:szCs w:val="24"/>
        </w:rPr>
        <w:t xml:space="preserve">he </w:t>
      </w:r>
      <w:r w:rsidR="00507EDA">
        <w:rPr>
          <w:rFonts w:ascii="Bookman Old Style" w:eastAsia="Bookman Old Style" w:hAnsi="Bookman Old Style" w:cs="Bookman Old Style"/>
          <w:i/>
          <w:spacing w:val="5"/>
          <w:position w:val="-1"/>
          <w:sz w:val="24"/>
          <w:szCs w:val="24"/>
        </w:rPr>
        <w:t>B</w:t>
      </w:r>
      <w:r w:rsidR="00507EDA">
        <w:rPr>
          <w:rFonts w:ascii="Bookman Old Style" w:eastAsia="Bookman Old Style" w:hAnsi="Bookman Old Style" w:cs="Bookman Old Style"/>
          <w:i/>
          <w:spacing w:val="-5"/>
          <w:position w:val="-1"/>
          <w:sz w:val="24"/>
          <w:szCs w:val="24"/>
        </w:rPr>
        <w:t>a</w:t>
      </w:r>
      <w:r w:rsidR="00507EDA">
        <w:rPr>
          <w:rFonts w:ascii="Bookman Old Style" w:eastAsia="Bookman Old Style" w:hAnsi="Bookman Old Style" w:cs="Bookman Old Style"/>
          <w:i/>
          <w:position w:val="-1"/>
          <w:sz w:val="24"/>
          <w:szCs w:val="24"/>
        </w:rPr>
        <w:t>nk]</w:t>
      </w:r>
    </w:p>
    <w:p w14:paraId="13371238" w14:textId="77777777" w:rsidR="00A4697B" w:rsidRDefault="00A4697B">
      <w:pPr>
        <w:spacing w:before="5" w:line="140" w:lineRule="exact"/>
        <w:rPr>
          <w:sz w:val="14"/>
          <w:szCs w:val="14"/>
        </w:rPr>
      </w:pPr>
    </w:p>
    <w:p w14:paraId="42C2B839" w14:textId="77777777" w:rsidR="00A4697B" w:rsidRDefault="00A4697B">
      <w:pPr>
        <w:spacing w:line="200" w:lineRule="exact"/>
      </w:pPr>
    </w:p>
    <w:p w14:paraId="4322404B" w14:textId="77777777" w:rsidR="00A4697B" w:rsidRDefault="00A4697B">
      <w:pPr>
        <w:spacing w:line="200" w:lineRule="exact"/>
      </w:pPr>
    </w:p>
    <w:p w14:paraId="14095211" w14:textId="77777777" w:rsidR="00A4697B" w:rsidRDefault="00507EDA">
      <w:pPr>
        <w:spacing w:before="26"/>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ness]                                             </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449E2154" w14:textId="77777777" w:rsidR="00A4697B" w:rsidRPr="00870D25" w:rsidRDefault="00507EDA">
      <w:pPr>
        <w:spacing w:before="71" w:line="260" w:lineRule="exact"/>
        <w:ind w:left="2914"/>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PERFORMANCE BANK GUARANTEE</w:t>
      </w:r>
    </w:p>
    <w:p w14:paraId="0171747A"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788E217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p>
    <w:p w14:paraId="7FA5E3EF" w14:textId="77777777" w:rsidR="00A4697B" w:rsidRDefault="00507EDA">
      <w:pPr>
        <w:spacing w:before="2" w:line="260" w:lineRule="exact"/>
        <w:ind w:left="562"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18"/>
          <w:position w:val="-1"/>
          <w:sz w:val="24"/>
          <w:szCs w:val="24"/>
          <w:u w:val="single" w:color="000000"/>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i/>
          <w:position w:val="-1"/>
          <w:sz w:val="24"/>
          <w:szCs w:val="24"/>
        </w:rPr>
        <w:t>Address of</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Employer)</w:t>
      </w:r>
    </w:p>
    <w:p w14:paraId="1A26452F" w14:textId="77777777" w:rsidR="00A4697B" w:rsidRDefault="00507EDA">
      <w:pPr>
        <w:spacing w:before="26"/>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304" w:space="509"/>
            <w:col w:w="3487"/>
          </w:cols>
        </w:sectPr>
      </w:pPr>
      <w:r>
        <w:br w:type="column"/>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28"/>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4938CB34" w14:textId="77777777" w:rsidR="00A4697B" w:rsidRDefault="00A4697B">
      <w:pPr>
        <w:spacing w:before="2" w:line="260" w:lineRule="exact"/>
        <w:rPr>
          <w:sz w:val="26"/>
          <w:szCs w:val="26"/>
        </w:rPr>
        <w:sectPr w:rsidR="00A4697B">
          <w:type w:val="continuous"/>
          <w:pgSz w:w="12960" w:h="16140"/>
          <w:pgMar w:top="1500" w:right="1320" w:bottom="280" w:left="1340" w:header="720" w:footer="720" w:gutter="0"/>
          <w:cols w:space="720"/>
        </w:sectPr>
      </w:pPr>
    </w:p>
    <w:p w14:paraId="22D86D6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Sir,</w:t>
      </w:r>
    </w:p>
    <w:p w14:paraId="63E99DEC" w14:textId="77777777" w:rsidR="00A4697B" w:rsidRDefault="00507EDA">
      <w:pPr>
        <w:tabs>
          <w:tab w:val="left" w:pos="4300"/>
        </w:tabs>
        <w:spacing w:before="1"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WHEREAS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45C4599" w14:textId="77777777" w:rsidR="00A4697B" w:rsidRDefault="00507EDA">
      <w:pPr>
        <w:spacing w:before="9" w:line="100" w:lineRule="exact"/>
        <w:rPr>
          <w:sz w:val="10"/>
          <w:szCs w:val="10"/>
        </w:rPr>
      </w:pPr>
      <w:r>
        <w:br w:type="column"/>
      </w:r>
    </w:p>
    <w:p w14:paraId="32E6B069" w14:textId="77777777" w:rsidR="00A4697B" w:rsidRDefault="00A4697B">
      <w:pPr>
        <w:spacing w:line="200" w:lineRule="exact"/>
      </w:pPr>
    </w:p>
    <w:p w14:paraId="570A7DF7" w14:textId="77777777" w:rsidR="00A4697B" w:rsidRDefault="00507EDA">
      <w:pPr>
        <w:spacing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4307" w:space="302"/>
            <w:col w:w="5691"/>
          </w:cols>
        </w:sectPr>
      </w:pP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position w:val="-1"/>
          <w:sz w:val="24"/>
          <w:szCs w:val="24"/>
        </w:rPr>
        <w:t xml:space="preserve">hereinafter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 xml:space="preserve">called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 xml:space="preserve">“the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Contrac</w:t>
      </w:r>
      <w:r>
        <w:rPr>
          <w:rFonts w:ascii="Bookman Old Style" w:eastAsia="Bookman Old Style" w:hAnsi="Bookman Old Style" w:cs="Bookman Old Style"/>
          <w:spacing w:val="2"/>
          <w:position w:val="-1"/>
          <w:sz w:val="24"/>
          <w:szCs w:val="24"/>
        </w:rPr>
        <w:t>t</w:t>
      </w:r>
      <w:r>
        <w:rPr>
          <w:rFonts w:ascii="Bookman Old Style" w:eastAsia="Bookman Old Style" w:hAnsi="Bookman Old Style" w:cs="Bookman Old Style"/>
          <w:position w:val="-1"/>
          <w:sz w:val="24"/>
          <w:szCs w:val="24"/>
        </w:rPr>
        <w:t xml:space="preserve">or”)  </w:t>
      </w:r>
      <w:r>
        <w:rPr>
          <w:rFonts w:ascii="Bookman Old Style" w:eastAsia="Bookman Old Style" w:hAnsi="Bookman Old Style" w:cs="Bookman Old Style"/>
          <w:spacing w:val="73"/>
          <w:position w:val="-1"/>
          <w:sz w:val="24"/>
          <w:szCs w:val="24"/>
        </w:rPr>
        <w:t xml:space="preserve"> </w:t>
      </w:r>
      <w:r>
        <w:rPr>
          <w:rFonts w:ascii="Bookman Old Style" w:eastAsia="Bookman Old Style" w:hAnsi="Bookman Old Style" w:cs="Bookman Old Style"/>
          <w:position w:val="-1"/>
          <w:sz w:val="24"/>
          <w:szCs w:val="24"/>
        </w:rPr>
        <w:t>has</w:t>
      </w:r>
    </w:p>
    <w:p w14:paraId="488F540E" w14:textId="77777777" w:rsidR="00A4697B" w:rsidRDefault="00507EDA">
      <w:pPr>
        <w:tabs>
          <w:tab w:val="left" w:pos="6880"/>
        </w:tabs>
        <w:spacing w:before="9"/>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undertaken,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pursuance</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o.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D98896F"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w w:val="188"/>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spacing w:val="-28"/>
          <w:position w:val="-1"/>
          <w:sz w:val="24"/>
          <w:szCs w:val="24"/>
          <w:u w:val="single" w:color="000000"/>
        </w:rPr>
        <w:t xml:space="preserve"> </w:t>
      </w:r>
      <w:r>
        <w:rPr>
          <w:rFonts w:ascii="Bookman Old Style" w:eastAsia="Bookman Old Style" w:hAnsi="Bookman Old Style" w:cs="Bookman Old Style"/>
          <w:position w:val="-1"/>
          <w:sz w:val="24"/>
          <w:szCs w:val="24"/>
        </w:rPr>
        <w:t xml:space="preserve"> (hereinafter called “the Works”);</w:t>
      </w:r>
    </w:p>
    <w:p w14:paraId="1FDD33D4" w14:textId="77777777" w:rsidR="00A4697B" w:rsidRDefault="00507EDA">
      <w:pPr>
        <w:tabs>
          <w:tab w:val="left" w:pos="1840"/>
        </w:tabs>
        <w:spacing w:before="9"/>
        <w:ind w:right="-56"/>
        <w:rPr>
          <w:rFonts w:ascii="Bookman Old Style" w:eastAsia="Bookman Old Style" w:hAnsi="Bookman Old Style" w:cs="Bookman Old Style"/>
          <w:sz w:val="24"/>
          <w:szCs w:val="24"/>
        </w:rPr>
      </w:pPr>
      <w:r>
        <w:br w:type="column"/>
      </w:r>
      <w:r>
        <w:rPr>
          <w:rFonts w:ascii="Bookman Old Style" w:eastAsia="Bookman Old Style" w:hAnsi="Bookman Old Style" w:cs="Bookman Old Style"/>
          <w:sz w:val="24"/>
          <w:szCs w:val="24"/>
        </w:rPr>
        <w:t>dated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41A10F4" w14:textId="77777777" w:rsidR="00A4697B" w:rsidRDefault="00507EDA">
      <w:pPr>
        <w:spacing w:before="9"/>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3" w:space="720" w:equalWidth="0">
            <w:col w:w="6882" w:space="114"/>
            <w:col w:w="1843" w:space="114"/>
            <w:col w:w="1347"/>
          </w:cols>
        </w:sectPr>
      </w:pPr>
      <w:r>
        <w:br w:type="column"/>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exe</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ute</w:t>
      </w:r>
    </w:p>
    <w:p w14:paraId="7709184F" w14:textId="77777777" w:rsidR="00A4697B" w:rsidRDefault="00A4697B">
      <w:pPr>
        <w:spacing w:before="7" w:line="260" w:lineRule="exact"/>
        <w:rPr>
          <w:sz w:val="26"/>
          <w:szCs w:val="26"/>
        </w:rPr>
      </w:pPr>
    </w:p>
    <w:p w14:paraId="32F68D54" w14:textId="77777777" w:rsidR="00A4697B" w:rsidRDefault="00507EDA">
      <w:pPr>
        <w:spacing w:before="27"/>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WHEREAS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been stipulated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 you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Contract that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Contra</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tor shall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furnish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uarantee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recognized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bank 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ed therein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security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compliance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obligations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w:t>
      </w:r>
    </w:p>
    <w:p w14:paraId="3798A875" w14:textId="77777777" w:rsidR="00A4697B" w:rsidRDefault="00A4697B">
      <w:pPr>
        <w:spacing w:line="280" w:lineRule="exact"/>
        <w:rPr>
          <w:sz w:val="28"/>
          <w:szCs w:val="28"/>
        </w:rPr>
      </w:pPr>
    </w:p>
    <w:p w14:paraId="76835B48" w14:textId="77777777" w:rsidR="00A4697B" w:rsidRDefault="00507EDA">
      <w:pPr>
        <w:ind w:left="100" w:right="85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WHEREAS we have agreed to give the Contractor such a Bank Guarantee:</w:t>
      </w:r>
    </w:p>
    <w:p w14:paraId="2851BDA3" w14:textId="77777777" w:rsidR="00A4697B" w:rsidRDefault="00A4697B">
      <w:pPr>
        <w:spacing w:before="5" w:line="280" w:lineRule="exact"/>
        <w:rPr>
          <w:sz w:val="28"/>
          <w:szCs w:val="28"/>
        </w:rPr>
      </w:pPr>
    </w:p>
    <w:p w14:paraId="62E4E004" w14:textId="77777777" w:rsidR="00A4697B" w:rsidRDefault="00507EDA">
      <w:pPr>
        <w:ind w:left="100" w:right="74"/>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NOW</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THEREFORE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affirm</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re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Guarantor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responsible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ou, 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behalf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up</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total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Kes.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w:t>
      </w:r>
    </w:p>
    <w:p w14:paraId="0172F670" w14:textId="77777777" w:rsidR="00A4697B" w:rsidRDefault="00507EDA">
      <w:pPr>
        <w:tabs>
          <w:tab w:val="left" w:pos="8600"/>
        </w:tabs>
        <w:spacing w:line="260" w:lineRule="exact"/>
        <w:ind w:left="100" w:right="-56"/>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 xml:space="preserve">in  </w:t>
      </w:r>
      <w:r>
        <w:rPr>
          <w:rFonts w:ascii="Bookman Old Style" w:eastAsia="Bookman Old Style" w:hAnsi="Bookman Old Style" w:cs="Bookman Old Style"/>
          <w:i/>
          <w:spacing w:val="-4"/>
          <w:position w:val="-1"/>
          <w:sz w:val="24"/>
          <w:szCs w:val="24"/>
        </w:rPr>
        <w:t xml:space="preserve"> </w:t>
      </w:r>
      <w:r>
        <w:rPr>
          <w:rFonts w:ascii="Bookman Old Style" w:eastAsia="Bookman Old Style" w:hAnsi="Bookman Old Style" w:cs="Bookman Old Style"/>
          <w:i/>
          <w:spacing w:val="5"/>
          <w:position w:val="-1"/>
          <w:sz w:val="24"/>
          <w:szCs w:val="24"/>
        </w:rPr>
        <w:t>f</w:t>
      </w:r>
      <w:r>
        <w:rPr>
          <w:rFonts w:ascii="Bookman Old Style" w:eastAsia="Bookman Old Style" w:hAnsi="Bookman Old Style" w:cs="Bookman Old Style"/>
          <w:i/>
          <w:position w:val="-1"/>
          <w:sz w:val="24"/>
          <w:szCs w:val="24"/>
        </w:rPr>
        <w:t>igure</w:t>
      </w:r>
      <w:r>
        <w:rPr>
          <w:rFonts w:ascii="Bookman Old Style" w:eastAsia="Bookman Old Style" w:hAnsi="Bookman Old Style" w:cs="Bookman Old Style"/>
          <w:i/>
          <w:spacing w:val="1"/>
          <w:position w:val="-1"/>
          <w:sz w:val="24"/>
          <w:szCs w:val="24"/>
        </w:rPr>
        <w:t>s</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spacing w:val="-14"/>
          <w:position w:val="-1"/>
          <w:sz w:val="24"/>
          <w:szCs w:val="24"/>
        </w:rPr>
        <w:t xml:space="preserve"> </w:t>
      </w:r>
      <w:r>
        <w:rPr>
          <w:rFonts w:ascii="Bookman Old Style" w:eastAsia="Bookman Old Style" w:hAnsi="Bookman Old Style" w:cs="Bookman Old Style"/>
          <w:position w:val="-1"/>
          <w:sz w:val="24"/>
          <w:szCs w:val="24"/>
        </w:rPr>
        <w:t xml:space="preserve">Kenya  </w:t>
      </w:r>
      <w:r>
        <w:rPr>
          <w:rFonts w:ascii="Bookman Old Style" w:eastAsia="Bookman Old Style" w:hAnsi="Bookman Old Style" w:cs="Bookman Old Style"/>
          <w:spacing w:val="-14"/>
          <w:position w:val="-1"/>
          <w:sz w:val="24"/>
          <w:szCs w:val="24"/>
        </w:rPr>
        <w:t xml:space="preserve"> </w:t>
      </w:r>
      <w:r>
        <w:rPr>
          <w:rFonts w:ascii="Bookman Old Style" w:eastAsia="Bookman Old Style" w:hAnsi="Bookman Old Style" w:cs="Bookman Old Style"/>
          <w:position w:val="-1"/>
          <w:sz w:val="24"/>
          <w:szCs w:val="24"/>
        </w:rPr>
        <w:t>Shillings</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264D944" w14:textId="77777777" w:rsidR="00A4697B" w:rsidRDefault="00507EDA">
      <w:pPr>
        <w:spacing w:line="260" w:lineRule="exact"/>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8602" w:space="215"/>
            <w:col w:w="1483"/>
          </w:cols>
        </w:sectPr>
      </w:pPr>
      <w:r>
        <w:br w:type="column"/>
      </w:r>
      <w:r>
        <w:rPr>
          <w:rFonts w:ascii="Bookman Old Style" w:eastAsia="Bookman Old Style" w:hAnsi="Bookman Old Style" w:cs="Bookman Old Style"/>
          <w:spacing w:val="4"/>
          <w:position w:val="-1"/>
          <w:sz w:val="24"/>
          <w:szCs w:val="24"/>
        </w:rPr>
        <w: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mou</w:t>
      </w:r>
      <w:r>
        <w:rPr>
          <w:rFonts w:ascii="Bookman Old Style" w:eastAsia="Bookman Old Style" w:hAnsi="Bookman Old Style" w:cs="Bookman Old Style"/>
          <w:i/>
          <w:spacing w:val="5"/>
          <w:position w:val="-1"/>
          <w:sz w:val="24"/>
          <w:szCs w:val="24"/>
        </w:rPr>
        <w:t>n</w:t>
      </w:r>
      <w:r>
        <w:rPr>
          <w:rFonts w:ascii="Bookman Old Style" w:eastAsia="Bookman Old Style" w:hAnsi="Bookman Old Style" w:cs="Bookman Old Style"/>
          <w:i/>
          <w:position w:val="-1"/>
          <w:sz w:val="24"/>
          <w:szCs w:val="24"/>
        </w:rPr>
        <w:t xml:space="preserve">t </w:t>
      </w:r>
      <w:r>
        <w:rPr>
          <w:rFonts w:ascii="Bookman Old Style" w:eastAsia="Bookman Old Style" w:hAnsi="Bookman Old Style" w:cs="Bookman Old Style"/>
          <w:i/>
          <w:spacing w:val="68"/>
          <w:position w:val="-1"/>
          <w:sz w:val="24"/>
          <w:szCs w:val="24"/>
        </w:rPr>
        <w:t xml:space="preserve"> </w:t>
      </w:r>
      <w:r>
        <w:rPr>
          <w:rFonts w:ascii="Bookman Old Style" w:eastAsia="Bookman Old Style" w:hAnsi="Bookman Old Style" w:cs="Bookman Old Style"/>
          <w:i/>
          <w:position w:val="-1"/>
          <w:sz w:val="24"/>
          <w:szCs w:val="24"/>
        </w:rPr>
        <w:t>of</w:t>
      </w:r>
    </w:p>
    <w:p w14:paraId="61EFD07B" w14:textId="77777777" w:rsidR="00A4697B" w:rsidRDefault="00507EDA">
      <w:pPr>
        <w:spacing w:before="9"/>
        <w:ind w:left="100" w:right="75"/>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in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sz w:val="24"/>
          <w:szCs w:val="24"/>
        </w:rPr>
        <w:t>), and we undertake to pay</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you, upon your fi</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st written de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and 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cavil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argument,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sums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within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limits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Kenya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Shill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ngs</w:t>
      </w:r>
    </w:p>
    <w:p w14:paraId="481DEEAA" w14:textId="77777777" w:rsidR="00A4697B" w:rsidRDefault="00507EDA">
      <w:pPr>
        <w:spacing w:before="1"/>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4"/>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40"/>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w:t>
      </w:r>
      <w:r>
        <w:rPr>
          <w:rFonts w:ascii="Bookman Old Style" w:eastAsia="Bookman Old Style" w:hAnsi="Bookman Old Style" w:cs="Bookman Old Style"/>
          <w:i/>
          <w:spacing w:val="29"/>
          <w:sz w:val="24"/>
          <w:szCs w:val="24"/>
        </w:rPr>
        <w:t xml:space="preserve"> </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aforesaid</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without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our needing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prove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show</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grounds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asons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3"/>
          <w:sz w:val="24"/>
          <w:szCs w:val="24"/>
        </w:rPr>
        <w:t>o</w:t>
      </w:r>
      <w:r>
        <w:rPr>
          <w:rFonts w:ascii="Bookman Old Style" w:eastAsia="Bookman Old Style" w:hAnsi="Bookman Old Style" w:cs="Bookman Old Style"/>
          <w:sz w:val="24"/>
          <w:szCs w:val="24"/>
        </w:rPr>
        <w:t>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demand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speci</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ied therein.</w:t>
      </w:r>
    </w:p>
    <w:p w14:paraId="3F59C82C" w14:textId="77777777" w:rsidR="00A4697B" w:rsidRDefault="00A4697B">
      <w:pPr>
        <w:spacing w:line="280" w:lineRule="exact"/>
        <w:rPr>
          <w:sz w:val="28"/>
          <w:szCs w:val="28"/>
        </w:rPr>
      </w:pPr>
    </w:p>
    <w:p w14:paraId="726126B5" w14:textId="77777777" w:rsidR="00A4697B" w:rsidRDefault="00507EDA">
      <w:pPr>
        <w:ind w:left="100" w:right="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necessity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your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emanding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said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debt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ctor before presenting us with the demand.</w:t>
      </w:r>
    </w:p>
    <w:p w14:paraId="1416EF15" w14:textId="77777777" w:rsidR="00A4697B" w:rsidRDefault="00A4697B">
      <w:pPr>
        <w:spacing w:before="19" w:line="260" w:lineRule="exact"/>
        <w:rPr>
          <w:sz w:val="26"/>
          <w:szCs w:val="26"/>
        </w:rPr>
      </w:pPr>
    </w:p>
    <w:p w14:paraId="4EDEBFE3" w14:textId="77777777" w:rsidR="00A4697B" w:rsidRDefault="00507EDA">
      <w:pPr>
        <w:ind w:left="100" w:right="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further agree that no change, addition or other modification of the terms of 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be perfo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 documents which may be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made betwe</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 you and the</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Contractor shall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 any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way release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hereby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any change, addition, or mod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fication.</w:t>
      </w:r>
    </w:p>
    <w:p w14:paraId="52743756" w14:textId="77777777" w:rsidR="00A4697B" w:rsidRDefault="00A4697B">
      <w:pPr>
        <w:spacing w:before="19" w:line="260" w:lineRule="exact"/>
        <w:rPr>
          <w:sz w:val="26"/>
          <w:szCs w:val="26"/>
        </w:rPr>
      </w:pPr>
    </w:p>
    <w:p w14:paraId="4F7BD035" w14:textId="77777777" w:rsidR="00A4697B" w:rsidRDefault="00507EDA">
      <w:pPr>
        <w:ind w:left="100" w:right="3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guarantee shall be valid until the date of issue of the Certificate of Completion.</w:t>
      </w:r>
    </w:p>
    <w:p w14:paraId="5BEF65A8" w14:textId="77777777" w:rsidR="00A4697B" w:rsidRDefault="00A4697B">
      <w:pPr>
        <w:spacing w:before="5" w:line="280" w:lineRule="exact"/>
        <w:rPr>
          <w:sz w:val="28"/>
          <w:szCs w:val="28"/>
        </w:rPr>
      </w:pPr>
    </w:p>
    <w:p w14:paraId="0A1BC729" w14:textId="77777777" w:rsidR="00A4697B" w:rsidRDefault="00507EDA">
      <w:pPr>
        <w:tabs>
          <w:tab w:val="left" w:pos="8600"/>
        </w:tabs>
        <w:spacing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SIGNATURE AND SEAL OF THE</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GUARANTOR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6B41D4D" w14:textId="77777777" w:rsidR="00A4697B" w:rsidRDefault="00A4697B">
      <w:pPr>
        <w:spacing w:before="5" w:line="140" w:lineRule="exact"/>
        <w:rPr>
          <w:sz w:val="14"/>
          <w:szCs w:val="14"/>
        </w:rPr>
      </w:pPr>
    </w:p>
    <w:p w14:paraId="26D4EFA9" w14:textId="77777777" w:rsidR="00A4697B" w:rsidRDefault="00A4697B">
      <w:pPr>
        <w:spacing w:line="200" w:lineRule="exact"/>
      </w:pPr>
    </w:p>
    <w:p w14:paraId="51FAF452" w14:textId="77777777" w:rsidR="00A4697B" w:rsidRDefault="00A4697B">
      <w:pPr>
        <w:spacing w:line="200" w:lineRule="exact"/>
      </w:pPr>
    </w:p>
    <w:p w14:paraId="237BC409" w14:textId="77777777" w:rsidR="00A4697B" w:rsidRDefault="00507EDA">
      <w:pPr>
        <w:tabs>
          <w:tab w:val="left" w:pos="854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Name of Bank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E1C435E" w14:textId="77777777" w:rsidR="00A4697B" w:rsidRDefault="00A4697B">
      <w:pPr>
        <w:spacing w:before="2" w:line="260" w:lineRule="exact"/>
        <w:rPr>
          <w:sz w:val="26"/>
          <w:szCs w:val="26"/>
        </w:rPr>
      </w:pPr>
    </w:p>
    <w:p w14:paraId="7D514C87" w14:textId="77777777" w:rsidR="00A4697B" w:rsidRDefault="00507EDA">
      <w:pPr>
        <w:tabs>
          <w:tab w:val="left" w:pos="8640"/>
        </w:tabs>
        <w:spacing w:before="26" w:line="482" w:lineRule="auto"/>
        <w:ind w:left="1541" w:right="1612"/>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 xml:space="preserve">Address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xml:space="preserve">_ Date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2F1E003" w14:textId="77777777" w:rsidR="00A4697B" w:rsidRPr="00870D25" w:rsidRDefault="00507EDA">
      <w:pPr>
        <w:spacing w:before="71" w:line="260" w:lineRule="exact"/>
        <w:ind w:left="2314"/>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BANK GUARANTEE FOR ADVANCE PAYMENT</w:t>
      </w:r>
    </w:p>
    <w:p w14:paraId="042BAE6E" w14:textId="77777777" w:rsidR="00A4697B" w:rsidRDefault="00A4697B">
      <w:pPr>
        <w:spacing w:before="2" w:line="260" w:lineRule="exact"/>
        <w:rPr>
          <w:sz w:val="26"/>
          <w:szCs w:val="26"/>
        </w:rPr>
        <w:sectPr w:rsidR="00A4697B">
          <w:pgSz w:w="12960" w:h="16140"/>
          <w:pgMar w:top="1360" w:right="1320" w:bottom="280" w:left="1340" w:header="0" w:footer="721" w:gutter="0"/>
          <w:cols w:space="720"/>
        </w:sectPr>
      </w:pPr>
    </w:p>
    <w:p w14:paraId="1ACF758D"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p>
    <w:p w14:paraId="23DD4F8E" w14:textId="77777777" w:rsidR="00A4697B" w:rsidRDefault="00507EDA">
      <w:pPr>
        <w:spacing w:before="2"/>
        <w:ind w:left="821" w:right="-56"/>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0"/>
          <w:sz w:val="24"/>
          <w:szCs w:val="24"/>
          <w:u w:val="single" w:color="000000"/>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ddress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p>
    <w:p w14:paraId="7C41D04D" w14:textId="77777777" w:rsidR="00A4697B" w:rsidRDefault="00A4697B">
      <w:pPr>
        <w:spacing w:before="20" w:line="260" w:lineRule="exact"/>
        <w:rPr>
          <w:sz w:val="26"/>
          <w:szCs w:val="26"/>
        </w:rPr>
      </w:pPr>
    </w:p>
    <w:p w14:paraId="03E1126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Gentlemen,</w:t>
      </w:r>
    </w:p>
    <w:p w14:paraId="6C8B0F8B" w14:textId="77777777" w:rsidR="00A4697B" w:rsidRDefault="00507EDA">
      <w:pPr>
        <w:spacing w:before="26"/>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280" w:space="303"/>
            <w:col w:w="3717"/>
          </w:cols>
        </w:sectPr>
      </w:pPr>
      <w:r>
        <w:br w:type="column"/>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29"/>
          <w:sz w:val="24"/>
          <w:szCs w:val="24"/>
          <w:u w:val="single" w:color="000000"/>
        </w:rPr>
        <w:t xml:space="preserve"> </w:t>
      </w: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p w14:paraId="2DE02E73" w14:textId="77777777" w:rsidR="00A4697B" w:rsidRDefault="00A4697B">
      <w:pPr>
        <w:spacing w:before="6" w:line="260" w:lineRule="exact"/>
        <w:rPr>
          <w:sz w:val="26"/>
          <w:szCs w:val="26"/>
        </w:rPr>
      </w:pPr>
    </w:p>
    <w:p w14:paraId="0C62BB6F" w14:textId="77777777" w:rsidR="00A4697B" w:rsidRDefault="00507EDA">
      <w:pPr>
        <w:spacing w:before="26"/>
        <w:ind w:left="100" w:right="16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Ref: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w:t>
      </w:r>
    </w:p>
    <w:p w14:paraId="42BD5A01" w14:textId="77777777" w:rsidR="00A4697B" w:rsidRDefault="00A4697B">
      <w:pPr>
        <w:spacing w:before="4" w:line="160" w:lineRule="exact"/>
        <w:rPr>
          <w:sz w:val="16"/>
          <w:szCs w:val="16"/>
        </w:rPr>
      </w:pPr>
    </w:p>
    <w:p w14:paraId="7532B98B" w14:textId="77777777" w:rsidR="00A4697B" w:rsidRDefault="00A4697B">
      <w:pPr>
        <w:spacing w:line="200" w:lineRule="exact"/>
      </w:pPr>
    </w:p>
    <w:p w14:paraId="3604F9E4" w14:textId="77777777" w:rsidR="00A4697B" w:rsidRDefault="00A4697B">
      <w:pPr>
        <w:spacing w:line="200" w:lineRule="exact"/>
      </w:pPr>
    </w:p>
    <w:p w14:paraId="77F364FC"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accordance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provisions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Conditions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abov</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-mentioned Contract,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9"/>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nd</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Address</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sz w:val="24"/>
          <w:szCs w:val="24"/>
        </w:rPr>
        <w:t xml:space="preserve">(hereinafter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called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 xml:space="preserve">ontractor”)        </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 xml:space="preserve">shall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deposit        </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with</w:t>
      </w:r>
    </w:p>
    <w:p w14:paraId="4F760A7C" w14:textId="77777777" w:rsidR="00A4697B" w:rsidRDefault="00507EDA">
      <w:pPr>
        <w:spacing w:before="1"/>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2"/>
          <w:sz w:val="24"/>
          <w:szCs w:val="24"/>
          <w:u w:val="single" w:color="000000"/>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Employer]</w:t>
      </w:r>
      <w:r>
        <w:rPr>
          <w:rFonts w:ascii="Bookman Old Style" w:eastAsia="Bookman Old Style" w:hAnsi="Bookman Old Style" w:cs="Bookman Old Style"/>
          <w:i/>
          <w:spacing w:val="1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guarantee his proper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faithful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performance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er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said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Cont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act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amount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 Kes.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 xml:space="preserve">t         </w:t>
      </w:r>
      <w:r>
        <w:rPr>
          <w:rFonts w:ascii="Bookman Old Style" w:eastAsia="Bookman Old Style" w:hAnsi="Bookman Old Style" w:cs="Bookman Old Style"/>
          <w:i/>
          <w:spacing w:val="31"/>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41"/>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w:t>
      </w:r>
      <w:r>
        <w:rPr>
          <w:rFonts w:ascii="Bookman Old Style" w:eastAsia="Bookman Old Style" w:hAnsi="Bookman Old Style" w:cs="Bookman Old Style"/>
          <w:i/>
          <w:spacing w:val="36"/>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41"/>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igurers]         </w:t>
      </w:r>
      <w:r>
        <w:rPr>
          <w:rFonts w:ascii="Bookman Old Style" w:eastAsia="Bookman Old Style" w:hAnsi="Bookman Old Style" w:cs="Bookman Old Style"/>
          <w:i/>
          <w:spacing w:val="39"/>
          <w:sz w:val="24"/>
          <w:szCs w:val="24"/>
        </w:rPr>
        <w:t xml:space="preserve"> </w:t>
      </w:r>
      <w:r>
        <w:rPr>
          <w:rFonts w:ascii="Bookman Old Style" w:eastAsia="Bookman Old Style" w:hAnsi="Bookman Old Style" w:cs="Bookman Old Style"/>
          <w:sz w:val="24"/>
          <w:szCs w:val="24"/>
        </w:rPr>
        <w:t>Kenya Shilling</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72"/>
          <w:sz w:val="24"/>
          <w:szCs w:val="24"/>
          <w:u w:val="single" w:color="000000"/>
        </w:rPr>
        <w:t xml:space="preserve"> </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ee in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p>
    <w:p w14:paraId="7E7D2975" w14:textId="77777777" w:rsidR="00A4697B" w:rsidRDefault="00A4697B">
      <w:pPr>
        <w:spacing w:before="20" w:line="260" w:lineRule="exact"/>
        <w:rPr>
          <w:sz w:val="26"/>
          <w:szCs w:val="26"/>
        </w:rPr>
      </w:pPr>
    </w:p>
    <w:p w14:paraId="22AC7BB8" w14:textId="77777777" w:rsidR="00A4697B" w:rsidRDefault="00507EDA">
      <w:pPr>
        <w:ind w:left="100"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nk</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nci</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z w:val="24"/>
          <w:szCs w:val="24"/>
        </w:rPr>
        <w:t>ns</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w:t>
      </w:r>
      <w:r>
        <w:rPr>
          <w:rFonts w:ascii="Bookman Old Style" w:eastAsia="Bookman Old Style" w:hAnsi="Bookman Old Style" w:cs="Bookman Old Style"/>
          <w:i/>
          <w:spacing w:val="3"/>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instructed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Contrac</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or, agree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unconditionally and irrevocably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guarantee as primary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obligator and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as Surety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merely,</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his first demand without whatsoever right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objection on our part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without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his f</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rst claim       to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e       Contractor,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       the       amount       not       excee</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ing Kes</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 xml:space="preserve">t  </w:t>
      </w:r>
      <w:r>
        <w:rPr>
          <w:rFonts w:ascii="Bookman Old Style" w:eastAsia="Bookman Old Style" w:hAnsi="Bookman Old Style" w:cs="Bookman Old Style"/>
          <w:i/>
          <w:spacing w:val="44"/>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Gu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ee  </w:t>
      </w:r>
      <w:r>
        <w:rPr>
          <w:rFonts w:ascii="Bookman Old Style" w:eastAsia="Bookman Old Style" w:hAnsi="Bookman Old Style" w:cs="Bookman Old Style"/>
          <w:i/>
          <w:spacing w:val="49"/>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49"/>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igure</w:t>
      </w:r>
      <w:r>
        <w:rPr>
          <w:rFonts w:ascii="Bookman Old Style" w:eastAsia="Bookman Old Style" w:hAnsi="Bookman Old Style" w:cs="Bookman Old Style"/>
          <w:i/>
          <w:spacing w:val="4"/>
          <w:sz w:val="24"/>
          <w:szCs w:val="24"/>
        </w:rPr>
        <w: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Kenya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Shillings</w:t>
      </w:r>
    </w:p>
    <w:p w14:paraId="4E131264" w14:textId="77777777" w:rsidR="00A4697B" w:rsidRDefault="00507EDA">
      <w:pPr>
        <w:spacing w:before="1"/>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0"/>
          <w:sz w:val="24"/>
          <w:szCs w:val="24"/>
          <w:u w:val="single" w:color="000000"/>
        </w:rPr>
        <w:t xml:space="preserv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mou</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G</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 xml:space="preserve">in </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ords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reduced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peri</w:t>
      </w:r>
      <w:r>
        <w:rPr>
          <w:rFonts w:ascii="Bookman Old Style" w:eastAsia="Bookman Old Style" w:hAnsi="Bookman Old Style" w:cs="Bookman Old Style"/>
          <w:spacing w:val="5"/>
          <w:sz w:val="24"/>
          <w:szCs w:val="24"/>
        </w:rPr>
        <w:t>o</w:t>
      </w:r>
      <w:r>
        <w:rPr>
          <w:rFonts w:ascii="Bookman Old Style" w:eastAsia="Bookman Old Style" w:hAnsi="Bookman Old Style" w:cs="Bookman Old Style"/>
          <w:sz w:val="24"/>
          <w:szCs w:val="24"/>
        </w:rPr>
        <w:t>dically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amounts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recovered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rom the proceeds of the Contract.</w:t>
      </w:r>
    </w:p>
    <w:p w14:paraId="4CB56A48" w14:textId="77777777" w:rsidR="00A4697B" w:rsidRDefault="00A4697B">
      <w:pPr>
        <w:spacing w:before="6" w:line="280" w:lineRule="exact"/>
        <w:rPr>
          <w:sz w:val="28"/>
          <w:szCs w:val="28"/>
        </w:rPr>
      </w:pPr>
    </w:p>
    <w:p w14:paraId="66BB31D5" w14:textId="77777777" w:rsidR="00A4697B" w:rsidRDefault="00507EDA">
      <w:pPr>
        <w:ind w:left="100"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further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agree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change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addit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modification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terms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Contract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Works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 perfo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med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thereunder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 Con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ract documents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 xml:space="preserve">between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Emplo</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2"/>
          <w:sz w:val="24"/>
          <w:szCs w:val="24"/>
        </w:rPr>
        <w:t>r</w:t>
      </w:r>
      <w:r>
        <w:rPr>
          <w:rFonts w:ascii="Bookman Old Style" w:eastAsia="Bookman Old Style" w:hAnsi="Bookman Old Style" w:cs="Bookman Old Style"/>
          <w:sz w:val="24"/>
          <w:szCs w:val="24"/>
        </w:rPr>
        <w:t>] and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Contractor,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way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rele</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ny</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liability</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guaran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ee, and we hereby waive notice of any such change, addition or modification.</w:t>
      </w:r>
    </w:p>
    <w:p w14:paraId="3673A4E0" w14:textId="77777777" w:rsidR="00A4697B" w:rsidRDefault="00A4697B">
      <w:pPr>
        <w:spacing w:before="6" w:line="280" w:lineRule="exact"/>
        <w:rPr>
          <w:sz w:val="28"/>
          <w:szCs w:val="28"/>
        </w:rPr>
      </w:pPr>
    </w:p>
    <w:p w14:paraId="0D88FFD1" w14:textId="77777777" w:rsidR="00A4697B" w:rsidRDefault="00507EDA">
      <w:pPr>
        <w:ind w:left="100"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drawing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made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under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guarantee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received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notice in writing</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from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you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advance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paym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amount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bove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aid to the Contractor pursuant to the Contract.</w:t>
      </w:r>
    </w:p>
    <w:p w14:paraId="5BCAB19E" w14:textId="77777777" w:rsidR="00A4697B" w:rsidRDefault="00A4697B">
      <w:pPr>
        <w:spacing w:before="9" w:line="280" w:lineRule="exact"/>
        <w:rPr>
          <w:sz w:val="28"/>
          <w:szCs w:val="28"/>
        </w:rPr>
      </w:pPr>
    </w:p>
    <w:p w14:paraId="0A0CD930" w14:textId="77777777" w:rsidR="00A4697B" w:rsidRDefault="00507EDA">
      <w:pPr>
        <w:spacing w:line="260" w:lineRule="exact"/>
        <w:ind w:left="100" w:right="18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guarantee shall remain valid and in full effect from the date of the advance payment under the Contract until</w:t>
      </w:r>
    </w:p>
    <w:p w14:paraId="29F4B14C" w14:textId="77777777" w:rsidR="00A4697B" w:rsidRDefault="00507EDA">
      <w:pPr>
        <w:spacing w:before="1"/>
        <w:ind w:left="100"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9"/>
          <w:sz w:val="24"/>
          <w:szCs w:val="24"/>
          <w:u w:val="single" w:color="000000"/>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me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 xml:space="preserve">of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2"/>
          <w:sz w:val="24"/>
          <w:szCs w:val="24"/>
        </w:rPr>
        <w:t>r</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receives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full payment of the same amount from the Contract.</w:t>
      </w:r>
    </w:p>
    <w:p w14:paraId="2B42868E" w14:textId="77777777" w:rsidR="00A4697B" w:rsidRDefault="00A4697B">
      <w:pPr>
        <w:spacing w:before="19" w:line="260" w:lineRule="exact"/>
        <w:rPr>
          <w:sz w:val="26"/>
          <w:szCs w:val="26"/>
        </w:rPr>
      </w:pPr>
    </w:p>
    <w:p w14:paraId="3230B62D" w14:textId="77777777" w:rsidR="00A4697B" w:rsidRDefault="00507EDA">
      <w:pPr>
        <w:ind w:left="100" w:right="8277"/>
        <w:jc w:val="both"/>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Yours faith</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ully,</w:t>
      </w:r>
    </w:p>
    <w:p w14:paraId="11C9A5DB" w14:textId="77777777" w:rsidR="00A4697B" w:rsidRDefault="00507EDA">
      <w:pPr>
        <w:tabs>
          <w:tab w:val="left" w:pos="8400"/>
        </w:tabs>
        <w:spacing w:before="71"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 xml:space="preserve">Signature and Seal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FEC7D4C" w14:textId="77777777" w:rsidR="00A4697B" w:rsidRDefault="00A4697B">
      <w:pPr>
        <w:spacing w:before="2" w:line="260" w:lineRule="exact"/>
        <w:rPr>
          <w:sz w:val="26"/>
          <w:szCs w:val="26"/>
        </w:rPr>
      </w:pPr>
    </w:p>
    <w:p w14:paraId="2E8FDC66" w14:textId="77777777" w:rsidR="00A4697B" w:rsidRDefault="00507EDA">
      <w:pPr>
        <w:tabs>
          <w:tab w:val="left" w:pos="858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Name of the Bank or financial institution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006FE68" w14:textId="77777777" w:rsidR="00A4697B" w:rsidRDefault="00A4697B">
      <w:pPr>
        <w:spacing w:before="2" w:line="260" w:lineRule="exact"/>
        <w:rPr>
          <w:sz w:val="26"/>
          <w:szCs w:val="26"/>
        </w:rPr>
      </w:pPr>
    </w:p>
    <w:p w14:paraId="075AD552" w14:textId="77777777" w:rsidR="00A4697B" w:rsidRDefault="00507EDA">
      <w:pPr>
        <w:tabs>
          <w:tab w:val="left" w:pos="85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Address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2B64FBB" w14:textId="77777777" w:rsidR="00A4697B" w:rsidRDefault="00A4697B">
      <w:pPr>
        <w:spacing w:before="6" w:line="260" w:lineRule="exact"/>
        <w:rPr>
          <w:sz w:val="26"/>
          <w:szCs w:val="26"/>
        </w:rPr>
      </w:pPr>
    </w:p>
    <w:p w14:paraId="671D8176" w14:textId="77777777" w:rsidR="00A4697B" w:rsidRDefault="00507EDA">
      <w:pPr>
        <w:tabs>
          <w:tab w:val="left" w:pos="852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Date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1FC8579" w14:textId="77777777" w:rsidR="00A4697B" w:rsidRDefault="00A4697B">
      <w:pPr>
        <w:spacing w:before="2" w:line="260" w:lineRule="exact"/>
        <w:rPr>
          <w:sz w:val="26"/>
          <w:szCs w:val="26"/>
        </w:rPr>
      </w:pPr>
    </w:p>
    <w:p w14:paraId="7F996B97" w14:textId="77777777" w:rsidR="00A4697B" w:rsidRDefault="00507EDA">
      <w:pPr>
        <w:tabs>
          <w:tab w:val="left" w:pos="866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Witness:     </w:t>
      </w:r>
      <w:r>
        <w:rPr>
          <w:rFonts w:ascii="Bookman Old Style" w:eastAsia="Bookman Old Style" w:hAnsi="Bookman Old Style" w:cs="Bookman Old Style"/>
          <w:spacing w:val="-22"/>
          <w:position w:val="-1"/>
          <w:sz w:val="24"/>
          <w:szCs w:val="24"/>
        </w:rPr>
        <w:t xml:space="preserve"> </w:t>
      </w:r>
      <w:r>
        <w:rPr>
          <w:rFonts w:ascii="Bookman Old Style" w:eastAsia="Bookman Old Style" w:hAnsi="Bookman Old Style" w:cs="Bookman Old Style"/>
          <w:position w:val="-1"/>
          <w:sz w:val="24"/>
          <w:szCs w:val="24"/>
        </w:rPr>
        <w:t xml:space="preserve">Name: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BC16AC7" w14:textId="77777777" w:rsidR="00A4697B" w:rsidRDefault="00A4697B">
      <w:pPr>
        <w:spacing w:before="7" w:line="260" w:lineRule="exact"/>
        <w:rPr>
          <w:sz w:val="26"/>
          <w:szCs w:val="26"/>
        </w:rPr>
      </w:pPr>
    </w:p>
    <w:p w14:paraId="062A35EE" w14:textId="77777777" w:rsidR="00A4697B" w:rsidRDefault="00507EDA">
      <w:pPr>
        <w:tabs>
          <w:tab w:val="left" w:pos="870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Address: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C639293" w14:textId="77777777" w:rsidR="00A4697B" w:rsidRDefault="00A4697B">
      <w:pPr>
        <w:spacing w:before="2" w:line="260" w:lineRule="exact"/>
        <w:rPr>
          <w:sz w:val="26"/>
          <w:szCs w:val="26"/>
        </w:rPr>
      </w:pPr>
    </w:p>
    <w:p w14:paraId="32FAE433" w14:textId="77777777" w:rsidR="00A4697B" w:rsidRDefault="00507EDA">
      <w:pPr>
        <w:tabs>
          <w:tab w:val="left" w:pos="866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Signature: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E11475A" w14:textId="77777777" w:rsidR="00A4697B" w:rsidRDefault="00A4697B">
      <w:pPr>
        <w:spacing w:before="2" w:line="260" w:lineRule="exact"/>
        <w:rPr>
          <w:sz w:val="26"/>
          <w:szCs w:val="26"/>
        </w:rPr>
      </w:pPr>
    </w:p>
    <w:p w14:paraId="57EB24D4" w14:textId="77777777" w:rsidR="00A4697B" w:rsidRDefault="00507EDA">
      <w:pPr>
        <w:tabs>
          <w:tab w:val="left" w:pos="8660"/>
        </w:tabs>
        <w:spacing w:before="26"/>
        <w:ind w:left="154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Date: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72F0D0C0" w14:textId="77777777" w:rsidR="00A4697B" w:rsidRPr="00870D25" w:rsidRDefault="00507EDA">
      <w:pPr>
        <w:spacing w:before="71" w:line="260" w:lineRule="exact"/>
        <w:ind w:left="3077"/>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 xml:space="preserve">QUALIFICATION </w:t>
      </w:r>
      <w:r w:rsidRPr="00870D25">
        <w:rPr>
          <w:rFonts w:ascii="Bookman Old Style" w:eastAsia="Bookman Old Style" w:hAnsi="Bookman Old Style" w:cs="Bookman Old Style"/>
          <w:b/>
          <w:bCs/>
          <w:spacing w:val="81"/>
          <w:position w:val="-1"/>
          <w:sz w:val="24"/>
          <w:szCs w:val="24"/>
          <w:u w:val="single" w:color="000000"/>
        </w:rPr>
        <w:t xml:space="preserve"> </w:t>
      </w:r>
      <w:r w:rsidRPr="00870D25">
        <w:rPr>
          <w:rFonts w:ascii="Bookman Old Style" w:eastAsia="Bookman Old Style" w:hAnsi="Bookman Old Style" w:cs="Bookman Old Style"/>
          <w:b/>
          <w:bCs/>
          <w:position w:val="-1"/>
          <w:sz w:val="24"/>
          <w:szCs w:val="24"/>
          <w:u w:val="single" w:color="000000"/>
        </w:rPr>
        <w:t>INFORMATION</w:t>
      </w:r>
    </w:p>
    <w:p w14:paraId="1B8539A2" w14:textId="77777777" w:rsidR="00A4697B" w:rsidRDefault="00A4697B">
      <w:pPr>
        <w:spacing w:before="2" w:line="260" w:lineRule="exact"/>
        <w:rPr>
          <w:sz w:val="26"/>
          <w:szCs w:val="26"/>
        </w:rPr>
      </w:pPr>
    </w:p>
    <w:p w14:paraId="6100B445"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Individual Tenderers or Individual Members of Joint Ventures</w:t>
      </w:r>
    </w:p>
    <w:p w14:paraId="7310B2A6" w14:textId="77777777" w:rsidR="00A4697B" w:rsidRDefault="00A4697B">
      <w:pPr>
        <w:spacing w:line="280" w:lineRule="exact"/>
        <w:rPr>
          <w:sz w:val="28"/>
          <w:szCs w:val="28"/>
        </w:rPr>
      </w:pPr>
    </w:p>
    <w:p w14:paraId="62A2869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Constitution or legal status of tenderer (attach co</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y or Incorporation</w:t>
      </w:r>
    </w:p>
    <w:p w14:paraId="1012F5B4" w14:textId="77777777" w:rsidR="00A4697B" w:rsidRDefault="00507EDA">
      <w:pPr>
        <w:spacing w:before="1"/>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Certificate);</w:t>
      </w:r>
    </w:p>
    <w:p w14:paraId="4268A480" w14:textId="77777777" w:rsidR="00A4697B" w:rsidRDefault="00E91AD9">
      <w:pPr>
        <w:spacing w:before="1" w:line="260" w:lineRule="exact"/>
        <w:ind w:left="1541"/>
        <w:rPr>
          <w:rFonts w:ascii="Bookman Old Style" w:eastAsia="Bookman Old Style" w:hAnsi="Bookman Old Style" w:cs="Bookman Old Style"/>
          <w:sz w:val="24"/>
          <w:szCs w:val="24"/>
        </w:rPr>
      </w:pPr>
      <w:r>
        <w:pict w14:anchorId="105E74C7">
          <v:group id="_x0000_s1156" style="position:absolute;left:0;text-align:left;margin-left:324.1pt;margin-top:12.55pt;width:168pt;height:0;z-index:-9614;mso-position-horizontal-relative:page" coordorigin="6482,251" coordsize="3360,0">
            <v:shape id="_x0000_s1157" style="position:absolute;left:6482;top:251;width:3360;height:0" coordorigin="6482,251" coordsize="3360,0" path="m6482,251r3360,e" filled="f" strokeweight=".6pt">
              <v:path arrowok="t"/>
            </v:shape>
            <w10:wrap anchorx="page"/>
          </v:group>
        </w:pict>
      </w:r>
      <w:r w:rsidR="00507EDA">
        <w:rPr>
          <w:rFonts w:ascii="Bookman Old Style" w:eastAsia="Bookman Old Style" w:hAnsi="Bookman Old Style" w:cs="Bookman Old Style"/>
          <w:position w:val="-1"/>
          <w:sz w:val="24"/>
          <w:szCs w:val="24"/>
        </w:rPr>
        <w:t>Place of registration:</w:t>
      </w:r>
    </w:p>
    <w:p w14:paraId="437B9F7C" w14:textId="77777777" w:rsidR="00A4697B" w:rsidRDefault="00A4697B">
      <w:pPr>
        <w:spacing w:before="2" w:line="260" w:lineRule="exact"/>
        <w:rPr>
          <w:sz w:val="26"/>
          <w:szCs w:val="26"/>
        </w:rPr>
      </w:pPr>
    </w:p>
    <w:p w14:paraId="78A241D8" w14:textId="77777777" w:rsidR="00A4697B" w:rsidRDefault="00507EDA">
      <w:pPr>
        <w:tabs>
          <w:tab w:val="left" w:pos="862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Principal place of business     </w:t>
      </w:r>
      <w:r>
        <w:rPr>
          <w:rFonts w:ascii="Bookman Old Style" w:eastAsia="Bookman Old Style" w:hAnsi="Bookman Old Style" w:cs="Bookman Old Style"/>
          <w:spacing w:val="8"/>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03C4E798" w14:textId="77777777" w:rsidR="00A4697B" w:rsidRDefault="00A4697B">
      <w:pPr>
        <w:spacing w:before="7" w:line="260" w:lineRule="exact"/>
        <w:rPr>
          <w:sz w:val="26"/>
          <w:szCs w:val="26"/>
        </w:rPr>
      </w:pPr>
    </w:p>
    <w:p w14:paraId="33F569E4" w14:textId="77777777" w:rsidR="00A4697B" w:rsidRDefault="00507EDA">
      <w:pPr>
        <w:tabs>
          <w:tab w:val="left" w:pos="8620"/>
        </w:tabs>
        <w:spacing w:before="26" w:line="260" w:lineRule="exact"/>
        <w:ind w:left="154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Power of attorney of signatory of</w:t>
      </w:r>
      <w:r>
        <w:rPr>
          <w:rFonts w:ascii="Bookman Old Style" w:eastAsia="Bookman Old Style" w:hAnsi="Bookman Old Style" w:cs="Bookman Old Style"/>
          <w:spacing w:val="2"/>
          <w:position w:val="-1"/>
          <w:sz w:val="24"/>
          <w:szCs w:val="24"/>
        </w:rPr>
        <w:t xml:space="preserve"> </w:t>
      </w:r>
      <w:r>
        <w:rPr>
          <w:rFonts w:ascii="Bookman Old Style" w:eastAsia="Bookman Old Style" w:hAnsi="Bookman Old Style" w:cs="Bookman Old Style"/>
          <w:position w:val="-1"/>
          <w:sz w:val="24"/>
          <w:szCs w:val="24"/>
        </w:rPr>
        <w:t xml:space="preserve">tender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8EC2817" w14:textId="77777777" w:rsidR="00A4697B" w:rsidRDefault="00A4697B">
      <w:pPr>
        <w:spacing w:before="2" w:line="260" w:lineRule="exact"/>
        <w:rPr>
          <w:sz w:val="26"/>
          <w:szCs w:val="26"/>
        </w:rPr>
      </w:pPr>
    </w:p>
    <w:p w14:paraId="46CAF982" w14:textId="77777777" w:rsidR="00A4697B" w:rsidRDefault="00507EDA">
      <w:pPr>
        <w:spacing w:before="26"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1.2   </w:t>
      </w:r>
      <w:r>
        <w:rPr>
          <w:rFonts w:ascii="Bookman Old Style" w:eastAsia="Bookman Old Style" w:hAnsi="Bookman Old Style" w:cs="Bookman Old Style"/>
          <w:spacing w:val="40"/>
          <w:position w:val="-1"/>
          <w:sz w:val="24"/>
          <w:szCs w:val="24"/>
        </w:rPr>
        <w:t xml:space="preserve"> </w:t>
      </w:r>
      <w:r>
        <w:rPr>
          <w:rFonts w:ascii="Bookman Old Style" w:eastAsia="Bookman Old Style" w:hAnsi="Bookman Old Style" w:cs="Bookman Old Style"/>
          <w:position w:val="-1"/>
          <w:sz w:val="24"/>
          <w:szCs w:val="24"/>
        </w:rPr>
        <w:t>Total annual volume of construction work perfo</w:t>
      </w:r>
      <w:r>
        <w:rPr>
          <w:rFonts w:ascii="Bookman Old Style" w:eastAsia="Bookman Old Style" w:hAnsi="Bookman Old Style" w:cs="Bookman Old Style"/>
          <w:spacing w:val="2"/>
          <w:position w:val="-1"/>
          <w:sz w:val="24"/>
          <w:szCs w:val="24"/>
        </w:rPr>
        <w:t>r</w:t>
      </w:r>
      <w:r>
        <w:rPr>
          <w:rFonts w:ascii="Bookman Old Style" w:eastAsia="Bookman Old Style" w:hAnsi="Bookman Old Style" w:cs="Bookman Old Style"/>
          <w:position w:val="-1"/>
          <w:sz w:val="24"/>
          <w:szCs w:val="24"/>
        </w:rPr>
        <w:t>med in the last five years</w:t>
      </w:r>
    </w:p>
    <w:tbl>
      <w:tblPr>
        <w:tblW w:w="0" w:type="auto"/>
        <w:tblInd w:w="930" w:type="dxa"/>
        <w:tblLayout w:type="fixed"/>
        <w:tblCellMar>
          <w:left w:w="0" w:type="dxa"/>
          <w:right w:w="0" w:type="dxa"/>
        </w:tblCellMar>
        <w:tblLook w:val="01E0" w:firstRow="1" w:lastRow="1" w:firstColumn="1" w:lastColumn="1" w:noHBand="0" w:noVBand="0"/>
      </w:tblPr>
      <w:tblGrid>
        <w:gridCol w:w="1618"/>
        <w:gridCol w:w="2735"/>
        <w:gridCol w:w="2576"/>
      </w:tblGrid>
      <w:tr w:rsidR="00A4697B" w14:paraId="559475A1" w14:textId="77777777">
        <w:trPr>
          <w:trHeight w:hRule="exact" w:val="571"/>
        </w:trPr>
        <w:tc>
          <w:tcPr>
            <w:tcW w:w="1618" w:type="dxa"/>
            <w:tcBorders>
              <w:top w:val="single" w:sz="5" w:space="0" w:color="000000"/>
              <w:left w:val="single" w:sz="5" w:space="0" w:color="000000"/>
              <w:bottom w:val="single" w:sz="5" w:space="0" w:color="000000"/>
              <w:right w:val="single" w:sz="5" w:space="0" w:color="000000"/>
            </w:tcBorders>
          </w:tcPr>
          <w:p w14:paraId="73D2D36E" w14:textId="77777777" w:rsidR="00A4697B" w:rsidRDefault="00507EDA">
            <w:pPr>
              <w:spacing w:line="28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w:t>
            </w:r>
          </w:p>
        </w:tc>
        <w:tc>
          <w:tcPr>
            <w:tcW w:w="5311" w:type="dxa"/>
            <w:gridSpan w:val="2"/>
            <w:tcBorders>
              <w:top w:val="single" w:sz="5" w:space="0" w:color="000000"/>
              <w:left w:val="single" w:sz="5" w:space="0" w:color="000000"/>
              <w:bottom w:val="single" w:sz="5" w:space="0" w:color="000000"/>
              <w:right w:val="single" w:sz="5" w:space="0" w:color="000000"/>
            </w:tcBorders>
          </w:tcPr>
          <w:p w14:paraId="7A060FAE" w14:textId="77777777" w:rsidR="00A4697B" w:rsidRDefault="00507EDA">
            <w:pPr>
              <w:spacing w:line="280" w:lineRule="exact"/>
              <w:ind w:left="2170" w:right="216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Volume</w:t>
            </w:r>
          </w:p>
        </w:tc>
      </w:tr>
      <w:tr w:rsidR="00A4697B" w14:paraId="697A8EC8" w14:textId="77777777">
        <w:trPr>
          <w:trHeight w:hRule="exact" w:val="293"/>
        </w:trPr>
        <w:tc>
          <w:tcPr>
            <w:tcW w:w="1618" w:type="dxa"/>
            <w:tcBorders>
              <w:top w:val="single" w:sz="5" w:space="0" w:color="000000"/>
              <w:left w:val="single" w:sz="5" w:space="0" w:color="000000"/>
              <w:bottom w:val="single" w:sz="5" w:space="0" w:color="000000"/>
              <w:right w:val="single" w:sz="5" w:space="0" w:color="000000"/>
            </w:tcBorders>
          </w:tcPr>
          <w:p w14:paraId="3B717F39" w14:textId="77777777" w:rsidR="00A4697B" w:rsidRDefault="00A4697B"/>
        </w:tc>
        <w:tc>
          <w:tcPr>
            <w:tcW w:w="2735" w:type="dxa"/>
            <w:tcBorders>
              <w:top w:val="single" w:sz="5" w:space="0" w:color="000000"/>
              <w:left w:val="single" w:sz="5" w:space="0" w:color="000000"/>
              <w:bottom w:val="single" w:sz="5" w:space="0" w:color="000000"/>
              <w:right w:val="single" w:sz="6" w:space="0" w:color="000000"/>
            </w:tcBorders>
          </w:tcPr>
          <w:p w14:paraId="0C2A9077" w14:textId="60AB4738" w:rsidR="00A4697B" w:rsidRDefault="00507EDA">
            <w:pPr>
              <w:spacing w:line="280" w:lineRule="exact"/>
              <w:ind w:left="105" w:right="-1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Currency                </w:t>
            </w:r>
            <w:r>
              <w:rPr>
                <w:rFonts w:ascii="Bookman Old Style" w:eastAsia="Bookman Old Style" w:hAnsi="Bookman Old Style" w:cs="Bookman Old Style"/>
                <w:spacing w:val="4"/>
                <w:sz w:val="24"/>
                <w:szCs w:val="24"/>
              </w:rPr>
              <w:t xml:space="preserve"> </w:t>
            </w:r>
          </w:p>
        </w:tc>
        <w:tc>
          <w:tcPr>
            <w:tcW w:w="2576" w:type="dxa"/>
            <w:tcBorders>
              <w:top w:val="single" w:sz="5" w:space="0" w:color="000000"/>
              <w:left w:val="single" w:sz="6" w:space="0" w:color="000000"/>
              <w:bottom w:val="single" w:sz="5" w:space="0" w:color="000000"/>
              <w:right w:val="single" w:sz="5" w:space="0" w:color="000000"/>
            </w:tcBorders>
          </w:tcPr>
          <w:p w14:paraId="57F4E824" w14:textId="0FD19082" w:rsidR="00A4697B" w:rsidRDefault="000351E7">
            <w:pPr>
              <w:spacing w:line="280" w:lineRule="exact"/>
              <w:ind w:left="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Va</w:t>
            </w:r>
            <w:r w:rsidR="00507EDA">
              <w:rPr>
                <w:rFonts w:ascii="Bookman Old Style" w:eastAsia="Bookman Old Style" w:hAnsi="Bookman Old Style" w:cs="Bookman Old Style"/>
                <w:sz w:val="24"/>
                <w:szCs w:val="24"/>
              </w:rPr>
              <w:t>lue</w:t>
            </w:r>
          </w:p>
        </w:tc>
      </w:tr>
      <w:tr w:rsidR="00A4697B" w14:paraId="1C7D574D" w14:textId="77777777">
        <w:trPr>
          <w:trHeight w:hRule="exact" w:val="576"/>
        </w:trPr>
        <w:tc>
          <w:tcPr>
            <w:tcW w:w="1618" w:type="dxa"/>
            <w:tcBorders>
              <w:top w:val="single" w:sz="5" w:space="0" w:color="000000"/>
              <w:left w:val="single" w:sz="5" w:space="0" w:color="000000"/>
              <w:bottom w:val="single" w:sz="5" w:space="0" w:color="000000"/>
              <w:right w:val="single" w:sz="5" w:space="0" w:color="000000"/>
            </w:tcBorders>
          </w:tcPr>
          <w:p w14:paraId="1DC48977" w14:textId="77777777" w:rsidR="00A4697B" w:rsidRDefault="00A4697B"/>
        </w:tc>
        <w:tc>
          <w:tcPr>
            <w:tcW w:w="2735" w:type="dxa"/>
            <w:tcBorders>
              <w:top w:val="single" w:sz="5" w:space="0" w:color="000000"/>
              <w:left w:val="single" w:sz="5" w:space="0" w:color="000000"/>
              <w:bottom w:val="single" w:sz="5" w:space="0" w:color="000000"/>
              <w:right w:val="single" w:sz="6" w:space="0" w:color="000000"/>
            </w:tcBorders>
          </w:tcPr>
          <w:p w14:paraId="17DA68E8" w14:textId="77777777" w:rsidR="00A4697B" w:rsidRDefault="00A4697B"/>
        </w:tc>
        <w:tc>
          <w:tcPr>
            <w:tcW w:w="2576" w:type="dxa"/>
            <w:tcBorders>
              <w:top w:val="single" w:sz="5" w:space="0" w:color="000000"/>
              <w:left w:val="single" w:sz="6" w:space="0" w:color="000000"/>
              <w:bottom w:val="single" w:sz="5" w:space="0" w:color="000000"/>
              <w:right w:val="single" w:sz="5" w:space="0" w:color="000000"/>
            </w:tcBorders>
          </w:tcPr>
          <w:p w14:paraId="30F75B7B" w14:textId="77777777" w:rsidR="00A4697B" w:rsidRDefault="00A4697B"/>
        </w:tc>
      </w:tr>
    </w:tbl>
    <w:p w14:paraId="0F8AE1BE" w14:textId="77777777" w:rsidR="00A4697B" w:rsidRDefault="00A4697B">
      <w:pPr>
        <w:spacing w:before="10" w:line="240" w:lineRule="exact"/>
        <w:rPr>
          <w:sz w:val="24"/>
          <w:szCs w:val="24"/>
        </w:rPr>
      </w:pPr>
    </w:p>
    <w:p w14:paraId="5E02F569" w14:textId="77777777" w:rsidR="00A4697B" w:rsidRDefault="00E91AD9">
      <w:pPr>
        <w:tabs>
          <w:tab w:val="left" w:pos="1540"/>
        </w:tabs>
        <w:spacing w:before="26"/>
        <w:ind w:left="1541" w:right="557" w:hanging="720"/>
        <w:jc w:val="both"/>
        <w:rPr>
          <w:rFonts w:ascii="Bookman Old Style" w:eastAsia="Bookman Old Style" w:hAnsi="Bookman Old Style" w:cs="Bookman Old Style"/>
          <w:sz w:val="24"/>
          <w:szCs w:val="24"/>
        </w:rPr>
      </w:pPr>
      <w:r>
        <w:pict w14:anchorId="12B2BBA4">
          <v:group id="_x0000_s1154" style="position:absolute;left:0;text-align:left;margin-left:115.2pt;margin-top:1.05pt;width:7.2pt;height:0;z-index:-9615;mso-position-horizontal-relative:page" coordorigin="2304,21" coordsize="144,0">
            <v:shape id="_x0000_s1155" style="position:absolute;left:2304;top:21;width:144;height:0" coordorigin="2304,21" coordsize="144,0" path="m2448,21r-144,e" filled="f">
              <v:path arrowok="t"/>
            </v:shape>
            <w10:wrap anchorx="page"/>
          </v:group>
        </w:pict>
      </w:r>
      <w:r>
        <w:pict w14:anchorId="6DD54D64">
          <v:group id="_x0000_s1152" style="position:absolute;left:0;text-align:left;margin-left:113.1pt;margin-top:130.9pt;width:72.1pt;height:0;z-index:-9613;mso-position-horizontal-relative:page" coordorigin="2262,2618" coordsize="1442,0">
            <v:shape id="_x0000_s1153" style="position:absolute;left:2262;top:2618;width:1442;height:0" coordorigin="2262,2618" coordsize="1442,0" path="m2262,2618r1442,e" filled="f" strokeweight=".28364mm">
              <v:path arrowok="t"/>
            </v:shape>
            <w10:wrap anchorx="page"/>
          </v:group>
        </w:pict>
      </w:r>
      <w:r>
        <w:pict w14:anchorId="2B06F079">
          <v:group id="_x0000_s1150" style="position:absolute;left:0;text-align:left;margin-left:210.45pt;margin-top:130.9pt;width:88.15pt;height:0;z-index:-9612;mso-position-horizontal-relative:page" coordorigin="4209,2618" coordsize="1763,0">
            <v:shape id="_x0000_s1151" style="position:absolute;left:4209;top:2618;width:1763;height:0" coordorigin="4209,2618" coordsize="1763,0" path="m4209,2618r1763,e" filled="f" strokeweight=".28364mm">
              <v:path arrowok="t"/>
            </v:shape>
            <w10:wrap anchorx="page"/>
          </v:group>
        </w:pict>
      </w:r>
      <w:r>
        <w:pict w14:anchorId="44442CD8">
          <v:group id="_x0000_s1148" style="position:absolute;left:0;text-align:left;margin-left:323.85pt;margin-top:130.9pt;width:80.2pt;height:0;z-index:-9611;mso-position-horizontal-relative:page" coordorigin="6477,2618" coordsize="1604,0">
            <v:shape id="_x0000_s1149" style="position:absolute;left:6477;top:2618;width:1604;height:0" coordorigin="6477,2618" coordsize="1604,0" path="m6477,2618r1604,e" filled="f" strokeweight=".28364mm">
              <v:path arrowok="t"/>
            </v:shape>
            <w10:wrap anchorx="page"/>
          </v:group>
        </w:pict>
      </w:r>
      <w:r>
        <w:pict w14:anchorId="067940F9">
          <v:group id="_x0000_s1146" style="position:absolute;left:0;text-align:left;margin-left:429.35pt;margin-top:130.9pt;width:64.35pt;height:0;z-index:-9610;mso-position-horizontal-relative:page" coordorigin="8587,2618" coordsize="1287,0">
            <v:shape id="_x0000_s1147" style="position:absolute;left:8587;top:2618;width:1287;height:0" coordorigin="8587,2618" coordsize="1287,0" path="m8587,2618r1287,e" filled="f" strokeweight=".28364mm">
              <v:path arrowok="t"/>
            </v:shape>
            <w10:wrap anchorx="page"/>
          </v:group>
        </w:pict>
      </w:r>
      <w:r>
        <w:pict w14:anchorId="74BE5683">
          <v:group id="_x0000_s1144" style="position:absolute;left:0;text-align:left;margin-left:112.85pt;margin-top:149.6pt;width:72.1pt;height:0;z-index:-9609;mso-position-horizontal-relative:page" coordorigin="2257,2992" coordsize="1442,0">
            <v:shape id="_x0000_s1145" style="position:absolute;left:2257;top:2992;width:1442;height:0" coordorigin="2257,2992" coordsize="1442,0" path="m2257,2992r1442,e" filled="f" strokeweight=".28364mm">
              <v:path arrowok="t"/>
            </v:shape>
            <w10:wrap anchorx="page"/>
          </v:group>
        </w:pict>
      </w:r>
      <w:r>
        <w:pict w14:anchorId="4509D96C">
          <v:group id="_x0000_s1142" style="position:absolute;left:0;text-align:left;margin-left:210.2pt;margin-top:149.6pt;width:88.35pt;height:0;z-index:-9608;mso-position-horizontal-relative:page" coordorigin="4204,2992" coordsize="1767,0">
            <v:shape id="_x0000_s1143" style="position:absolute;left:4204;top:2992;width:1767;height:0" coordorigin="4204,2992" coordsize="1767,0" path="m4204,2992r1767,e" filled="f" strokeweight=".28364mm">
              <v:path arrowok="t"/>
            </v:shape>
            <w10:wrap anchorx="page"/>
          </v:group>
        </w:pict>
      </w:r>
      <w:r>
        <w:pict w14:anchorId="25E6EB90">
          <v:group id="_x0000_s1139" style="position:absolute;left:0;text-align:left;margin-left:328.45pt;margin-top:149.2pt;width:81.4pt;height:.8pt;z-index:-9607;mso-position-horizontal-relative:page" coordorigin="6569,2984" coordsize="1628,16">
            <v:shape id="_x0000_s1141" style="position:absolute;left:6577;top:2992;width:324;height:0" coordorigin="6577,2992" coordsize="324,0" path="m6577,2992r324,e" filled="f" strokeweight=".28364mm">
              <v:path arrowok="t"/>
            </v:shape>
            <v:shape id="_x0000_s1140" style="position:absolute;left:6910;top:2992;width:1279;height:0" coordorigin="6910,2992" coordsize="1279,0" path="m6910,2992r1279,e" filled="f" strokeweight=".28364mm">
              <v:path arrowok="t"/>
            </v:shape>
            <w10:wrap anchorx="page"/>
          </v:group>
        </w:pict>
      </w:r>
      <w:r>
        <w:pict w14:anchorId="26E7B94C">
          <v:group id="_x0000_s1137" style="position:absolute;left:0;text-align:left;margin-left:429.65pt;margin-top:149.6pt;width:64.15pt;height:0;z-index:-9606;mso-position-horizontal-relative:page" coordorigin="8593,2992" coordsize="1283,0">
            <v:shape id="_x0000_s1138" style="position:absolute;left:8593;top:2992;width:1283;height:0" coordorigin="8593,2992" coordsize="1283,0" path="m8593,2992r1283,e" filled="f" strokeweight=".28364mm">
              <v:path arrowok="t"/>
            </v:shape>
            <w10:wrap anchorx="page"/>
          </v:group>
        </w:pict>
      </w:r>
      <w:r>
        <w:pict w14:anchorId="22BC651D">
          <v:group id="_x0000_s1135" style="position:absolute;left:0;text-align:left;margin-left:117.9pt;margin-top:168.6pt;width:64.15pt;height:0;z-index:-9605;mso-position-horizontal-relative:page" coordorigin="2358,3372" coordsize="1283,0">
            <v:shape id="_x0000_s1136" style="position:absolute;left:2358;top:3372;width:1283;height:0" coordorigin="2358,3372" coordsize="1283,0" path="m2358,3372r1283,e" filled="f" strokeweight=".28364mm">
              <v:path arrowok="t"/>
            </v:shape>
            <w10:wrap anchorx="page"/>
          </v:group>
        </w:pict>
      </w:r>
      <w:r>
        <w:pict w14:anchorId="307FCE78">
          <v:group id="_x0000_s1133" style="position:absolute;left:0;text-align:left;margin-left:212.35pt;margin-top:168.6pt;width:80.45pt;height:0;z-index:-9604;mso-position-horizontal-relative:page" coordorigin="4247,3372" coordsize="1609,0">
            <v:shape id="_x0000_s1134" style="position:absolute;left:4247;top:3372;width:1609;height:0" coordorigin="4247,3372" coordsize="1609,0" path="m4247,3372r1609,e" filled="f" strokeweight=".28364mm">
              <v:path arrowok="t"/>
            </v:shape>
            <w10:wrap anchorx="page"/>
          </v:group>
        </w:pict>
      </w:r>
      <w:r>
        <w:pict w14:anchorId="3220AFA1">
          <v:group id="_x0000_s1131" style="position:absolute;left:0;text-align:left;margin-left:328.1pt;margin-top:168.6pt;width:80.2pt;height:0;z-index:-9603;mso-position-horizontal-relative:page" coordorigin="6562,3372" coordsize="1604,0">
            <v:shape id="_x0000_s1132" style="position:absolute;left:6562;top:3372;width:1604;height:0" coordorigin="6562,3372" coordsize="1604,0" path="m6562,3372r1605,e" filled="f" strokeweight=".28364mm">
              <v:path arrowok="t"/>
            </v:shape>
            <w10:wrap anchorx="page"/>
          </v:group>
        </w:pict>
      </w:r>
      <w:r>
        <w:pict w14:anchorId="2AFE8BC1">
          <v:group id="_x0000_s1129" style="position:absolute;left:0;text-align:left;margin-left:433.6pt;margin-top:168.6pt;width:56.25pt;height:0;z-index:-9602;mso-position-horizontal-relative:page" coordorigin="8672,3372" coordsize="1125,0">
            <v:shape id="_x0000_s1130" style="position:absolute;left:8672;top:3372;width:1125;height:0" coordorigin="8672,3372" coordsize="1125,0" path="m8672,3372r1124,e" filled="f" strokeweight=".28364mm">
              <v:path arrowok="t"/>
            </v:shape>
            <w10:wrap anchorx="page"/>
          </v:group>
        </w:pict>
      </w:r>
      <w:r w:rsidR="00507EDA">
        <w:rPr>
          <w:rFonts w:ascii="Bookman Old Style" w:eastAsia="Bookman Old Style" w:hAnsi="Bookman Old Style" w:cs="Bookman Old Style"/>
          <w:sz w:val="24"/>
          <w:szCs w:val="24"/>
        </w:rPr>
        <w:t>1.3</w:t>
      </w:r>
      <w:r w:rsidR="00507EDA">
        <w:rPr>
          <w:rFonts w:ascii="Bookman Old Style" w:eastAsia="Bookman Old Style" w:hAnsi="Bookman Old Style" w:cs="Bookman Old Style"/>
          <w:sz w:val="24"/>
          <w:szCs w:val="24"/>
        </w:rPr>
        <w:tab/>
        <w:t xml:space="preserve">Work performed as Main Contractor on works of a similar nature and volume over the last five years.  Also list details of work under way or committed, including expected </w:t>
      </w:r>
      <w:r w:rsidR="00507EDA">
        <w:rPr>
          <w:rFonts w:ascii="Bookman Old Style" w:eastAsia="Bookman Old Style" w:hAnsi="Bookman Old Style" w:cs="Bookman Old Style"/>
          <w:spacing w:val="1"/>
          <w:sz w:val="24"/>
          <w:szCs w:val="24"/>
        </w:rPr>
        <w:t>c</w:t>
      </w:r>
      <w:r w:rsidR="00507EDA">
        <w:rPr>
          <w:rFonts w:ascii="Bookman Old Style" w:eastAsia="Bookman Old Style" w:hAnsi="Bookman Old Style" w:cs="Bookman Old Style"/>
          <w:sz w:val="24"/>
          <w:szCs w:val="24"/>
        </w:rPr>
        <w:t>ompletion date.</w:t>
      </w:r>
    </w:p>
    <w:p w14:paraId="328DB09C" w14:textId="77777777" w:rsidR="00A4697B" w:rsidRDefault="00A4697B">
      <w:pPr>
        <w:spacing w:before="8" w:line="200" w:lineRule="exact"/>
      </w:pPr>
    </w:p>
    <w:tbl>
      <w:tblPr>
        <w:tblW w:w="0" w:type="auto"/>
        <w:tblInd w:w="748" w:type="dxa"/>
        <w:tblLayout w:type="fixed"/>
        <w:tblCellMar>
          <w:left w:w="0" w:type="dxa"/>
          <w:right w:w="0" w:type="dxa"/>
        </w:tblCellMar>
        <w:tblLook w:val="01E0" w:firstRow="1" w:lastRow="1" w:firstColumn="1" w:lastColumn="1" w:noHBand="0" w:noVBand="0"/>
      </w:tblPr>
      <w:tblGrid>
        <w:gridCol w:w="72"/>
        <w:gridCol w:w="1800"/>
        <w:gridCol w:w="2304"/>
        <w:gridCol w:w="2160"/>
        <w:gridCol w:w="2376"/>
        <w:gridCol w:w="72"/>
      </w:tblGrid>
      <w:tr w:rsidR="00A4697B" w14:paraId="3AF6C676" w14:textId="77777777">
        <w:trPr>
          <w:trHeight w:hRule="exact" w:val="1202"/>
        </w:trPr>
        <w:tc>
          <w:tcPr>
            <w:tcW w:w="72" w:type="dxa"/>
            <w:tcBorders>
              <w:top w:val="nil"/>
              <w:left w:val="nil"/>
              <w:bottom w:val="nil"/>
              <w:right w:val="single" w:sz="6" w:space="0" w:color="000000"/>
            </w:tcBorders>
          </w:tcPr>
          <w:p w14:paraId="00BD26FE" w14:textId="77777777" w:rsidR="00A4697B" w:rsidRDefault="00A4697B"/>
        </w:tc>
        <w:tc>
          <w:tcPr>
            <w:tcW w:w="1800" w:type="dxa"/>
            <w:tcBorders>
              <w:top w:val="single" w:sz="6" w:space="0" w:color="000000"/>
              <w:left w:val="single" w:sz="6" w:space="0" w:color="000000"/>
              <w:bottom w:val="single" w:sz="6" w:space="0" w:color="000000"/>
              <w:right w:val="single" w:sz="6" w:space="0" w:color="000000"/>
            </w:tcBorders>
          </w:tcPr>
          <w:p w14:paraId="738D9B56" w14:textId="77777777" w:rsidR="00A4697B" w:rsidRDefault="00507EDA">
            <w:pPr>
              <w:spacing w:before="55"/>
              <w:ind w:left="-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Project name</w:t>
            </w:r>
          </w:p>
        </w:tc>
        <w:tc>
          <w:tcPr>
            <w:tcW w:w="2304" w:type="dxa"/>
            <w:tcBorders>
              <w:top w:val="single" w:sz="6" w:space="0" w:color="000000"/>
              <w:left w:val="single" w:sz="6" w:space="0" w:color="000000"/>
              <w:bottom w:val="single" w:sz="6" w:space="0" w:color="000000"/>
              <w:right w:val="single" w:sz="6" w:space="0" w:color="000000"/>
            </w:tcBorders>
          </w:tcPr>
          <w:p w14:paraId="1A8D33DF" w14:textId="77777777" w:rsidR="00A4697B" w:rsidRDefault="00507EDA">
            <w:pPr>
              <w:spacing w:before="55"/>
              <w:ind w:left="354" w:right="2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client and contact person</w:t>
            </w:r>
          </w:p>
        </w:tc>
        <w:tc>
          <w:tcPr>
            <w:tcW w:w="2160" w:type="dxa"/>
            <w:tcBorders>
              <w:top w:val="single" w:sz="6" w:space="0" w:color="000000"/>
              <w:left w:val="single" w:sz="6" w:space="0" w:color="000000"/>
              <w:bottom w:val="single" w:sz="6" w:space="0" w:color="000000"/>
              <w:right w:val="single" w:sz="6" w:space="0" w:color="000000"/>
            </w:tcBorders>
          </w:tcPr>
          <w:p w14:paraId="360BBA2B" w14:textId="77777777" w:rsidR="00A4697B" w:rsidRDefault="00507EDA">
            <w:pPr>
              <w:spacing w:before="55"/>
              <w:ind w:left="211" w:righ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Type of work performed and year of completion</w:t>
            </w:r>
          </w:p>
        </w:tc>
        <w:tc>
          <w:tcPr>
            <w:tcW w:w="2376" w:type="dxa"/>
            <w:tcBorders>
              <w:top w:val="single" w:sz="6" w:space="0" w:color="000000"/>
              <w:left w:val="single" w:sz="6" w:space="0" w:color="000000"/>
              <w:bottom w:val="single" w:sz="6" w:space="0" w:color="000000"/>
              <w:right w:val="single" w:sz="6" w:space="0" w:color="000000"/>
            </w:tcBorders>
          </w:tcPr>
          <w:p w14:paraId="7AF1DA63" w14:textId="77777777" w:rsidR="00A4697B" w:rsidRDefault="00507EDA">
            <w:pPr>
              <w:spacing w:before="55"/>
              <w:ind w:left="2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Value of</w:t>
            </w:r>
          </w:p>
          <w:p w14:paraId="2B53EED8" w14:textId="77777777" w:rsidR="00A4697B" w:rsidRDefault="00507EDA">
            <w:pPr>
              <w:spacing w:before="1"/>
              <w:ind w:left="2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Contract</w:t>
            </w:r>
          </w:p>
        </w:tc>
        <w:tc>
          <w:tcPr>
            <w:tcW w:w="72" w:type="dxa"/>
            <w:tcBorders>
              <w:top w:val="nil"/>
              <w:left w:val="single" w:sz="6" w:space="0" w:color="000000"/>
              <w:bottom w:val="single" w:sz="6" w:space="0" w:color="000000"/>
              <w:right w:val="nil"/>
            </w:tcBorders>
          </w:tcPr>
          <w:p w14:paraId="4DFE9714" w14:textId="77777777" w:rsidR="00A4697B" w:rsidRDefault="00A4697B"/>
        </w:tc>
      </w:tr>
      <w:tr w:rsidR="00A4697B" w14:paraId="0844A6A8" w14:textId="77777777">
        <w:trPr>
          <w:trHeight w:hRule="exact" w:val="1584"/>
        </w:trPr>
        <w:tc>
          <w:tcPr>
            <w:tcW w:w="72" w:type="dxa"/>
            <w:tcBorders>
              <w:top w:val="nil"/>
              <w:left w:val="nil"/>
              <w:bottom w:val="single" w:sz="6" w:space="0" w:color="000000"/>
              <w:right w:val="single" w:sz="6" w:space="0" w:color="000000"/>
            </w:tcBorders>
          </w:tcPr>
          <w:p w14:paraId="282881CC" w14:textId="77777777" w:rsidR="00A4697B" w:rsidRDefault="00A4697B"/>
        </w:tc>
        <w:tc>
          <w:tcPr>
            <w:tcW w:w="1800" w:type="dxa"/>
            <w:tcBorders>
              <w:top w:val="single" w:sz="6" w:space="0" w:color="000000"/>
              <w:left w:val="single" w:sz="6" w:space="0" w:color="000000"/>
              <w:bottom w:val="single" w:sz="6" w:space="0" w:color="000000"/>
              <w:right w:val="single" w:sz="6" w:space="0" w:color="000000"/>
            </w:tcBorders>
          </w:tcPr>
          <w:p w14:paraId="35083C49" w14:textId="77777777" w:rsidR="00A4697B" w:rsidRDefault="00A4697B"/>
        </w:tc>
        <w:tc>
          <w:tcPr>
            <w:tcW w:w="2304" w:type="dxa"/>
            <w:tcBorders>
              <w:top w:val="single" w:sz="6" w:space="0" w:color="000000"/>
              <w:left w:val="single" w:sz="6" w:space="0" w:color="000000"/>
              <w:bottom w:val="single" w:sz="6" w:space="0" w:color="000000"/>
              <w:right w:val="single" w:sz="6" w:space="0" w:color="000000"/>
            </w:tcBorders>
          </w:tcPr>
          <w:p w14:paraId="17FD99CF" w14:textId="77777777" w:rsidR="00A4697B" w:rsidRDefault="00A4697B"/>
        </w:tc>
        <w:tc>
          <w:tcPr>
            <w:tcW w:w="2160" w:type="dxa"/>
            <w:tcBorders>
              <w:top w:val="single" w:sz="6" w:space="0" w:color="000000"/>
              <w:left w:val="single" w:sz="6" w:space="0" w:color="000000"/>
              <w:bottom w:val="single" w:sz="6" w:space="0" w:color="000000"/>
              <w:right w:val="single" w:sz="6" w:space="0" w:color="000000"/>
            </w:tcBorders>
          </w:tcPr>
          <w:p w14:paraId="77025324" w14:textId="77777777" w:rsidR="00A4697B" w:rsidRDefault="00A4697B"/>
        </w:tc>
        <w:tc>
          <w:tcPr>
            <w:tcW w:w="2376" w:type="dxa"/>
            <w:tcBorders>
              <w:top w:val="single" w:sz="6" w:space="0" w:color="000000"/>
              <w:left w:val="single" w:sz="6" w:space="0" w:color="000000"/>
              <w:bottom w:val="single" w:sz="6" w:space="0" w:color="000000"/>
              <w:right w:val="single" w:sz="6" w:space="0" w:color="000000"/>
            </w:tcBorders>
          </w:tcPr>
          <w:p w14:paraId="2F3C8E14" w14:textId="77777777" w:rsidR="00A4697B" w:rsidRDefault="00A4697B"/>
        </w:tc>
        <w:tc>
          <w:tcPr>
            <w:tcW w:w="72" w:type="dxa"/>
            <w:tcBorders>
              <w:top w:val="single" w:sz="6" w:space="0" w:color="000000"/>
              <w:left w:val="single" w:sz="6" w:space="0" w:color="000000"/>
              <w:bottom w:val="single" w:sz="6" w:space="0" w:color="000000"/>
              <w:right w:val="nil"/>
            </w:tcBorders>
          </w:tcPr>
          <w:p w14:paraId="412374CD" w14:textId="77777777" w:rsidR="00A4697B" w:rsidRDefault="00A4697B"/>
        </w:tc>
      </w:tr>
    </w:tbl>
    <w:p w14:paraId="4CBA27C3" w14:textId="77777777" w:rsidR="00A4697B" w:rsidRDefault="00A4697B">
      <w:pPr>
        <w:spacing w:before="3" w:line="140" w:lineRule="exact"/>
        <w:rPr>
          <w:sz w:val="15"/>
          <w:szCs w:val="15"/>
        </w:rPr>
      </w:pPr>
    </w:p>
    <w:p w14:paraId="1C944E8A"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Major items of Contractor’s Equipment proposed for carrying out the</w:t>
      </w:r>
    </w:p>
    <w:p w14:paraId="0095D0CA" w14:textId="77777777" w:rsidR="00A4697B" w:rsidRDefault="00E91AD9">
      <w:pPr>
        <w:spacing w:before="1"/>
        <w:ind w:left="1541"/>
        <w:rPr>
          <w:rFonts w:ascii="Bookman Old Style" w:eastAsia="Bookman Old Style" w:hAnsi="Bookman Old Style" w:cs="Bookman Old Style"/>
          <w:sz w:val="24"/>
          <w:szCs w:val="24"/>
        </w:rPr>
      </w:pPr>
      <w:r>
        <w:pict w14:anchorId="024443E8">
          <v:group id="_x0000_s1127" style="position:absolute;left:0;text-align:left;margin-left:128.2pt;margin-top:130.6pt;width:72.1pt;height:0;z-index:-9601;mso-position-horizontal-relative:page" coordorigin="2564,2612" coordsize="1442,0">
            <v:shape id="_x0000_s1128" style="position:absolute;left:2564;top:2612;width:1442;height:0" coordorigin="2564,2612" coordsize="1442,0" path="m2564,2612r1442,e" filled="f" strokeweight=".28364mm">
              <v:path arrowok="t"/>
            </v:shape>
            <w10:wrap anchorx="page"/>
          </v:group>
        </w:pict>
      </w:r>
      <w:r>
        <w:pict w14:anchorId="0FEDD820">
          <v:group id="_x0000_s1125" style="position:absolute;left:0;text-align:left;margin-left:213.65pt;margin-top:130.6pt;width:96.1pt;height:0;z-index:-9600;mso-position-horizontal-relative:page" coordorigin="4273,2612" coordsize="1922,0">
            <v:shape id="_x0000_s1126" style="position:absolute;left:4273;top:2612;width:1922;height:0" coordorigin="4273,2612" coordsize="1922,0" path="m4273,2612r1922,e" filled="f" strokeweight=".28364mm">
              <v:path arrowok="t"/>
            </v:shape>
            <w10:wrap anchorx="page"/>
          </v:group>
        </w:pict>
      </w:r>
      <w:r>
        <w:pict w14:anchorId="328909FC">
          <v:group id="_x0000_s1123" style="position:absolute;left:0;text-align:left;margin-left:326.3pt;margin-top:130.6pt;width:88.15pt;height:0;z-index:-9599;mso-position-horizontal-relative:page" coordorigin="6526,2612" coordsize="1763,0">
            <v:shape id="_x0000_s1124" style="position:absolute;left:6526;top:2612;width:1763;height:0" coordorigin="6526,2612" coordsize="1763,0" path="m6526,2612r1763,e" filled="f" strokeweight=".28364mm">
              <v:path arrowok="t"/>
            </v:shape>
            <w10:wrap anchorx="page"/>
          </v:group>
        </w:pict>
      </w:r>
      <w:r>
        <w:pict w14:anchorId="4E50E888">
          <v:group id="_x0000_s1121" style="position:absolute;left:0;text-align:left;margin-left:128.2pt;margin-top:706.95pt;width:72.1pt;height:0;z-index:-9598;mso-position-horizontal-relative:page;mso-position-vertical-relative:page" coordorigin="2564,14139" coordsize="1442,0">
            <v:shape id="_x0000_s1122" style="position:absolute;left:2564;top:14139;width:1442;height:0" coordorigin="2564,14139" coordsize="1442,0" path="m2564,14139r1442,e" filled="f" strokeweight=".28364mm">
              <v:path arrowok="t"/>
            </v:shape>
            <w10:wrap anchorx="page" anchory="page"/>
          </v:group>
        </w:pict>
      </w:r>
      <w:r>
        <w:pict w14:anchorId="10F57709">
          <v:group id="_x0000_s1119" style="position:absolute;left:0;text-align:left;margin-left:213.65pt;margin-top:149.35pt;width:96.1pt;height:0;z-index:-9597;mso-position-horizontal-relative:page" coordorigin="4273,2987" coordsize="1922,0">
            <v:shape id="_x0000_s1120" style="position:absolute;left:4273;top:2987;width:1922;height:0" coordorigin="4273,2987" coordsize="1922,0" path="m4273,2987r1922,e" filled="f" strokeweight=".28364mm">
              <v:path arrowok="t"/>
            </v:shape>
            <w10:wrap anchorx="page"/>
          </v:group>
        </w:pict>
      </w:r>
      <w:r>
        <w:pict w14:anchorId="33E44EA4">
          <v:group id="_x0000_s1117" style="position:absolute;left:0;text-align:left;margin-left:326.3pt;margin-top:149.35pt;width:88.15pt;height:0;z-index:-9596;mso-position-horizontal-relative:page" coordorigin="6526,2987" coordsize="1763,0">
            <v:shape id="_x0000_s1118" style="position:absolute;left:6526;top:2987;width:1763;height:0" coordorigin="6526,2987" coordsize="1763,0" path="m6526,2987r1763,e" filled="f" strokeweight=".28364mm">
              <v:path arrowok="t"/>
            </v:shape>
            <w10:wrap anchorx="page"/>
          </v:group>
        </w:pict>
      </w:r>
      <w:r>
        <w:pict w14:anchorId="58A9B029">
          <v:group id="_x0000_s1115" style="position:absolute;left:0;text-align:left;margin-left:213.65pt;margin-top:725.9pt;width:96.1pt;height:0;z-index:-9595;mso-position-horizontal-relative:page;mso-position-vertical-relative:page" coordorigin="4273,14518" coordsize="1922,0">
            <v:shape id="_x0000_s1116" style="position:absolute;left:4273;top:14518;width:1922;height:0" coordorigin="4273,14518" coordsize="1922,0" path="m4273,14518r1922,e" filled="f" strokeweight=".28364mm">
              <v:path arrowok="t"/>
            </v:shape>
            <w10:wrap anchorx="page" anchory="page"/>
          </v:group>
        </w:pict>
      </w:r>
      <w:r>
        <w:pict w14:anchorId="00D7F2C9">
          <v:group id="_x0000_s1113" style="position:absolute;left:0;text-align:left;margin-left:326.3pt;margin-top:168.3pt;width:88.15pt;height:0;z-index:-9594;mso-position-horizontal-relative:page" coordorigin="6526,3366" coordsize="1763,0">
            <v:shape id="_x0000_s1114" style="position:absolute;left:6526;top:3366;width:1763;height:0" coordorigin="6526,3366" coordsize="1763,0" path="m6526,3366r1763,e" filled="f" strokeweight=".28364mm">
              <v:path arrowok="t"/>
            </v:shape>
            <w10:wrap anchorx="page"/>
          </v:group>
        </w:pict>
      </w:r>
      <w:r w:rsidR="00507EDA">
        <w:rPr>
          <w:rFonts w:ascii="Bookman Old Style" w:eastAsia="Bookman Old Style" w:hAnsi="Bookman Old Style" w:cs="Bookman Old Style"/>
          <w:sz w:val="24"/>
          <w:szCs w:val="24"/>
        </w:rPr>
        <w:t>Works.  List all information requested below.</w:t>
      </w:r>
    </w:p>
    <w:p w14:paraId="0E7781E5" w14:textId="77777777" w:rsidR="00A4697B" w:rsidRDefault="00A4697B">
      <w:pPr>
        <w:spacing w:before="8" w:line="140" w:lineRule="exact"/>
        <w:rPr>
          <w:sz w:val="15"/>
          <w:szCs w:val="15"/>
        </w:rPr>
      </w:pPr>
    </w:p>
    <w:p w14:paraId="19BEDDA0" w14:textId="77777777" w:rsidR="00A4697B" w:rsidRDefault="00A4697B">
      <w:pPr>
        <w:spacing w:line="200" w:lineRule="exact"/>
      </w:pPr>
    </w:p>
    <w:p w14:paraId="4A490147" w14:textId="77777777" w:rsidR="00A4697B" w:rsidRDefault="00A4697B">
      <w:pPr>
        <w:spacing w:line="200" w:lineRule="exact"/>
      </w:pPr>
    </w:p>
    <w:tbl>
      <w:tblPr>
        <w:tblW w:w="0" w:type="auto"/>
        <w:tblInd w:w="1107" w:type="dxa"/>
        <w:tblLayout w:type="fixed"/>
        <w:tblCellMar>
          <w:left w:w="0" w:type="dxa"/>
          <w:right w:w="0" w:type="dxa"/>
        </w:tblCellMar>
        <w:tblLook w:val="01E0" w:firstRow="1" w:lastRow="1" w:firstColumn="1" w:lastColumn="1" w:noHBand="0" w:noVBand="0"/>
      </w:tblPr>
      <w:tblGrid>
        <w:gridCol w:w="1709"/>
        <w:gridCol w:w="2252"/>
        <w:gridCol w:w="2070"/>
        <w:gridCol w:w="1983"/>
      </w:tblGrid>
      <w:tr w:rsidR="00A4697B" w14:paraId="76581C46" w14:textId="77777777">
        <w:trPr>
          <w:trHeight w:hRule="exact" w:val="1421"/>
        </w:trPr>
        <w:tc>
          <w:tcPr>
            <w:tcW w:w="1709" w:type="dxa"/>
            <w:tcBorders>
              <w:top w:val="single" w:sz="5" w:space="0" w:color="000000"/>
              <w:left w:val="single" w:sz="5" w:space="0" w:color="000000"/>
              <w:bottom w:val="single" w:sz="5" w:space="0" w:color="000000"/>
              <w:right w:val="single" w:sz="5" w:space="0" w:color="000000"/>
            </w:tcBorders>
          </w:tcPr>
          <w:p w14:paraId="6DC2E130"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Item of</w:t>
            </w:r>
          </w:p>
          <w:p w14:paraId="6845CF3E"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Equipment</w:t>
            </w:r>
          </w:p>
        </w:tc>
        <w:tc>
          <w:tcPr>
            <w:tcW w:w="2252" w:type="dxa"/>
            <w:tcBorders>
              <w:top w:val="single" w:sz="5" w:space="0" w:color="000000"/>
              <w:left w:val="single" w:sz="5" w:space="0" w:color="000000"/>
              <w:bottom w:val="single" w:sz="5" w:space="0" w:color="000000"/>
              <w:right w:val="single" w:sz="5" w:space="0" w:color="000000"/>
            </w:tcBorders>
          </w:tcPr>
          <w:p w14:paraId="592C7170"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Description,</w:t>
            </w:r>
          </w:p>
          <w:p w14:paraId="1908AF74" w14:textId="77777777" w:rsidR="00A4697B" w:rsidRDefault="00507EDA">
            <w:pPr>
              <w:spacing w:before="2"/>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ke and age</w:t>
            </w:r>
          </w:p>
          <w:p w14:paraId="7D3FBFD7"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(years)</w:t>
            </w:r>
          </w:p>
        </w:tc>
        <w:tc>
          <w:tcPr>
            <w:tcW w:w="2070" w:type="dxa"/>
            <w:tcBorders>
              <w:top w:val="single" w:sz="5" w:space="0" w:color="000000"/>
              <w:left w:val="single" w:sz="5" w:space="0" w:color="000000"/>
              <w:bottom w:val="single" w:sz="5" w:space="0" w:color="000000"/>
              <w:right w:val="single" w:sz="5" w:space="0" w:color="000000"/>
            </w:tcBorders>
          </w:tcPr>
          <w:p w14:paraId="11AF9EF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Condition (new,</w:t>
            </w:r>
          </w:p>
          <w:p w14:paraId="1972D109" w14:textId="77777777" w:rsidR="00A4697B" w:rsidRDefault="00507EDA">
            <w:pPr>
              <w:spacing w:before="2"/>
              <w:ind w:left="105" w:right="9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good, poor) and number available</w:t>
            </w:r>
          </w:p>
        </w:tc>
        <w:tc>
          <w:tcPr>
            <w:tcW w:w="1983" w:type="dxa"/>
            <w:tcBorders>
              <w:top w:val="single" w:sz="5" w:space="0" w:color="000000"/>
              <w:left w:val="single" w:sz="5" w:space="0" w:color="000000"/>
              <w:bottom w:val="single" w:sz="5" w:space="0" w:color="000000"/>
              <w:right w:val="single" w:sz="5" w:space="0" w:color="000000"/>
            </w:tcBorders>
          </w:tcPr>
          <w:p w14:paraId="64CA158B" w14:textId="77777777" w:rsidR="00A4697B" w:rsidRDefault="00507EDA">
            <w:pPr>
              <w:spacing w:line="28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Owned, leased</w:t>
            </w:r>
          </w:p>
          <w:p w14:paraId="37A95614" w14:textId="77777777" w:rsidR="00A4697B" w:rsidRDefault="00507EDA">
            <w:pPr>
              <w:spacing w:before="2"/>
              <w:ind w:left="105"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(from whom?), or to be purchased (from whom?)</w:t>
            </w:r>
          </w:p>
        </w:tc>
      </w:tr>
      <w:tr w:rsidR="00A4697B" w14:paraId="341785C0" w14:textId="77777777">
        <w:trPr>
          <w:trHeight w:hRule="exact" w:val="1138"/>
        </w:trPr>
        <w:tc>
          <w:tcPr>
            <w:tcW w:w="1709" w:type="dxa"/>
            <w:tcBorders>
              <w:top w:val="single" w:sz="5" w:space="0" w:color="000000"/>
              <w:left w:val="single" w:sz="5" w:space="0" w:color="000000"/>
              <w:bottom w:val="single" w:sz="5" w:space="0" w:color="000000"/>
              <w:right w:val="single" w:sz="5" w:space="0" w:color="000000"/>
            </w:tcBorders>
          </w:tcPr>
          <w:p w14:paraId="2D418F8F" w14:textId="77777777" w:rsidR="00A4697B" w:rsidRDefault="00A4697B"/>
        </w:tc>
        <w:tc>
          <w:tcPr>
            <w:tcW w:w="2252" w:type="dxa"/>
            <w:tcBorders>
              <w:top w:val="single" w:sz="5" w:space="0" w:color="000000"/>
              <w:left w:val="single" w:sz="5" w:space="0" w:color="000000"/>
              <w:bottom w:val="single" w:sz="5" w:space="0" w:color="000000"/>
              <w:right w:val="single" w:sz="5" w:space="0" w:color="000000"/>
            </w:tcBorders>
          </w:tcPr>
          <w:p w14:paraId="472D2A9B" w14:textId="77777777" w:rsidR="00A4697B" w:rsidRDefault="00A4697B"/>
        </w:tc>
        <w:tc>
          <w:tcPr>
            <w:tcW w:w="2070" w:type="dxa"/>
            <w:tcBorders>
              <w:top w:val="single" w:sz="5" w:space="0" w:color="000000"/>
              <w:left w:val="single" w:sz="5" w:space="0" w:color="000000"/>
              <w:bottom w:val="single" w:sz="5" w:space="0" w:color="000000"/>
              <w:right w:val="single" w:sz="5" w:space="0" w:color="000000"/>
            </w:tcBorders>
          </w:tcPr>
          <w:p w14:paraId="2AC844FE" w14:textId="77777777" w:rsidR="00A4697B" w:rsidRDefault="00A4697B"/>
        </w:tc>
        <w:tc>
          <w:tcPr>
            <w:tcW w:w="1983" w:type="dxa"/>
            <w:tcBorders>
              <w:top w:val="single" w:sz="5" w:space="0" w:color="000000"/>
              <w:left w:val="single" w:sz="5" w:space="0" w:color="000000"/>
              <w:bottom w:val="single" w:sz="5" w:space="0" w:color="000000"/>
              <w:right w:val="single" w:sz="5" w:space="0" w:color="000000"/>
            </w:tcBorders>
          </w:tcPr>
          <w:p w14:paraId="600B7F17" w14:textId="77777777" w:rsidR="00A4697B" w:rsidRDefault="00A4697B"/>
        </w:tc>
      </w:tr>
    </w:tbl>
    <w:p w14:paraId="0572DBEA" w14:textId="77777777" w:rsidR="00A4697B" w:rsidRDefault="00A4697B">
      <w:pPr>
        <w:sectPr w:rsidR="00A4697B">
          <w:pgSz w:w="12960" w:h="16140"/>
          <w:pgMar w:top="1360" w:right="1320" w:bottom="280" w:left="1340" w:header="0" w:footer="721" w:gutter="0"/>
          <w:cols w:space="720"/>
        </w:sectPr>
      </w:pPr>
    </w:p>
    <w:p w14:paraId="226B4639" w14:textId="77777777" w:rsidR="00A4697B" w:rsidRDefault="00A4697B">
      <w:pPr>
        <w:spacing w:before="7" w:line="80" w:lineRule="exact"/>
        <w:rPr>
          <w:sz w:val="8"/>
          <w:szCs w:val="8"/>
        </w:rPr>
      </w:pPr>
    </w:p>
    <w:tbl>
      <w:tblPr>
        <w:tblW w:w="0" w:type="auto"/>
        <w:tblInd w:w="1107" w:type="dxa"/>
        <w:tblLayout w:type="fixed"/>
        <w:tblCellMar>
          <w:left w:w="0" w:type="dxa"/>
          <w:right w:w="0" w:type="dxa"/>
        </w:tblCellMar>
        <w:tblLook w:val="01E0" w:firstRow="1" w:lastRow="1" w:firstColumn="1" w:lastColumn="1" w:noHBand="0" w:noVBand="0"/>
      </w:tblPr>
      <w:tblGrid>
        <w:gridCol w:w="1709"/>
        <w:gridCol w:w="2252"/>
        <w:gridCol w:w="2070"/>
        <w:gridCol w:w="1983"/>
      </w:tblGrid>
      <w:tr w:rsidR="00A4697B" w14:paraId="7FAABB2F" w14:textId="77777777">
        <w:trPr>
          <w:trHeight w:hRule="exact" w:val="667"/>
        </w:trPr>
        <w:tc>
          <w:tcPr>
            <w:tcW w:w="1709" w:type="dxa"/>
            <w:tcBorders>
              <w:top w:val="single" w:sz="5" w:space="0" w:color="000000"/>
              <w:left w:val="single" w:sz="5" w:space="0" w:color="000000"/>
              <w:bottom w:val="single" w:sz="5" w:space="0" w:color="000000"/>
              <w:right w:val="single" w:sz="5" w:space="0" w:color="000000"/>
            </w:tcBorders>
          </w:tcPr>
          <w:p w14:paraId="0871C49D" w14:textId="77777777" w:rsidR="00A4697B" w:rsidRDefault="00A4697B">
            <w:pPr>
              <w:spacing w:before="3" w:line="160" w:lineRule="exact"/>
              <w:rPr>
                <w:sz w:val="17"/>
                <w:szCs w:val="17"/>
              </w:rPr>
            </w:pPr>
          </w:p>
          <w:p w14:paraId="0F906E97" w14:textId="77777777" w:rsidR="00A4697B" w:rsidRDefault="00A4697B">
            <w:pPr>
              <w:spacing w:line="200" w:lineRule="exact"/>
            </w:pPr>
          </w:p>
          <w:p w14:paraId="32EF4922" w14:textId="77777777" w:rsidR="00A4697B" w:rsidRDefault="00507EDA">
            <w:pPr>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(etc.)</w:t>
            </w:r>
          </w:p>
        </w:tc>
        <w:tc>
          <w:tcPr>
            <w:tcW w:w="2252" w:type="dxa"/>
            <w:tcBorders>
              <w:top w:val="single" w:sz="5" w:space="0" w:color="000000"/>
              <w:left w:val="single" w:sz="5" w:space="0" w:color="000000"/>
              <w:bottom w:val="single" w:sz="5" w:space="0" w:color="000000"/>
              <w:right w:val="single" w:sz="5" w:space="0" w:color="000000"/>
            </w:tcBorders>
          </w:tcPr>
          <w:p w14:paraId="20D5729F" w14:textId="77777777" w:rsidR="00A4697B" w:rsidRDefault="00A4697B"/>
        </w:tc>
        <w:tc>
          <w:tcPr>
            <w:tcW w:w="2070" w:type="dxa"/>
            <w:tcBorders>
              <w:top w:val="single" w:sz="5" w:space="0" w:color="000000"/>
              <w:left w:val="single" w:sz="5" w:space="0" w:color="000000"/>
              <w:bottom w:val="single" w:sz="5" w:space="0" w:color="000000"/>
              <w:right w:val="single" w:sz="5" w:space="0" w:color="000000"/>
            </w:tcBorders>
          </w:tcPr>
          <w:p w14:paraId="379B0C5D" w14:textId="77777777" w:rsidR="00A4697B" w:rsidRDefault="00A4697B"/>
        </w:tc>
        <w:tc>
          <w:tcPr>
            <w:tcW w:w="1983" w:type="dxa"/>
            <w:tcBorders>
              <w:top w:val="single" w:sz="5" w:space="0" w:color="000000"/>
              <w:left w:val="single" w:sz="5" w:space="0" w:color="000000"/>
              <w:bottom w:val="single" w:sz="5" w:space="0" w:color="000000"/>
              <w:right w:val="single" w:sz="5" w:space="0" w:color="000000"/>
            </w:tcBorders>
          </w:tcPr>
          <w:p w14:paraId="52361404" w14:textId="77777777" w:rsidR="00A4697B" w:rsidRDefault="00A4697B"/>
        </w:tc>
      </w:tr>
    </w:tbl>
    <w:p w14:paraId="53DC0331" w14:textId="77777777" w:rsidR="00A4697B" w:rsidRDefault="00A4697B">
      <w:pPr>
        <w:spacing w:before="6" w:line="240" w:lineRule="exact"/>
        <w:rPr>
          <w:sz w:val="24"/>
          <w:szCs w:val="24"/>
        </w:rPr>
      </w:pPr>
    </w:p>
    <w:p w14:paraId="3A73583A" w14:textId="77777777" w:rsidR="00A4697B" w:rsidRDefault="00E91AD9">
      <w:pPr>
        <w:tabs>
          <w:tab w:val="left" w:pos="1540"/>
        </w:tabs>
        <w:spacing w:before="26"/>
        <w:ind w:left="1541" w:right="226" w:hanging="720"/>
        <w:rPr>
          <w:rFonts w:ascii="Bookman Old Style" w:eastAsia="Bookman Old Style" w:hAnsi="Bookman Old Style" w:cs="Bookman Old Style"/>
          <w:sz w:val="24"/>
          <w:szCs w:val="24"/>
        </w:rPr>
      </w:pPr>
      <w:r>
        <w:pict w14:anchorId="7789ACFB">
          <v:group id="_x0000_s1111" style="position:absolute;left:0;text-align:left;margin-left:128.2pt;margin-top:-29.25pt;width:72.1pt;height:0;z-index:-9591;mso-position-horizontal-relative:page" coordorigin="2564,-585" coordsize="1442,0">
            <v:shape id="_x0000_s1112" style="position:absolute;left:2564;top:-585;width:1442;height:0" coordorigin="2564,-585" coordsize="1442,0" path="m2564,-585r1442,e" filled="f" strokeweight=".28364mm">
              <v:path arrowok="t"/>
            </v:shape>
            <w10:wrap anchorx="page"/>
          </v:group>
        </w:pict>
      </w:r>
      <w:r w:rsidR="00507EDA">
        <w:rPr>
          <w:rFonts w:ascii="Bookman Old Style" w:eastAsia="Bookman Old Style" w:hAnsi="Bookman Old Style" w:cs="Bookman Old Style"/>
          <w:sz w:val="24"/>
          <w:szCs w:val="24"/>
        </w:rPr>
        <w:t>1.5</w:t>
      </w:r>
      <w:r w:rsidR="00507EDA">
        <w:rPr>
          <w:rFonts w:ascii="Bookman Old Style" w:eastAsia="Bookman Old Style" w:hAnsi="Bookman Old Style" w:cs="Bookman Old Style"/>
          <w:sz w:val="24"/>
          <w:szCs w:val="24"/>
        </w:rPr>
        <w:tab/>
        <w:t>Qualifications a</w:t>
      </w:r>
      <w:r w:rsidR="00507EDA">
        <w:rPr>
          <w:rFonts w:ascii="Bookman Old Style" w:eastAsia="Bookman Old Style" w:hAnsi="Bookman Old Style" w:cs="Bookman Old Style"/>
          <w:spacing w:val="1"/>
          <w:sz w:val="24"/>
          <w:szCs w:val="24"/>
        </w:rPr>
        <w:t>n</w:t>
      </w:r>
      <w:r w:rsidR="00507EDA">
        <w:rPr>
          <w:rFonts w:ascii="Bookman Old Style" w:eastAsia="Bookman Old Style" w:hAnsi="Bookman Old Style" w:cs="Bookman Old Style"/>
          <w:sz w:val="24"/>
          <w:szCs w:val="24"/>
        </w:rPr>
        <w:t>d experience of key personnel proposed for administration and execution of the Contract.</w:t>
      </w:r>
      <w:r w:rsidR="00507EDA">
        <w:rPr>
          <w:rFonts w:ascii="Bookman Old Style" w:eastAsia="Bookman Old Style" w:hAnsi="Bookman Old Style" w:cs="Bookman Old Style"/>
          <w:spacing w:val="77"/>
          <w:sz w:val="24"/>
          <w:szCs w:val="24"/>
        </w:rPr>
        <w:t xml:space="preserve"> </w:t>
      </w:r>
      <w:r w:rsidR="00507EDA">
        <w:rPr>
          <w:rFonts w:ascii="Bookman Old Style" w:eastAsia="Bookman Old Style" w:hAnsi="Bookman Old Style" w:cs="Bookman Old Style"/>
          <w:sz w:val="24"/>
          <w:szCs w:val="24"/>
        </w:rPr>
        <w:t>Attach biographical data.</w:t>
      </w:r>
    </w:p>
    <w:p w14:paraId="760C7259" w14:textId="77777777" w:rsidR="00A4697B" w:rsidRDefault="00A4697B">
      <w:pPr>
        <w:spacing w:before="7" w:line="260" w:lineRule="exact"/>
        <w:rPr>
          <w:sz w:val="26"/>
          <w:szCs w:val="26"/>
        </w:rPr>
        <w:sectPr w:rsidR="00A4697B">
          <w:pgSz w:w="12960" w:h="16140"/>
          <w:pgMar w:top="1340" w:right="1320" w:bottom="280" w:left="1340" w:header="0" w:footer="721" w:gutter="0"/>
          <w:cols w:space="720"/>
        </w:sectPr>
      </w:pPr>
    </w:p>
    <w:p w14:paraId="568BB2E5" w14:textId="77777777" w:rsidR="00A4697B" w:rsidRDefault="00507EDA">
      <w:pPr>
        <w:tabs>
          <w:tab w:val="left" w:pos="3740"/>
        </w:tabs>
        <w:spacing w:before="27"/>
        <w:ind w:left="5186" w:right="-42" w:hanging="40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Position</w:t>
      </w:r>
      <w:r>
        <w:rPr>
          <w:rFonts w:ascii="Bookman Old Style" w:eastAsia="Bookman Old Style" w:hAnsi="Bookman Old Style" w:cs="Bookman Old Style"/>
          <w:sz w:val="24"/>
          <w:szCs w:val="24"/>
        </w:rPr>
        <w:tab/>
        <w:t xml:space="preserve">Name         </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Years of experience (general)</w:t>
      </w:r>
    </w:p>
    <w:p w14:paraId="485AF10E" w14:textId="77777777" w:rsidR="00A4697B" w:rsidRDefault="00507EDA">
      <w:pPr>
        <w:spacing w:before="27"/>
        <w:ind w:right="919"/>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num="2" w:space="720" w:equalWidth="0">
            <w:col w:w="6429" w:space="826"/>
            <w:col w:w="3045"/>
          </w:cols>
        </w:sectPr>
      </w:pPr>
      <w:r>
        <w:br w:type="column"/>
      </w:r>
      <w:r>
        <w:rPr>
          <w:rFonts w:ascii="Bookman Old Style" w:eastAsia="Bookman Old Style" w:hAnsi="Bookman Old Style" w:cs="Bookman Old Style"/>
          <w:sz w:val="24"/>
          <w:szCs w:val="24"/>
        </w:rPr>
        <w:t>Years of experience in proposed position</w:t>
      </w:r>
    </w:p>
    <w:p w14:paraId="63DE7535" w14:textId="77777777" w:rsidR="00A4697B" w:rsidRDefault="00E91AD9">
      <w:pPr>
        <w:spacing w:before="11" w:line="260" w:lineRule="exact"/>
        <w:ind w:left="1133"/>
        <w:rPr>
          <w:rFonts w:ascii="Bookman Old Style" w:eastAsia="Bookman Old Style" w:hAnsi="Bookman Old Style" w:cs="Bookman Old Style"/>
          <w:sz w:val="24"/>
          <w:szCs w:val="24"/>
        </w:rPr>
      </w:pPr>
      <w:r>
        <w:pict w14:anchorId="77BE2094">
          <v:group id="_x0000_s1083" style="position:absolute;left:0;text-align:left;margin-left:117.85pt;margin-top:162pt;width:466.9pt;height:145.35pt;z-index:-9593;mso-position-horizontal-relative:page;mso-position-vertical-relative:page" coordorigin="2357,3240" coordsize="9338,2907">
            <v:shape id="_x0000_s1110" style="position:absolute;left:2367;top:3251;width:2603;height:0" coordorigin="2367,3251" coordsize="2603,0" path="m2367,3251r2603,e" filled="f" strokeweight=".58pt">
              <v:path arrowok="t"/>
            </v:shape>
            <v:shape id="_x0000_s1109" style="position:absolute;left:4980;top:3251;width:1431;height:0" coordorigin="4980,3251" coordsize="1431,0" path="m4980,3251r1430,e" filled="f" strokeweight=".58pt">
              <v:path arrowok="t"/>
            </v:shape>
            <v:shape id="_x0000_s1108" style="position:absolute;left:6420;top:3251;width:2060;height:0" coordorigin="6420,3251" coordsize="2060,0" path="m6420,3251r2060,e" filled="f" strokeweight=".58pt">
              <v:path arrowok="t"/>
            </v:shape>
            <v:shape id="_x0000_s1107" style="position:absolute;left:8490;top:3251;width:2334;height:0" coordorigin="8490,3251" coordsize="2334,0" path="m8490,3251r2334,e" filled="f" strokeweight=".58pt">
              <v:path arrowok="t"/>
            </v:shape>
            <v:shape id="_x0000_s1106" style="position:absolute;left:2367;top:4105;width:2603;height:0" coordorigin="2367,4105" coordsize="2603,0" path="m2367,4105r2603,e" filled="f" strokeweight=".58pt">
              <v:path arrowok="t"/>
            </v:shape>
            <v:shape id="_x0000_s1105" style="position:absolute;left:4980;top:4105;width:1431;height:0" coordorigin="4980,4105" coordsize="1431,0" path="m4980,4105r1430,e" filled="f" strokeweight=".58pt">
              <v:path arrowok="t"/>
            </v:shape>
            <v:shape id="_x0000_s1104" style="position:absolute;left:6420;top:4105;width:2060;height:0" coordorigin="6420,4105" coordsize="2060,0" path="m6420,4105r2060,e" filled="f" strokeweight=".58pt">
              <v:path arrowok="t"/>
            </v:shape>
            <v:shape id="_x0000_s1103" style="position:absolute;left:8490;top:4105;width:2334;height:0" coordorigin="8490,4105" coordsize="2334,0" path="m8490,4105r2334,e" filled="f" strokeweight=".58pt">
              <v:path arrowok="t"/>
            </v:shape>
            <v:shape id="_x0000_s1102" style="position:absolute;left:2363;top:3246;width:0;height:2895" coordorigin="2363,3246" coordsize="0,2895" path="m2363,3246r,2895e" filled="f" strokeweight=".58pt">
              <v:path arrowok="t"/>
            </v:shape>
            <v:shape id="_x0000_s1101" style="position:absolute;left:2367;top:6136;width:2603;height:0" coordorigin="2367,6136" coordsize="2603,0" path="m2367,6136r2603,e" filled="f" strokeweight=".58pt">
              <v:path arrowok="t"/>
            </v:shape>
            <v:shape id="_x0000_s1100" style="position:absolute;left:4975;top:3246;width:0;height:2895" coordorigin="4975,3246" coordsize="0,2895" path="m4975,3246r,2895e" filled="f" strokeweight=".58pt">
              <v:path arrowok="t"/>
            </v:shape>
            <v:shape id="_x0000_s1099" style="position:absolute;left:4980;top:6136;width:1431;height:0" coordorigin="4980,6136" coordsize="1431,0" path="m4980,6136r1430,e" filled="f" strokeweight=".58pt">
              <v:path arrowok="t"/>
            </v:shape>
            <v:shape id="_x0000_s1098" style="position:absolute;left:6415;top:3246;width:0;height:2895" coordorigin="6415,3246" coordsize="0,2895" path="m6415,3246r,2895e" filled="f" strokeweight=".58pt">
              <v:path arrowok="t"/>
            </v:shape>
            <v:shape id="_x0000_s1097" style="position:absolute;left:6420;top:6136;width:2060;height:0" coordorigin="6420,6136" coordsize="2060,0" path="m6420,6136r2060,e" filled="f" strokeweight=".58pt">
              <v:path arrowok="t"/>
            </v:shape>
            <v:shape id="_x0000_s1096" style="position:absolute;left:8485;top:3246;width:0;height:2895" coordorigin="8485,3246" coordsize="0,2895" path="m8485,3246r,2895e" filled="f" strokeweight=".58pt">
              <v:path arrowok="t"/>
            </v:shape>
            <v:shape id="_x0000_s1095" style="position:absolute;left:8490;top:6136;width:2334;height:0" coordorigin="8490,6136" coordsize="2334,0" path="m8490,6136r2334,e" filled="f" strokeweight=".58pt">
              <v:path arrowok="t"/>
            </v:shape>
            <v:shape id="_x0000_s1094" style="position:absolute;left:10828;top:3246;width:0;height:2895" coordorigin="10828,3246" coordsize="0,2895" path="m10828,3246r,2895e" filled="f" strokeweight=".58pt">
              <v:path arrowok="t"/>
            </v:shape>
            <v:shape id="_x0000_s1093" style="position:absolute;left:5927;top:4639;width:1296;height:0" coordorigin="5927,4639" coordsize="1296,0" path="m5927,4639r1296,e" filled="f">
              <v:path arrowok="t"/>
            </v:shape>
            <v:shape id="_x0000_s1092" style="position:absolute;left:5927;top:4927;width:1296;height:0" coordorigin="5927,4927" coordsize="1296,0" path="m5927,4927r1296,e" filled="f">
              <v:path arrowok="t"/>
            </v:shape>
            <v:shape id="_x0000_s1091" style="position:absolute;left:5927;top:5215;width:1296;height:0" coordorigin="5927,5215" coordsize="1296,0" path="m5927,5215r1296,e" filled="f">
              <v:path arrowok="t"/>
            </v:shape>
            <v:shape id="_x0000_s1090" style="position:absolute;left:7367;top:4639;width:1872;height:0" coordorigin="7367,4639" coordsize="1872,0" path="m7367,4639r1872,e" filled="f">
              <v:path arrowok="t"/>
            </v:shape>
            <v:shape id="_x0000_s1089" style="position:absolute;left:7367;top:4927;width:1872;height:0" coordorigin="7367,4927" coordsize="1872,0" path="m7367,4927r1872,e" filled="f">
              <v:path arrowok="t"/>
            </v:shape>
            <v:shape id="_x0000_s1088" style="position:absolute;left:7511;top:5215;width:1728;height:0" coordorigin="7511,5215" coordsize="1728,0" path="m7511,5215r1728,e" filled="f">
              <v:path arrowok="t"/>
            </v:shape>
            <v:shape id="_x0000_s1087" style="position:absolute;left:7367;top:5215;width:288;height:0" coordorigin="7367,5215" coordsize="288,0" path="m7367,5215r288,e" filled="f">
              <v:path arrowok="t"/>
            </v:shape>
            <v:shape id="_x0000_s1086" style="position:absolute;left:9527;top:4639;width:2016;height:0" coordorigin="9527,4639" coordsize="2016,0" path="m9527,4639r2016,e" filled="f">
              <v:path arrowok="t"/>
            </v:shape>
            <v:shape id="_x0000_s1085" style="position:absolute;left:9527;top:4927;width:2160;height:0" coordorigin="9527,4927" coordsize="2160,0" path="m9527,4927r2160,e" filled="f">
              <v:path arrowok="t"/>
            </v:shape>
            <v:shape id="_x0000_s1084" style="position:absolute;left:9527;top:5215;width:2016;height:0" coordorigin="9527,5215" coordsize="2016,0" path="m9527,5215r2016,e" filled="f">
              <v:path arrowok="t"/>
            </v:shape>
            <w10:wrap anchorx="page" anchory="page"/>
          </v:group>
        </w:pict>
      </w:r>
      <w:r>
        <w:pict w14:anchorId="53F4BBD6">
          <v:group id="_x0000_s1081" style="position:absolute;left:0;text-align:left;margin-left:122.2pt;margin-top:58.65pt;width:122.7pt;height:0;z-index:-9592;mso-position-horizontal-relative:page" coordorigin="2444,1173" coordsize="2454,0">
            <v:shape id="_x0000_s1082" style="position:absolute;left:2444;top:1173;width:2454;height:0" coordorigin="2444,1173" coordsize="2454,0" path="m2444,1173r2454,e" filled="f" strokeweight="1.54pt">
              <v:path arrowok="t"/>
            </v:shape>
            <w10:wrap anchorx="page"/>
          </v:group>
        </w:pict>
      </w:r>
      <w:r>
        <w:pict w14:anchorId="6ED6D423">
          <v:group id="_x0000_s1079" style="position:absolute;left:0;text-align:left;margin-left:123.65pt;margin-top:27.2pt;width:108pt;height:0;z-index:-9590;mso-position-horizontal-relative:page" coordorigin="2473,544" coordsize="2160,0">
            <v:shape id="_x0000_s1080" style="position:absolute;left:2473;top:544;width:2160;height:0" coordorigin="2473,544" coordsize="2160,0" path="m2473,544r2160,e" filled="f" strokeweight=".6pt">
              <v:path arrowok="t"/>
            </v:shape>
            <w10:wrap anchorx="page"/>
          </v:group>
        </w:pict>
      </w:r>
      <w:r>
        <w:pict w14:anchorId="429522EC">
          <v:group id="_x0000_s1077" style="position:absolute;left:0;text-align:left;margin-left:123.65pt;margin-top:41.15pt;width:114pt;height:0;z-index:-9589;mso-position-horizontal-relative:page" coordorigin="2473,823" coordsize="2280,0">
            <v:shape id="_x0000_s1078" style="position:absolute;left:2473;top:823;width:2280;height:0" coordorigin="2473,823" coordsize="2280,0" path="m2473,823r2280,e" filled="f" strokeweight=".6pt">
              <v:path arrowok="t"/>
            </v:shape>
            <w10:wrap anchorx="page"/>
          </v:group>
        </w:pict>
      </w:r>
      <w:r w:rsidR="00507EDA">
        <w:rPr>
          <w:rFonts w:ascii="Bookman Old Style" w:eastAsia="Bookman Old Style" w:hAnsi="Bookman Old Style" w:cs="Bookman Old Style"/>
          <w:position w:val="-1"/>
          <w:sz w:val="24"/>
          <w:szCs w:val="24"/>
        </w:rPr>
        <w:t>Project Manager</w:t>
      </w:r>
    </w:p>
    <w:p w14:paraId="68436B43" w14:textId="77777777" w:rsidR="00A4697B" w:rsidRDefault="00A4697B">
      <w:pPr>
        <w:spacing w:before="10" w:line="140" w:lineRule="exact"/>
        <w:rPr>
          <w:sz w:val="15"/>
          <w:szCs w:val="15"/>
        </w:rPr>
      </w:pPr>
    </w:p>
    <w:p w14:paraId="7D76D096" w14:textId="77777777" w:rsidR="00A4697B" w:rsidRDefault="00A4697B">
      <w:pPr>
        <w:spacing w:line="200" w:lineRule="exact"/>
      </w:pPr>
    </w:p>
    <w:p w14:paraId="522D163C" w14:textId="77777777" w:rsidR="00A4697B" w:rsidRDefault="00A4697B">
      <w:pPr>
        <w:spacing w:line="200" w:lineRule="exact"/>
      </w:pPr>
    </w:p>
    <w:p w14:paraId="26BACC7F" w14:textId="77777777" w:rsidR="00A4697B" w:rsidRDefault="00A4697B">
      <w:pPr>
        <w:spacing w:line="200" w:lineRule="exact"/>
      </w:pPr>
    </w:p>
    <w:p w14:paraId="6743EFAA" w14:textId="77777777" w:rsidR="00A4697B" w:rsidRDefault="00A4697B">
      <w:pPr>
        <w:spacing w:line="200" w:lineRule="exact"/>
      </w:pPr>
    </w:p>
    <w:p w14:paraId="344E2A32" w14:textId="77777777" w:rsidR="00A4697B" w:rsidRDefault="00A4697B">
      <w:pPr>
        <w:spacing w:line="200" w:lineRule="exact"/>
      </w:pPr>
    </w:p>
    <w:p w14:paraId="35B5870C" w14:textId="77777777" w:rsidR="00A4697B" w:rsidRDefault="00507EDA">
      <w:pPr>
        <w:spacing w:before="26" w:line="260" w:lineRule="exact"/>
        <w:ind w:left="113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(etc.)</w:t>
      </w:r>
    </w:p>
    <w:p w14:paraId="100AAAC2" w14:textId="77777777" w:rsidR="00A4697B" w:rsidRDefault="00A4697B">
      <w:pPr>
        <w:spacing w:line="200" w:lineRule="exact"/>
      </w:pPr>
    </w:p>
    <w:p w14:paraId="04458E53" w14:textId="77777777" w:rsidR="00A4697B" w:rsidRDefault="00A4697B">
      <w:pPr>
        <w:spacing w:line="200" w:lineRule="exact"/>
      </w:pPr>
    </w:p>
    <w:p w14:paraId="7B71C251" w14:textId="77777777" w:rsidR="00A4697B" w:rsidRDefault="00A4697B">
      <w:pPr>
        <w:spacing w:before="6" w:line="240" w:lineRule="exact"/>
        <w:rPr>
          <w:sz w:val="24"/>
          <w:szCs w:val="24"/>
        </w:rPr>
      </w:pPr>
    </w:p>
    <w:p w14:paraId="56389828" w14:textId="77777777" w:rsidR="00A4697B" w:rsidRDefault="00507EDA">
      <w:pPr>
        <w:spacing w:before="26"/>
        <w:ind w:left="780" w:right="3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1.6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Financial reports for the last five years: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balance sheets, profit and loss</w:t>
      </w:r>
    </w:p>
    <w:p w14:paraId="543224C0" w14:textId="77777777" w:rsidR="00A4697B" w:rsidRDefault="00E91AD9">
      <w:pPr>
        <w:spacing w:before="1" w:line="260" w:lineRule="exact"/>
        <w:ind w:left="1503" w:right="1199"/>
        <w:jc w:val="center"/>
        <w:rPr>
          <w:rFonts w:ascii="Bookman Old Style" w:eastAsia="Bookman Old Style" w:hAnsi="Bookman Old Style" w:cs="Bookman Old Style"/>
          <w:sz w:val="24"/>
          <w:szCs w:val="24"/>
        </w:rPr>
      </w:pPr>
      <w:r>
        <w:pict w14:anchorId="6E699A43">
          <v:group id="_x0000_s1075" style="position:absolute;left:0;text-align:left;margin-left:144.05pt;margin-top:40.65pt;width:6in;height:0;z-index:-9588;mso-position-horizontal-relative:page" coordorigin="2881,813" coordsize="8640,0">
            <v:shape id="_x0000_s1076" style="position:absolute;left:2881;top:813;width:8640;height:0" coordorigin="2881,813" coordsize="8640,0" path="m2881,813r8640,e" filled="f" strokeweight=".6pt">
              <v:path arrowok="t"/>
            </v:shape>
            <w10:wrap anchorx="page"/>
          </v:group>
        </w:pict>
      </w:r>
      <w:r>
        <w:pict w14:anchorId="644FF712">
          <v:group id="_x0000_s1073" style="position:absolute;left:0;text-align:left;margin-left:144.05pt;margin-top:54.8pt;width:4in;height:0;z-index:-9587;mso-position-horizontal-relative:page" coordorigin="2881,1096" coordsize="5760,0">
            <v:shape id="_x0000_s1074" style="position:absolute;left:2881;top:1096;width:5760;height:0" coordorigin="2881,1096" coordsize="5760,0" path="m2881,1096r5760,e" filled="f" strokeweight=".6pt">
              <v:path arrowok="t"/>
            </v:shape>
            <w10:wrap anchorx="page"/>
          </v:group>
        </w:pict>
      </w:r>
      <w:r w:rsidR="00507EDA">
        <w:rPr>
          <w:rFonts w:ascii="Bookman Old Style" w:eastAsia="Bookman Old Style" w:hAnsi="Bookman Old Style" w:cs="Bookman Old Style"/>
          <w:position w:val="-1"/>
          <w:sz w:val="24"/>
          <w:szCs w:val="24"/>
        </w:rPr>
        <w:t>statements, auditor’s reports, etc.  List below and attach copies.</w:t>
      </w:r>
    </w:p>
    <w:p w14:paraId="22B8BB02" w14:textId="77777777" w:rsidR="00A4697B" w:rsidRDefault="00A4697B">
      <w:pPr>
        <w:spacing w:before="2" w:line="100" w:lineRule="exact"/>
        <w:rPr>
          <w:sz w:val="11"/>
          <w:szCs w:val="11"/>
        </w:rPr>
      </w:pPr>
    </w:p>
    <w:p w14:paraId="23EB0CBA" w14:textId="77777777" w:rsidR="00A4697B" w:rsidRDefault="00A4697B">
      <w:pPr>
        <w:spacing w:line="200" w:lineRule="exact"/>
      </w:pPr>
    </w:p>
    <w:p w14:paraId="0B53FC9D" w14:textId="77777777" w:rsidR="00A4697B" w:rsidRDefault="00A4697B">
      <w:pPr>
        <w:spacing w:line="200" w:lineRule="exact"/>
      </w:pPr>
    </w:p>
    <w:p w14:paraId="300EB9A0" w14:textId="77777777" w:rsidR="00A4697B" w:rsidRDefault="00A4697B">
      <w:pPr>
        <w:spacing w:line="200" w:lineRule="exact"/>
      </w:pPr>
    </w:p>
    <w:p w14:paraId="3FF3F782" w14:textId="77777777" w:rsidR="00A4697B" w:rsidRDefault="00A4697B">
      <w:pPr>
        <w:spacing w:line="200" w:lineRule="exact"/>
      </w:pPr>
    </w:p>
    <w:p w14:paraId="0D6AFB8A" w14:textId="77777777" w:rsidR="00A4697B" w:rsidRDefault="00A4697B">
      <w:pPr>
        <w:spacing w:line="200" w:lineRule="exact"/>
      </w:pPr>
    </w:p>
    <w:p w14:paraId="5C409148" w14:textId="77777777" w:rsidR="00A4697B" w:rsidRDefault="00E91AD9">
      <w:pPr>
        <w:tabs>
          <w:tab w:val="left" w:pos="1540"/>
        </w:tabs>
        <w:spacing w:before="27"/>
        <w:ind w:left="1541" w:right="405" w:hanging="720"/>
        <w:rPr>
          <w:rFonts w:ascii="Bookman Old Style" w:eastAsia="Bookman Old Style" w:hAnsi="Bookman Old Style" w:cs="Bookman Old Style"/>
          <w:sz w:val="24"/>
          <w:szCs w:val="24"/>
        </w:rPr>
      </w:pPr>
      <w:r>
        <w:pict w14:anchorId="6AC65BC2">
          <v:group id="_x0000_s1071" style="position:absolute;left:0;text-align:left;margin-left:144.05pt;margin-top:56.1pt;width:360.1pt;height:0;z-index:-9586;mso-position-horizontal-relative:page" coordorigin="2881,1122" coordsize="7202,0">
            <v:shape id="_x0000_s1072" style="position:absolute;left:2881;top:1122;width:7202;height:0" coordorigin="2881,1122" coordsize="7202,0" path="m2881,1122r7202,e" filled="f" strokeweight=".6pt">
              <v:path arrowok="t"/>
            </v:shape>
            <w10:wrap anchorx="page"/>
          </v:group>
        </w:pict>
      </w:r>
      <w:r>
        <w:pict w14:anchorId="56BB02BC">
          <v:group id="_x0000_s1069" style="position:absolute;left:0;text-align:left;margin-left:144.05pt;margin-top:70pt;width:5in;height:0;z-index:-9585;mso-position-horizontal-relative:page" coordorigin="2881,1400" coordsize="7200,0">
            <v:shape id="_x0000_s1070" style="position:absolute;left:2881;top:1400;width:7200;height:0" coordorigin="2881,1400" coordsize="7200,0" path="m2881,1400r7200,e" filled="f" strokeweight=".6pt">
              <v:path arrowok="t"/>
            </v:shape>
            <w10:wrap anchorx="page"/>
          </v:group>
        </w:pict>
      </w:r>
      <w:r>
        <w:pict w14:anchorId="5F64B771">
          <v:group id="_x0000_s1067" style="position:absolute;left:0;text-align:left;margin-left:144.05pt;margin-top:88.4pt;width:5in;height:0;z-index:-9584;mso-position-horizontal-relative:page" coordorigin="2881,1768" coordsize="7200,0">
            <v:shape id="_x0000_s1068" style="position:absolute;left:2881;top:1768;width:7200;height:0" coordorigin="2881,1768" coordsize="7200,0" path="m2881,1768r7200,e" filled="f" strokeweight=".28364mm">
              <v:path arrowok="t"/>
            </v:shape>
            <w10:wrap anchorx="page"/>
          </v:group>
        </w:pict>
      </w:r>
      <w:r w:rsidR="00507EDA">
        <w:rPr>
          <w:rFonts w:ascii="Bookman Old Style" w:eastAsia="Bookman Old Style" w:hAnsi="Bookman Old Style" w:cs="Bookman Old Style"/>
          <w:sz w:val="24"/>
          <w:szCs w:val="24"/>
        </w:rPr>
        <w:t>1.7</w:t>
      </w:r>
      <w:r w:rsidR="00507EDA">
        <w:rPr>
          <w:rFonts w:ascii="Bookman Old Style" w:eastAsia="Bookman Old Style" w:hAnsi="Bookman Old Style" w:cs="Bookman Old Style"/>
          <w:sz w:val="24"/>
          <w:szCs w:val="24"/>
        </w:rPr>
        <w:tab/>
        <w:t>Evidence of access to financial resources to meet the qualification requirements:  cash in hand, lines of credit, etc.</w:t>
      </w:r>
      <w:r w:rsidR="00507EDA">
        <w:rPr>
          <w:rFonts w:ascii="Bookman Old Style" w:eastAsia="Bookman Old Style" w:hAnsi="Bookman Old Style" w:cs="Bookman Old Style"/>
          <w:spacing w:val="77"/>
          <w:sz w:val="24"/>
          <w:szCs w:val="24"/>
        </w:rPr>
        <w:t xml:space="preserve"> </w:t>
      </w:r>
      <w:r w:rsidR="00507EDA">
        <w:rPr>
          <w:rFonts w:ascii="Bookman Old Style" w:eastAsia="Bookman Old Style" w:hAnsi="Bookman Old Style" w:cs="Bookman Old Style"/>
          <w:sz w:val="24"/>
          <w:szCs w:val="24"/>
        </w:rPr>
        <w:t>List below and</w:t>
      </w:r>
      <w:r w:rsidR="00507EDA">
        <w:rPr>
          <w:rFonts w:ascii="Bookman Old Style" w:eastAsia="Bookman Old Style" w:hAnsi="Bookman Old Style" w:cs="Bookman Old Style"/>
          <w:spacing w:val="3"/>
          <w:sz w:val="24"/>
          <w:szCs w:val="24"/>
        </w:rPr>
        <w:t xml:space="preserve"> </w:t>
      </w:r>
      <w:r w:rsidR="00507EDA">
        <w:rPr>
          <w:rFonts w:ascii="Bookman Old Style" w:eastAsia="Bookman Old Style" w:hAnsi="Bookman Old Style" w:cs="Bookman Old Style"/>
          <w:sz w:val="24"/>
          <w:szCs w:val="24"/>
        </w:rPr>
        <w:t>attach copies of supportive documents.</w:t>
      </w:r>
    </w:p>
    <w:p w14:paraId="3412612E" w14:textId="77777777" w:rsidR="00A4697B" w:rsidRDefault="00A4697B">
      <w:pPr>
        <w:spacing w:line="200" w:lineRule="exact"/>
      </w:pPr>
    </w:p>
    <w:p w14:paraId="4026FC60" w14:textId="77777777" w:rsidR="00A4697B" w:rsidRDefault="00A4697B">
      <w:pPr>
        <w:spacing w:line="200" w:lineRule="exact"/>
      </w:pPr>
    </w:p>
    <w:p w14:paraId="32ACC079" w14:textId="77777777" w:rsidR="00A4697B" w:rsidRDefault="00A4697B">
      <w:pPr>
        <w:spacing w:line="200" w:lineRule="exact"/>
      </w:pPr>
    </w:p>
    <w:p w14:paraId="2860B461" w14:textId="77777777" w:rsidR="00A4697B" w:rsidRDefault="00A4697B">
      <w:pPr>
        <w:spacing w:line="200" w:lineRule="exact"/>
      </w:pPr>
    </w:p>
    <w:p w14:paraId="20F4BF96" w14:textId="77777777" w:rsidR="00A4697B" w:rsidRDefault="00A4697B">
      <w:pPr>
        <w:spacing w:line="200" w:lineRule="exact"/>
      </w:pPr>
    </w:p>
    <w:p w14:paraId="6866A8DE" w14:textId="77777777" w:rsidR="00A4697B" w:rsidRDefault="00A4697B">
      <w:pPr>
        <w:spacing w:before="11" w:line="280" w:lineRule="exact"/>
        <w:rPr>
          <w:sz w:val="28"/>
          <w:szCs w:val="28"/>
        </w:rPr>
      </w:pPr>
    </w:p>
    <w:p w14:paraId="45694283" w14:textId="77777777" w:rsidR="00A4697B" w:rsidRDefault="00E91AD9">
      <w:pPr>
        <w:tabs>
          <w:tab w:val="left" w:pos="1540"/>
        </w:tabs>
        <w:spacing w:before="30" w:line="260" w:lineRule="exact"/>
        <w:ind w:left="1541" w:right="137" w:hanging="720"/>
        <w:rPr>
          <w:rFonts w:ascii="Bookman Old Style" w:eastAsia="Bookman Old Style" w:hAnsi="Bookman Old Style" w:cs="Bookman Old Style"/>
          <w:sz w:val="24"/>
          <w:szCs w:val="24"/>
        </w:rPr>
      </w:pPr>
      <w:r>
        <w:pict w14:anchorId="35DE5F64">
          <v:group id="_x0000_s1065" style="position:absolute;left:0;text-align:left;margin-left:144.05pt;margin-top:56.1pt;width:396pt;height:0;z-index:-9583;mso-position-horizontal-relative:page" coordorigin="2881,1122" coordsize="7920,0">
            <v:shape id="_x0000_s1066" style="position:absolute;left:2881;top:1122;width:7920;height:0" coordorigin="2881,1122" coordsize="7920,0" path="m2881,1122r7920,e" filled="f" strokeweight=".6pt">
              <v:path arrowok="t"/>
            </v:shape>
            <w10:wrap anchorx="page"/>
          </v:group>
        </w:pict>
      </w:r>
      <w:r>
        <w:pict w14:anchorId="2EFE440A">
          <v:group id="_x0000_s1063" style="position:absolute;left:0;text-align:left;margin-left:146.45pt;margin-top:70pt;width:5in;height:0;z-index:-9582;mso-position-horizontal-relative:page" coordorigin="2929,1400" coordsize="7200,0">
            <v:shape id="_x0000_s1064" style="position:absolute;left:2929;top:1400;width:7200;height:0" coordorigin="2929,1400" coordsize="7200,0" path="m2929,1400r7200,e" filled="f" strokeweight=".6pt">
              <v:path arrowok="t"/>
            </v:shape>
            <w10:wrap anchorx="page"/>
          </v:group>
        </w:pict>
      </w:r>
      <w:r w:rsidR="00507EDA">
        <w:rPr>
          <w:rFonts w:ascii="Bookman Old Style" w:eastAsia="Bookman Old Style" w:hAnsi="Bookman Old Style" w:cs="Bookman Old Style"/>
          <w:sz w:val="24"/>
          <w:szCs w:val="24"/>
        </w:rPr>
        <w:t>1.8</w:t>
      </w:r>
      <w:r w:rsidR="00507EDA">
        <w:rPr>
          <w:rFonts w:ascii="Bookman Old Style" w:eastAsia="Bookman Old Style" w:hAnsi="Bookman Old Style" w:cs="Bookman Old Style"/>
          <w:sz w:val="24"/>
          <w:szCs w:val="24"/>
        </w:rPr>
        <w:tab/>
        <w:t>Name, address and telephone, telex and facsi</w:t>
      </w:r>
      <w:r w:rsidR="00507EDA">
        <w:rPr>
          <w:rFonts w:ascii="Bookman Old Style" w:eastAsia="Bookman Old Style" w:hAnsi="Bookman Old Style" w:cs="Bookman Old Style"/>
          <w:spacing w:val="2"/>
          <w:sz w:val="24"/>
          <w:szCs w:val="24"/>
        </w:rPr>
        <w:t>m</w:t>
      </w:r>
      <w:r w:rsidR="00507EDA">
        <w:rPr>
          <w:rFonts w:ascii="Bookman Old Style" w:eastAsia="Bookman Old Style" w:hAnsi="Bookman Old Style" w:cs="Bookman Old Style"/>
          <w:sz w:val="24"/>
          <w:szCs w:val="24"/>
        </w:rPr>
        <w:t>ile numbers of banks that may provide reference if contacted by the Employer.</w:t>
      </w:r>
    </w:p>
    <w:p w14:paraId="72296AB6" w14:textId="77777777" w:rsidR="00A4697B" w:rsidRDefault="00A4697B">
      <w:pPr>
        <w:spacing w:before="5" w:line="180" w:lineRule="exact"/>
        <w:rPr>
          <w:sz w:val="19"/>
          <w:szCs w:val="19"/>
        </w:rPr>
      </w:pPr>
    </w:p>
    <w:p w14:paraId="39EFC121" w14:textId="77777777" w:rsidR="00A4697B" w:rsidRDefault="00A4697B">
      <w:pPr>
        <w:spacing w:line="200" w:lineRule="exact"/>
      </w:pPr>
    </w:p>
    <w:p w14:paraId="3DD0CFF4" w14:textId="77777777" w:rsidR="00A4697B" w:rsidRDefault="00A4697B">
      <w:pPr>
        <w:spacing w:line="200" w:lineRule="exact"/>
      </w:pPr>
    </w:p>
    <w:p w14:paraId="0EC689A1" w14:textId="77777777" w:rsidR="00A4697B" w:rsidRDefault="00A4697B">
      <w:pPr>
        <w:spacing w:line="200" w:lineRule="exact"/>
      </w:pPr>
    </w:p>
    <w:p w14:paraId="719A8BA0" w14:textId="77777777" w:rsidR="00A4697B" w:rsidRDefault="00A4697B">
      <w:pPr>
        <w:spacing w:line="200" w:lineRule="exact"/>
      </w:pPr>
    </w:p>
    <w:p w14:paraId="50EB646C" w14:textId="77777777" w:rsidR="00A4697B" w:rsidRDefault="00A4697B">
      <w:pPr>
        <w:spacing w:line="200" w:lineRule="exact"/>
      </w:pPr>
    </w:p>
    <w:p w14:paraId="71786144" w14:textId="77777777" w:rsidR="00A4697B" w:rsidRDefault="00E91AD9">
      <w:pPr>
        <w:spacing w:before="26"/>
        <w:ind w:left="821"/>
        <w:rPr>
          <w:rFonts w:ascii="Bookman Old Style" w:eastAsia="Bookman Old Style" w:hAnsi="Bookman Old Style" w:cs="Bookman Old Style"/>
          <w:sz w:val="24"/>
          <w:szCs w:val="24"/>
        </w:rPr>
      </w:pPr>
      <w:r>
        <w:pict w14:anchorId="6B84FCC3">
          <v:group id="_x0000_s1061" style="position:absolute;left:0;text-align:left;margin-left:197.85pt;margin-top:42.15pt;width:360.05pt;height:0;z-index:-9581;mso-position-horizontal-relative:page" coordorigin="3957,843" coordsize="7201,0">
            <v:shape id="_x0000_s1062" style="position:absolute;left:3957;top:843;width:7201;height:0" coordorigin="3957,843" coordsize="7201,0" path="m3957,843r7200,e" filled="f" strokeweight=".6pt">
              <v:path arrowok="t"/>
            </v:shape>
            <w10:wrap anchorx="page"/>
          </v:group>
        </w:pict>
      </w:r>
      <w:r w:rsidR="00507EDA">
        <w:rPr>
          <w:rFonts w:ascii="Bookman Old Style" w:eastAsia="Bookman Old Style" w:hAnsi="Bookman Old Style" w:cs="Bookman Old Style"/>
          <w:sz w:val="24"/>
          <w:szCs w:val="24"/>
        </w:rPr>
        <w:t xml:space="preserve">1.9   </w:t>
      </w:r>
      <w:r w:rsidR="00507EDA">
        <w:rPr>
          <w:rFonts w:ascii="Bookman Old Style" w:eastAsia="Bookman Old Style" w:hAnsi="Bookman Old Style" w:cs="Bookman Old Style"/>
          <w:spacing w:val="40"/>
          <w:sz w:val="24"/>
          <w:szCs w:val="24"/>
        </w:rPr>
        <w:t xml:space="preserve"> </w:t>
      </w:r>
      <w:r w:rsidR="00507EDA">
        <w:rPr>
          <w:rFonts w:ascii="Bookman Old Style" w:eastAsia="Bookman Old Style" w:hAnsi="Bookman Old Style" w:cs="Bookman Old Style"/>
          <w:sz w:val="24"/>
          <w:szCs w:val="24"/>
        </w:rPr>
        <w:t>Statement of compliance with the</w:t>
      </w:r>
      <w:r w:rsidR="00507EDA">
        <w:rPr>
          <w:rFonts w:ascii="Bookman Old Style" w:eastAsia="Bookman Old Style" w:hAnsi="Bookman Old Style" w:cs="Bookman Old Style"/>
          <w:spacing w:val="2"/>
          <w:sz w:val="24"/>
          <w:szCs w:val="24"/>
        </w:rPr>
        <w:t xml:space="preserve"> </w:t>
      </w:r>
      <w:r w:rsidR="00507EDA">
        <w:rPr>
          <w:rFonts w:ascii="Bookman Old Style" w:eastAsia="Bookman Old Style" w:hAnsi="Bookman Old Style" w:cs="Bookman Old Style"/>
          <w:sz w:val="24"/>
          <w:szCs w:val="24"/>
        </w:rPr>
        <w:t>requirements of Clause 1.2 of the</w:t>
      </w:r>
    </w:p>
    <w:p w14:paraId="32386C55" w14:textId="77777777" w:rsidR="00A4697B" w:rsidRDefault="00E91AD9">
      <w:pPr>
        <w:spacing w:before="1" w:line="260" w:lineRule="exact"/>
        <w:ind w:left="1541"/>
        <w:rPr>
          <w:rFonts w:ascii="Bookman Old Style" w:eastAsia="Bookman Old Style" w:hAnsi="Bookman Old Style" w:cs="Bookman Old Style"/>
          <w:sz w:val="24"/>
          <w:szCs w:val="24"/>
        </w:rPr>
      </w:pPr>
      <w:r>
        <w:pict w14:anchorId="67E1A977">
          <v:group id="_x0000_s1059" style="position:absolute;left:0;text-align:left;margin-left:144.05pt;margin-top:40.65pt;width:5in;height:0;z-index:-9580;mso-position-horizontal-relative:page" coordorigin="2881,813" coordsize="7200,0">
            <v:shape id="_x0000_s1060" style="position:absolute;left:2881;top:813;width:7200;height:0" coordorigin="2881,813" coordsize="7200,0" path="m2881,813r7200,e" filled="f" strokeweight=".6pt">
              <v:path arrowok="t"/>
            </v:shape>
            <w10:wrap anchorx="page"/>
          </v:group>
        </w:pict>
      </w:r>
      <w:r>
        <w:pict w14:anchorId="572F3855">
          <v:group id="_x0000_s1057" style="position:absolute;left:0;text-align:left;margin-left:144.05pt;margin-top:59.05pt;width:5in;height:0;z-index:-9579;mso-position-horizontal-relative:page" coordorigin="2881,1181" coordsize="7200,0">
            <v:shape id="_x0000_s1058" style="position:absolute;left:2881;top:1181;width:7200;height:0" coordorigin="2881,1181" coordsize="7200,0" path="m2881,1181r7200,e" filled="f" strokeweight=".28364mm">
              <v:path arrowok="t"/>
            </v:shape>
            <w10:wrap anchorx="page"/>
          </v:group>
        </w:pict>
      </w:r>
      <w:r w:rsidR="00507EDA">
        <w:rPr>
          <w:rFonts w:ascii="Bookman Old Style" w:eastAsia="Bookman Old Style" w:hAnsi="Bookman Old Style" w:cs="Bookman Old Style"/>
          <w:position w:val="-1"/>
          <w:sz w:val="24"/>
          <w:szCs w:val="24"/>
        </w:rPr>
        <w:t>Instructions to Tenderers.</w:t>
      </w:r>
    </w:p>
    <w:p w14:paraId="39A0D1D2" w14:textId="77777777" w:rsidR="00A4697B" w:rsidRDefault="00A4697B">
      <w:pPr>
        <w:spacing w:line="200" w:lineRule="exact"/>
      </w:pPr>
    </w:p>
    <w:p w14:paraId="699E3011" w14:textId="77777777" w:rsidR="00A4697B" w:rsidRDefault="00A4697B">
      <w:pPr>
        <w:spacing w:line="200" w:lineRule="exact"/>
      </w:pPr>
    </w:p>
    <w:p w14:paraId="74A6E0A7" w14:textId="77777777" w:rsidR="00A4697B" w:rsidRDefault="00A4697B">
      <w:pPr>
        <w:spacing w:line="200" w:lineRule="exact"/>
      </w:pPr>
    </w:p>
    <w:p w14:paraId="410556C3" w14:textId="77777777" w:rsidR="00A4697B" w:rsidRDefault="00A4697B">
      <w:pPr>
        <w:spacing w:line="200" w:lineRule="exact"/>
      </w:pPr>
    </w:p>
    <w:p w14:paraId="04DE467E" w14:textId="77777777" w:rsidR="00A4697B" w:rsidRDefault="00A4697B">
      <w:pPr>
        <w:spacing w:line="200" w:lineRule="exact"/>
      </w:pPr>
    </w:p>
    <w:p w14:paraId="5E430678" w14:textId="77777777" w:rsidR="00A4697B" w:rsidRDefault="00A4697B">
      <w:pPr>
        <w:spacing w:before="19" w:line="280" w:lineRule="exact"/>
        <w:rPr>
          <w:sz w:val="28"/>
          <w:szCs w:val="28"/>
        </w:rPr>
      </w:pPr>
    </w:p>
    <w:p w14:paraId="4C5C1A5C"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1.10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Proposed program (work method and schedule) for the whole of the</w:t>
      </w:r>
    </w:p>
    <w:p w14:paraId="046C236D" w14:textId="77777777" w:rsidR="00A4697B" w:rsidRDefault="00507EDA">
      <w:pPr>
        <w:spacing w:line="260" w:lineRule="exact"/>
        <w:ind w:left="1541"/>
        <w:rPr>
          <w:rFonts w:ascii="Bookman Old Style" w:eastAsia="Bookman Old Style" w:hAnsi="Bookman Old Style" w:cs="Bookman Old Style"/>
          <w:sz w:val="24"/>
          <w:szCs w:val="24"/>
        </w:rPr>
        <w:sectPr w:rsidR="00A4697B">
          <w:type w:val="continuous"/>
          <w:pgSz w:w="12960" w:h="16140"/>
          <w:pgMar w:top="1500" w:right="1320" w:bottom="280" w:left="1340" w:header="720" w:footer="720" w:gutter="0"/>
          <w:cols w:space="720"/>
        </w:sectPr>
      </w:pPr>
      <w:r>
        <w:rPr>
          <w:rFonts w:ascii="Bookman Old Style" w:eastAsia="Bookman Old Style" w:hAnsi="Bookman Old Style" w:cs="Bookman Old Style"/>
          <w:sz w:val="24"/>
          <w:szCs w:val="24"/>
        </w:rPr>
        <w:t>Works.</w:t>
      </w:r>
    </w:p>
    <w:p w14:paraId="4397C492" w14:textId="77777777" w:rsidR="00A4697B" w:rsidRDefault="00A4697B">
      <w:pPr>
        <w:spacing w:before="4" w:line="180" w:lineRule="exact"/>
        <w:rPr>
          <w:sz w:val="18"/>
          <w:szCs w:val="18"/>
        </w:rPr>
      </w:pPr>
    </w:p>
    <w:p w14:paraId="305CE2D1"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Joint Ventures</w:t>
      </w:r>
    </w:p>
    <w:p w14:paraId="7676343B" w14:textId="77777777" w:rsidR="00A4697B" w:rsidRDefault="00A4697B">
      <w:pPr>
        <w:spacing w:before="9" w:line="280" w:lineRule="exact"/>
        <w:rPr>
          <w:sz w:val="28"/>
          <w:szCs w:val="28"/>
        </w:rPr>
      </w:pPr>
    </w:p>
    <w:p w14:paraId="2FBEA023" w14:textId="77777777" w:rsidR="00A4697B" w:rsidRDefault="00507EDA">
      <w:pPr>
        <w:tabs>
          <w:tab w:val="left" w:pos="1540"/>
        </w:tabs>
        <w:spacing w:line="260" w:lineRule="exact"/>
        <w:ind w:left="1541" w:right="82"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nformation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listed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1.1</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1.10</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ove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each partner of the joint venture.</w:t>
      </w:r>
    </w:p>
    <w:p w14:paraId="3F123D5A" w14:textId="77777777" w:rsidR="00A4697B" w:rsidRDefault="00A4697B">
      <w:pPr>
        <w:spacing w:before="2" w:line="160" w:lineRule="exact"/>
        <w:rPr>
          <w:sz w:val="17"/>
          <w:szCs w:val="17"/>
        </w:rPr>
      </w:pPr>
    </w:p>
    <w:p w14:paraId="39C868FB" w14:textId="77777777" w:rsidR="00A4697B" w:rsidRDefault="00A4697B">
      <w:pPr>
        <w:spacing w:line="200" w:lineRule="exact"/>
      </w:pPr>
    </w:p>
    <w:p w14:paraId="5870435E" w14:textId="77777777" w:rsidR="00A4697B" w:rsidRDefault="00A4697B">
      <w:pPr>
        <w:spacing w:line="200" w:lineRule="exact"/>
      </w:pPr>
    </w:p>
    <w:p w14:paraId="65D55359" w14:textId="77777777" w:rsidR="00A4697B" w:rsidRDefault="00507EDA">
      <w:pPr>
        <w:tabs>
          <w:tab w:val="left" w:pos="1540"/>
        </w:tabs>
        <w:spacing w:line="260" w:lineRule="exact"/>
        <w:ind w:left="1541" w:right="75"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2.5</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information</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required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1.11</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above</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provided</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joint venture.</w:t>
      </w:r>
    </w:p>
    <w:p w14:paraId="43EB743E" w14:textId="77777777" w:rsidR="00A4697B" w:rsidRDefault="00A4697B">
      <w:pPr>
        <w:spacing w:before="9" w:line="280" w:lineRule="exact"/>
        <w:rPr>
          <w:sz w:val="28"/>
          <w:szCs w:val="28"/>
        </w:rPr>
      </w:pPr>
    </w:p>
    <w:p w14:paraId="3AD7527A" w14:textId="77777777" w:rsidR="00A4697B" w:rsidRDefault="00507EDA">
      <w:pPr>
        <w:tabs>
          <w:tab w:val="left" w:pos="1540"/>
        </w:tabs>
        <w:spacing w:line="260" w:lineRule="exact"/>
        <w:ind w:left="1541" w:right="80"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2.6</w:t>
      </w:r>
      <w:r>
        <w:rPr>
          <w:rFonts w:ascii="Bookman Old Style" w:eastAsia="Bookman Old Style" w:hAnsi="Bookman Old Style" w:cs="Bookman Old Style"/>
          <w:sz w:val="24"/>
          <w:szCs w:val="24"/>
        </w:rPr>
        <w:tab/>
        <w:t>Attach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power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attorney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sign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tory</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tender</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authorizing signature of the tender on behalf of the joint venture</w:t>
      </w:r>
    </w:p>
    <w:p w14:paraId="7183F7FF" w14:textId="77777777" w:rsidR="00A4697B" w:rsidRDefault="00A4697B">
      <w:pPr>
        <w:spacing w:before="8" w:line="280" w:lineRule="exact"/>
        <w:rPr>
          <w:sz w:val="28"/>
          <w:szCs w:val="28"/>
        </w:rPr>
      </w:pPr>
    </w:p>
    <w:p w14:paraId="6ECDDE21" w14:textId="77777777" w:rsidR="00A4697B" w:rsidRDefault="00507EDA">
      <w:pPr>
        <w:tabs>
          <w:tab w:val="left" w:pos="1540"/>
        </w:tabs>
        <w:spacing w:line="260" w:lineRule="exact"/>
        <w:ind w:left="1541" w:right="79" w:hanging="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2.7</w:t>
      </w:r>
      <w:r>
        <w:rPr>
          <w:rFonts w:ascii="Bookman Old Style" w:eastAsia="Bookman Old Style" w:hAnsi="Bookman Old Style" w:cs="Bookman Old Style"/>
          <w:sz w:val="24"/>
          <w:szCs w:val="24"/>
        </w:rPr>
        <w:tab/>
        <w:t>Attach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Agreement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among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joint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venture</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which is legally binding on all partners), which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shows that:</w:t>
      </w:r>
    </w:p>
    <w:p w14:paraId="6ACF98CA" w14:textId="77777777" w:rsidR="00A4697B" w:rsidRDefault="00A4697B">
      <w:pPr>
        <w:spacing w:before="9" w:line="280" w:lineRule="exact"/>
        <w:rPr>
          <w:sz w:val="28"/>
          <w:szCs w:val="28"/>
        </w:rPr>
      </w:pPr>
    </w:p>
    <w:p w14:paraId="39256084" w14:textId="77777777" w:rsidR="00A4697B" w:rsidRDefault="00507EDA">
      <w:pPr>
        <w:tabs>
          <w:tab w:val="left" w:pos="2260"/>
        </w:tabs>
        <w:spacing w:line="260" w:lineRule="exact"/>
        <w:ind w:left="2261" w:right="79"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z w:val="24"/>
          <w:szCs w:val="24"/>
        </w:rPr>
        <w:tab/>
        <w:t>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jointly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severally</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liable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of the Contract in accordance with the Contract terms;</w:t>
      </w:r>
    </w:p>
    <w:p w14:paraId="69F4676A" w14:textId="77777777" w:rsidR="00A4697B" w:rsidRDefault="00A4697B">
      <w:pPr>
        <w:spacing w:before="5" w:line="280" w:lineRule="exact"/>
        <w:rPr>
          <w:sz w:val="28"/>
          <w:szCs w:val="28"/>
        </w:rPr>
      </w:pPr>
    </w:p>
    <w:p w14:paraId="603047F0" w14:textId="77777777" w:rsidR="00A4697B" w:rsidRDefault="00507EDA">
      <w:pPr>
        <w:tabs>
          <w:tab w:val="left" w:pos="2260"/>
        </w:tabs>
        <w:ind w:left="2261" w:right="71"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one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partners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nominated</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eing</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charge,</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authorized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incur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liabilities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receive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instructio</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 behalf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 any and all partners of the joint venture; and</w:t>
      </w:r>
    </w:p>
    <w:p w14:paraId="3744BABF" w14:textId="77777777" w:rsidR="00A4697B" w:rsidRDefault="00A4697B">
      <w:pPr>
        <w:spacing w:before="9" w:line="280" w:lineRule="exact"/>
        <w:rPr>
          <w:sz w:val="28"/>
          <w:szCs w:val="28"/>
        </w:rPr>
      </w:pPr>
    </w:p>
    <w:p w14:paraId="62BD1530" w14:textId="77777777" w:rsidR="00A4697B" w:rsidRDefault="00507EDA">
      <w:pPr>
        <w:tabs>
          <w:tab w:val="left" w:pos="2260"/>
        </w:tabs>
        <w:spacing w:line="260" w:lineRule="exact"/>
        <w:ind w:left="2261" w:right="72" w:hanging="720"/>
        <w:jc w:val="both"/>
        <w:rPr>
          <w:rFonts w:ascii="Bookman Old Style" w:eastAsia="Bookman Old Style" w:hAnsi="Bookman Old Style" w:cs="Bookman Old Style"/>
          <w:sz w:val="24"/>
          <w:szCs w:val="24"/>
        </w:rPr>
        <w:sectPr w:rsidR="00A4697B">
          <w:pgSz w:w="12960" w:h="16140"/>
          <w:pgMar w:top="1500" w:right="1320" w:bottom="280" w:left="1340" w:header="0" w:footer="721" w:gutter="0"/>
          <w:cols w:space="720"/>
        </w:sectPr>
      </w:pPr>
      <w:r>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ab/>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execution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entire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Contract,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c</w:t>
      </w:r>
      <w:r>
        <w:rPr>
          <w:rFonts w:ascii="Bookman Old Style" w:eastAsia="Bookman Old Style" w:hAnsi="Bookman Old Style" w:cs="Bookman Old Style"/>
          <w:sz w:val="24"/>
          <w:szCs w:val="24"/>
        </w:rPr>
        <w:t>luding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payment,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shall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 done exclusively with the partner in charge.</w:t>
      </w:r>
    </w:p>
    <w:p w14:paraId="0AE2D08C" w14:textId="77777777" w:rsidR="00A4697B" w:rsidRPr="00870D25" w:rsidRDefault="00507EDA">
      <w:pPr>
        <w:spacing w:before="71" w:line="260" w:lineRule="exact"/>
        <w:ind w:left="3458" w:right="3479"/>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TENDER QUESTIONNAIRE</w:t>
      </w:r>
    </w:p>
    <w:p w14:paraId="3A6732DF" w14:textId="77777777" w:rsidR="00A4697B" w:rsidRDefault="00A4697B">
      <w:pPr>
        <w:spacing w:before="2" w:line="260" w:lineRule="exact"/>
        <w:rPr>
          <w:sz w:val="26"/>
          <w:szCs w:val="26"/>
        </w:rPr>
      </w:pPr>
    </w:p>
    <w:p w14:paraId="24176EB4" w14:textId="77777777" w:rsidR="00A4697B" w:rsidRDefault="00507EDA">
      <w:pPr>
        <w:spacing w:before="2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Please fill in block letters.</w:t>
      </w:r>
    </w:p>
    <w:p w14:paraId="31FEB321" w14:textId="77777777" w:rsidR="00A4697B" w:rsidRDefault="00A4697B">
      <w:pPr>
        <w:spacing w:line="280" w:lineRule="exact"/>
        <w:rPr>
          <w:sz w:val="28"/>
          <w:szCs w:val="28"/>
        </w:rPr>
      </w:pPr>
    </w:p>
    <w:p w14:paraId="132AB44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Full names of tende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er</w:t>
      </w:r>
    </w:p>
    <w:p w14:paraId="68521573" w14:textId="77777777" w:rsidR="00A4697B" w:rsidRDefault="00A4697B">
      <w:pPr>
        <w:spacing w:before="5" w:line="280" w:lineRule="exact"/>
        <w:rPr>
          <w:sz w:val="28"/>
          <w:szCs w:val="28"/>
        </w:rPr>
      </w:pPr>
    </w:p>
    <w:p w14:paraId="300DD5F0"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DD52704" w14:textId="77777777" w:rsidR="00A4697B" w:rsidRDefault="00A4697B">
      <w:pPr>
        <w:spacing w:before="20" w:line="260" w:lineRule="exact"/>
        <w:rPr>
          <w:sz w:val="26"/>
          <w:szCs w:val="26"/>
        </w:rPr>
      </w:pPr>
    </w:p>
    <w:p w14:paraId="15467B3B" w14:textId="77777777" w:rsidR="00A4697B" w:rsidRDefault="00507EDA">
      <w:pPr>
        <w:tabs>
          <w:tab w:val="left" w:pos="820"/>
        </w:tabs>
        <w:ind w:left="821" w:right="382"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Full address of tenderer to which tender corresp</w:t>
      </w:r>
      <w:r>
        <w:rPr>
          <w:rFonts w:ascii="Bookman Old Style" w:eastAsia="Bookman Old Style" w:hAnsi="Bookman Old Style" w:cs="Bookman Old Style"/>
          <w:spacing w:val="2"/>
          <w:sz w:val="24"/>
          <w:szCs w:val="24"/>
        </w:rPr>
        <w:t>o</w:t>
      </w:r>
      <w:r>
        <w:rPr>
          <w:rFonts w:ascii="Bookman Old Style" w:eastAsia="Bookman Old Style" w:hAnsi="Bookman Old Style" w:cs="Bookman Old Style"/>
          <w:sz w:val="24"/>
          <w:szCs w:val="24"/>
        </w:rPr>
        <w:t>ndence is to be sent (unless an agent has been appointed below)</w:t>
      </w:r>
    </w:p>
    <w:p w14:paraId="4BF23171" w14:textId="77777777" w:rsidR="00A4697B" w:rsidRDefault="00A4697B">
      <w:pPr>
        <w:spacing w:before="18" w:line="260" w:lineRule="exact"/>
        <w:rPr>
          <w:sz w:val="26"/>
          <w:szCs w:val="26"/>
        </w:rPr>
      </w:pPr>
    </w:p>
    <w:p w14:paraId="255F9FEF"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0874C2B" w14:textId="77777777" w:rsidR="00A4697B" w:rsidRDefault="00A4697B">
      <w:pPr>
        <w:spacing w:before="5" w:line="280" w:lineRule="exact"/>
        <w:rPr>
          <w:sz w:val="28"/>
          <w:szCs w:val="28"/>
        </w:rPr>
      </w:pPr>
    </w:p>
    <w:p w14:paraId="4181FE3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Telephone number (s) of tenderer</w:t>
      </w:r>
    </w:p>
    <w:p w14:paraId="3303443A" w14:textId="77777777" w:rsidR="00A4697B" w:rsidRDefault="00A4697B">
      <w:pPr>
        <w:spacing w:line="280" w:lineRule="exact"/>
        <w:rPr>
          <w:sz w:val="28"/>
          <w:szCs w:val="28"/>
        </w:rPr>
      </w:pPr>
    </w:p>
    <w:p w14:paraId="1F5D254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536C2E8C" w14:textId="77777777" w:rsidR="00A4697B" w:rsidRDefault="00A4697B">
      <w:pPr>
        <w:spacing w:before="20" w:line="260" w:lineRule="exact"/>
        <w:rPr>
          <w:sz w:val="26"/>
          <w:szCs w:val="26"/>
        </w:rPr>
      </w:pPr>
    </w:p>
    <w:p w14:paraId="78428035"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Telex address of tenderer</w:t>
      </w:r>
    </w:p>
    <w:p w14:paraId="2A3D58CE" w14:textId="77777777" w:rsidR="00A4697B" w:rsidRDefault="00A4697B">
      <w:pPr>
        <w:spacing w:before="5" w:line="280" w:lineRule="exact"/>
        <w:rPr>
          <w:sz w:val="28"/>
          <w:szCs w:val="28"/>
        </w:rPr>
      </w:pPr>
    </w:p>
    <w:p w14:paraId="0E84B1E1"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3A8AC74" w14:textId="77777777" w:rsidR="00A4697B" w:rsidRDefault="00A4697B">
      <w:pPr>
        <w:spacing w:line="280" w:lineRule="exact"/>
        <w:rPr>
          <w:sz w:val="28"/>
          <w:szCs w:val="28"/>
        </w:rPr>
      </w:pPr>
    </w:p>
    <w:p w14:paraId="48EC9BF5" w14:textId="77777777" w:rsidR="00A4697B" w:rsidRDefault="00507EDA">
      <w:pPr>
        <w:tabs>
          <w:tab w:val="left" w:pos="820"/>
        </w:tabs>
        <w:ind w:left="821" w:right="719"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t>Name of tenderer’s repre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entative to be contacted on matters of the tender during the tender period</w:t>
      </w:r>
    </w:p>
    <w:p w14:paraId="3827DA39" w14:textId="77777777" w:rsidR="00A4697B" w:rsidRDefault="00A4697B">
      <w:pPr>
        <w:spacing w:before="19" w:line="260" w:lineRule="exact"/>
        <w:rPr>
          <w:sz w:val="26"/>
          <w:szCs w:val="26"/>
        </w:rPr>
      </w:pPr>
    </w:p>
    <w:p w14:paraId="6BEB9CD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48ECBFAB" w14:textId="77777777" w:rsidR="00A4697B" w:rsidRDefault="00A4697B">
      <w:pPr>
        <w:spacing w:before="5" w:line="280" w:lineRule="exact"/>
        <w:rPr>
          <w:sz w:val="28"/>
          <w:szCs w:val="28"/>
        </w:rPr>
      </w:pPr>
    </w:p>
    <w:p w14:paraId="3D81DBC3" w14:textId="77777777" w:rsidR="00A4697B" w:rsidRDefault="00507EDA">
      <w:pPr>
        <w:tabs>
          <w:tab w:val="left" w:pos="820"/>
        </w:tabs>
        <w:ind w:left="821" w:right="244" w:hanging="7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rPr>
        <w:tab/>
        <w:t xml:space="preserve">Details of tenderer’s </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ominated agent (if any) to receive tender notices.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This is essential if the tenderer does not have his registered address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 Kenya (name, address, telephone, telex)</w:t>
      </w:r>
    </w:p>
    <w:p w14:paraId="39D89D1C" w14:textId="77777777" w:rsidR="00A4697B" w:rsidRDefault="00A4697B">
      <w:pPr>
        <w:spacing w:line="280" w:lineRule="exact"/>
        <w:rPr>
          <w:sz w:val="28"/>
          <w:szCs w:val="28"/>
        </w:rPr>
      </w:pPr>
    </w:p>
    <w:p w14:paraId="461009C6"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053B928" w14:textId="77777777" w:rsidR="00A4697B" w:rsidRDefault="00A4697B">
      <w:pPr>
        <w:spacing w:before="5" w:line="280" w:lineRule="exact"/>
        <w:rPr>
          <w:sz w:val="28"/>
          <w:szCs w:val="28"/>
        </w:rPr>
      </w:pPr>
    </w:p>
    <w:p w14:paraId="56F337A1" w14:textId="77777777" w:rsidR="00A4697B" w:rsidRDefault="00E91AD9">
      <w:pPr>
        <w:spacing w:line="260" w:lineRule="exact"/>
        <w:ind w:left="821"/>
        <w:rPr>
          <w:rFonts w:ascii="Bookman Old Style" w:eastAsia="Bookman Old Style" w:hAnsi="Bookman Old Style" w:cs="Bookman Old Style"/>
          <w:sz w:val="24"/>
          <w:szCs w:val="24"/>
        </w:rPr>
      </w:pPr>
      <w:r>
        <w:pict w14:anchorId="4991099E">
          <v:group id="_x0000_s1055" style="position:absolute;left:0;text-align:left;margin-left:360.15pt;margin-top:40.6pt;width:138.05pt;height:0;z-index:-9578;mso-position-horizontal-relative:page" coordorigin="7203,812" coordsize="2761,0">
            <v:shape id="_x0000_s1056" style="position:absolute;left:7203;top:812;width:2761;height:0" coordorigin="7203,812" coordsize="2761,0" path="m7203,812r2760,e" filled="f" strokeweight=".6pt">
              <v:path arrowok="t"/>
            </v:shape>
            <w10:wrap anchorx="page"/>
          </v:group>
        </w:pict>
      </w:r>
      <w:r w:rsidR="00507EDA">
        <w:rPr>
          <w:rFonts w:ascii="Bookman Old Style" w:eastAsia="Bookman Old Style" w:hAnsi="Bookman Old Style" w:cs="Bookman Old Style"/>
          <w:position w:val="-1"/>
          <w:sz w:val="24"/>
          <w:szCs w:val="24"/>
        </w:rPr>
        <w:t>………………………………………………………………………………………</w:t>
      </w:r>
    </w:p>
    <w:p w14:paraId="4BA9FE51" w14:textId="77777777" w:rsidR="00A4697B" w:rsidRDefault="00A4697B">
      <w:pPr>
        <w:spacing w:before="5" w:line="140" w:lineRule="exact"/>
        <w:rPr>
          <w:sz w:val="14"/>
          <w:szCs w:val="14"/>
        </w:rPr>
      </w:pPr>
    </w:p>
    <w:p w14:paraId="538E59AB" w14:textId="77777777" w:rsidR="00A4697B" w:rsidRDefault="00A4697B">
      <w:pPr>
        <w:spacing w:line="200" w:lineRule="exact"/>
      </w:pPr>
    </w:p>
    <w:p w14:paraId="1712D2B6" w14:textId="77777777" w:rsidR="00A4697B" w:rsidRDefault="00A4697B">
      <w:pPr>
        <w:spacing w:line="200" w:lineRule="exact"/>
      </w:pPr>
    </w:p>
    <w:p w14:paraId="482A3E93" w14:textId="77777777" w:rsidR="00A4697B" w:rsidRDefault="00507EDA">
      <w:pPr>
        <w:spacing w:before="26"/>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Signature of Tenderer</w:t>
      </w:r>
    </w:p>
    <w:p w14:paraId="17AF588F" w14:textId="77777777" w:rsidR="00A4697B" w:rsidRDefault="00A4697B">
      <w:pPr>
        <w:spacing w:before="20" w:line="260" w:lineRule="exact"/>
        <w:rPr>
          <w:sz w:val="26"/>
          <w:szCs w:val="26"/>
        </w:rPr>
      </w:pPr>
    </w:p>
    <w:p w14:paraId="3CE5208B" w14:textId="77777777" w:rsidR="00A4697B" w:rsidRDefault="00507EDA">
      <w:pPr>
        <w:ind w:left="82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Make copy and deliver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Employe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p>
    <w:p w14:paraId="3D1E4FFC" w14:textId="77777777" w:rsidR="00A4697B" w:rsidRPr="00870D25" w:rsidRDefault="00507EDA">
      <w:pPr>
        <w:spacing w:before="71" w:line="260" w:lineRule="exact"/>
        <w:ind w:left="2386"/>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CONFIDENTI</w:t>
      </w:r>
      <w:r w:rsidRPr="00870D25">
        <w:rPr>
          <w:rFonts w:ascii="Bookman Old Style" w:eastAsia="Bookman Old Style" w:hAnsi="Bookman Old Style" w:cs="Bookman Old Style"/>
          <w:b/>
          <w:bCs/>
          <w:spacing w:val="1"/>
          <w:position w:val="-1"/>
          <w:sz w:val="24"/>
          <w:szCs w:val="24"/>
          <w:u w:val="single" w:color="000000"/>
        </w:rPr>
        <w:t>A</w:t>
      </w:r>
      <w:r w:rsidRPr="00870D25">
        <w:rPr>
          <w:rFonts w:ascii="Bookman Old Style" w:eastAsia="Bookman Old Style" w:hAnsi="Bookman Old Style" w:cs="Bookman Old Style"/>
          <w:b/>
          <w:bCs/>
          <w:position w:val="-1"/>
          <w:sz w:val="24"/>
          <w:szCs w:val="24"/>
          <w:u w:val="single" w:color="000000"/>
        </w:rPr>
        <w:t>L BUSINESS QUESTIONNAIRE</w:t>
      </w:r>
    </w:p>
    <w:p w14:paraId="4EEF4811" w14:textId="77777777" w:rsidR="00A4697B" w:rsidRDefault="00A4697B">
      <w:pPr>
        <w:spacing w:before="5" w:line="140" w:lineRule="exact"/>
        <w:rPr>
          <w:sz w:val="14"/>
          <w:szCs w:val="14"/>
        </w:rPr>
      </w:pPr>
    </w:p>
    <w:p w14:paraId="4CACA5FE" w14:textId="77777777" w:rsidR="00A4697B" w:rsidRDefault="00A4697B">
      <w:pPr>
        <w:spacing w:line="200" w:lineRule="exact"/>
      </w:pPr>
    </w:p>
    <w:p w14:paraId="1668D7BE" w14:textId="77777777" w:rsidR="00A4697B" w:rsidRDefault="00A4697B">
      <w:pPr>
        <w:spacing w:line="200" w:lineRule="exact"/>
      </w:pPr>
    </w:p>
    <w:p w14:paraId="4F295F07"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are requested 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give 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particulars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ndicated in Part 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and either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Part 2 (a),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p>
    <w:p w14:paraId="012F6291"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 2 (c) and 2 (d) whichever applies to your type of business.</w:t>
      </w:r>
    </w:p>
    <w:p w14:paraId="11E5120C" w14:textId="77777777" w:rsidR="00A4697B" w:rsidRDefault="00A4697B">
      <w:pPr>
        <w:spacing w:before="5" w:line="280" w:lineRule="exact"/>
        <w:rPr>
          <w:sz w:val="28"/>
          <w:szCs w:val="28"/>
        </w:rPr>
      </w:pPr>
    </w:p>
    <w:p w14:paraId="1BF200C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 are advised that it is a serious offence to give false information 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this Form.</w:t>
      </w:r>
    </w:p>
    <w:p w14:paraId="2E146391" w14:textId="77777777" w:rsidR="00A4697B" w:rsidRDefault="00A4697B">
      <w:pPr>
        <w:spacing w:line="280" w:lineRule="exact"/>
        <w:rPr>
          <w:sz w:val="28"/>
          <w:szCs w:val="28"/>
        </w:rPr>
      </w:pPr>
    </w:p>
    <w:p w14:paraId="5F3C734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1</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Gene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2D1F3277" w14:textId="77777777" w:rsidR="00A4697B" w:rsidRDefault="00A4697B">
      <w:pPr>
        <w:spacing w:before="5" w:line="280" w:lineRule="exact"/>
        <w:rPr>
          <w:sz w:val="28"/>
          <w:szCs w:val="28"/>
        </w:rPr>
      </w:pPr>
    </w:p>
    <w:p w14:paraId="20DFBBED"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Business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Name ………………………………………………………………………</w:t>
      </w:r>
    </w:p>
    <w:p w14:paraId="42392B85" w14:textId="77777777" w:rsidR="00A4697B" w:rsidRDefault="00A4697B">
      <w:pPr>
        <w:spacing w:before="20" w:line="260" w:lineRule="exact"/>
        <w:rPr>
          <w:sz w:val="26"/>
          <w:szCs w:val="26"/>
        </w:rPr>
      </w:pPr>
    </w:p>
    <w:p w14:paraId="26475E8A"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Location of business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premises; Countr</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/Town……………………….</w:t>
      </w:r>
    </w:p>
    <w:p w14:paraId="1B02AA14" w14:textId="77777777" w:rsidR="00A4697B" w:rsidRDefault="00A4697B">
      <w:pPr>
        <w:spacing w:before="20" w:line="260" w:lineRule="exact"/>
        <w:rPr>
          <w:sz w:val="26"/>
          <w:szCs w:val="26"/>
        </w:rPr>
      </w:pPr>
    </w:p>
    <w:p w14:paraId="504381DA" w14:textId="77777777" w:rsidR="00A4697B" w:rsidRDefault="00507EDA">
      <w:pPr>
        <w:spacing w:line="481" w:lineRule="auto"/>
        <w:ind w:left="100" w:right="17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Plot No……………………………………… Street/Road ………………………… Postal Address……………………………… Tel No…………………………</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 Nature of Business……………………………………</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Current Trade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License No…………………… Expiring date…………………</w:t>
      </w:r>
    </w:p>
    <w:p w14:paraId="48D97810" w14:textId="77777777" w:rsidR="00A4697B" w:rsidRDefault="00507EDA">
      <w:pPr>
        <w:spacing w:before="8"/>
        <w:ind w:left="100" w:right="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Maximum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value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business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you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can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handle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at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any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time: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K. pound…………………</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59DFDEEB" w14:textId="77777777" w:rsidR="00A4697B" w:rsidRDefault="00A4697B">
      <w:pPr>
        <w:spacing w:before="19" w:line="260" w:lineRule="exact"/>
        <w:rPr>
          <w:sz w:val="26"/>
          <w:szCs w:val="26"/>
        </w:rPr>
      </w:pPr>
    </w:p>
    <w:p w14:paraId="7C77C6CB" w14:textId="77777777" w:rsidR="00A4697B" w:rsidRDefault="00507EDA">
      <w:pPr>
        <w:spacing w:line="480" w:lineRule="auto"/>
        <w:ind w:left="100" w:right="180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of your bankers……………………………………………………………… Branch………………………………………………………………………………… </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 xml:space="preserve">2 </w:t>
      </w:r>
      <w:r>
        <w:rPr>
          <w:rFonts w:ascii="Bookman Old Style" w:eastAsia="Bookman Old Style" w:hAnsi="Bookman Old Style" w:cs="Bookman Old Style"/>
          <w:i/>
          <w:spacing w:val="5"/>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Sole Propri</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or</w:t>
      </w:r>
    </w:p>
    <w:p w14:paraId="1A124964" w14:textId="77777777" w:rsidR="00A4697B" w:rsidRDefault="00507EDA">
      <w:pPr>
        <w:spacing w:before="13" w:line="483" w:lineRule="auto"/>
        <w:ind w:left="100" w:right="18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 name in full…………………………………… Age………………………… Nationality………………………………… Country of Origin…………………</w:t>
      </w:r>
    </w:p>
    <w:p w14:paraId="4A964DAE" w14:textId="77777777" w:rsidR="00A4697B" w:rsidRDefault="00507EDA">
      <w:pPr>
        <w:spacing w:before="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*Citizenship details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032EE993" w14:textId="77777777" w:rsidR="00A4697B" w:rsidRDefault="00A4697B">
      <w:pPr>
        <w:spacing w:line="280" w:lineRule="exact"/>
        <w:rPr>
          <w:sz w:val="28"/>
          <w:szCs w:val="28"/>
        </w:rPr>
      </w:pPr>
    </w:p>
    <w:p w14:paraId="39C36C51"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2 (b)</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nership</w:t>
      </w:r>
    </w:p>
    <w:p w14:paraId="191F36F2" w14:textId="77777777" w:rsidR="00A4697B" w:rsidRDefault="00A4697B">
      <w:pPr>
        <w:spacing w:before="5" w:line="280" w:lineRule="exact"/>
        <w:rPr>
          <w:sz w:val="28"/>
          <w:szCs w:val="28"/>
        </w:rPr>
      </w:pPr>
    </w:p>
    <w:p w14:paraId="5D8BB263"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Give det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ils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ners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ollo</w:t>
      </w:r>
      <w:r>
        <w:rPr>
          <w:rFonts w:ascii="Bookman Old Style" w:eastAsia="Bookman Old Style" w:hAnsi="Bookman Old Style" w:cs="Bookman Old Style"/>
          <w:i/>
          <w:spacing w:val="-5"/>
          <w:sz w:val="24"/>
          <w:szCs w:val="24"/>
        </w:rPr>
        <w:t>w</w:t>
      </w:r>
      <w:r>
        <w:rPr>
          <w:rFonts w:ascii="Bookman Old Style" w:eastAsia="Bookman Old Style" w:hAnsi="Bookman Old Style" w:cs="Bookman Old Style"/>
          <w:i/>
          <w:sz w:val="24"/>
          <w:szCs w:val="24"/>
        </w:rPr>
        <w:t>s:</w:t>
      </w:r>
    </w:p>
    <w:p w14:paraId="53475CF3" w14:textId="77777777" w:rsidR="00A4697B" w:rsidRDefault="00A4697B">
      <w:pPr>
        <w:spacing w:before="20" w:line="260" w:lineRule="exact"/>
        <w:rPr>
          <w:sz w:val="26"/>
          <w:szCs w:val="26"/>
        </w:rPr>
      </w:pPr>
    </w:p>
    <w:p w14:paraId="73C5C013" w14:textId="77777777" w:rsidR="00A4697B" w:rsidRDefault="00507EDA">
      <w:pPr>
        <w:ind w:left="783" w:right="2373"/>
        <w:jc w:val="center"/>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me in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 xml:space="preserve">ull   </w:t>
      </w:r>
      <w:r>
        <w:rPr>
          <w:rFonts w:ascii="Bookman Old Style" w:eastAsia="Bookman Old Style" w:hAnsi="Bookman Old Style" w:cs="Bookman Old Style"/>
          <w:i/>
          <w:spacing w:val="55"/>
          <w:sz w:val="24"/>
          <w:szCs w:val="24"/>
        </w:rPr>
        <w:t xml:space="preserve"> </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io</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y    </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C</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z w:val="24"/>
          <w:szCs w:val="24"/>
        </w:rPr>
        <w:t>zenship D</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ils         </w:t>
      </w:r>
      <w:r>
        <w:rPr>
          <w:rFonts w:ascii="Bookman Old Style" w:eastAsia="Bookman Old Style" w:hAnsi="Bookman Old Style" w:cs="Bookman Old Style"/>
          <w:i/>
          <w:spacing w:val="52"/>
          <w:sz w:val="24"/>
          <w:szCs w:val="24"/>
        </w:rPr>
        <w:t xml:space="preserve"> </w:t>
      </w:r>
      <w:r>
        <w:rPr>
          <w:rFonts w:ascii="Bookman Old Style" w:eastAsia="Bookman Old Style" w:hAnsi="Bookman Old Style" w:cs="Bookman Old Style"/>
          <w:i/>
          <w:sz w:val="24"/>
          <w:szCs w:val="24"/>
        </w:rPr>
        <w:t>Sh</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res</w:t>
      </w:r>
    </w:p>
    <w:p w14:paraId="04668507" w14:textId="77777777" w:rsidR="00A4697B" w:rsidRDefault="00507EDA">
      <w:pPr>
        <w:spacing w:before="1"/>
        <w:ind w:left="446" w:right="194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14:paraId="6C0A1536" w14:textId="77777777" w:rsidR="00A4697B" w:rsidRDefault="00507EDA">
      <w:pPr>
        <w:spacing w:line="260" w:lineRule="exact"/>
        <w:ind w:left="446" w:right="194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14:paraId="59DCB73F" w14:textId="77777777" w:rsidR="00A4697B" w:rsidRDefault="00507EDA">
      <w:pPr>
        <w:spacing w:before="2"/>
        <w:ind w:left="443" w:right="194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p w14:paraId="036EC4D5" w14:textId="77777777" w:rsidR="00A4697B" w:rsidRDefault="00507EDA">
      <w:pPr>
        <w:spacing w:before="1"/>
        <w:ind w:left="82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i/>
          <w:sz w:val="24"/>
          <w:szCs w:val="24"/>
        </w:rPr>
        <w:t xml:space="preserve">Part 2(c) </w:t>
      </w:r>
      <w:r>
        <w:rPr>
          <w:rFonts w:ascii="Bookman Old Style" w:eastAsia="Bookman Old Style" w:hAnsi="Bookman Old Style" w:cs="Bookman Old Style"/>
          <w:b/>
          <w:i/>
          <w:sz w:val="24"/>
          <w:szCs w:val="24"/>
        </w:rPr>
        <w:t xml:space="preserve">– </w:t>
      </w:r>
      <w:r>
        <w:rPr>
          <w:rFonts w:ascii="Bookman Old Style" w:eastAsia="Bookman Old Style" w:hAnsi="Bookman Old Style" w:cs="Bookman Old Style"/>
          <w:i/>
          <w:sz w:val="24"/>
          <w:szCs w:val="24"/>
        </w:rPr>
        <w:t>Registered Company:</w:t>
      </w:r>
    </w:p>
    <w:p w14:paraId="4B81C3CB" w14:textId="77777777" w:rsidR="00A4697B" w:rsidRDefault="00507EDA">
      <w:pPr>
        <w:spacing w:before="71"/>
        <w:ind w:left="821" w:right="19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Private or public……………………………………………………………</w:t>
      </w:r>
    </w:p>
    <w:p w14:paraId="4C412739" w14:textId="77777777" w:rsidR="00A4697B" w:rsidRDefault="00A4697B">
      <w:pPr>
        <w:spacing w:before="20" w:line="260" w:lineRule="exact"/>
        <w:rPr>
          <w:sz w:val="26"/>
          <w:szCs w:val="26"/>
        </w:rPr>
      </w:pPr>
    </w:p>
    <w:p w14:paraId="7A8AA5CC" w14:textId="77777777" w:rsidR="00A4697B" w:rsidRDefault="00507EDA">
      <w:pPr>
        <w:ind w:left="821" w:right="31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 the nominal and issued capi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al of the Compan</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w:t>
      </w:r>
    </w:p>
    <w:p w14:paraId="3407791F" w14:textId="77777777" w:rsidR="00A4697B" w:rsidRDefault="00A4697B">
      <w:pPr>
        <w:spacing w:line="280" w:lineRule="exact"/>
        <w:rPr>
          <w:sz w:val="28"/>
          <w:szCs w:val="28"/>
        </w:rPr>
      </w:pPr>
    </w:p>
    <w:p w14:paraId="1DBE7766" w14:textId="77777777" w:rsidR="00A4697B" w:rsidRDefault="00507EDA">
      <w:pPr>
        <w:spacing w:line="480" w:lineRule="auto"/>
        <w:ind w:left="821" w:right="192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Nominal Kes………………………………………………………………… Issued Kes…………………………………………………………………… Give details of all directors as follows:</w:t>
      </w:r>
    </w:p>
    <w:p w14:paraId="2EF7556E" w14:textId="77777777" w:rsidR="00A4697B" w:rsidRDefault="00507EDA">
      <w:pPr>
        <w:spacing w:before="14"/>
        <w:ind w:left="821" w:right="20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 full</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Nationality.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 xml:space="preserve">Citizenship Details*.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Shares.</w:t>
      </w:r>
    </w:p>
    <w:p w14:paraId="61951A7A" w14:textId="77777777" w:rsidR="00A4697B" w:rsidRDefault="00A4697B">
      <w:pPr>
        <w:spacing w:before="3" w:line="160" w:lineRule="exact"/>
        <w:rPr>
          <w:sz w:val="16"/>
          <w:szCs w:val="16"/>
        </w:rPr>
      </w:pPr>
    </w:p>
    <w:p w14:paraId="30259908" w14:textId="77777777" w:rsidR="00A4697B" w:rsidRDefault="00A4697B">
      <w:pPr>
        <w:spacing w:line="200" w:lineRule="exact"/>
      </w:pPr>
    </w:p>
    <w:p w14:paraId="2D6C9229" w14:textId="77777777" w:rsidR="00A4697B" w:rsidRDefault="00A4697B">
      <w:pPr>
        <w:spacing w:line="200" w:lineRule="exact"/>
      </w:pPr>
    </w:p>
    <w:p w14:paraId="393008F6"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p w14:paraId="02D48596" w14:textId="77777777" w:rsidR="00A4697B" w:rsidRDefault="00507EDA">
      <w:pPr>
        <w:spacing w:line="260" w:lineRule="exact"/>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E157228" w14:textId="77777777" w:rsidR="00A4697B" w:rsidRDefault="00A4697B">
      <w:pPr>
        <w:spacing w:before="5" w:line="280" w:lineRule="exact"/>
        <w:rPr>
          <w:sz w:val="28"/>
          <w:szCs w:val="28"/>
        </w:rPr>
      </w:pPr>
    </w:p>
    <w:p w14:paraId="07C937E3"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p w14:paraId="4D71B14B" w14:textId="77777777" w:rsidR="00A4697B" w:rsidRDefault="00507EDA">
      <w:pPr>
        <w:spacing w:line="260" w:lineRule="exact"/>
        <w:ind w:left="821" w:right="152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1DAB5C12" w14:textId="77777777" w:rsidR="00A4697B" w:rsidRDefault="00A4697B">
      <w:pPr>
        <w:spacing w:before="5" w:line="280" w:lineRule="exact"/>
        <w:rPr>
          <w:sz w:val="28"/>
          <w:szCs w:val="28"/>
        </w:rPr>
      </w:pPr>
    </w:p>
    <w:p w14:paraId="51F7DF80"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p w14:paraId="2D461DD9" w14:textId="77777777" w:rsidR="00A4697B" w:rsidRDefault="00507EDA">
      <w:pPr>
        <w:spacing w:before="1"/>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5F3DA55" w14:textId="77777777" w:rsidR="00A4697B" w:rsidRDefault="00A4697B">
      <w:pPr>
        <w:spacing w:line="280" w:lineRule="exact"/>
        <w:rPr>
          <w:sz w:val="28"/>
          <w:szCs w:val="28"/>
        </w:rPr>
      </w:pPr>
    </w:p>
    <w:p w14:paraId="270BDA2E" w14:textId="77777777" w:rsidR="00A4697B" w:rsidRDefault="00507EDA">
      <w:pPr>
        <w:ind w:left="821" w:right="921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p w14:paraId="0CBDCE63" w14:textId="77777777" w:rsidR="00A4697B" w:rsidRDefault="00507EDA">
      <w:pPr>
        <w:spacing w:before="1"/>
        <w:ind w:left="821" w:right="15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8A35DDD" w14:textId="77777777" w:rsidR="00A4697B" w:rsidRDefault="00A4697B">
      <w:pPr>
        <w:spacing w:before="3" w:line="160" w:lineRule="exact"/>
        <w:rPr>
          <w:sz w:val="16"/>
          <w:szCs w:val="16"/>
        </w:rPr>
      </w:pPr>
    </w:p>
    <w:p w14:paraId="5E54E670" w14:textId="77777777" w:rsidR="00A4697B" w:rsidRDefault="00A4697B">
      <w:pPr>
        <w:spacing w:line="200" w:lineRule="exact"/>
      </w:pPr>
    </w:p>
    <w:p w14:paraId="7A1939E4" w14:textId="77777777" w:rsidR="00A4697B" w:rsidRDefault="00A4697B">
      <w:pPr>
        <w:spacing w:line="200" w:lineRule="exact"/>
      </w:pPr>
    </w:p>
    <w:p w14:paraId="34CECC8D" w14:textId="77777777" w:rsidR="00A4697B" w:rsidRDefault="00507EDA">
      <w:pPr>
        <w:ind w:left="821" w:right="5511"/>
        <w:jc w:val="both"/>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 xml:space="preserve">Part 2(d) </w:t>
      </w:r>
      <w:r>
        <w:rPr>
          <w:rFonts w:ascii="Bookman Old Style" w:eastAsia="Bookman Old Style" w:hAnsi="Bookman Old Style" w:cs="Bookman Old Style"/>
          <w:b/>
          <w:i/>
          <w:sz w:val="24"/>
          <w:szCs w:val="24"/>
        </w:rPr>
        <w:t xml:space="preserve">– </w:t>
      </w:r>
      <w:r>
        <w:rPr>
          <w:rFonts w:ascii="Bookman Old Style" w:eastAsia="Bookman Old Style" w:hAnsi="Bookman Old Style" w:cs="Bookman Old Style"/>
          <w:i/>
          <w:sz w:val="24"/>
          <w:szCs w:val="24"/>
        </w:rPr>
        <w:t>Interest in the Firm:</w:t>
      </w:r>
    </w:p>
    <w:p w14:paraId="7C8A0646" w14:textId="77777777" w:rsidR="00A4697B" w:rsidRDefault="00A4697B">
      <w:pPr>
        <w:spacing w:line="280" w:lineRule="exact"/>
        <w:rPr>
          <w:sz w:val="28"/>
          <w:szCs w:val="28"/>
        </w:rPr>
      </w:pPr>
    </w:p>
    <w:p w14:paraId="561FAF74" w14:textId="77777777" w:rsidR="00A4697B" w:rsidRDefault="00507EDA">
      <w:pPr>
        <w:ind w:left="821" w:right="7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persons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of</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Employer)</w:t>
      </w:r>
      <w:r>
        <w:rPr>
          <w:rFonts w:ascii="Bookman Old Style" w:eastAsia="Bookman Old Style" w:hAnsi="Bookman Old Style" w:cs="Bookman Old Style"/>
          <w:i/>
          <w:spacing w:val="12"/>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p>
    <w:p w14:paraId="189AD115" w14:textId="77777777" w:rsidR="00A4697B" w:rsidRDefault="00507EDA">
      <w:pPr>
        <w:spacing w:before="1"/>
        <w:ind w:left="821" w:right="141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interest in this firm? Yes/No…………………</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w:t>
      </w:r>
      <w:r>
        <w:rPr>
          <w:rFonts w:ascii="Bookman Old Style" w:eastAsia="Bookman Old Style" w:hAnsi="Bookman Old Style" w:cs="Bookman Old Style"/>
          <w:i/>
          <w:sz w:val="24"/>
          <w:szCs w:val="24"/>
        </w:rPr>
        <w:t>Dele</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eces</w:t>
      </w:r>
      <w:r>
        <w:rPr>
          <w:rFonts w:ascii="Bookman Old Style" w:eastAsia="Bookman Old Style" w:hAnsi="Bookman Old Style" w:cs="Bookman Old Style"/>
          <w:i/>
          <w:spacing w:val="5"/>
          <w:sz w:val="24"/>
          <w:szCs w:val="24"/>
        </w:rPr>
        <w:t>s</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1"/>
          <w:sz w:val="24"/>
          <w:szCs w:val="24"/>
        </w:rPr>
        <w:t>y</w:t>
      </w:r>
      <w:r>
        <w:rPr>
          <w:rFonts w:ascii="Bookman Old Style" w:eastAsia="Bookman Old Style" w:hAnsi="Bookman Old Style" w:cs="Bookman Old Style"/>
          <w:sz w:val="24"/>
          <w:szCs w:val="24"/>
        </w:rPr>
        <w:t>)</w:t>
      </w:r>
    </w:p>
    <w:p w14:paraId="0653C13D" w14:textId="77777777" w:rsidR="00A4697B" w:rsidRDefault="00A4697B">
      <w:pPr>
        <w:spacing w:before="20" w:line="260" w:lineRule="exact"/>
        <w:rPr>
          <w:sz w:val="26"/>
          <w:szCs w:val="26"/>
        </w:rPr>
      </w:pPr>
    </w:p>
    <w:p w14:paraId="5628F3E3" w14:textId="77777777" w:rsidR="00A4697B" w:rsidRDefault="00507EDA">
      <w:pPr>
        <w:spacing w:line="260" w:lineRule="exact"/>
        <w:ind w:left="821" w:right="3433"/>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I certify that the information given above is correct.</w:t>
      </w:r>
    </w:p>
    <w:p w14:paraId="7C21242D" w14:textId="77777777" w:rsidR="00A4697B" w:rsidRDefault="00A4697B">
      <w:pPr>
        <w:spacing w:before="7" w:line="220" w:lineRule="exact"/>
        <w:rPr>
          <w:sz w:val="22"/>
          <w:szCs w:val="22"/>
        </w:rPr>
      </w:pPr>
    </w:p>
    <w:tbl>
      <w:tblPr>
        <w:tblW w:w="0" w:type="auto"/>
        <w:tblInd w:w="781" w:type="dxa"/>
        <w:tblLayout w:type="fixed"/>
        <w:tblCellMar>
          <w:left w:w="0" w:type="dxa"/>
          <w:right w:w="0" w:type="dxa"/>
        </w:tblCellMar>
        <w:tblLook w:val="01E0" w:firstRow="1" w:lastRow="1" w:firstColumn="1" w:lastColumn="1" w:noHBand="0" w:noVBand="0"/>
      </w:tblPr>
      <w:tblGrid>
        <w:gridCol w:w="2560"/>
        <w:gridCol w:w="2881"/>
        <w:gridCol w:w="2080"/>
      </w:tblGrid>
      <w:tr w:rsidR="00A4697B" w14:paraId="78FFF0BB" w14:textId="77777777">
        <w:trPr>
          <w:trHeight w:hRule="exact" w:val="359"/>
        </w:trPr>
        <w:tc>
          <w:tcPr>
            <w:tcW w:w="2560" w:type="dxa"/>
            <w:tcBorders>
              <w:top w:val="nil"/>
              <w:left w:val="nil"/>
              <w:bottom w:val="nil"/>
              <w:right w:val="nil"/>
            </w:tcBorders>
          </w:tcPr>
          <w:p w14:paraId="1E75D4F3" w14:textId="77777777" w:rsidR="00A4697B" w:rsidRDefault="00507EDA">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2881" w:type="dxa"/>
            <w:tcBorders>
              <w:top w:val="nil"/>
              <w:left w:val="nil"/>
              <w:bottom w:val="nil"/>
              <w:right w:val="nil"/>
            </w:tcBorders>
          </w:tcPr>
          <w:p w14:paraId="297738D5" w14:textId="77777777" w:rsidR="00A4697B" w:rsidRDefault="00507EDA">
            <w:pPr>
              <w:spacing w:before="66"/>
              <w:ind w:left="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2080" w:type="dxa"/>
            <w:tcBorders>
              <w:top w:val="nil"/>
              <w:left w:val="nil"/>
              <w:bottom w:val="nil"/>
              <w:right w:val="nil"/>
            </w:tcBorders>
          </w:tcPr>
          <w:p w14:paraId="5DCC12F4" w14:textId="77777777" w:rsidR="00A4697B" w:rsidRDefault="00507EDA">
            <w:pPr>
              <w:spacing w:before="66"/>
              <w:ind w:left="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r>
      <w:tr w:rsidR="00A4697B" w14:paraId="6E1E53AA" w14:textId="77777777">
        <w:trPr>
          <w:trHeight w:hRule="exact" w:val="359"/>
        </w:trPr>
        <w:tc>
          <w:tcPr>
            <w:tcW w:w="2560" w:type="dxa"/>
            <w:tcBorders>
              <w:top w:val="nil"/>
              <w:left w:val="nil"/>
              <w:bottom w:val="nil"/>
              <w:right w:val="nil"/>
            </w:tcBorders>
          </w:tcPr>
          <w:p w14:paraId="0DC32AD3" w14:textId="77777777" w:rsidR="00A4697B" w:rsidRDefault="00507EDA">
            <w:pPr>
              <w:spacing w:line="260" w:lineRule="exact"/>
              <w:ind w:left="4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le)</w:t>
            </w:r>
          </w:p>
        </w:tc>
        <w:tc>
          <w:tcPr>
            <w:tcW w:w="2881" w:type="dxa"/>
            <w:tcBorders>
              <w:top w:val="nil"/>
              <w:left w:val="nil"/>
              <w:bottom w:val="nil"/>
              <w:right w:val="nil"/>
            </w:tcBorders>
          </w:tcPr>
          <w:p w14:paraId="134EA1EB" w14:textId="77777777" w:rsidR="00A4697B" w:rsidRDefault="00507EDA">
            <w:pPr>
              <w:spacing w:line="260" w:lineRule="exact"/>
              <w:ind w:left="361"/>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(Signa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ure)</w:t>
            </w:r>
          </w:p>
        </w:tc>
        <w:tc>
          <w:tcPr>
            <w:tcW w:w="2080" w:type="dxa"/>
            <w:tcBorders>
              <w:top w:val="nil"/>
              <w:left w:val="nil"/>
              <w:bottom w:val="nil"/>
              <w:right w:val="nil"/>
            </w:tcBorders>
          </w:tcPr>
          <w:p w14:paraId="4AA66FDD" w14:textId="77777777" w:rsidR="00A4697B" w:rsidRDefault="00507EDA">
            <w:pPr>
              <w:spacing w:line="260" w:lineRule="exact"/>
              <w:ind w:left="360"/>
              <w:rPr>
                <w:rFonts w:ascii="Bookman Old Style" w:eastAsia="Bookman Old Style" w:hAnsi="Bookman Old Style" w:cs="Bookman Old Style"/>
                <w:sz w:val="24"/>
                <w:szCs w:val="24"/>
              </w:rPr>
            </w:pPr>
            <w:r>
              <w:rPr>
                <w:rFonts w:ascii="Bookman Old Style" w:eastAsia="Bookman Old Style" w:hAnsi="Bookman Old Style" w:cs="Bookman Old Style"/>
                <w:i/>
                <w:sz w:val="24"/>
                <w:szCs w:val="24"/>
              </w:rPr>
              <w:t>(Da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e)</w:t>
            </w:r>
          </w:p>
        </w:tc>
      </w:tr>
    </w:tbl>
    <w:p w14:paraId="1C7C8D8E" w14:textId="77777777" w:rsidR="00A4697B" w:rsidRDefault="00A4697B">
      <w:pPr>
        <w:spacing w:line="200" w:lineRule="exact"/>
      </w:pPr>
    </w:p>
    <w:p w14:paraId="714F5088" w14:textId="77777777" w:rsidR="00A4697B" w:rsidRDefault="00A4697B">
      <w:pPr>
        <w:spacing w:before="15" w:line="240" w:lineRule="exact"/>
        <w:rPr>
          <w:sz w:val="24"/>
          <w:szCs w:val="24"/>
        </w:rPr>
      </w:pPr>
    </w:p>
    <w:p w14:paraId="0AD16A58" w14:textId="77777777" w:rsidR="00A4697B" w:rsidRDefault="00507EDA">
      <w:pPr>
        <w:spacing w:before="30"/>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w w:val="131"/>
          <w:sz w:val="24"/>
          <w:szCs w:val="24"/>
        </w:rPr>
        <w:t xml:space="preserve">•      </w:t>
      </w:r>
      <w:r>
        <w:rPr>
          <w:spacing w:val="60"/>
          <w:w w:val="131"/>
          <w:sz w:val="24"/>
          <w:szCs w:val="24"/>
        </w:rPr>
        <w:t xml:space="preserve"> </w:t>
      </w:r>
      <w:r>
        <w:rPr>
          <w:rFonts w:ascii="Bookman Old Style" w:eastAsia="Bookman Old Style" w:hAnsi="Bookman Old Style" w:cs="Bookman Old Style"/>
          <w:sz w:val="24"/>
          <w:szCs w:val="24"/>
        </w:rPr>
        <w:t>Attach proof of citizenship</w:t>
      </w:r>
    </w:p>
    <w:p w14:paraId="1EE96C0A" w14:textId="77777777" w:rsidR="00A4697B" w:rsidRPr="00870D25" w:rsidRDefault="00507EDA">
      <w:pPr>
        <w:spacing w:before="71" w:line="260" w:lineRule="exact"/>
        <w:ind w:left="1661"/>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STATEMENT OF FOREIGN CURRENCY REQUIREMENTS</w:t>
      </w:r>
    </w:p>
    <w:p w14:paraId="7BE28CB4" w14:textId="77777777" w:rsidR="00A4697B" w:rsidRDefault="00A4697B">
      <w:pPr>
        <w:spacing w:before="2" w:line="260" w:lineRule="exact"/>
        <w:rPr>
          <w:sz w:val="26"/>
          <w:szCs w:val="26"/>
        </w:rPr>
      </w:pPr>
    </w:p>
    <w:p w14:paraId="3D3CC3C3" w14:textId="77777777" w:rsidR="00A4697B" w:rsidRDefault="00507EDA">
      <w:pPr>
        <w:spacing w:before="26"/>
        <w:ind w:left="282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(See Clause 23] of the Conditions of Contract)</w:t>
      </w:r>
    </w:p>
    <w:p w14:paraId="5F2ED8BE" w14:textId="77777777" w:rsidR="00A4697B" w:rsidRDefault="00A4697B">
      <w:pPr>
        <w:spacing w:line="280" w:lineRule="exact"/>
        <w:rPr>
          <w:sz w:val="28"/>
          <w:szCs w:val="28"/>
        </w:rPr>
      </w:pPr>
    </w:p>
    <w:p w14:paraId="233DE71D" w14:textId="77777777" w:rsidR="00A4697B" w:rsidRDefault="00507EDA">
      <w:pPr>
        <w:tabs>
          <w:tab w:val="left" w:pos="8600"/>
        </w:tabs>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event of our Tender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execution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18D80134" w14:textId="77777777" w:rsidR="00A4697B" w:rsidRDefault="00507EDA">
      <w:pPr>
        <w:spacing w:before="1"/>
        <w:ind w:left="821" w:right="1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8"/>
          <w:sz w:val="24"/>
          <w:szCs w:val="24"/>
          <w:u w:val="single" w:color="000000"/>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me of</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Con</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c</w:t>
      </w:r>
      <w:r>
        <w:rPr>
          <w:rFonts w:ascii="Bookman Old Style" w:eastAsia="Bookman Old Style" w:hAnsi="Bookman Old Style" w:cs="Bookman Old Style"/>
          <w:i/>
          <w:spacing w:val="-3"/>
          <w:sz w:val="24"/>
          <w:szCs w:val="24"/>
        </w:rPr>
        <w:t>t</w:t>
      </w:r>
      <w:r>
        <w:rPr>
          <w:rFonts w:ascii="Bookman Old Style" w:eastAsia="Bookman Old Style" w:hAnsi="Bookman Old Style" w:cs="Bookman Old Style"/>
          <w:sz w:val="24"/>
          <w:szCs w:val="24"/>
        </w:rPr>
        <w:t>) being accepted, we would require in accordance with Clause 21 of the Conditions of Contract, which is attached hereto, the following percentage:</w:t>
      </w:r>
    </w:p>
    <w:p w14:paraId="31B2EE2D" w14:textId="77777777" w:rsidR="00A4697B" w:rsidRDefault="00A4697B">
      <w:pPr>
        <w:spacing w:before="19" w:line="260" w:lineRule="exact"/>
        <w:rPr>
          <w:sz w:val="26"/>
          <w:szCs w:val="26"/>
        </w:rPr>
      </w:pPr>
    </w:p>
    <w:p w14:paraId="3867F65C"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(Figures)………………………… (Words)…………………………………</w:t>
      </w:r>
    </w:p>
    <w:p w14:paraId="0763023D" w14:textId="77777777" w:rsidR="00A4697B" w:rsidRDefault="00A4697B">
      <w:pPr>
        <w:spacing w:before="20" w:line="260" w:lineRule="exact"/>
        <w:rPr>
          <w:sz w:val="26"/>
          <w:szCs w:val="26"/>
        </w:rPr>
      </w:pPr>
    </w:p>
    <w:p w14:paraId="7C599754"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of the Contract Sum, (Less Fluctuations) to be paid in foreign cu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rency.</w:t>
      </w:r>
    </w:p>
    <w:p w14:paraId="140F6210" w14:textId="77777777" w:rsidR="00A4697B" w:rsidRDefault="00A4697B">
      <w:pPr>
        <w:spacing w:before="3" w:line="160" w:lineRule="exact"/>
        <w:rPr>
          <w:sz w:val="16"/>
          <w:szCs w:val="16"/>
        </w:rPr>
      </w:pPr>
    </w:p>
    <w:p w14:paraId="2D31ACB2" w14:textId="77777777" w:rsidR="00A4697B" w:rsidRDefault="00A4697B">
      <w:pPr>
        <w:spacing w:line="200" w:lineRule="exact"/>
      </w:pPr>
    </w:p>
    <w:p w14:paraId="65BAFAEF" w14:textId="77777777" w:rsidR="00A4697B" w:rsidRDefault="00A4697B">
      <w:pPr>
        <w:spacing w:line="200" w:lineRule="exact"/>
      </w:pPr>
    </w:p>
    <w:p w14:paraId="51398D99"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Currency in which foreign exchange element is required:</w:t>
      </w:r>
    </w:p>
    <w:p w14:paraId="27F9FA34" w14:textId="77777777" w:rsidR="00A4697B" w:rsidRDefault="00A4697B">
      <w:pPr>
        <w:spacing w:before="5" w:line="280" w:lineRule="exact"/>
        <w:rPr>
          <w:sz w:val="28"/>
          <w:szCs w:val="28"/>
        </w:rPr>
      </w:pPr>
    </w:p>
    <w:p w14:paraId="3C006BA4" w14:textId="77777777" w:rsidR="00A4697B" w:rsidRDefault="00507EDA">
      <w:pPr>
        <w:spacing w:line="478" w:lineRule="auto"/>
        <w:ind w:left="821" w:right="151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Date:  The ………… Day of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20…………….</w:t>
      </w:r>
    </w:p>
    <w:p w14:paraId="772E48BE" w14:textId="77777777" w:rsidR="00A4697B" w:rsidRDefault="00507EDA">
      <w:pPr>
        <w:spacing w:before="16"/>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Enter 0% (zero percent) if no payment will be made in foreign currency.</w:t>
      </w:r>
    </w:p>
    <w:p w14:paraId="45A99CE1" w14:textId="77777777" w:rsidR="00A4697B" w:rsidRDefault="00A4697B">
      <w:pPr>
        <w:spacing w:line="280" w:lineRule="exact"/>
        <w:rPr>
          <w:sz w:val="28"/>
          <w:szCs w:val="28"/>
        </w:rPr>
      </w:pPr>
    </w:p>
    <w:p w14:paraId="16F44752"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Maximum foreign currency requirement shall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be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(percent) of the</w:t>
      </w:r>
    </w:p>
    <w:p w14:paraId="3460D7A0" w14:textId="77777777" w:rsidR="00A4697B" w:rsidRDefault="00507EDA">
      <w:pPr>
        <w:spacing w:before="1" w:line="260" w:lineRule="exact"/>
        <w:ind w:left="821"/>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Contract Sum, less Fluctuations.</w:t>
      </w:r>
    </w:p>
    <w:p w14:paraId="023CEFDE" w14:textId="77777777" w:rsidR="00A4697B" w:rsidRDefault="00A4697B">
      <w:pPr>
        <w:spacing w:line="200" w:lineRule="exact"/>
      </w:pPr>
    </w:p>
    <w:p w14:paraId="76CAC9D9" w14:textId="77777777" w:rsidR="00A4697B" w:rsidRDefault="00A4697B">
      <w:pPr>
        <w:spacing w:line="200" w:lineRule="exact"/>
      </w:pPr>
    </w:p>
    <w:p w14:paraId="5CAE7E7F" w14:textId="77777777" w:rsidR="00A4697B" w:rsidRDefault="00A4697B">
      <w:pPr>
        <w:spacing w:line="200" w:lineRule="exact"/>
      </w:pPr>
    </w:p>
    <w:p w14:paraId="2D37B7DD" w14:textId="77777777" w:rsidR="00A4697B" w:rsidRDefault="00A4697B">
      <w:pPr>
        <w:spacing w:line="200" w:lineRule="exact"/>
      </w:pPr>
    </w:p>
    <w:p w14:paraId="4D955813" w14:textId="77777777" w:rsidR="00A4697B" w:rsidRDefault="00A4697B">
      <w:pPr>
        <w:spacing w:line="200" w:lineRule="exact"/>
      </w:pPr>
    </w:p>
    <w:p w14:paraId="7560B2FB" w14:textId="77777777" w:rsidR="00A4697B" w:rsidRDefault="00A4697B">
      <w:pPr>
        <w:spacing w:line="200" w:lineRule="exact"/>
      </w:pPr>
    </w:p>
    <w:p w14:paraId="19BF3E79" w14:textId="77777777" w:rsidR="00A4697B" w:rsidRDefault="00A4697B">
      <w:pPr>
        <w:spacing w:line="200" w:lineRule="exact"/>
      </w:pPr>
    </w:p>
    <w:p w14:paraId="58CC6206" w14:textId="77777777" w:rsidR="00A4697B" w:rsidRDefault="00A4697B">
      <w:pPr>
        <w:spacing w:before="8" w:line="260" w:lineRule="exact"/>
        <w:rPr>
          <w:sz w:val="26"/>
          <w:szCs w:val="26"/>
        </w:rPr>
      </w:pPr>
    </w:p>
    <w:p w14:paraId="33D9779E" w14:textId="77777777" w:rsidR="00A4697B" w:rsidRDefault="00E91AD9">
      <w:pPr>
        <w:spacing w:before="26"/>
        <w:ind w:left="5863"/>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pict w14:anchorId="5C2ACC16">
          <v:group id="_x0000_s1053" style="position:absolute;left:0;text-align:left;margin-left:360.15pt;margin-top:-.1pt;width:126pt;height:0;z-index:-9577;mso-position-horizontal-relative:page" coordorigin="7203,-2" coordsize="2520,0">
            <v:shape id="_x0000_s1054" style="position:absolute;left:7203;top:-2;width:2520;height:0" coordorigin="7203,-2" coordsize="2520,0" path="m7203,-2r2520,e" filled="f" strokeweight=".6pt">
              <v:path arrowok="t"/>
            </v:shape>
            <w10:wrap anchorx="page"/>
          </v:group>
        </w:pict>
      </w:r>
      <w:r w:rsidR="00507EDA">
        <w:rPr>
          <w:rFonts w:ascii="Bookman Old Style" w:eastAsia="Bookman Old Style" w:hAnsi="Bookman Old Style" w:cs="Bookman Old Style"/>
          <w:sz w:val="24"/>
          <w:szCs w:val="24"/>
        </w:rPr>
        <w:t>(Signature of Tenderer)</w:t>
      </w:r>
    </w:p>
    <w:p w14:paraId="38CEB068" w14:textId="77777777" w:rsidR="00A4697B" w:rsidRPr="00870D25" w:rsidRDefault="00507EDA">
      <w:pPr>
        <w:spacing w:before="71" w:line="260" w:lineRule="exact"/>
        <w:ind w:left="3049"/>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DETAILS OF SU</w:t>
      </w:r>
      <w:r w:rsidRPr="00870D25">
        <w:rPr>
          <w:rFonts w:ascii="Bookman Old Style" w:eastAsia="Bookman Old Style" w:hAnsi="Bookman Old Style" w:cs="Bookman Old Style"/>
          <w:b/>
          <w:bCs/>
          <w:spacing w:val="1"/>
          <w:position w:val="-1"/>
          <w:sz w:val="24"/>
          <w:szCs w:val="24"/>
          <w:u w:val="single" w:color="000000"/>
        </w:rPr>
        <w:t>B</w:t>
      </w:r>
      <w:r w:rsidRPr="00870D25">
        <w:rPr>
          <w:rFonts w:ascii="Bookman Old Style" w:eastAsia="Bookman Old Style" w:hAnsi="Bookman Old Style" w:cs="Bookman Old Style"/>
          <w:b/>
          <w:bCs/>
          <w:position w:val="-1"/>
          <w:sz w:val="24"/>
          <w:szCs w:val="24"/>
          <w:u w:val="single" w:color="000000"/>
        </w:rPr>
        <w:t>-CONTRACTORS</w:t>
      </w:r>
    </w:p>
    <w:p w14:paraId="6C524E9C" w14:textId="77777777" w:rsidR="00A4697B" w:rsidRPr="00870D25" w:rsidRDefault="00A4697B">
      <w:pPr>
        <w:spacing w:before="2" w:line="260" w:lineRule="exact"/>
        <w:rPr>
          <w:b/>
          <w:bCs/>
          <w:sz w:val="26"/>
          <w:szCs w:val="26"/>
        </w:rPr>
      </w:pPr>
    </w:p>
    <w:p w14:paraId="2C9EA5CB" w14:textId="77777777" w:rsidR="00A4697B" w:rsidRDefault="00507EDA">
      <w:pPr>
        <w:spacing w:before="26"/>
        <w:ind w:left="821" w:right="1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If the Tenderer wishes to sublet any portions of the Works under any heading, he must give below details of the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-contractors he intends to employ for each portion.</w:t>
      </w:r>
    </w:p>
    <w:p w14:paraId="5D4B1E9B" w14:textId="77777777" w:rsidR="00A4697B" w:rsidRDefault="00A4697B">
      <w:pPr>
        <w:spacing w:before="5" w:line="280" w:lineRule="exact"/>
        <w:rPr>
          <w:sz w:val="28"/>
          <w:szCs w:val="28"/>
        </w:rPr>
      </w:pPr>
    </w:p>
    <w:p w14:paraId="25E2138D" w14:textId="77777777" w:rsidR="00A4697B" w:rsidRDefault="00507EDA">
      <w:pPr>
        <w:spacing w:line="478" w:lineRule="auto"/>
        <w:ind w:left="821" w:right="151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Failure to comply with this requirement may invalidate the tender. (1)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Portion of Works to be sublet: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t>
      </w:r>
    </w:p>
    <w:p w14:paraId="6D14C9A2" w14:textId="77777777" w:rsidR="00A4697B" w:rsidRDefault="00507EDA">
      <w:pPr>
        <w:spacing w:before="17"/>
        <w:ind w:left="156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Full name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51883BA5"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address of head office: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t>
      </w:r>
    </w:p>
    <w:p w14:paraId="72650314" w14:textId="77777777" w:rsidR="00A4697B" w:rsidRDefault="00A4697B">
      <w:pPr>
        <w:spacing w:before="5" w:line="280" w:lineRule="exact"/>
        <w:rPr>
          <w:sz w:val="28"/>
          <w:szCs w:val="28"/>
        </w:rPr>
      </w:pPr>
    </w:p>
    <w:p w14:paraId="283403D0"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6E830B9D" w14:textId="77777777" w:rsidR="00A4697B" w:rsidRDefault="00A4697B">
      <w:pPr>
        <w:spacing w:before="1" w:line="280" w:lineRule="exact"/>
        <w:rPr>
          <w:sz w:val="28"/>
          <w:szCs w:val="28"/>
        </w:rPr>
      </w:pPr>
    </w:p>
    <w:p w14:paraId="34618A0F" w14:textId="77777777" w:rsidR="00A4697B" w:rsidRDefault="00507EDA">
      <w:pPr>
        <w:tabs>
          <w:tab w:val="left" w:pos="2260"/>
        </w:tabs>
        <w:ind w:left="2261" w:right="472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Sub-contractor’s experience of similar works carried out in the last 3 years with</w:t>
      </w:r>
    </w:p>
    <w:p w14:paraId="1CFA3D64" w14:textId="77777777" w:rsidR="00A4697B" w:rsidRDefault="00507EDA">
      <w:pPr>
        <w:spacing w:before="1"/>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Contract value:                      </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4711D3EF" w14:textId="77777777" w:rsidR="00A4697B" w:rsidRDefault="00A4697B">
      <w:pPr>
        <w:spacing w:before="5" w:line="280" w:lineRule="exact"/>
        <w:rPr>
          <w:sz w:val="28"/>
          <w:szCs w:val="28"/>
        </w:rPr>
      </w:pPr>
    </w:p>
    <w:p w14:paraId="11FC50EB"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17B8F9BA" w14:textId="77777777" w:rsidR="00A4697B" w:rsidRDefault="00A4697B">
      <w:pPr>
        <w:spacing w:line="280" w:lineRule="exact"/>
        <w:rPr>
          <w:sz w:val="28"/>
          <w:szCs w:val="28"/>
        </w:rPr>
      </w:pPr>
    </w:p>
    <w:p w14:paraId="2E510A72"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760A81E4" w14:textId="77777777" w:rsidR="00A4697B" w:rsidRDefault="00A4697B">
      <w:pPr>
        <w:spacing w:before="20" w:line="260" w:lineRule="exact"/>
        <w:rPr>
          <w:sz w:val="26"/>
          <w:szCs w:val="26"/>
        </w:rPr>
      </w:pPr>
    </w:p>
    <w:p w14:paraId="0C25F6CD" w14:textId="77777777" w:rsidR="00A4697B" w:rsidRDefault="00507EDA">
      <w:pPr>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Portion of Works to sublet: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w:t>
      </w:r>
    </w:p>
    <w:p w14:paraId="2779CA66" w14:textId="77777777" w:rsidR="00A4697B" w:rsidRDefault="00A4697B">
      <w:pPr>
        <w:spacing w:before="5" w:line="280" w:lineRule="exact"/>
        <w:rPr>
          <w:sz w:val="28"/>
          <w:szCs w:val="28"/>
        </w:rPr>
      </w:pPr>
    </w:p>
    <w:p w14:paraId="0656802D" w14:textId="77777777" w:rsidR="00A4697B" w:rsidRDefault="00507EDA">
      <w:pPr>
        <w:ind w:left="15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Full name of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-contractor</w:t>
      </w:r>
    </w:p>
    <w:p w14:paraId="3F7FFF03" w14:textId="77777777" w:rsidR="00A4697B" w:rsidRDefault="00507EDA">
      <w:pPr>
        <w:spacing w:line="260" w:lineRule="exact"/>
        <w:ind w:left="22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and address of head office: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2C66E690" w14:textId="77777777" w:rsidR="00A4697B" w:rsidRDefault="00A4697B">
      <w:pPr>
        <w:spacing w:before="5" w:line="280" w:lineRule="exact"/>
        <w:rPr>
          <w:sz w:val="28"/>
          <w:szCs w:val="28"/>
        </w:rPr>
      </w:pPr>
    </w:p>
    <w:p w14:paraId="02A7FF4D"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01F9F06A" w14:textId="77777777" w:rsidR="00A4697B" w:rsidRDefault="00A4697B">
      <w:pPr>
        <w:spacing w:before="20" w:line="260" w:lineRule="exact"/>
        <w:rPr>
          <w:sz w:val="26"/>
          <w:szCs w:val="26"/>
        </w:rPr>
      </w:pPr>
    </w:p>
    <w:p w14:paraId="6C88B1E7" w14:textId="77777777" w:rsidR="00A4697B" w:rsidRDefault="00507EDA">
      <w:pPr>
        <w:ind w:left="58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531DDFE0" w14:textId="77777777" w:rsidR="00A4697B" w:rsidRDefault="00A4697B">
      <w:pPr>
        <w:spacing w:before="6" w:line="280" w:lineRule="exact"/>
        <w:rPr>
          <w:sz w:val="28"/>
          <w:szCs w:val="28"/>
        </w:rPr>
      </w:pPr>
    </w:p>
    <w:p w14:paraId="3C227B67" w14:textId="77777777" w:rsidR="00A4697B" w:rsidRDefault="00507EDA">
      <w:pPr>
        <w:tabs>
          <w:tab w:val="left" w:pos="2260"/>
        </w:tabs>
        <w:ind w:left="2261" w:right="4723"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(ii)</w:t>
      </w:r>
      <w:r>
        <w:rPr>
          <w:rFonts w:ascii="Bookman Old Style" w:eastAsia="Bookman Old Style" w:hAnsi="Bookman Old Style" w:cs="Bookman Old Style"/>
          <w:sz w:val="24"/>
          <w:szCs w:val="24"/>
        </w:rPr>
        <w:tab/>
        <w:t xml:space="preserve">Sub-contractor’s experience of similar </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orks carried out in the last 3 years with</w:t>
      </w:r>
    </w:p>
    <w:p w14:paraId="11E4EEE5" w14:textId="77777777" w:rsidR="00A4697B" w:rsidRDefault="00E91AD9">
      <w:pPr>
        <w:spacing w:before="1"/>
        <w:ind w:left="2261"/>
        <w:rPr>
          <w:rFonts w:ascii="Bookman Old Style" w:eastAsia="Bookman Old Style" w:hAnsi="Bookman Old Style" w:cs="Bookman Old Style"/>
          <w:sz w:val="24"/>
          <w:szCs w:val="24"/>
        </w:rPr>
      </w:pPr>
      <w:r>
        <w:pict w14:anchorId="70E45217">
          <v:group id="_x0000_s1051" style="position:absolute;left:0;text-align:left;margin-left:180.05pt;margin-top:82.9pt;width:120pt;height:0;z-index:-9576;mso-position-horizontal-relative:page" coordorigin="3601,1658" coordsize="2400,0">
            <v:shape id="_x0000_s1052" style="position:absolute;left:3601;top:1658;width:2400;height:0" coordorigin="3601,1658" coordsize="2400,0" path="m3601,1658r2400,e" filled="f" strokeweight=".6pt">
              <v:path arrowok="t"/>
            </v:shape>
            <w10:wrap anchorx="page"/>
          </v:group>
        </w:pict>
      </w:r>
      <w:r w:rsidR="00507EDA">
        <w:rPr>
          <w:rFonts w:ascii="Bookman Old Style" w:eastAsia="Bookman Old Style" w:hAnsi="Bookman Old Style" w:cs="Bookman Old Style"/>
          <w:sz w:val="24"/>
          <w:szCs w:val="24"/>
        </w:rPr>
        <w:t xml:space="preserve">contract value:                       </w:t>
      </w:r>
      <w:r w:rsidR="00507EDA">
        <w:rPr>
          <w:rFonts w:ascii="Bookman Old Style" w:eastAsia="Bookman Old Style" w:hAnsi="Bookman Old Style" w:cs="Bookman Old Style"/>
          <w:spacing w:val="17"/>
          <w:sz w:val="24"/>
          <w:szCs w:val="24"/>
        </w:rPr>
        <w:t xml:space="preserve"> </w:t>
      </w:r>
      <w:r w:rsidR="00507EDA">
        <w:rPr>
          <w:rFonts w:ascii="Bookman Old Style" w:eastAsia="Bookman Old Style" w:hAnsi="Bookman Old Style" w:cs="Bookman Old Style"/>
          <w:sz w:val="24"/>
          <w:szCs w:val="24"/>
        </w:rPr>
        <w:t>……………………………</w:t>
      </w:r>
    </w:p>
    <w:p w14:paraId="16AD7DD1" w14:textId="77777777" w:rsidR="00A4697B" w:rsidRDefault="00A4697B">
      <w:pPr>
        <w:spacing w:line="280" w:lineRule="exact"/>
        <w:rPr>
          <w:sz w:val="28"/>
          <w:szCs w:val="28"/>
        </w:rPr>
      </w:pPr>
    </w:p>
    <w:p w14:paraId="18C07E5D" w14:textId="77777777" w:rsidR="00A4697B" w:rsidRDefault="00E91AD9">
      <w:pPr>
        <w:spacing w:line="260" w:lineRule="exact"/>
        <w:ind w:left="5863"/>
        <w:rPr>
          <w:rFonts w:ascii="Bookman Old Style" w:eastAsia="Bookman Old Style" w:hAnsi="Bookman Old Style" w:cs="Bookman Old Style"/>
          <w:sz w:val="24"/>
          <w:szCs w:val="24"/>
        </w:rPr>
      </w:pPr>
      <w:r>
        <w:pict w14:anchorId="022E1DFE">
          <v:group id="_x0000_s1049" style="position:absolute;left:0;text-align:left;margin-left:350pt;margin-top:54.75pt;width:138pt;height:0;z-index:-9575;mso-position-horizontal-relative:page" coordorigin="7000,1095" coordsize="2760,0">
            <v:shape id="_x0000_s1050" style="position:absolute;left:7000;top:1095;width:2760;height:0" coordorigin="7000,1095" coordsize="2760,0" path="m7000,1095r2760,e" filled="f" strokeweight=".6pt">
              <v:path arrowok="t"/>
            </v:shape>
            <w10:wrap anchorx="page"/>
          </v:group>
        </w:pict>
      </w:r>
      <w:r w:rsidR="00507EDA">
        <w:rPr>
          <w:rFonts w:ascii="Bookman Old Style" w:eastAsia="Bookman Old Style" w:hAnsi="Bookman Old Style" w:cs="Bookman Old Style"/>
          <w:position w:val="-1"/>
          <w:sz w:val="24"/>
          <w:szCs w:val="24"/>
        </w:rPr>
        <w:t>……………………………</w:t>
      </w:r>
    </w:p>
    <w:p w14:paraId="2BBC7B8C" w14:textId="77777777" w:rsidR="00A4697B" w:rsidRDefault="00A4697B">
      <w:pPr>
        <w:spacing w:line="200" w:lineRule="exact"/>
      </w:pPr>
    </w:p>
    <w:p w14:paraId="78DC6174" w14:textId="77777777" w:rsidR="00A4697B" w:rsidRDefault="00A4697B">
      <w:pPr>
        <w:spacing w:line="200" w:lineRule="exact"/>
      </w:pPr>
    </w:p>
    <w:p w14:paraId="399396CD" w14:textId="77777777" w:rsidR="00A4697B" w:rsidRDefault="00A4697B">
      <w:pPr>
        <w:spacing w:line="200" w:lineRule="exact"/>
      </w:pPr>
    </w:p>
    <w:p w14:paraId="6E0D1375" w14:textId="77777777" w:rsidR="00A4697B" w:rsidRDefault="00A4697B">
      <w:pPr>
        <w:spacing w:before="8" w:line="220" w:lineRule="exact"/>
        <w:rPr>
          <w:sz w:val="22"/>
          <w:szCs w:val="22"/>
        </w:rPr>
      </w:pPr>
    </w:p>
    <w:p w14:paraId="06B0594E" w14:textId="77777777" w:rsidR="00A4697B" w:rsidRDefault="00507EDA">
      <w:pPr>
        <w:spacing w:before="26"/>
        <w:ind w:left="2261"/>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 xml:space="preserve">[Signature of Tenderer)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Date</w:t>
      </w:r>
    </w:p>
    <w:p w14:paraId="365ECB18" w14:textId="77777777" w:rsidR="00A4697B" w:rsidRPr="00870D25" w:rsidRDefault="00507EDA">
      <w:pPr>
        <w:spacing w:before="71" w:line="260" w:lineRule="exact"/>
        <w:ind w:left="2698"/>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LETTER OF NOTIFICATION OF AWARD</w:t>
      </w:r>
    </w:p>
    <w:p w14:paraId="6DA235AD" w14:textId="77777777" w:rsidR="00A4697B" w:rsidRDefault="00A4697B">
      <w:pPr>
        <w:spacing w:before="2" w:line="260" w:lineRule="exact"/>
        <w:rPr>
          <w:sz w:val="26"/>
          <w:szCs w:val="26"/>
        </w:rPr>
      </w:pPr>
    </w:p>
    <w:p w14:paraId="02F22583" w14:textId="77777777" w:rsidR="00A4697B" w:rsidRDefault="00E91AD9">
      <w:pPr>
        <w:spacing w:before="26" w:line="260" w:lineRule="exact"/>
        <w:ind w:left="5142"/>
        <w:rPr>
          <w:rFonts w:ascii="Bookman Old Style" w:eastAsia="Bookman Old Style" w:hAnsi="Bookman Old Style" w:cs="Bookman Old Style"/>
          <w:sz w:val="24"/>
          <w:szCs w:val="24"/>
        </w:rPr>
      </w:pPr>
      <w:r>
        <w:pict w14:anchorId="3E414076">
          <v:group id="_x0000_s1047" style="position:absolute;left:0;text-align:left;margin-left:330.1pt;margin-top:28pt;width:126pt;height:0;z-index:-9568;mso-position-horizontal-relative:page" coordorigin="6602,560" coordsize="2520,0">
            <v:shape id="_x0000_s1048" style="position:absolute;left:6602;top:560;width:2520;height:0" coordorigin="6602,560" coordsize="2520,0" path="m6602,560r2520,e" filled="f" strokeweight=".6pt">
              <v:path arrowok="t"/>
            </v:shape>
            <w10:wrap anchorx="page"/>
          </v:group>
        </w:pict>
      </w:r>
      <w:r>
        <w:pict w14:anchorId="6852C8A2">
          <v:group id="_x0000_s1045" style="position:absolute;left:0;text-align:left;margin-left:330.1pt;margin-top:41.9pt;width:126pt;height:0;z-index:-9567;mso-position-horizontal-relative:page" coordorigin="6602,838" coordsize="2520,0">
            <v:shape id="_x0000_s1046" style="position:absolute;left:6602;top:838;width:2520;height:0" coordorigin="6602,838" coordsize="2520,0" path="m6602,838r2520,e" filled="f" strokeweight=".6pt">
              <v:path arrowok="t"/>
            </v:shape>
            <w10:wrap anchorx="page"/>
          </v:group>
        </w:pict>
      </w:r>
      <w:r w:rsidR="00507EDA">
        <w:rPr>
          <w:rFonts w:ascii="Bookman Old Style" w:eastAsia="Bookman Old Style" w:hAnsi="Bookman Old Style" w:cs="Bookman Old Style"/>
          <w:position w:val="-1"/>
          <w:sz w:val="24"/>
          <w:szCs w:val="24"/>
        </w:rPr>
        <w:t>Address of Procuring Entity</w:t>
      </w:r>
    </w:p>
    <w:p w14:paraId="1E95C937" w14:textId="77777777" w:rsidR="00A4697B" w:rsidRDefault="00A4697B">
      <w:pPr>
        <w:spacing w:before="5" w:line="140" w:lineRule="exact"/>
        <w:rPr>
          <w:sz w:val="14"/>
          <w:szCs w:val="14"/>
        </w:rPr>
      </w:pPr>
    </w:p>
    <w:p w14:paraId="7355066A" w14:textId="77777777" w:rsidR="00A4697B" w:rsidRDefault="00A4697B">
      <w:pPr>
        <w:spacing w:line="200" w:lineRule="exact"/>
      </w:pPr>
    </w:p>
    <w:p w14:paraId="1FE413A2" w14:textId="77777777" w:rsidR="00A4697B" w:rsidRDefault="00A4697B">
      <w:pPr>
        <w:spacing w:line="200" w:lineRule="exact"/>
      </w:pPr>
    </w:p>
    <w:p w14:paraId="0BD202E6" w14:textId="77777777" w:rsidR="00A4697B" w:rsidRDefault="00E91AD9">
      <w:pPr>
        <w:tabs>
          <w:tab w:val="left" w:pos="2860"/>
        </w:tabs>
        <w:spacing w:before="26" w:line="260" w:lineRule="exact"/>
        <w:ind w:left="100"/>
        <w:rPr>
          <w:rFonts w:ascii="Bookman Old Style" w:eastAsia="Bookman Old Style" w:hAnsi="Bookman Old Style" w:cs="Bookman Old Style"/>
          <w:sz w:val="24"/>
          <w:szCs w:val="24"/>
        </w:rPr>
      </w:pPr>
      <w:r>
        <w:pict w14:anchorId="4AE7D08F">
          <v:group id="_x0000_s1043" style="position:absolute;left:0;text-align:left;margin-left:1in;margin-top:28.55pt;width:135.15pt;height:0;z-index:-9574;mso-position-horizontal-relative:page" coordorigin="1440,571" coordsize="2703,0">
            <v:shape id="_x0000_s1044" style="position:absolute;left:1440;top:571;width:2703;height:0" coordorigin="1440,571" coordsize="2703,0" path="m1440,571r2704,e" filled="f" strokeweight=".82pt">
              <v:path arrowok="t"/>
            </v:shape>
            <w10:wrap anchorx="page"/>
          </v:group>
        </w:pict>
      </w:r>
      <w:r>
        <w:pict w14:anchorId="3A38D265">
          <v:group id="_x0000_s1041" style="position:absolute;left:0;text-align:left;margin-left:1in;margin-top:42.75pt;width:135.15pt;height:0;z-index:-9573;mso-position-horizontal-relative:page" coordorigin="1440,855" coordsize="2703,0">
            <v:shape id="_x0000_s1042" style="position:absolute;left:1440;top:855;width:2703;height:0" coordorigin="1440,855" coordsize="2703,0" path="m1440,855r2704,e" filled="f" strokeweight=".82pt">
              <v:path arrowok="t"/>
            </v:shape>
            <w10:wrap anchorx="page"/>
          </v:group>
        </w:pict>
      </w:r>
      <w:r>
        <w:pict w14:anchorId="30EC3B5E">
          <v:group id="_x0000_s1039" style="position:absolute;left:0;text-align:left;margin-left:1in;margin-top:56.65pt;width:135.15pt;height:0;z-index:-9572;mso-position-horizontal-relative:page" coordorigin="1440,1133" coordsize="2703,0">
            <v:shape id="_x0000_s1040" style="position:absolute;left:1440;top:1133;width:2703;height:0" coordorigin="1440,1133" coordsize="2703,0" path="m1440,1133r2704,e" filled="f" strokeweight=".82pt">
              <v:path arrowok="t"/>
            </v:shape>
            <w10:wrap anchorx="page"/>
          </v:group>
        </w:pict>
      </w:r>
      <w:r w:rsidR="00507EDA">
        <w:rPr>
          <w:rFonts w:ascii="Bookman Old Style" w:eastAsia="Bookman Old Style" w:hAnsi="Bookman Old Style" w:cs="Bookman Old Style"/>
          <w:position w:val="-1"/>
          <w:sz w:val="24"/>
          <w:szCs w:val="24"/>
        </w:rPr>
        <w:t>To:</w:t>
      </w:r>
      <w:r w:rsidR="00507EDA">
        <w:rPr>
          <w:rFonts w:ascii="Bookman Old Style" w:eastAsia="Bookman Old Style" w:hAnsi="Bookman Old Style" w:cs="Bookman Old Style"/>
          <w:position w:val="-1"/>
          <w:sz w:val="24"/>
          <w:szCs w:val="24"/>
          <w:u w:val="single" w:color="000000"/>
        </w:rPr>
        <w:t xml:space="preserve"> </w:t>
      </w:r>
      <w:r w:rsidR="00507EDA">
        <w:rPr>
          <w:rFonts w:ascii="Bookman Old Style" w:eastAsia="Bookman Old Style" w:hAnsi="Bookman Old Style" w:cs="Bookman Old Style"/>
          <w:position w:val="-1"/>
          <w:sz w:val="24"/>
          <w:szCs w:val="24"/>
          <w:u w:val="single" w:color="000000"/>
        </w:rPr>
        <w:tab/>
      </w:r>
    </w:p>
    <w:p w14:paraId="12C5EB41" w14:textId="77777777" w:rsidR="00A4697B" w:rsidRDefault="00A4697B">
      <w:pPr>
        <w:spacing w:before="2" w:line="100" w:lineRule="exact"/>
        <w:rPr>
          <w:sz w:val="11"/>
          <w:szCs w:val="11"/>
        </w:rPr>
      </w:pPr>
    </w:p>
    <w:p w14:paraId="4DDECAD8" w14:textId="77777777" w:rsidR="00A4697B" w:rsidRDefault="00A4697B">
      <w:pPr>
        <w:spacing w:line="200" w:lineRule="exact"/>
      </w:pPr>
    </w:p>
    <w:p w14:paraId="77189D14" w14:textId="77777777" w:rsidR="00A4697B" w:rsidRDefault="00A4697B">
      <w:pPr>
        <w:spacing w:line="200" w:lineRule="exact"/>
      </w:pPr>
    </w:p>
    <w:p w14:paraId="064EF597" w14:textId="77777777" w:rsidR="00A4697B" w:rsidRDefault="00A4697B">
      <w:pPr>
        <w:spacing w:line="200" w:lineRule="exact"/>
      </w:pPr>
    </w:p>
    <w:p w14:paraId="1E3055EF" w14:textId="77777777" w:rsidR="00A4697B" w:rsidRDefault="00A4697B">
      <w:pPr>
        <w:spacing w:line="200" w:lineRule="exact"/>
      </w:pPr>
    </w:p>
    <w:p w14:paraId="3F5D6E84" w14:textId="77777777" w:rsidR="00A4697B" w:rsidRDefault="00A4697B">
      <w:pPr>
        <w:spacing w:line="200" w:lineRule="exact"/>
      </w:pPr>
    </w:p>
    <w:p w14:paraId="7E659CBC" w14:textId="77777777" w:rsidR="00A4697B" w:rsidRDefault="00507EDA">
      <w:pPr>
        <w:tabs>
          <w:tab w:val="left" w:pos="4240"/>
        </w:tabs>
        <w:spacing w:before="26"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RE: Tender No</w:t>
      </w: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B3ACFE3" w14:textId="77777777" w:rsidR="00A4697B" w:rsidRDefault="00A4697B">
      <w:pPr>
        <w:spacing w:before="2" w:line="260" w:lineRule="exact"/>
        <w:rPr>
          <w:sz w:val="26"/>
          <w:szCs w:val="26"/>
        </w:rPr>
      </w:pPr>
    </w:p>
    <w:p w14:paraId="3A45E70C" w14:textId="77777777" w:rsidR="00A4697B" w:rsidRDefault="00507EDA">
      <w:pPr>
        <w:tabs>
          <w:tab w:val="left" w:pos="4240"/>
        </w:tabs>
        <w:spacing w:before="26" w:line="260" w:lineRule="exact"/>
        <w:ind w:left="71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Tender Name</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26BD77F3" w14:textId="77777777" w:rsidR="00A4697B" w:rsidRDefault="00A4697B">
      <w:pPr>
        <w:spacing w:before="2" w:line="260" w:lineRule="exact"/>
        <w:rPr>
          <w:sz w:val="26"/>
          <w:szCs w:val="26"/>
        </w:rPr>
      </w:pPr>
    </w:p>
    <w:p w14:paraId="4DAF6EC8" w14:textId="77777777" w:rsidR="00A4697B" w:rsidRDefault="00E91AD9">
      <w:pPr>
        <w:spacing w:before="26"/>
        <w:ind w:left="100" w:right="351"/>
        <w:rPr>
          <w:rFonts w:ascii="Bookman Old Style" w:eastAsia="Bookman Old Style" w:hAnsi="Bookman Old Style" w:cs="Bookman Old Style"/>
          <w:sz w:val="24"/>
          <w:szCs w:val="24"/>
        </w:rPr>
      </w:pPr>
      <w:r>
        <w:pict w14:anchorId="71AE5458">
          <v:group id="_x0000_s1037" style="position:absolute;left:0;text-align:left;margin-left:1in;margin-top:42.75pt;width:415.35pt;height:0;z-index:-9571;mso-position-horizontal-relative:page" coordorigin="1440,855" coordsize="8307,0">
            <v:shape id="_x0000_s1038" style="position:absolute;left:1440;top:855;width:8307;height:0" coordorigin="1440,855" coordsize="8307,0" path="m1440,855r8308,e" filled="f" strokeweight=".82pt">
              <v:path arrowok="t"/>
            </v:shape>
            <w10:wrap anchorx="page"/>
          </v:group>
        </w:pict>
      </w:r>
      <w:r>
        <w:pict w14:anchorId="47E6B3F2">
          <v:group id="_x0000_s1035" style="position:absolute;left:0;text-align:left;margin-left:1in;margin-top:56.7pt;width:415.35pt;height:0;z-index:-9570;mso-position-horizontal-relative:page" coordorigin="1440,1134" coordsize="8307,0">
            <v:shape id="_x0000_s1036" style="position:absolute;left:1440;top:1134;width:8307;height:0" coordorigin="1440,1134" coordsize="8307,0" path="m1440,1134r8308,e" filled="f" strokeweight=".82pt">
              <v:path arrowok="t"/>
            </v:shape>
            <w10:wrap anchorx="page"/>
          </v:group>
        </w:pict>
      </w:r>
      <w:r w:rsidR="00507EDA">
        <w:rPr>
          <w:rFonts w:ascii="Bookman Old Style" w:eastAsia="Bookman Old Style" w:hAnsi="Bookman Old Style" w:cs="Bookman Old Style"/>
          <w:sz w:val="24"/>
          <w:szCs w:val="24"/>
        </w:rPr>
        <w:t>This is to notify that the contract/s stated below under the above mentioned tender have been awarded to you.</w:t>
      </w:r>
    </w:p>
    <w:p w14:paraId="5E39CFC3" w14:textId="77777777" w:rsidR="00A4697B" w:rsidRDefault="00A4697B">
      <w:pPr>
        <w:spacing w:line="200" w:lineRule="exact"/>
      </w:pPr>
    </w:p>
    <w:p w14:paraId="6AE45543" w14:textId="77777777" w:rsidR="00A4697B" w:rsidRDefault="00A4697B">
      <w:pPr>
        <w:spacing w:line="200" w:lineRule="exact"/>
      </w:pPr>
    </w:p>
    <w:p w14:paraId="54A7DAFB" w14:textId="77777777" w:rsidR="00A4697B" w:rsidRDefault="00A4697B">
      <w:pPr>
        <w:spacing w:line="200" w:lineRule="exact"/>
      </w:pPr>
    </w:p>
    <w:p w14:paraId="4688C1E6" w14:textId="77777777" w:rsidR="00A4697B" w:rsidRDefault="00A4697B">
      <w:pPr>
        <w:spacing w:before="18" w:line="200" w:lineRule="exact"/>
      </w:pPr>
    </w:p>
    <w:p w14:paraId="078371EB" w14:textId="77777777" w:rsidR="00A4697B" w:rsidRDefault="00507EDA">
      <w:pPr>
        <w:spacing w:before="26"/>
        <w:ind w:left="821" w:right="1266"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Please acknowledge receipt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this letter of notification signifying your acceptance.</w:t>
      </w:r>
    </w:p>
    <w:p w14:paraId="58B60449" w14:textId="77777777" w:rsidR="00A4697B" w:rsidRDefault="00A4697B">
      <w:pPr>
        <w:spacing w:before="19" w:line="260" w:lineRule="exact"/>
        <w:rPr>
          <w:sz w:val="26"/>
          <w:szCs w:val="26"/>
        </w:rPr>
      </w:pPr>
    </w:p>
    <w:p w14:paraId="59CF3C09" w14:textId="77777777" w:rsidR="00A4697B" w:rsidRDefault="00507EDA">
      <w:pPr>
        <w:ind w:left="821" w:right="653"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The contract/contracts shall be signed by the parties within 30 days of the date of this letter but not earlier than 14 days from the date of the letter.</w:t>
      </w:r>
    </w:p>
    <w:p w14:paraId="7E3F0519" w14:textId="77777777" w:rsidR="00A4697B" w:rsidRDefault="00A4697B">
      <w:pPr>
        <w:spacing w:before="6" w:line="160" w:lineRule="exact"/>
        <w:rPr>
          <w:sz w:val="16"/>
          <w:szCs w:val="16"/>
        </w:rPr>
      </w:pPr>
    </w:p>
    <w:p w14:paraId="52B39C7F" w14:textId="77777777" w:rsidR="00A4697B" w:rsidRDefault="00A4697B">
      <w:pPr>
        <w:spacing w:line="200" w:lineRule="exact"/>
      </w:pPr>
    </w:p>
    <w:p w14:paraId="4F879D43" w14:textId="77777777" w:rsidR="00A4697B" w:rsidRDefault="00A4697B">
      <w:pPr>
        <w:spacing w:line="200" w:lineRule="exact"/>
      </w:pPr>
    </w:p>
    <w:p w14:paraId="20A8E71D" w14:textId="77777777" w:rsidR="00A4697B" w:rsidRDefault="00507EDA">
      <w:pPr>
        <w:spacing w:line="260" w:lineRule="exact"/>
        <w:ind w:left="821" w:right="416"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You may contact the officer(s) whose part</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culars appear below on the subject matter of this letter of notification of award.</w:t>
      </w:r>
    </w:p>
    <w:p w14:paraId="0AB6F9DD" w14:textId="77777777" w:rsidR="00A4697B" w:rsidRDefault="00A4697B">
      <w:pPr>
        <w:spacing w:before="5" w:line="280" w:lineRule="exact"/>
        <w:rPr>
          <w:sz w:val="28"/>
          <w:szCs w:val="28"/>
        </w:rPr>
      </w:pPr>
    </w:p>
    <w:p w14:paraId="289C3AD9" w14:textId="77777777" w:rsidR="00A4697B" w:rsidRDefault="00E91AD9">
      <w:pPr>
        <w:tabs>
          <w:tab w:val="left" w:pos="8400"/>
        </w:tabs>
        <w:spacing w:line="260" w:lineRule="exact"/>
        <w:ind w:left="821"/>
        <w:rPr>
          <w:rFonts w:ascii="Bookman Old Style" w:eastAsia="Bookman Old Style" w:hAnsi="Bookman Old Style" w:cs="Bookman Old Style"/>
          <w:sz w:val="24"/>
          <w:szCs w:val="24"/>
        </w:rPr>
      </w:pPr>
      <w:r>
        <w:pict w14:anchorId="78922E0B">
          <v:group id="_x0000_s1033" style="position:absolute;left:0;text-align:left;margin-left:108.05pt;margin-top:27pt;width:379.35pt;height:0;z-index:-9569;mso-position-horizontal-relative:page" coordorigin="2161,540" coordsize="7587,0">
            <v:shape id="_x0000_s1034" style="position:absolute;left:2161;top:540;width:7587;height:0" coordorigin="2161,540" coordsize="7587,0" path="m2161,540r7587,e" filled="f" strokeweight=".82pt">
              <v:path arrowok="t"/>
            </v:shape>
            <w10:wrap anchorx="page"/>
          </v:group>
        </w:pict>
      </w:r>
      <w:r w:rsidR="00507EDA">
        <w:rPr>
          <w:rFonts w:ascii="Bookman Old Style" w:eastAsia="Bookman Old Style" w:hAnsi="Bookman Old Style" w:cs="Bookman Old Style"/>
          <w:i/>
          <w:position w:val="-1"/>
          <w:sz w:val="24"/>
          <w:szCs w:val="24"/>
        </w:rPr>
        <w:t>(FULL PART</w:t>
      </w:r>
      <w:r w:rsidR="00507EDA">
        <w:rPr>
          <w:rFonts w:ascii="Bookman Old Style" w:eastAsia="Bookman Old Style" w:hAnsi="Bookman Old Style" w:cs="Bookman Old Style"/>
          <w:i/>
          <w:spacing w:val="-5"/>
          <w:position w:val="-1"/>
          <w:sz w:val="24"/>
          <w:szCs w:val="24"/>
        </w:rPr>
        <w:t>I</w:t>
      </w:r>
      <w:r w:rsidR="00507EDA">
        <w:rPr>
          <w:rFonts w:ascii="Bookman Old Style" w:eastAsia="Bookman Old Style" w:hAnsi="Bookman Old Style" w:cs="Bookman Old Style"/>
          <w:i/>
          <w:position w:val="-1"/>
          <w:sz w:val="24"/>
          <w:szCs w:val="24"/>
        </w:rPr>
        <w:t>CULARS</w:t>
      </w:r>
      <w:r w:rsidR="00507EDA">
        <w:rPr>
          <w:rFonts w:ascii="Bookman Old Style" w:eastAsia="Bookman Old Style" w:hAnsi="Bookman Old Style" w:cs="Bookman Old Style"/>
          <w:i/>
          <w:spacing w:val="6"/>
          <w:position w:val="-1"/>
          <w:sz w:val="24"/>
          <w:szCs w:val="24"/>
        </w:rPr>
        <w:t>)</w:t>
      </w:r>
      <w:r w:rsidR="00507EDA">
        <w:rPr>
          <w:rFonts w:ascii="Bookman Old Style" w:eastAsia="Bookman Old Style" w:hAnsi="Bookman Old Style" w:cs="Bookman Old Style"/>
          <w:i/>
          <w:position w:val="-1"/>
          <w:sz w:val="24"/>
          <w:szCs w:val="24"/>
          <w:u w:val="single" w:color="000000"/>
        </w:rPr>
        <w:t xml:space="preserve"> </w:t>
      </w:r>
      <w:r w:rsidR="00507EDA">
        <w:rPr>
          <w:rFonts w:ascii="Bookman Old Style" w:eastAsia="Bookman Old Style" w:hAnsi="Bookman Old Style" w:cs="Bookman Old Style"/>
          <w:i/>
          <w:position w:val="-1"/>
          <w:sz w:val="24"/>
          <w:szCs w:val="24"/>
          <w:u w:val="single" w:color="000000"/>
        </w:rPr>
        <w:tab/>
      </w:r>
    </w:p>
    <w:p w14:paraId="0C8A6D14" w14:textId="77777777" w:rsidR="00A4697B" w:rsidRDefault="00A4697B">
      <w:pPr>
        <w:spacing w:line="180" w:lineRule="exact"/>
        <w:rPr>
          <w:sz w:val="19"/>
          <w:szCs w:val="19"/>
        </w:rPr>
      </w:pPr>
    </w:p>
    <w:p w14:paraId="35874E5D" w14:textId="77777777" w:rsidR="00A4697B" w:rsidRDefault="00A4697B">
      <w:pPr>
        <w:spacing w:line="200" w:lineRule="exact"/>
      </w:pPr>
    </w:p>
    <w:p w14:paraId="22D6252C" w14:textId="77777777" w:rsidR="00A4697B" w:rsidRDefault="00A4697B">
      <w:pPr>
        <w:spacing w:line="200" w:lineRule="exact"/>
      </w:pPr>
    </w:p>
    <w:p w14:paraId="0C5CC53B" w14:textId="77777777" w:rsidR="00A4697B" w:rsidRDefault="00A4697B">
      <w:pPr>
        <w:spacing w:line="200" w:lineRule="exact"/>
      </w:pPr>
    </w:p>
    <w:p w14:paraId="5E071D68" w14:textId="77777777" w:rsidR="00A4697B" w:rsidRDefault="00A4697B">
      <w:pPr>
        <w:spacing w:line="200" w:lineRule="exact"/>
      </w:pPr>
    </w:p>
    <w:p w14:paraId="520008BB" w14:textId="77777777" w:rsidR="00A4697B" w:rsidRDefault="00A4697B">
      <w:pPr>
        <w:spacing w:line="200" w:lineRule="exact"/>
      </w:pPr>
    </w:p>
    <w:p w14:paraId="665BC1A0" w14:textId="77777777" w:rsidR="00A4697B" w:rsidRDefault="00A4697B">
      <w:pPr>
        <w:spacing w:line="200" w:lineRule="exact"/>
      </w:pPr>
    </w:p>
    <w:p w14:paraId="69201334" w14:textId="77777777" w:rsidR="00A4697B" w:rsidRDefault="00507EDA">
      <w:pPr>
        <w:spacing w:before="26"/>
        <w:ind w:left="447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SIGNED FOR ACCOUNTING OFFICER</w:t>
      </w:r>
    </w:p>
    <w:p w14:paraId="0E8DAA4E" w14:textId="77777777" w:rsidR="00A4697B" w:rsidRPr="00870D25" w:rsidRDefault="00507EDA">
      <w:pPr>
        <w:spacing w:before="71" w:line="260" w:lineRule="exact"/>
        <w:ind w:left="3621" w:right="3637"/>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APPLICATION FORM (8)</w:t>
      </w:r>
    </w:p>
    <w:p w14:paraId="6BCB21D7" w14:textId="77777777" w:rsidR="00A4697B" w:rsidRPr="00870D25" w:rsidRDefault="00A4697B">
      <w:pPr>
        <w:spacing w:before="2" w:line="260" w:lineRule="exact"/>
        <w:rPr>
          <w:b/>
          <w:bCs/>
          <w:sz w:val="26"/>
          <w:szCs w:val="26"/>
        </w:rPr>
      </w:pPr>
    </w:p>
    <w:p w14:paraId="6ADE1516" w14:textId="77777777" w:rsidR="00A4697B" w:rsidRPr="00870D25" w:rsidRDefault="00507EDA">
      <w:pPr>
        <w:spacing w:before="26" w:line="260" w:lineRule="exact"/>
        <w:ind w:left="3726" w:right="3742"/>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t>LITIGATION HISTORY</w:t>
      </w:r>
    </w:p>
    <w:p w14:paraId="64DBE10E" w14:textId="77777777" w:rsidR="00A4697B" w:rsidRDefault="00A4697B">
      <w:pPr>
        <w:spacing w:before="5" w:line="140" w:lineRule="exact"/>
        <w:rPr>
          <w:sz w:val="15"/>
          <w:szCs w:val="15"/>
        </w:rPr>
      </w:pPr>
    </w:p>
    <w:p w14:paraId="6255BDDC" w14:textId="77777777" w:rsidR="00A4697B" w:rsidRDefault="00A4697B">
      <w:pPr>
        <w:spacing w:line="200" w:lineRule="exact"/>
      </w:pPr>
    </w:p>
    <w:p w14:paraId="0E6190B8" w14:textId="77777777" w:rsidR="00A4697B" w:rsidRDefault="00A4697B">
      <w:pPr>
        <w:spacing w:line="200" w:lineRule="exact"/>
      </w:pPr>
    </w:p>
    <w:p w14:paraId="4FF9969E" w14:textId="77777777" w:rsidR="00A4697B" w:rsidRDefault="00E91AD9">
      <w:pPr>
        <w:spacing w:before="26" w:line="260" w:lineRule="exact"/>
        <w:ind w:left="216"/>
        <w:rPr>
          <w:rFonts w:ascii="Bookman Old Style" w:eastAsia="Bookman Old Style" w:hAnsi="Bookman Old Style" w:cs="Bookman Old Style"/>
          <w:sz w:val="24"/>
          <w:szCs w:val="24"/>
        </w:rPr>
      </w:pPr>
      <w:r>
        <w:pict w14:anchorId="1AFD41C0">
          <v:group id="_x0000_s1028" style="position:absolute;left:0;text-align:left;margin-left:71.95pt;margin-top:.55pt;width:443.55pt;height:29.85pt;z-index:-9566;mso-position-horizontal-relative:page" coordorigin="1439,11" coordsize="8871,597">
            <v:shape id="_x0000_s1032" style="position:absolute;left:1450;top:22;width:8850;height:0" coordorigin="1450,22" coordsize="8850,0" path="m1450,22r8850,e" filled="f" strokeweight=".58pt">
              <v:path arrowok="t"/>
            </v:shape>
            <v:shape id="_x0000_s1031" style="position:absolute;left:1445;top:17;width:0;height:586" coordorigin="1445,17" coordsize="0,586" path="m1445,17r,586e" filled="f" strokeweight=".58pt">
              <v:path arrowok="t"/>
            </v:shape>
            <v:shape id="_x0000_s1030" style="position:absolute;left:1450;top:598;width:8850;height:0" coordorigin="1450,598" coordsize="8850,0" path="m1450,598r8850,e" filled="f" strokeweight=".58pt">
              <v:path arrowok="t"/>
            </v:shape>
            <v:shape id="_x0000_s1029" style="position:absolute;left:10305;top:17;width:0;height:586" coordorigin="10305,17" coordsize="0,586" path="m10305,17r,586e" filled="f" strokeweight=".58pt">
              <v:path arrowok="t"/>
            </v:shape>
            <w10:wrap anchorx="page"/>
          </v:group>
        </w:pict>
      </w:r>
      <w:r w:rsidR="00507EDA">
        <w:rPr>
          <w:rFonts w:ascii="Bookman Old Style" w:eastAsia="Bookman Old Style" w:hAnsi="Bookman Old Style" w:cs="Bookman Old Style"/>
          <w:position w:val="-1"/>
          <w:sz w:val="24"/>
          <w:szCs w:val="24"/>
        </w:rPr>
        <w:t>Name of Applicant or partner of a joint venture</w:t>
      </w:r>
    </w:p>
    <w:p w14:paraId="351418F2" w14:textId="77777777" w:rsidR="00A4697B" w:rsidRDefault="00A4697B">
      <w:pPr>
        <w:spacing w:before="1" w:line="140" w:lineRule="exact"/>
        <w:rPr>
          <w:sz w:val="15"/>
          <w:szCs w:val="15"/>
        </w:rPr>
      </w:pPr>
    </w:p>
    <w:p w14:paraId="5F0DC4D1" w14:textId="77777777" w:rsidR="00A4697B" w:rsidRDefault="00A4697B">
      <w:pPr>
        <w:spacing w:line="200" w:lineRule="exact"/>
      </w:pPr>
    </w:p>
    <w:p w14:paraId="2E447C04" w14:textId="77777777" w:rsidR="00A4697B" w:rsidRDefault="00A4697B">
      <w:pPr>
        <w:spacing w:line="200" w:lineRule="exact"/>
      </w:pPr>
    </w:p>
    <w:p w14:paraId="1456631F" w14:textId="77777777" w:rsidR="00A4697B" w:rsidRDefault="00507EDA">
      <w:pPr>
        <w:spacing w:before="30"/>
        <w:ind w:left="100" w:right="261"/>
        <w:rPr>
          <w:rFonts w:ascii="Bookman Old Style" w:eastAsia="Bookman Old Style" w:hAnsi="Bookman Old Style" w:cs="Bookman Old Style"/>
          <w:sz w:val="22"/>
          <w:szCs w:val="22"/>
        </w:rPr>
      </w:pP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pp</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cl</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5"/>
          <w:sz w:val="22"/>
          <w:szCs w:val="22"/>
        </w:rPr>
        <w:t>c</w:t>
      </w:r>
      <w:r>
        <w:rPr>
          <w:rFonts w:ascii="Bookman Old Style" w:eastAsia="Bookman Old Style" w:hAnsi="Bookman Old Style" w:cs="Bookman Old Style"/>
          <w:i/>
          <w:sz w:val="22"/>
          <w:szCs w:val="22"/>
        </w:rPr>
        <w:t>h</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a</w:t>
      </w:r>
      <w:r>
        <w:rPr>
          <w:rFonts w:ascii="Bookman Old Style" w:eastAsia="Bookman Old Style" w:hAnsi="Bookman Old Style" w:cs="Bookman Old Style"/>
          <w:i/>
          <w:spacing w:val="-6"/>
          <w:sz w:val="22"/>
          <w:szCs w:val="22"/>
        </w:rPr>
        <w:t xml:space="preserve"> </w:t>
      </w:r>
      <w:r>
        <w:rPr>
          <w:rFonts w:ascii="Bookman Old Style" w:eastAsia="Bookman Old Style" w:hAnsi="Bookman Old Style" w:cs="Bookman Old Style"/>
          <w:i/>
          <w:sz w:val="22"/>
          <w:szCs w:val="22"/>
        </w:rPr>
        <w:t>j</w:t>
      </w:r>
      <w:r>
        <w:rPr>
          <w:rFonts w:ascii="Bookman Old Style" w:eastAsia="Bookman Old Style" w:hAnsi="Bookman Old Style" w:cs="Bookman Old Style"/>
          <w:i/>
          <w:spacing w:val="1"/>
          <w:sz w:val="22"/>
          <w:szCs w:val="22"/>
        </w:rPr>
        <w:t>o</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ve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4"/>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 xml:space="preserve">ld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ov</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nf</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rma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2"/>
          <w:sz w:val="22"/>
          <w:szCs w:val="22"/>
        </w:rPr>
        <w:t xml:space="preserve"> 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 xml:space="preserve">y </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y</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1"/>
          <w:sz w:val="22"/>
          <w:szCs w:val="22"/>
        </w:rPr>
        <w:t>g</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or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2"/>
          <w:sz w:val="22"/>
          <w:szCs w:val="22"/>
        </w:rPr>
        <w:t>b</w:t>
      </w:r>
      <w:r>
        <w:rPr>
          <w:rFonts w:ascii="Bookman Old Style" w:eastAsia="Bookman Old Style" w:hAnsi="Bookman Old Style" w:cs="Bookman Old Style"/>
          <w:i/>
          <w:sz w:val="22"/>
          <w:szCs w:val="22"/>
        </w:rPr>
        <w:t>i</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3"/>
          <w:sz w:val="22"/>
          <w:szCs w:val="22"/>
        </w:rPr>
        <w:t>r</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es</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2"/>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f</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m</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co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ra</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exec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ed</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l</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st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2"/>
          <w:sz w:val="22"/>
          <w:szCs w:val="22"/>
        </w:rPr>
        <w:t>f</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ve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3"/>
          <w:sz w:val="22"/>
          <w:szCs w:val="22"/>
        </w:rPr>
        <w:t>y</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or 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rr</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ly</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u</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2"/>
          <w:sz w:val="22"/>
          <w:szCs w:val="22"/>
        </w:rPr>
        <w:t>d</w:t>
      </w:r>
      <w:r>
        <w:rPr>
          <w:rFonts w:ascii="Bookman Old Style" w:eastAsia="Bookman Old Style" w:hAnsi="Bookman Old Style" w:cs="Bookman Old Style"/>
          <w:i/>
          <w:sz w:val="22"/>
          <w:szCs w:val="22"/>
        </w:rPr>
        <w:t>er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z w:val="22"/>
          <w:szCs w:val="22"/>
        </w:rPr>
        <w:t>xec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on</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3"/>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1"/>
          <w:sz w:val="22"/>
          <w:szCs w:val="22"/>
        </w:rPr>
        <w:t>A</w:t>
      </w:r>
      <w:r>
        <w:rPr>
          <w:rFonts w:ascii="Bookman Old Style" w:eastAsia="Bookman Old Style" w:hAnsi="Bookman Old Style" w:cs="Bookman Old Style"/>
          <w:i/>
          <w:spacing w:val="2"/>
          <w:sz w:val="22"/>
          <w:szCs w:val="22"/>
        </w:rPr>
        <w:t>pp</w:t>
      </w:r>
      <w:r>
        <w:rPr>
          <w:rFonts w:ascii="Bookman Old Style" w:eastAsia="Bookman Old Style" w:hAnsi="Bookman Old Style" w:cs="Bookman Old Style"/>
          <w:i/>
          <w:spacing w:val="-4"/>
          <w:sz w:val="22"/>
          <w:szCs w:val="22"/>
        </w:rPr>
        <w:t>li</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 xml:space="preserve"> p</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pacing w:val="7"/>
          <w:sz w:val="22"/>
          <w:szCs w:val="22"/>
        </w:rPr>
        <w:t>r</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2"/>
          <w:sz w:val="22"/>
          <w:szCs w:val="22"/>
        </w:rPr>
        <w:t xml:space="preserve"> 4</w:t>
      </w:r>
      <w:r>
        <w:rPr>
          <w:rFonts w:ascii="Bookman Old Style" w:eastAsia="Bookman Old Style" w:hAnsi="Bookman Old Style" w:cs="Bookman Old Style"/>
          <w:i/>
          <w:spacing w:val="1"/>
          <w:sz w:val="22"/>
          <w:szCs w:val="22"/>
        </w:rPr>
        <w:t>.</w:t>
      </w:r>
      <w:r>
        <w:rPr>
          <w:rFonts w:ascii="Bookman Old Style" w:eastAsia="Bookman Old Style" w:hAnsi="Bookman Old Style" w:cs="Bookman Old Style"/>
          <w:i/>
          <w:spacing w:val="2"/>
          <w:sz w:val="22"/>
          <w:szCs w:val="22"/>
        </w:rPr>
        <w:t>8</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65"/>
          <w:sz w:val="22"/>
          <w:szCs w:val="22"/>
        </w:rPr>
        <w:t xml:space="preserve"> </w:t>
      </w:r>
      <w:r>
        <w:rPr>
          <w:rFonts w:ascii="Bookman Old Style" w:eastAsia="Bookman Old Style" w:hAnsi="Bookman Old Style" w:cs="Bookman Old Style"/>
          <w:i/>
          <w:sz w:val="22"/>
          <w:szCs w:val="22"/>
        </w:rPr>
        <w:t>A s</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ara</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eet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4"/>
          <w:sz w:val="22"/>
          <w:szCs w:val="22"/>
        </w:rPr>
        <w:t>s</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 xml:space="preserve">ld </w:t>
      </w:r>
      <w:r>
        <w:rPr>
          <w:rFonts w:ascii="Bookman Old Style" w:eastAsia="Bookman Old Style" w:hAnsi="Bookman Old Style" w:cs="Bookman Old Style"/>
          <w:i/>
          <w:spacing w:val="2"/>
          <w:sz w:val="22"/>
          <w:szCs w:val="22"/>
        </w:rPr>
        <w:t>b</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z w:val="22"/>
          <w:szCs w:val="22"/>
        </w:rPr>
        <w:t>sed</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pacing w:val="-3"/>
          <w:sz w:val="22"/>
          <w:szCs w:val="22"/>
        </w:rPr>
        <w:t>f</w:t>
      </w:r>
      <w:r>
        <w:rPr>
          <w:rFonts w:ascii="Bookman Old Style" w:eastAsia="Bookman Old Style" w:hAnsi="Bookman Old Style" w:cs="Bookman Old Style"/>
          <w:i/>
          <w:sz w:val="22"/>
          <w:szCs w:val="22"/>
        </w:rPr>
        <w:t>or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e</w:t>
      </w:r>
      <w:r>
        <w:rPr>
          <w:rFonts w:ascii="Bookman Old Style" w:eastAsia="Bookman Old Style" w:hAnsi="Bookman Old Style" w:cs="Bookman Old Style"/>
          <w:i/>
          <w:spacing w:val="-2"/>
          <w:sz w:val="22"/>
          <w:szCs w:val="22"/>
        </w:rPr>
        <w:t>a</w:t>
      </w:r>
      <w:r>
        <w:rPr>
          <w:rFonts w:ascii="Bookman Old Style" w:eastAsia="Bookman Old Style" w:hAnsi="Bookman Old Style" w:cs="Bookman Old Style"/>
          <w:i/>
          <w:sz w:val="22"/>
          <w:szCs w:val="22"/>
        </w:rPr>
        <w:t>ch</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ar</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er</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of</w:t>
      </w:r>
      <w:r>
        <w:rPr>
          <w:rFonts w:ascii="Bookman Old Style" w:eastAsia="Bookman Old Style" w:hAnsi="Bookman Old Style" w:cs="Bookman Old Style"/>
          <w:i/>
          <w:spacing w:val="3"/>
          <w:sz w:val="22"/>
          <w:szCs w:val="22"/>
        </w:rPr>
        <w:t xml:space="preserve"> </w:t>
      </w:r>
      <w:r>
        <w:rPr>
          <w:rFonts w:ascii="Bookman Old Style" w:eastAsia="Bookman Old Style" w:hAnsi="Bookman Old Style" w:cs="Bookman Old Style"/>
          <w:i/>
          <w:sz w:val="22"/>
          <w:szCs w:val="22"/>
        </w:rPr>
        <w:t>a</w:t>
      </w:r>
      <w:r>
        <w:rPr>
          <w:rFonts w:ascii="Bookman Old Style" w:eastAsia="Bookman Old Style" w:hAnsi="Bookman Old Style" w:cs="Bookman Old Style"/>
          <w:i/>
          <w:spacing w:val="-1"/>
          <w:sz w:val="22"/>
          <w:szCs w:val="22"/>
        </w:rPr>
        <w:t xml:space="preserve"> </w:t>
      </w:r>
      <w:r>
        <w:rPr>
          <w:rFonts w:ascii="Bookman Old Style" w:eastAsia="Bookman Old Style" w:hAnsi="Bookman Old Style" w:cs="Bookman Old Style"/>
          <w:i/>
          <w:sz w:val="22"/>
          <w:szCs w:val="22"/>
        </w:rPr>
        <w:t>j</w:t>
      </w:r>
      <w:r>
        <w:rPr>
          <w:rFonts w:ascii="Bookman Old Style" w:eastAsia="Bookman Old Style" w:hAnsi="Bookman Old Style" w:cs="Bookman Old Style"/>
          <w:i/>
          <w:spacing w:val="1"/>
          <w:sz w:val="22"/>
          <w:szCs w:val="22"/>
        </w:rPr>
        <w:t>o</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t</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z w:val="22"/>
          <w:szCs w:val="22"/>
        </w:rPr>
        <w:t>v</w:t>
      </w:r>
      <w:r>
        <w:rPr>
          <w:rFonts w:ascii="Bookman Old Style" w:eastAsia="Bookman Old Style" w:hAnsi="Bookman Old Style" w:cs="Bookman Old Style"/>
          <w:i/>
          <w:spacing w:val="-4"/>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e.</w:t>
      </w:r>
    </w:p>
    <w:p w14:paraId="5125628B" w14:textId="77777777" w:rsidR="00A4697B" w:rsidRDefault="00A4697B">
      <w:pPr>
        <w:spacing w:before="18"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1191"/>
        <w:gridCol w:w="1618"/>
        <w:gridCol w:w="4504"/>
        <w:gridCol w:w="2699"/>
      </w:tblGrid>
      <w:tr w:rsidR="00A4697B" w14:paraId="5EDA1B6F" w14:textId="77777777">
        <w:trPr>
          <w:trHeight w:hRule="exact" w:val="1133"/>
        </w:trPr>
        <w:tc>
          <w:tcPr>
            <w:tcW w:w="1191" w:type="dxa"/>
            <w:tcBorders>
              <w:top w:val="single" w:sz="5" w:space="0" w:color="000000"/>
              <w:left w:val="single" w:sz="5" w:space="0" w:color="000000"/>
              <w:bottom w:val="single" w:sz="5" w:space="0" w:color="000000"/>
              <w:right w:val="single" w:sz="5" w:space="0" w:color="000000"/>
            </w:tcBorders>
          </w:tcPr>
          <w:p w14:paraId="224256E0"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Year</w:t>
            </w:r>
          </w:p>
        </w:tc>
        <w:tc>
          <w:tcPr>
            <w:tcW w:w="1618" w:type="dxa"/>
            <w:tcBorders>
              <w:top w:val="single" w:sz="5" w:space="0" w:color="000000"/>
              <w:left w:val="single" w:sz="5" w:space="0" w:color="000000"/>
              <w:bottom w:val="single" w:sz="5" w:space="0" w:color="000000"/>
              <w:right w:val="single" w:sz="5" w:space="0" w:color="000000"/>
            </w:tcBorders>
          </w:tcPr>
          <w:p w14:paraId="660B83D3"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Award FOR</w:t>
            </w:r>
          </w:p>
          <w:p w14:paraId="62CD152F" w14:textId="77777777" w:rsidR="00A4697B" w:rsidRDefault="00507EDA">
            <w:pPr>
              <w:spacing w:before="1"/>
              <w:ind w:left="100" w:right="6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or AGAINST Applicant</w:t>
            </w:r>
          </w:p>
        </w:tc>
        <w:tc>
          <w:tcPr>
            <w:tcW w:w="4504" w:type="dxa"/>
            <w:tcBorders>
              <w:top w:val="single" w:sz="5" w:space="0" w:color="000000"/>
              <w:left w:val="single" w:sz="5" w:space="0" w:color="000000"/>
              <w:bottom w:val="single" w:sz="5" w:space="0" w:color="000000"/>
              <w:right w:val="single" w:sz="5" w:space="0" w:color="000000"/>
            </w:tcBorders>
          </w:tcPr>
          <w:p w14:paraId="70B29C9D" w14:textId="77777777" w:rsidR="00A4697B" w:rsidRDefault="00507EDA">
            <w:pPr>
              <w:spacing w:line="260" w:lineRule="exact"/>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of client, cause of litigation,</w:t>
            </w:r>
          </w:p>
          <w:p w14:paraId="0F2F2C7F" w14:textId="77777777" w:rsidR="00A4697B" w:rsidRDefault="00507EDA">
            <w:pPr>
              <w:spacing w:before="1"/>
              <w:ind w:left="1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and matter in dispute</w:t>
            </w:r>
          </w:p>
        </w:tc>
        <w:tc>
          <w:tcPr>
            <w:tcW w:w="2699" w:type="dxa"/>
            <w:tcBorders>
              <w:top w:val="single" w:sz="5" w:space="0" w:color="000000"/>
              <w:left w:val="single" w:sz="5" w:space="0" w:color="000000"/>
              <w:bottom w:val="single" w:sz="5" w:space="0" w:color="000000"/>
              <w:right w:val="single" w:sz="5" w:space="0" w:color="000000"/>
            </w:tcBorders>
          </w:tcPr>
          <w:p w14:paraId="1FCAC88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Disputed amount</w:t>
            </w:r>
          </w:p>
          <w:p w14:paraId="417C767B" w14:textId="77777777" w:rsidR="00A4697B" w:rsidRDefault="00507EDA">
            <w:pPr>
              <w:spacing w:before="1"/>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(current value K</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w:t>
            </w:r>
          </w:p>
        </w:tc>
      </w:tr>
      <w:tr w:rsidR="00A4697B" w14:paraId="29DAA2AB"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705B477D"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8D2824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EDC4E49"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24B4096F" w14:textId="77777777" w:rsidR="00A4697B" w:rsidRDefault="00A4697B"/>
        </w:tc>
      </w:tr>
      <w:tr w:rsidR="00A4697B" w14:paraId="1CB341F8"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439F4E91"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195DF5A"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DA64EE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702D80CE" w14:textId="77777777" w:rsidR="00A4697B" w:rsidRDefault="00A4697B"/>
        </w:tc>
      </w:tr>
      <w:tr w:rsidR="00A4697B" w14:paraId="17A5B8EF"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3F6868F"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4394F005"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43C8C203"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7C7D0E6" w14:textId="77777777" w:rsidR="00A4697B" w:rsidRDefault="00A4697B"/>
        </w:tc>
      </w:tr>
      <w:tr w:rsidR="00A4697B" w14:paraId="3364AA1B"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4BB4773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654DB937"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1C75D1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84AA9E7" w14:textId="77777777" w:rsidR="00A4697B" w:rsidRDefault="00A4697B"/>
        </w:tc>
      </w:tr>
      <w:tr w:rsidR="00A4697B" w14:paraId="23AE1FEE"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37DEA79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3CF7D1A"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9FF5251"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305E1A4" w14:textId="77777777" w:rsidR="00A4697B" w:rsidRDefault="00A4697B"/>
        </w:tc>
      </w:tr>
      <w:tr w:rsidR="00A4697B" w14:paraId="348D372A"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A0BAEA5"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D37F131"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462CCB4D"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F803565" w14:textId="77777777" w:rsidR="00A4697B" w:rsidRDefault="00A4697B"/>
        </w:tc>
      </w:tr>
      <w:tr w:rsidR="00A4697B" w14:paraId="0DC994DE"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88A0713"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23E1BF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3C30E0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CFDC05D" w14:textId="77777777" w:rsidR="00A4697B" w:rsidRDefault="00A4697B"/>
        </w:tc>
      </w:tr>
      <w:tr w:rsidR="00A4697B" w14:paraId="38AD122C"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0960BD67"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5F4EC719"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C38EA23"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E7B3BAC" w14:textId="77777777" w:rsidR="00A4697B" w:rsidRDefault="00A4697B"/>
        </w:tc>
      </w:tr>
      <w:tr w:rsidR="00A4697B" w14:paraId="296C074A"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629EEFE8"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066693E4"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284447EE"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5E882E7B" w14:textId="77777777" w:rsidR="00A4697B" w:rsidRDefault="00A4697B"/>
        </w:tc>
      </w:tr>
      <w:tr w:rsidR="00A4697B" w14:paraId="21119E9E"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0607D39"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00B0B74C"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16748BF2"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10297246" w14:textId="77777777" w:rsidR="00A4697B" w:rsidRDefault="00A4697B"/>
        </w:tc>
      </w:tr>
      <w:tr w:rsidR="00A4697B" w14:paraId="5103E299"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3BFED18D"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9B9EE9E"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2D040435"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E2232CF" w14:textId="77777777" w:rsidR="00A4697B" w:rsidRDefault="00A4697B"/>
        </w:tc>
      </w:tr>
      <w:tr w:rsidR="00A4697B" w14:paraId="6E9B9841"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1D18F8A7"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6207D5D0"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1A280C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2332191" w14:textId="77777777" w:rsidR="00A4697B" w:rsidRDefault="00A4697B"/>
        </w:tc>
      </w:tr>
      <w:tr w:rsidR="00A4697B" w14:paraId="61EFE187"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622CFAFC"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2A57BAC"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5186656D"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2BEDEED3" w14:textId="77777777" w:rsidR="00A4697B" w:rsidRDefault="00A4697B"/>
        </w:tc>
      </w:tr>
      <w:tr w:rsidR="00A4697B" w14:paraId="662910FD" w14:textId="77777777">
        <w:trPr>
          <w:trHeight w:hRule="exact" w:val="288"/>
        </w:trPr>
        <w:tc>
          <w:tcPr>
            <w:tcW w:w="1191" w:type="dxa"/>
            <w:tcBorders>
              <w:top w:val="single" w:sz="5" w:space="0" w:color="000000"/>
              <w:left w:val="single" w:sz="5" w:space="0" w:color="000000"/>
              <w:bottom w:val="single" w:sz="5" w:space="0" w:color="000000"/>
              <w:right w:val="single" w:sz="5" w:space="0" w:color="000000"/>
            </w:tcBorders>
          </w:tcPr>
          <w:p w14:paraId="4AABDFD1"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EB644B8"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717720FB"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2392ABC" w14:textId="77777777" w:rsidR="00A4697B" w:rsidRDefault="00A4697B"/>
        </w:tc>
      </w:tr>
      <w:tr w:rsidR="00A4697B" w14:paraId="7BDE2462"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507D9792"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7D2CAED3"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363BDF58"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1F41533" w14:textId="77777777" w:rsidR="00A4697B" w:rsidRDefault="00A4697B"/>
        </w:tc>
      </w:tr>
      <w:tr w:rsidR="00A4697B" w14:paraId="4EFBD9F6"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1426C229"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2DF34A6E"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97B25E4"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3469840E" w14:textId="77777777" w:rsidR="00A4697B" w:rsidRDefault="00A4697B"/>
        </w:tc>
      </w:tr>
      <w:tr w:rsidR="00A4697B" w14:paraId="2F21939A" w14:textId="77777777">
        <w:trPr>
          <w:trHeight w:hRule="exact" w:val="293"/>
        </w:trPr>
        <w:tc>
          <w:tcPr>
            <w:tcW w:w="1191" w:type="dxa"/>
            <w:tcBorders>
              <w:top w:val="single" w:sz="5" w:space="0" w:color="000000"/>
              <w:left w:val="single" w:sz="5" w:space="0" w:color="000000"/>
              <w:bottom w:val="single" w:sz="5" w:space="0" w:color="000000"/>
              <w:right w:val="single" w:sz="5" w:space="0" w:color="000000"/>
            </w:tcBorders>
          </w:tcPr>
          <w:p w14:paraId="2EE59A25" w14:textId="77777777" w:rsidR="00A4697B" w:rsidRDefault="00A4697B"/>
        </w:tc>
        <w:tc>
          <w:tcPr>
            <w:tcW w:w="1618" w:type="dxa"/>
            <w:tcBorders>
              <w:top w:val="single" w:sz="5" w:space="0" w:color="000000"/>
              <w:left w:val="single" w:sz="5" w:space="0" w:color="000000"/>
              <w:bottom w:val="single" w:sz="5" w:space="0" w:color="000000"/>
              <w:right w:val="single" w:sz="5" w:space="0" w:color="000000"/>
            </w:tcBorders>
          </w:tcPr>
          <w:p w14:paraId="395746DF" w14:textId="77777777" w:rsidR="00A4697B" w:rsidRDefault="00A4697B"/>
        </w:tc>
        <w:tc>
          <w:tcPr>
            <w:tcW w:w="4504" w:type="dxa"/>
            <w:tcBorders>
              <w:top w:val="single" w:sz="5" w:space="0" w:color="000000"/>
              <w:left w:val="single" w:sz="5" w:space="0" w:color="000000"/>
              <w:bottom w:val="single" w:sz="5" w:space="0" w:color="000000"/>
              <w:right w:val="single" w:sz="5" w:space="0" w:color="000000"/>
            </w:tcBorders>
          </w:tcPr>
          <w:p w14:paraId="6446B326" w14:textId="77777777" w:rsidR="00A4697B" w:rsidRDefault="00A4697B"/>
        </w:tc>
        <w:tc>
          <w:tcPr>
            <w:tcW w:w="2699" w:type="dxa"/>
            <w:tcBorders>
              <w:top w:val="single" w:sz="5" w:space="0" w:color="000000"/>
              <w:left w:val="single" w:sz="5" w:space="0" w:color="000000"/>
              <w:bottom w:val="single" w:sz="5" w:space="0" w:color="000000"/>
              <w:right w:val="single" w:sz="5" w:space="0" w:color="000000"/>
            </w:tcBorders>
          </w:tcPr>
          <w:p w14:paraId="0753A65B" w14:textId="77777777" w:rsidR="00A4697B" w:rsidRDefault="00A4697B"/>
        </w:tc>
      </w:tr>
    </w:tbl>
    <w:p w14:paraId="36284AAC" w14:textId="77777777" w:rsidR="00A4697B" w:rsidRDefault="00A4697B">
      <w:pPr>
        <w:spacing w:before="9" w:line="120" w:lineRule="exact"/>
        <w:rPr>
          <w:sz w:val="12"/>
          <w:szCs w:val="12"/>
        </w:rPr>
      </w:pPr>
    </w:p>
    <w:p w14:paraId="42C56627" w14:textId="77777777" w:rsidR="00A4697B" w:rsidRDefault="00A4697B">
      <w:pPr>
        <w:spacing w:line="200" w:lineRule="exact"/>
      </w:pPr>
    </w:p>
    <w:p w14:paraId="29ECAC74" w14:textId="77777777" w:rsidR="00A4697B" w:rsidRDefault="00A4697B">
      <w:pPr>
        <w:spacing w:line="200" w:lineRule="exact"/>
      </w:pPr>
    </w:p>
    <w:p w14:paraId="77A0A026" w14:textId="77777777" w:rsidR="00A4697B" w:rsidRDefault="00507EDA">
      <w:pPr>
        <w:spacing w:before="26"/>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682CD2FB" w14:textId="77777777" w:rsidR="00A4697B" w:rsidRDefault="00A4697B">
      <w:pPr>
        <w:spacing w:line="280" w:lineRule="exact"/>
        <w:rPr>
          <w:sz w:val="28"/>
          <w:szCs w:val="28"/>
        </w:rPr>
      </w:pPr>
    </w:p>
    <w:p w14:paraId="1AA6C6B8"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0B224B07" w14:textId="77777777" w:rsidR="00A4697B" w:rsidRPr="00870D25" w:rsidRDefault="00507EDA">
      <w:pPr>
        <w:spacing w:before="71" w:line="260" w:lineRule="exact"/>
        <w:ind w:left="3419"/>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position w:val="-1"/>
          <w:sz w:val="24"/>
          <w:szCs w:val="24"/>
          <w:u w:val="single" w:color="000000"/>
        </w:rPr>
        <w:lastRenderedPageBreak/>
        <w:t>SELF-DECLARATION FORM</w:t>
      </w:r>
    </w:p>
    <w:p w14:paraId="3DA4F847" w14:textId="77777777" w:rsidR="00A4697B" w:rsidRDefault="00A4697B">
      <w:pPr>
        <w:spacing w:before="2" w:line="260" w:lineRule="exact"/>
        <w:rPr>
          <w:sz w:val="26"/>
          <w:szCs w:val="26"/>
        </w:rPr>
      </w:pPr>
    </w:p>
    <w:p w14:paraId="7CD58020" w14:textId="77777777" w:rsidR="00A4697B" w:rsidRPr="00870D25" w:rsidRDefault="00507EDA">
      <w:pPr>
        <w:spacing w:before="26"/>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-CORRUPTION DECLARATION</w:t>
      </w:r>
    </w:p>
    <w:p w14:paraId="25A13EA4" w14:textId="77777777" w:rsidR="00A4697B" w:rsidRDefault="00507EDA">
      <w:pPr>
        <w:spacing w:before="2"/>
        <w:ind w:left="100" w:right="1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 xml:space="preserve">- declares and guarantees that no offer, gift or payment, consideration or benefit of any kind, which constitutes an illegal or corrupt practice, has been or will be made to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nyone</w:t>
      </w:r>
    </w:p>
    <w:p w14:paraId="35ECEC86" w14:textId="77777777" w:rsidR="00A4697B" w:rsidRDefault="00507EDA">
      <w:pPr>
        <w:spacing w:before="1"/>
        <w:ind w:left="100" w:right="9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by our organization or agent, either directly or indirectly, as an inducem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 or reward for the award or execution of this procurement.</w:t>
      </w:r>
    </w:p>
    <w:p w14:paraId="5D3AAD71" w14:textId="77777777" w:rsidR="00A4697B" w:rsidRDefault="00A4697B">
      <w:pPr>
        <w:spacing w:before="19" w:line="260" w:lineRule="exact"/>
        <w:rPr>
          <w:sz w:val="26"/>
          <w:szCs w:val="26"/>
        </w:rPr>
      </w:pPr>
    </w:p>
    <w:p w14:paraId="2F1C9CF2"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the event the above is contravened we accept that the following to apply</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77BDC208" w14:textId="77777777" w:rsidR="00A4697B" w:rsidRDefault="00507EDA">
      <w:pPr>
        <w:spacing w:before="5" w:line="260" w:lineRule="exact"/>
        <w:ind w:left="821" w:right="1405"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The person shall be disqualified </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rom entering into a contract for the procurement; or</w:t>
      </w:r>
    </w:p>
    <w:p w14:paraId="45C9B01B" w14:textId="77777777" w:rsidR="00A4697B" w:rsidRDefault="00507EDA">
      <w:pPr>
        <w:spacing w:before="1"/>
        <w:ind w:left="821" w:right="330"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If a contract has already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en entered into with the person, the contract shall be voidable at the option of EACC.</w:t>
      </w:r>
    </w:p>
    <w:p w14:paraId="6575D7BE" w14:textId="77777777" w:rsidR="00A4697B" w:rsidRDefault="00507EDA">
      <w:pPr>
        <w:spacing w:line="260" w:lineRule="exact"/>
        <w:ind w:left="4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The voiding of a contract by the procuring entity under subsection (b) does not</w:t>
      </w:r>
    </w:p>
    <w:p w14:paraId="74E28F5A" w14:textId="77777777" w:rsidR="00A4697B" w:rsidRDefault="00507EDA">
      <w:pPr>
        <w:spacing w:before="2"/>
        <w:ind w:left="82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limit any other legal remedy That EACC may have.</w:t>
      </w:r>
    </w:p>
    <w:p w14:paraId="32A26F26" w14:textId="77777777" w:rsidR="00A4697B" w:rsidRDefault="00A4697B">
      <w:pPr>
        <w:spacing w:before="20" w:line="260" w:lineRule="exact"/>
        <w:rPr>
          <w:sz w:val="26"/>
          <w:szCs w:val="26"/>
        </w:rPr>
      </w:pPr>
    </w:p>
    <w:p w14:paraId="1C8EDD99"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Name …………………………Signature…………………. Date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w:t>
      </w:r>
    </w:p>
    <w:p w14:paraId="2FD7F36D" w14:textId="77777777" w:rsidR="00A4697B" w:rsidRDefault="00A4697B">
      <w:pPr>
        <w:spacing w:before="8" w:line="160" w:lineRule="exact"/>
        <w:rPr>
          <w:sz w:val="16"/>
          <w:szCs w:val="16"/>
        </w:rPr>
      </w:pPr>
    </w:p>
    <w:p w14:paraId="0AA262F5" w14:textId="77777777" w:rsidR="00A4697B" w:rsidRDefault="00A4697B">
      <w:pPr>
        <w:spacing w:line="200" w:lineRule="exact"/>
      </w:pPr>
    </w:p>
    <w:p w14:paraId="12BB19FD" w14:textId="77777777" w:rsidR="00A4697B" w:rsidRDefault="00A4697B">
      <w:pPr>
        <w:spacing w:line="200" w:lineRule="exact"/>
      </w:pPr>
    </w:p>
    <w:p w14:paraId="2EE0AF3E"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7CAF9711" w14:textId="77777777" w:rsidR="00A4697B" w:rsidRDefault="00A4697B">
      <w:pPr>
        <w:spacing w:before="3" w:line="160" w:lineRule="exact"/>
        <w:rPr>
          <w:sz w:val="16"/>
          <w:szCs w:val="16"/>
        </w:rPr>
      </w:pPr>
    </w:p>
    <w:p w14:paraId="77435432" w14:textId="77777777" w:rsidR="00A4697B" w:rsidRDefault="00A4697B">
      <w:pPr>
        <w:spacing w:line="200" w:lineRule="exact"/>
      </w:pPr>
    </w:p>
    <w:p w14:paraId="6D01E717" w14:textId="77777777" w:rsidR="00A4697B" w:rsidRDefault="00A4697B">
      <w:pPr>
        <w:spacing w:line="200" w:lineRule="exact"/>
      </w:pPr>
    </w:p>
    <w:p w14:paraId="7D0B50F7" w14:textId="77777777" w:rsidR="00A4697B" w:rsidRPr="00870D25" w:rsidRDefault="00507EDA">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ANT</w:t>
      </w:r>
      <w:r w:rsidRPr="00870D25">
        <w:rPr>
          <w:rFonts w:ascii="Bookman Old Style" w:eastAsia="Bookman Old Style" w:hAnsi="Bookman Old Style" w:cs="Bookman Old Style"/>
          <w:b/>
          <w:bCs/>
          <w:spacing w:val="1"/>
          <w:sz w:val="24"/>
          <w:szCs w:val="24"/>
        </w:rPr>
        <w:t>I</w:t>
      </w:r>
      <w:r w:rsidRPr="00870D25">
        <w:rPr>
          <w:rFonts w:ascii="Bookman Old Style" w:eastAsia="Bookman Old Style" w:hAnsi="Bookman Old Style" w:cs="Bookman Old Style"/>
          <w:b/>
          <w:bCs/>
          <w:sz w:val="24"/>
          <w:szCs w:val="24"/>
        </w:rPr>
        <w:t>-FRAUDULENT PRACTICE DECLARATION</w:t>
      </w:r>
    </w:p>
    <w:p w14:paraId="362E1E6C"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(insert the name of the company / supplier)</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t>
      </w:r>
    </w:p>
    <w:p w14:paraId="2251F778" w14:textId="77777777" w:rsidR="00A4697B" w:rsidRDefault="00507EDA">
      <w:pPr>
        <w:spacing w:before="1"/>
        <w:ind w:left="100" w:right="18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declares and guarantees that no person in our organization has or will be involved in a fraudulent practice in any procurement proceeding.</w:t>
      </w:r>
    </w:p>
    <w:p w14:paraId="3D8F6F17" w14:textId="77777777" w:rsidR="00A4697B" w:rsidRDefault="00A4697B">
      <w:pPr>
        <w:spacing w:before="19" w:line="260" w:lineRule="exact"/>
        <w:rPr>
          <w:sz w:val="26"/>
          <w:szCs w:val="26"/>
        </w:rPr>
      </w:pPr>
    </w:p>
    <w:p w14:paraId="42A59D8C"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6699D5AE" w14:textId="77777777" w:rsidR="00A4697B" w:rsidRDefault="00A4697B">
      <w:pPr>
        <w:spacing w:before="3" w:line="160" w:lineRule="exact"/>
        <w:rPr>
          <w:sz w:val="16"/>
          <w:szCs w:val="16"/>
        </w:rPr>
      </w:pPr>
    </w:p>
    <w:p w14:paraId="36A75B8A" w14:textId="77777777" w:rsidR="00A4697B" w:rsidRDefault="00A4697B">
      <w:pPr>
        <w:spacing w:line="200" w:lineRule="exact"/>
      </w:pPr>
    </w:p>
    <w:p w14:paraId="4D6F831E" w14:textId="77777777" w:rsidR="00A4697B" w:rsidRDefault="00A4697B">
      <w:pPr>
        <w:spacing w:line="200" w:lineRule="exact"/>
      </w:pPr>
    </w:p>
    <w:p w14:paraId="4A05E266"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Company Seal / Business Stamp</w:t>
      </w:r>
    </w:p>
    <w:p w14:paraId="5ECB4E5A" w14:textId="77777777" w:rsidR="00A4697B" w:rsidRDefault="00A4697B">
      <w:pPr>
        <w:spacing w:before="4" w:line="160" w:lineRule="exact"/>
        <w:rPr>
          <w:sz w:val="16"/>
          <w:szCs w:val="16"/>
        </w:rPr>
      </w:pPr>
    </w:p>
    <w:p w14:paraId="3889B0BB" w14:textId="77777777" w:rsidR="00A4697B" w:rsidRDefault="00A4697B">
      <w:pPr>
        <w:spacing w:line="200" w:lineRule="exact"/>
      </w:pPr>
    </w:p>
    <w:p w14:paraId="154DCE34" w14:textId="77777777" w:rsidR="00A4697B" w:rsidRDefault="00A4697B">
      <w:pPr>
        <w:spacing w:line="200" w:lineRule="exact"/>
      </w:pPr>
    </w:p>
    <w:p w14:paraId="64EC5351" w14:textId="77777777" w:rsidR="00A4697B" w:rsidRPr="00870D25" w:rsidRDefault="00507EDA">
      <w:pPr>
        <w:ind w:left="100"/>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rPr>
        <w:t>NON</w:t>
      </w:r>
      <w:r w:rsidRPr="00870D25">
        <w:rPr>
          <w:rFonts w:ascii="Bookman Old Style" w:eastAsia="Bookman Old Style" w:hAnsi="Bookman Old Style" w:cs="Bookman Old Style"/>
          <w:b/>
          <w:bCs/>
          <w:spacing w:val="1"/>
          <w:sz w:val="24"/>
          <w:szCs w:val="24"/>
        </w:rPr>
        <w:t xml:space="preserve"> </w:t>
      </w:r>
      <w:r w:rsidRPr="00870D25">
        <w:rPr>
          <w:rFonts w:ascii="Bookman Old Style" w:eastAsia="Bookman Old Style" w:hAnsi="Bookman Old Style" w:cs="Bookman Old Style"/>
          <w:b/>
          <w:bCs/>
          <w:sz w:val="24"/>
          <w:szCs w:val="24"/>
        </w:rPr>
        <w:t>- DEBARMENT DECLARATION</w:t>
      </w:r>
    </w:p>
    <w:p w14:paraId="59452DA1" w14:textId="77777777" w:rsidR="00A4697B" w:rsidRDefault="00507EDA">
      <w:pPr>
        <w:spacing w:before="1"/>
        <w:ind w:left="100"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We (insert the name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 company / supplier)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declares and guar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ntees that this company nor its directors or any person who has any controlling interest in our organization has been debarred from participating in a procurement proceeding.</w:t>
      </w:r>
    </w:p>
    <w:p w14:paraId="4DF46635" w14:textId="77777777" w:rsidR="00A4697B" w:rsidRDefault="00A4697B">
      <w:pPr>
        <w:spacing w:before="3" w:line="160" w:lineRule="exact"/>
        <w:rPr>
          <w:sz w:val="16"/>
          <w:szCs w:val="16"/>
        </w:rPr>
      </w:pPr>
    </w:p>
    <w:p w14:paraId="3401EE99" w14:textId="77777777" w:rsidR="00A4697B" w:rsidRDefault="00A4697B">
      <w:pPr>
        <w:spacing w:line="200" w:lineRule="exact"/>
      </w:pPr>
    </w:p>
    <w:p w14:paraId="492B3A46" w14:textId="77777777" w:rsidR="00A4697B" w:rsidRDefault="00A4697B">
      <w:pPr>
        <w:spacing w:line="200" w:lineRule="exact"/>
      </w:pPr>
    </w:p>
    <w:p w14:paraId="1A676F57" w14:textId="77777777" w:rsidR="00A4697B" w:rsidRDefault="00507EDA">
      <w:pPr>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 …………………………Signature…………………..Date ………………</w:t>
      </w:r>
    </w:p>
    <w:p w14:paraId="0D272344" w14:textId="77777777" w:rsidR="00A4697B" w:rsidRDefault="00A4697B">
      <w:pPr>
        <w:spacing w:before="4" w:line="160" w:lineRule="exact"/>
        <w:rPr>
          <w:sz w:val="16"/>
          <w:szCs w:val="16"/>
        </w:rPr>
      </w:pPr>
    </w:p>
    <w:p w14:paraId="3180A632" w14:textId="77777777" w:rsidR="00A4697B" w:rsidRDefault="00A4697B">
      <w:pPr>
        <w:spacing w:line="200" w:lineRule="exact"/>
      </w:pPr>
    </w:p>
    <w:p w14:paraId="2F749260" w14:textId="77777777" w:rsidR="00A4697B" w:rsidRDefault="00A4697B">
      <w:pPr>
        <w:spacing w:line="200" w:lineRule="exact"/>
      </w:pPr>
    </w:p>
    <w:p w14:paraId="262027EC" w14:textId="77777777" w:rsidR="00A4697B" w:rsidRDefault="00507EDA">
      <w:pPr>
        <w:ind w:left="100"/>
        <w:rPr>
          <w:rFonts w:ascii="Bookman Old Style" w:eastAsia="Bookman Old Style" w:hAnsi="Bookman Old Style" w:cs="Bookman Old Style"/>
          <w:sz w:val="24"/>
          <w:szCs w:val="24"/>
        </w:rPr>
        <w:sectPr w:rsidR="00A4697B">
          <w:pgSz w:w="12960" w:h="16140"/>
          <w:pgMar w:top="1360" w:right="1320" w:bottom="280" w:left="1340" w:header="0" w:footer="721" w:gutter="0"/>
          <w:cols w:space="720"/>
        </w:sectPr>
      </w:pPr>
      <w:r>
        <w:rPr>
          <w:rFonts w:ascii="Bookman Old Style" w:eastAsia="Bookman Old Style" w:hAnsi="Bookman Old Style" w:cs="Bookman Old Style"/>
          <w:sz w:val="24"/>
          <w:szCs w:val="24"/>
        </w:rPr>
        <w:t>Company Seal / Business Stamp</w:t>
      </w:r>
    </w:p>
    <w:p w14:paraId="3AA8414E" w14:textId="77777777" w:rsidR="00A4697B" w:rsidRPr="00870D25" w:rsidRDefault="00507EDA">
      <w:pPr>
        <w:spacing w:before="71"/>
        <w:ind w:left="4380" w:right="4395"/>
        <w:jc w:val="center"/>
        <w:rPr>
          <w:rFonts w:ascii="Bookman Old Style" w:eastAsia="Bookman Old Style" w:hAnsi="Bookman Old Style" w:cs="Bookman Old Style"/>
          <w:b/>
          <w:bCs/>
          <w:sz w:val="24"/>
          <w:szCs w:val="24"/>
        </w:rPr>
      </w:pPr>
      <w:r w:rsidRPr="00870D25">
        <w:rPr>
          <w:rFonts w:ascii="Bookman Old Style" w:eastAsia="Bookman Old Style" w:hAnsi="Bookman Old Style" w:cs="Bookman Old Style"/>
          <w:b/>
          <w:bCs/>
          <w:sz w:val="24"/>
          <w:szCs w:val="24"/>
          <w:u w:val="single" w:color="000000"/>
        </w:rPr>
        <w:lastRenderedPageBreak/>
        <w:t>FORM RB 1</w:t>
      </w:r>
    </w:p>
    <w:p w14:paraId="63DE2C7E" w14:textId="77777777" w:rsidR="00A4697B" w:rsidRPr="00870D25" w:rsidRDefault="00507EDA">
      <w:pPr>
        <w:spacing w:before="1"/>
        <w:ind w:left="3867" w:right="3883"/>
        <w:jc w:val="center"/>
        <w:rPr>
          <w:rFonts w:ascii="Bookman Old Style" w:eastAsia="Bookman Old Style" w:hAnsi="Bookman Old Style" w:cs="Bookman Old Style"/>
          <w:b/>
          <w:bCs/>
          <w:sz w:val="22"/>
          <w:szCs w:val="22"/>
        </w:rPr>
      </w:pPr>
      <w:r w:rsidRPr="00870D25">
        <w:rPr>
          <w:rFonts w:ascii="Bookman Old Style" w:eastAsia="Bookman Old Style" w:hAnsi="Bookman Old Style" w:cs="Bookman Old Style"/>
          <w:b/>
          <w:bCs/>
          <w:sz w:val="22"/>
          <w:szCs w:val="22"/>
        </w:rPr>
        <w:t>RE</w:t>
      </w:r>
      <w:r w:rsidRPr="00870D25">
        <w:rPr>
          <w:rFonts w:ascii="Bookman Old Style" w:eastAsia="Bookman Old Style" w:hAnsi="Bookman Old Style" w:cs="Bookman Old Style"/>
          <w:b/>
          <w:bCs/>
          <w:spacing w:val="-2"/>
          <w:sz w:val="22"/>
          <w:szCs w:val="22"/>
        </w:rPr>
        <w:t>P</w:t>
      </w:r>
      <w:r w:rsidRPr="00870D25">
        <w:rPr>
          <w:rFonts w:ascii="Bookman Old Style" w:eastAsia="Bookman Old Style" w:hAnsi="Bookman Old Style" w:cs="Bookman Old Style"/>
          <w:b/>
          <w:bCs/>
          <w:sz w:val="22"/>
          <w:szCs w:val="22"/>
        </w:rPr>
        <w:t>U</w:t>
      </w:r>
      <w:r w:rsidRPr="00870D25">
        <w:rPr>
          <w:rFonts w:ascii="Bookman Old Style" w:eastAsia="Bookman Old Style" w:hAnsi="Bookman Old Style" w:cs="Bookman Old Style"/>
          <w:b/>
          <w:bCs/>
          <w:spacing w:val="-1"/>
          <w:sz w:val="22"/>
          <w:szCs w:val="22"/>
        </w:rPr>
        <w:t>B</w:t>
      </w:r>
      <w:r w:rsidRPr="00870D25">
        <w:rPr>
          <w:rFonts w:ascii="Bookman Old Style" w:eastAsia="Bookman Old Style" w:hAnsi="Bookman Old Style" w:cs="Bookman Old Style"/>
          <w:b/>
          <w:bCs/>
          <w:spacing w:val="-2"/>
          <w:sz w:val="22"/>
          <w:szCs w:val="22"/>
        </w:rPr>
        <w:t>LI</w:t>
      </w:r>
      <w:r w:rsidRPr="00870D25">
        <w:rPr>
          <w:rFonts w:ascii="Bookman Old Style" w:eastAsia="Bookman Old Style" w:hAnsi="Bookman Old Style" w:cs="Bookman Old Style"/>
          <w:b/>
          <w:bCs/>
          <w:sz w:val="22"/>
          <w:szCs w:val="22"/>
        </w:rPr>
        <w:t>C</w:t>
      </w:r>
      <w:r w:rsidRPr="00870D25">
        <w:rPr>
          <w:rFonts w:ascii="Bookman Old Style" w:eastAsia="Bookman Old Style" w:hAnsi="Bookman Old Style" w:cs="Bookman Old Style"/>
          <w:b/>
          <w:bCs/>
          <w:spacing w:val="2"/>
          <w:sz w:val="22"/>
          <w:szCs w:val="22"/>
        </w:rPr>
        <w:t xml:space="preserve"> </w:t>
      </w:r>
      <w:r w:rsidRPr="00870D25">
        <w:rPr>
          <w:rFonts w:ascii="Bookman Old Style" w:eastAsia="Bookman Old Style" w:hAnsi="Bookman Old Style" w:cs="Bookman Old Style"/>
          <w:b/>
          <w:bCs/>
          <w:spacing w:val="1"/>
          <w:sz w:val="22"/>
          <w:szCs w:val="22"/>
        </w:rPr>
        <w:t>O</w:t>
      </w:r>
      <w:r w:rsidRPr="00870D25">
        <w:rPr>
          <w:rFonts w:ascii="Bookman Old Style" w:eastAsia="Bookman Old Style" w:hAnsi="Bookman Old Style" w:cs="Bookman Old Style"/>
          <w:b/>
          <w:bCs/>
          <w:sz w:val="22"/>
          <w:szCs w:val="22"/>
        </w:rPr>
        <w:t xml:space="preserve">F </w:t>
      </w:r>
      <w:r w:rsidRPr="00870D25">
        <w:rPr>
          <w:rFonts w:ascii="Bookman Old Style" w:eastAsia="Bookman Old Style" w:hAnsi="Bookman Old Style" w:cs="Bookman Old Style"/>
          <w:b/>
          <w:bCs/>
          <w:spacing w:val="1"/>
          <w:sz w:val="22"/>
          <w:szCs w:val="22"/>
        </w:rPr>
        <w:t>K</w:t>
      </w:r>
      <w:r w:rsidRPr="00870D25">
        <w:rPr>
          <w:rFonts w:ascii="Bookman Old Style" w:eastAsia="Bookman Old Style" w:hAnsi="Bookman Old Style" w:cs="Bookman Old Style"/>
          <w:b/>
          <w:bCs/>
          <w:sz w:val="22"/>
          <w:szCs w:val="22"/>
        </w:rPr>
        <w:t>E</w:t>
      </w:r>
      <w:r w:rsidRPr="00870D25">
        <w:rPr>
          <w:rFonts w:ascii="Bookman Old Style" w:eastAsia="Bookman Old Style" w:hAnsi="Bookman Old Style" w:cs="Bookman Old Style"/>
          <w:b/>
          <w:bCs/>
          <w:spacing w:val="-1"/>
          <w:sz w:val="22"/>
          <w:szCs w:val="22"/>
        </w:rPr>
        <w:t>NY</w:t>
      </w:r>
      <w:r w:rsidRPr="00870D25">
        <w:rPr>
          <w:rFonts w:ascii="Bookman Old Style" w:eastAsia="Bookman Old Style" w:hAnsi="Bookman Old Style" w:cs="Bookman Old Style"/>
          <w:b/>
          <w:bCs/>
          <w:sz w:val="22"/>
          <w:szCs w:val="22"/>
        </w:rPr>
        <w:t>A</w:t>
      </w:r>
    </w:p>
    <w:p w14:paraId="5D5DD1D6" w14:textId="77777777" w:rsidR="00A4697B" w:rsidRDefault="00A4697B">
      <w:pPr>
        <w:spacing w:before="6" w:line="120" w:lineRule="exact"/>
        <w:rPr>
          <w:sz w:val="12"/>
          <w:szCs w:val="12"/>
        </w:rPr>
      </w:pPr>
    </w:p>
    <w:p w14:paraId="7347E671" w14:textId="77777777" w:rsidR="00A4697B" w:rsidRDefault="00507EDA">
      <w:pPr>
        <w:ind w:left="1689" w:right="1704"/>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z w:val="22"/>
          <w:szCs w:val="22"/>
        </w:rPr>
        <w:t>U</w:t>
      </w:r>
      <w:r>
        <w:rPr>
          <w:rFonts w:ascii="Bookman Old Style" w:eastAsia="Bookman Old Style" w:hAnsi="Bookman Old Style" w:cs="Bookman Old Style"/>
          <w:spacing w:val="-1"/>
          <w:sz w:val="22"/>
          <w:szCs w:val="22"/>
        </w:rPr>
        <w:t>B</w:t>
      </w:r>
      <w:r>
        <w:rPr>
          <w:rFonts w:ascii="Bookman Old Style" w:eastAsia="Bookman Old Style" w:hAnsi="Bookman Old Style" w:cs="Bookman Old Style"/>
          <w:spacing w:val="-2"/>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CURE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AD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2"/>
          <w:sz w:val="22"/>
          <w:szCs w:val="22"/>
        </w:rPr>
        <w:t>IS</w:t>
      </w:r>
      <w:r>
        <w:rPr>
          <w:rFonts w:ascii="Bookman Old Style" w:eastAsia="Bookman Old Style" w:hAnsi="Bookman Old Style" w:cs="Bookman Old Style"/>
          <w:spacing w:val="-1"/>
          <w:sz w:val="22"/>
          <w:szCs w:val="22"/>
        </w:rPr>
        <w:t>T</w:t>
      </w:r>
      <w:r>
        <w:rPr>
          <w:rFonts w:ascii="Bookman Old Style" w:eastAsia="Bookman Old Style" w:hAnsi="Bookman Old Style" w:cs="Bookman Old Style"/>
          <w:sz w:val="22"/>
          <w:szCs w:val="22"/>
        </w:rPr>
        <w:t>RA</w:t>
      </w:r>
      <w:r>
        <w:rPr>
          <w:rFonts w:ascii="Bookman Old Style" w:eastAsia="Bookman Old Style" w:hAnsi="Bookman Old Style" w:cs="Bookman Old Style"/>
          <w:spacing w:val="-1"/>
          <w:sz w:val="22"/>
          <w:szCs w:val="22"/>
        </w:rPr>
        <w:t>T</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EW BOA</w:t>
      </w:r>
      <w:r>
        <w:rPr>
          <w:rFonts w:ascii="Bookman Old Style" w:eastAsia="Bookman Old Style" w:hAnsi="Bookman Old Style" w:cs="Bookman Old Style"/>
          <w:spacing w:val="-4"/>
          <w:sz w:val="22"/>
          <w:szCs w:val="22"/>
        </w:rPr>
        <w:t>R</w:t>
      </w:r>
      <w:r>
        <w:rPr>
          <w:rFonts w:ascii="Bookman Old Style" w:eastAsia="Bookman Old Style" w:hAnsi="Bookman Old Style" w:cs="Bookman Old Style"/>
          <w:sz w:val="22"/>
          <w:szCs w:val="22"/>
        </w:rPr>
        <w:t>D</w:t>
      </w:r>
    </w:p>
    <w:p w14:paraId="286065E1" w14:textId="77777777" w:rsidR="00A4697B" w:rsidRDefault="00A4697B">
      <w:pPr>
        <w:spacing w:before="1" w:line="120" w:lineRule="exact"/>
        <w:rPr>
          <w:sz w:val="13"/>
          <w:szCs w:val="13"/>
        </w:rPr>
      </w:pPr>
    </w:p>
    <w:p w14:paraId="153120B6" w14:textId="77777777" w:rsidR="00A4697B" w:rsidRDefault="00507EDA">
      <w:pPr>
        <w:ind w:left="2402" w:right="2416"/>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PPL</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AT</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NO…</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F</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p>
    <w:p w14:paraId="18C0B3E5" w14:textId="77777777" w:rsidR="00A4697B" w:rsidRDefault="00A4697B">
      <w:pPr>
        <w:spacing w:before="5" w:line="100" w:lineRule="exact"/>
        <w:rPr>
          <w:sz w:val="11"/>
          <w:szCs w:val="11"/>
        </w:rPr>
      </w:pPr>
    </w:p>
    <w:p w14:paraId="33C22080" w14:textId="77777777" w:rsidR="00A4697B" w:rsidRDefault="00A4697B">
      <w:pPr>
        <w:spacing w:line="200" w:lineRule="exact"/>
      </w:pPr>
    </w:p>
    <w:p w14:paraId="39658CD7" w14:textId="77777777" w:rsidR="00A4697B" w:rsidRDefault="00A4697B">
      <w:pPr>
        <w:spacing w:line="200" w:lineRule="exact"/>
      </w:pPr>
    </w:p>
    <w:p w14:paraId="07D8F2BE" w14:textId="77777777" w:rsidR="00A4697B" w:rsidRDefault="00507EDA">
      <w:pPr>
        <w:ind w:left="4530" w:right="4549"/>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W</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N</w:t>
      </w:r>
    </w:p>
    <w:p w14:paraId="28E52650" w14:textId="77777777" w:rsidR="00A4697B" w:rsidRDefault="00A4697B">
      <w:pPr>
        <w:spacing w:before="1" w:line="120" w:lineRule="exact"/>
        <w:rPr>
          <w:sz w:val="13"/>
          <w:szCs w:val="13"/>
        </w:rPr>
      </w:pPr>
    </w:p>
    <w:p w14:paraId="79FB82E2" w14:textId="77777777" w:rsidR="00A4697B" w:rsidRDefault="00507EDA">
      <w:pPr>
        <w:ind w:left="2539" w:right="255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PL</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z w:val="22"/>
          <w:szCs w:val="22"/>
        </w:rPr>
        <w:t>NT</w:t>
      </w:r>
    </w:p>
    <w:p w14:paraId="40D8FE4E" w14:textId="77777777" w:rsidR="00A4697B" w:rsidRDefault="00A4697B">
      <w:pPr>
        <w:spacing w:before="10" w:line="100" w:lineRule="exact"/>
        <w:rPr>
          <w:sz w:val="11"/>
          <w:szCs w:val="11"/>
        </w:rPr>
      </w:pPr>
    </w:p>
    <w:p w14:paraId="5FA0C6E2" w14:textId="77777777" w:rsidR="00A4697B" w:rsidRDefault="00A4697B">
      <w:pPr>
        <w:spacing w:line="200" w:lineRule="exact"/>
      </w:pPr>
    </w:p>
    <w:p w14:paraId="35FAB00F" w14:textId="77777777" w:rsidR="00A4697B" w:rsidRDefault="00A4697B">
      <w:pPr>
        <w:spacing w:line="200" w:lineRule="exact"/>
      </w:pPr>
    </w:p>
    <w:p w14:paraId="6D40EEC3" w14:textId="77777777" w:rsidR="00A4697B" w:rsidRDefault="00507EDA">
      <w:pPr>
        <w:ind w:left="4861" w:right="4877"/>
        <w:jc w:val="center"/>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ND</w:t>
      </w:r>
    </w:p>
    <w:p w14:paraId="6F149B55" w14:textId="77777777" w:rsidR="00A4697B" w:rsidRDefault="00A4697B">
      <w:pPr>
        <w:spacing w:before="5" w:line="100" w:lineRule="exact"/>
        <w:rPr>
          <w:sz w:val="11"/>
          <w:szCs w:val="11"/>
        </w:rPr>
      </w:pPr>
    </w:p>
    <w:p w14:paraId="04980CAF" w14:textId="77777777" w:rsidR="00A4697B" w:rsidRDefault="00A4697B">
      <w:pPr>
        <w:spacing w:line="200" w:lineRule="exact"/>
      </w:pPr>
    </w:p>
    <w:p w14:paraId="582B5257" w14:textId="77777777" w:rsidR="00A4697B" w:rsidRDefault="00A4697B">
      <w:pPr>
        <w:spacing w:line="200" w:lineRule="exact"/>
      </w:pPr>
    </w:p>
    <w:p w14:paraId="1102B95C" w14:textId="77777777" w:rsidR="00A4697B" w:rsidRDefault="00507EDA">
      <w:pPr>
        <w:ind w:left="1946" w:right="196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7"/>
          <w:sz w:val="22"/>
          <w:szCs w:val="22"/>
        </w:rPr>
        <w:t>S</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NDE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i/>
          <w:sz w:val="22"/>
          <w:szCs w:val="22"/>
        </w:rPr>
        <w:t>(</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g</w:t>
      </w:r>
      <w:r>
        <w:rPr>
          <w:rFonts w:ascii="Bookman Old Style" w:eastAsia="Bookman Old Style" w:hAnsi="Bookman Old Style" w:cs="Bookman Old Style"/>
          <w:i/>
          <w:spacing w:val="2"/>
          <w:sz w:val="22"/>
          <w:szCs w:val="22"/>
        </w:rPr>
        <w:t xml:space="preserve"> </w:t>
      </w:r>
      <w:r>
        <w:rPr>
          <w:rFonts w:ascii="Bookman Old Style" w:eastAsia="Bookman Old Style" w:hAnsi="Bookman Old Style" w:cs="Bookman Old Style"/>
          <w:i/>
          <w:spacing w:val="-1"/>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5"/>
          <w:sz w:val="22"/>
          <w:szCs w:val="22"/>
        </w:rPr>
        <w:t>y</w:t>
      </w:r>
      <w:r>
        <w:rPr>
          <w:rFonts w:ascii="Bookman Old Style" w:eastAsia="Bookman Old Style" w:hAnsi="Bookman Old Style" w:cs="Bookman Old Style"/>
          <w:sz w:val="22"/>
          <w:szCs w:val="22"/>
        </w:rPr>
        <w:t>)</w:t>
      </w:r>
    </w:p>
    <w:p w14:paraId="308DCB86" w14:textId="77777777" w:rsidR="00A4697B" w:rsidRDefault="00A4697B">
      <w:pPr>
        <w:spacing w:before="5" w:line="100" w:lineRule="exact"/>
        <w:rPr>
          <w:sz w:val="11"/>
          <w:szCs w:val="11"/>
        </w:rPr>
      </w:pPr>
    </w:p>
    <w:p w14:paraId="4AC5A9FF" w14:textId="77777777" w:rsidR="00A4697B" w:rsidRDefault="00A4697B">
      <w:pPr>
        <w:spacing w:line="200" w:lineRule="exact"/>
      </w:pPr>
    </w:p>
    <w:p w14:paraId="1C177F12" w14:textId="77777777" w:rsidR="00A4697B" w:rsidRDefault="00A4697B">
      <w:pPr>
        <w:spacing w:line="200" w:lineRule="exact"/>
      </w:pPr>
    </w:p>
    <w:p w14:paraId="4C728A70" w14:textId="77777777" w:rsidR="00A4697B" w:rsidRDefault="00507EDA">
      <w:pPr>
        <w:ind w:left="64" w:right="170"/>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w:t>
      </w:r>
      <w:r>
        <w:rPr>
          <w:rFonts w:ascii="Bookman Old Style" w:eastAsia="Bookman Old Style" w:hAnsi="Bookman Old Style" w:cs="Bookman Old Style"/>
          <w:spacing w:val="1"/>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 xml:space="preserve">est </w:t>
      </w:r>
      <w:r>
        <w:rPr>
          <w:rFonts w:ascii="Bookman Old Style" w:eastAsia="Bookman Old Style" w:hAnsi="Bookman Old Style" w:cs="Bookman Old Style"/>
          <w:spacing w:val="15"/>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17"/>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w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1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16"/>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1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pacing w:val="18"/>
          <w:sz w:val="22"/>
          <w:szCs w:val="22"/>
        </w:rPr>
        <w:t xml:space="preserve"> </w:t>
      </w:r>
      <w:r>
        <w:rPr>
          <w:rFonts w:ascii="Bookman Old Style" w:eastAsia="Bookman Old Style" w:hAnsi="Bookman Old Style" w:cs="Bookman Old Style"/>
          <w:spacing w:val="10"/>
          <w:sz w:val="22"/>
          <w:szCs w:val="22"/>
        </w:rPr>
        <w:t>(</w:t>
      </w:r>
      <w:r>
        <w:rPr>
          <w:rFonts w:ascii="Bookman Old Style" w:eastAsia="Bookman Old Style" w:hAnsi="Bookman Old Style" w:cs="Bookman Old Style"/>
          <w:i/>
          <w:sz w:val="22"/>
          <w:szCs w:val="22"/>
        </w:rPr>
        <w:t>N</w:t>
      </w:r>
      <w:r>
        <w:rPr>
          <w:rFonts w:ascii="Bookman Old Style" w:eastAsia="Bookman Old Style" w:hAnsi="Bookman Old Style" w:cs="Bookman Old Style"/>
          <w:i/>
          <w:spacing w:val="-3"/>
          <w:sz w:val="22"/>
          <w:szCs w:val="22"/>
        </w:rPr>
        <w:t>a</w:t>
      </w:r>
      <w:r>
        <w:rPr>
          <w:rFonts w:ascii="Bookman Old Style" w:eastAsia="Bookman Old Style" w:hAnsi="Bookman Old Style" w:cs="Bookman Old Style"/>
          <w:i/>
          <w:spacing w:val="-2"/>
          <w:sz w:val="22"/>
          <w:szCs w:val="22"/>
        </w:rPr>
        <w:t>m</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22"/>
          <w:sz w:val="22"/>
          <w:szCs w:val="22"/>
        </w:rPr>
        <w:t xml:space="preserve"> </w:t>
      </w:r>
      <w:r>
        <w:rPr>
          <w:rFonts w:ascii="Bookman Old Style" w:eastAsia="Bookman Old Style" w:hAnsi="Bookman Old Style" w:cs="Bookman Old Style"/>
          <w:i/>
          <w:spacing w:val="-4"/>
          <w:sz w:val="22"/>
          <w:szCs w:val="22"/>
        </w:rPr>
        <w:t>o</w:t>
      </w:r>
      <w:r>
        <w:rPr>
          <w:rFonts w:ascii="Bookman Old Style" w:eastAsia="Bookman Old Style" w:hAnsi="Bookman Old Style" w:cs="Bookman Old Style"/>
          <w:i/>
          <w:sz w:val="22"/>
          <w:szCs w:val="22"/>
        </w:rPr>
        <w:t xml:space="preserve">f </w:t>
      </w:r>
      <w:r>
        <w:rPr>
          <w:rFonts w:ascii="Bookman Old Style" w:eastAsia="Bookman Old Style" w:hAnsi="Bookman Old Style" w:cs="Bookman Old Style"/>
          <w:i/>
          <w:spacing w:val="25"/>
          <w:sz w:val="22"/>
          <w:szCs w:val="22"/>
        </w:rPr>
        <w:t xml:space="preserve"> </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2"/>
          <w:sz w:val="22"/>
          <w:szCs w:val="22"/>
        </w:rPr>
        <w:t>h</w:t>
      </w:r>
      <w:r>
        <w:rPr>
          <w:rFonts w:ascii="Bookman Old Style" w:eastAsia="Bookman Old Style" w:hAnsi="Bookman Old Style" w:cs="Bookman Old Style"/>
          <w:i/>
          <w:sz w:val="22"/>
          <w:szCs w:val="22"/>
        </w:rPr>
        <w:t xml:space="preserve">e </w:t>
      </w:r>
      <w:r>
        <w:rPr>
          <w:rFonts w:ascii="Bookman Old Style" w:eastAsia="Bookman Old Style" w:hAnsi="Bookman Old Style" w:cs="Bookman Old Style"/>
          <w:i/>
          <w:spacing w:val="18"/>
          <w:sz w:val="22"/>
          <w:szCs w:val="22"/>
        </w:rPr>
        <w:t xml:space="preserve"> </w:t>
      </w:r>
      <w:r>
        <w:rPr>
          <w:rFonts w:ascii="Bookman Old Style" w:eastAsia="Bookman Old Style" w:hAnsi="Bookman Old Style" w:cs="Bookman Old Style"/>
          <w:i/>
          <w:spacing w:val="2"/>
          <w:sz w:val="22"/>
          <w:szCs w:val="22"/>
        </w:rPr>
        <w:t>P</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z w:val="22"/>
          <w:szCs w:val="22"/>
        </w:rPr>
        <w:t>o</w:t>
      </w:r>
      <w:r>
        <w:rPr>
          <w:rFonts w:ascii="Bookman Old Style" w:eastAsia="Bookman Old Style" w:hAnsi="Bookman Old Style" w:cs="Bookman Old Style"/>
          <w:i/>
          <w:spacing w:val="-5"/>
          <w:sz w:val="22"/>
          <w:szCs w:val="22"/>
        </w:rPr>
        <w:t>c</w:t>
      </w:r>
      <w:r>
        <w:rPr>
          <w:rFonts w:ascii="Bookman Old Style" w:eastAsia="Bookman Old Style" w:hAnsi="Bookman Old Style" w:cs="Bookman Old Style"/>
          <w:i/>
          <w:spacing w:val="2"/>
          <w:sz w:val="22"/>
          <w:szCs w:val="22"/>
        </w:rPr>
        <w:t>u</w:t>
      </w:r>
      <w:r>
        <w:rPr>
          <w:rFonts w:ascii="Bookman Old Style" w:eastAsia="Bookman Old Style" w:hAnsi="Bookman Old Style" w:cs="Bookman Old Style"/>
          <w:i/>
          <w:spacing w:val="-2"/>
          <w:sz w:val="22"/>
          <w:szCs w:val="22"/>
        </w:rPr>
        <w:t>r</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z w:val="22"/>
          <w:szCs w:val="22"/>
        </w:rPr>
        <w:t xml:space="preserve">g </w:t>
      </w:r>
      <w:r>
        <w:rPr>
          <w:rFonts w:ascii="Bookman Old Style" w:eastAsia="Bookman Old Style" w:hAnsi="Bookman Old Style" w:cs="Bookman Old Style"/>
          <w:i/>
          <w:spacing w:val="23"/>
          <w:sz w:val="22"/>
          <w:szCs w:val="22"/>
        </w:rPr>
        <w:t xml:space="preserve"> </w:t>
      </w:r>
      <w:r>
        <w:rPr>
          <w:rFonts w:ascii="Bookman Old Style" w:eastAsia="Bookman Old Style" w:hAnsi="Bookman Old Style" w:cs="Bookman Old Style"/>
          <w:i/>
          <w:spacing w:val="-1"/>
          <w:sz w:val="22"/>
          <w:szCs w:val="22"/>
        </w:rPr>
        <w:t>E</w:t>
      </w:r>
      <w:r>
        <w:rPr>
          <w:rFonts w:ascii="Bookman Old Style" w:eastAsia="Bookman Old Style" w:hAnsi="Bookman Old Style" w:cs="Bookman Old Style"/>
          <w:i/>
          <w:spacing w:val="2"/>
          <w:sz w:val="22"/>
          <w:szCs w:val="22"/>
        </w:rPr>
        <w:t>n</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4"/>
          <w:sz w:val="22"/>
          <w:szCs w:val="22"/>
        </w:rPr>
        <w:t>i</w:t>
      </w:r>
      <w:r>
        <w:rPr>
          <w:rFonts w:ascii="Bookman Old Style" w:eastAsia="Bookman Old Style" w:hAnsi="Bookman Old Style" w:cs="Bookman Old Style"/>
          <w:i/>
          <w:spacing w:val="-3"/>
          <w:sz w:val="22"/>
          <w:szCs w:val="22"/>
        </w:rPr>
        <w:t>t</w:t>
      </w:r>
      <w:r>
        <w:rPr>
          <w:rFonts w:ascii="Bookman Old Style" w:eastAsia="Bookman Old Style" w:hAnsi="Bookman Old Style" w:cs="Bookman Old Style"/>
          <w:i/>
          <w:spacing w:val="5"/>
          <w:sz w:val="22"/>
          <w:szCs w:val="22"/>
        </w:rPr>
        <w:t>y</w:t>
      </w:r>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i/>
          <w:spacing w:val="27"/>
          <w:sz w:val="22"/>
          <w:szCs w:val="22"/>
        </w:rPr>
        <w:t xml:space="preserve"> </w:t>
      </w:r>
      <w:r>
        <w:rPr>
          <w:rFonts w:ascii="Bookman Old Style" w:eastAsia="Bookman Old Style" w:hAnsi="Bookman Old Style" w:cs="Bookman Old Style"/>
          <w:spacing w:val="1"/>
          <w:sz w:val="22"/>
          <w:szCs w:val="22"/>
        </w:rPr>
        <w:t>of</w:t>
      </w:r>
    </w:p>
    <w:p w14:paraId="6135CDAB" w14:textId="77777777" w:rsidR="00A4697B" w:rsidRDefault="00A4697B">
      <w:pPr>
        <w:spacing w:line="120" w:lineRule="exact"/>
        <w:rPr>
          <w:sz w:val="13"/>
          <w:szCs w:val="13"/>
        </w:rPr>
      </w:pPr>
    </w:p>
    <w:p w14:paraId="681FF0EF" w14:textId="77777777" w:rsidR="00A4697B" w:rsidRDefault="00507EDA">
      <w:pPr>
        <w:ind w:left="64" w:right="16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 xml:space="preserve">ed </w:t>
      </w:r>
      <w:r>
        <w:rPr>
          <w:rFonts w:ascii="Bookman Old Style" w:eastAsia="Bookman Old Style" w:hAnsi="Bookman Old Style" w:cs="Bookman Old Style"/>
          <w:spacing w:val="54"/>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 xml:space="preserve">y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50"/>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56"/>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tt</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50"/>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f </w:t>
      </w:r>
      <w:r>
        <w:rPr>
          <w:rFonts w:ascii="Bookman Old Style" w:eastAsia="Bookman Old Style" w:hAnsi="Bookman Old Style" w:cs="Bookman Old Style"/>
          <w:spacing w:val="5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 xml:space="preserve">er </w:t>
      </w:r>
      <w:r>
        <w:rPr>
          <w:rFonts w:ascii="Bookman Old Style" w:eastAsia="Bookman Old Style" w:hAnsi="Bookman Old Style" w:cs="Bookman Old Style"/>
          <w:spacing w:val="55"/>
          <w:sz w:val="22"/>
          <w:szCs w:val="22"/>
        </w:rPr>
        <w:t xml:space="preserve"> </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9"/>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f</w:t>
      </w:r>
    </w:p>
    <w:p w14:paraId="2C6AFC88" w14:textId="77777777" w:rsidR="00A4697B" w:rsidRDefault="00A4697B">
      <w:pPr>
        <w:spacing w:before="1" w:line="120" w:lineRule="exact"/>
        <w:rPr>
          <w:sz w:val="13"/>
          <w:szCs w:val="13"/>
        </w:rPr>
      </w:pPr>
    </w:p>
    <w:p w14:paraId="1F66C2FA" w14:textId="77777777" w:rsidR="00A4697B" w:rsidRDefault="00507EDA">
      <w:pPr>
        <w:spacing w:line="240" w:lineRule="exact"/>
        <w:ind w:left="100"/>
        <w:rPr>
          <w:rFonts w:ascii="Bookman Old Style" w:eastAsia="Bookman Old Style" w:hAnsi="Bookman Old Style" w:cs="Bookman Old Style"/>
          <w:sz w:val="22"/>
          <w:szCs w:val="22"/>
        </w:rPr>
      </w:pP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1"/>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3"/>
          <w:position w:val="-1"/>
          <w:sz w:val="22"/>
          <w:szCs w:val="22"/>
        </w:rPr>
        <w:t>.</w:t>
      </w:r>
      <w:r>
        <w:rPr>
          <w:rFonts w:ascii="Bookman Old Style" w:eastAsia="Bookman Old Style" w:hAnsi="Bookman Old Style" w:cs="Bookman Old Style"/>
          <w:spacing w:val="2"/>
          <w:position w:val="-1"/>
          <w:sz w:val="22"/>
          <w:szCs w:val="22"/>
        </w:rPr>
        <w:t>20…</w:t>
      </w:r>
    </w:p>
    <w:p w14:paraId="4452B4EE" w14:textId="77777777" w:rsidR="00A4697B" w:rsidRDefault="00A4697B">
      <w:pPr>
        <w:spacing w:before="8" w:line="120" w:lineRule="exact"/>
        <w:rPr>
          <w:sz w:val="13"/>
          <w:szCs w:val="13"/>
        </w:rPr>
      </w:pPr>
    </w:p>
    <w:p w14:paraId="33F3EC92" w14:textId="77777777" w:rsidR="00A4697B" w:rsidRDefault="00507EDA">
      <w:pPr>
        <w:ind w:left="3243" w:right="4266"/>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w:t>
      </w:r>
      <w:r>
        <w:rPr>
          <w:rFonts w:ascii="Bookman Old Style" w:eastAsia="Bookman Old Style" w:hAnsi="Bookman Old Style" w:cs="Bookman Old Style"/>
          <w:spacing w:val="1"/>
          <w:sz w:val="22"/>
          <w:szCs w:val="22"/>
        </w:rPr>
        <w:t>Q</w:t>
      </w:r>
      <w:r>
        <w:rPr>
          <w:rFonts w:ascii="Bookman Old Style" w:eastAsia="Bookman Old Style" w:hAnsi="Bookman Old Style" w:cs="Bookman Old Style"/>
          <w:sz w:val="22"/>
          <w:szCs w:val="22"/>
        </w:rPr>
        <w:t>U</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F</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2"/>
          <w:sz w:val="22"/>
          <w:szCs w:val="22"/>
        </w:rPr>
        <w:t>I</w:t>
      </w:r>
      <w:r>
        <w:rPr>
          <w:rFonts w:ascii="Bookman Old Style" w:eastAsia="Bookman Old Style" w:hAnsi="Bookman Old Style" w:cs="Bookman Old Style"/>
          <w:sz w:val="22"/>
          <w:szCs w:val="22"/>
        </w:rPr>
        <w:t>EW</w:t>
      </w:r>
    </w:p>
    <w:p w14:paraId="2FC77C46" w14:textId="77777777" w:rsidR="00A4697B" w:rsidRDefault="00A4697B">
      <w:pPr>
        <w:spacing w:before="6" w:line="120" w:lineRule="exact"/>
        <w:rPr>
          <w:sz w:val="12"/>
          <w:szCs w:val="12"/>
        </w:rPr>
      </w:pPr>
    </w:p>
    <w:p w14:paraId="12F75E1A" w14:textId="77777777" w:rsidR="00A4697B" w:rsidRDefault="00507EDA">
      <w:pPr>
        <w:spacing w:line="359" w:lineRule="auto"/>
        <w:ind w:left="100" w:right="73"/>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1"/>
          <w:sz w:val="22"/>
          <w:szCs w:val="22"/>
        </w:rPr>
        <w:t>W</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4"/>
          <w:sz w:val="22"/>
          <w:szCs w:val="22"/>
        </w:rPr>
        <w:t>v</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ed</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o</w:t>
      </w:r>
      <w:r>
        <w:rPr>
          <w:rFonts w:ascii="Bookman Old Style" w:eastAsia="Bookman Old Style" w:hAnsi="Bookman Old Style" w:cs="Bookman Old Style"/>
          <w:sz w:val="22"/>
          <w:szCs w:val="22"/>
        </w:rPr>
        <w:t>f</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dd</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es</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z w:val="22"/>
          <w:szCs w:val="22"/>
        </w:rPr>
        <w:t xml:space="preserve">l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ess……</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F</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x</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pacing w:val="-5"/>
          <w:sz w:val="22"/>
          <w:szCs w:val="22"/>
        </w:rPr>
        <w:t>N</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5"/>
          <w:sz w:val="22"/>
          <w:szCs w:val="22"/>
        </w:rPr>
        <w:t>N</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m</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l</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st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P</w:t>
      </w:r>
      <w:r>
        <w:rPr>
          <w:rFonts w:ascii="Bookman Old Style" w:eastAsia="Bookman Old Style" w:hAnsi="Bookman Old Style" w:cs="Bookman Old Style"/>
          <w:spacing w:val="-2"/>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 xml:space="preserve">c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v</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z w:val="22"/>
          <w:szCs w:val="22"/>
        </w:rPr>
        <w:t>Re</w:t>
      </w:r>
      <w:r>
        <w:rPr>
          <w:rFonts w:ascii="Bookman Old Style" w:eastAsia="Bookman Old Style" w:hAnsi="Bookman Old Style" w:cs="Bookman Old Style"/>
          <w:spacing w:val="-5"/>
          <w:sz w:val="22"/>
          <w:szCs w:val="22"/>
        </w:rPr>
        <w:t>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ew</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6"/>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o</w:t>
      </w:r>
      <w:r>
        <w:rPr>
          <w:rFonts w:ascii="Bookman Old Style" w:eastAsia="Bookman Old Style" w:hAnsi="Bookman Old Style" w:cs="Bookman Old Style"/>
          <w:spacing w:val="6"/>
          <w:sz w:val="22"/>
          <w:szCs w:val="22"/>
        </w:rPr>
        <w:t xml:space="preserve">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ev</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 xml:space="preserve">w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 w</w:t>
      </w:r>
      <w:r>
        <w:rPr>
          <w:rFonts w:ascii="Bookman Old Style" w:eastAsia="Bookman Old Style" w:hAnsi="Bookman Old Style" w:cs="Bookman Old Style"/>
          <w:spacing w:val="-1"/>
          <w:sz w:val="22"/>
          <w:szCs w:val="22"/>
        </w:rPr>
        <w:t>h</w:t>
      </w:r>
      <w:r>
        <w:rPr>
          <w:rFonts w:ascii="Bookman Old Style" w:eastAsia="Bookman Old Style" w:hAnsi="Bookman Old Style" w:cs="Bookman Old Style"/>
          <w:spacing w:val="1"/>
          <w:sz w:val="22"/>
          <w:szCs w:val="22"/>
        </w:rPr>
        <w:t>ol</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f</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 xml:space="preserve">e </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 xml:space="preserve">ed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1"/>
          <w:sz w:val="22"/>
          <w:szCs w:val="22"/>
        </w:rPr>
        <w:t>io</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pacing w:val="-4"/>
          <w:sz w:val="22"/>
          <w:szCs w:val="22"/>
        </w:rPr>
        <w:t>l</w:t>
      </w:r>
      <w:r>
        <w:rPr>
          <w:rFonts w:ascii="Bookman Old Style" w:eastAsia="Bookman Old Style" w:hAnsi="Bookman Old Style" w:cs="Bookman Old Style"/>
          <w:spacing w:val="1"/>
          <w:sz w:val="22"/>
          <w:szCs w:val="22"/>
        </w:rPr>
        <w:t>lo</w:t>
      </w:r>
      <w:r>
        <w:rPr>
          <w:rFonts w:ascii="Bookman Old Style" w:eastAsia="Bookman Old Style" w:hAnsi="Bookman Old Style" w:cs="Bookman Old Style"/>
          <w:sz w:val="22"/>
          <w:szCs w:val="22"/>
        </w:rPr>
        <w:t>w</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g</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z w:val="22"/>
          <w:szCs w:val="22"/>
        </w:rPr>
        <w:t>y: -</w:t>
      </w:r>
    </w:p>
    <w:p w14:paraId="36E1C8AA" w14:textId="77777777" w:rsidR="00A4697B" w:rsidRDefault="00507EDA">
      <w:pPr>
        <w:spacing w:before="7"/>
        <w:ind w:left="100" w:right="9957"/>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1</w:t>
      </w:r>
      <w:r>
        <w:rPr>
          <w:rFonts w:ascii="Bookman Old Style" w:eastAsia="Bookman Old Style" w:hAnsi="Bookman Old Style" w:cs="Bookman Old Style"/>
          <w:sz w:val="22"/>
          <w:szCs w:val="22"/>
        </w:rPr>
        <w:t>.</w:t>
      </w:r>
    </w:p>
    <w:p w14:paraId="0EDBE499" w14:textId="77777777" w:rsidR="00A4697B" w:rsidRDefault="00A4697B">
      <w:pPr>
        <w:spacing w:before="1" w:line="120" w:lineRule="exact"/>
        <w:rPr>
          <w:sz w:val="13"/>
          <w:szCs w:val="13"/>
        </w:rPr>
      </w:pPr>
    </w:p>
    <w:p w14:paraId="24DD75F5" w14:textId="77777777" w:rsidR="00A4697B" w:rsidRDefault="00507EDA">
      <w:pPr>
        <w:spacing w:line="356" w:lineRule="auto"/>
        <w:ind w:left="100" w:right="9774"/>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z w:val="22"/>
          <w:szCs w:val="22"/>
        </w:rPr>
        <w:t>. 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c.</w:t>
      </w:r>
    </w:p>
    <w:p w14:paraId="5F031091" w14:textId="77777777" w:rsidR="00A4697B" w:rsidRDefault="00507EDA">
      <w:pPr>
        <w:spacing w:before="10"/>
        <w:ind w:left="100" w:right="1224"/>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By</w:t>
      </w:r>
      <w:r>
        <w:rPr>
          <w:rFonts w:ascii="Bookman Old Style" w:eastAsia="Bookman Old Style" w:hAnsi="Bookman Old Style" w:cs="Bookman Old Style"/>
          <w:spacing w:val="2"/>
          <w:sz w:val="22"/>
          <w:szCs w:val="22"/>
        </w:rPr>
        <w:t xml:space="preserve"> 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um</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4"/>
          <w:sz w:val="22"/>
          <w:szCs w:val="22"/>
        </w:rPr>
        <w:t>l</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z w:val="22"/>
          <w:szCs w:val="22"/>
        </w:rPr>
        <w:t xml:space="preserve">t </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q</w:t>
      </w:r>
      <w:r>
        <w:rPr>
          <w:rFonts w:ascii="Bookman Old Style" w:eastAsia="Bookman Old Style" w:hAnsi="Bookman Old Style" w:cs="Bookman Old Style"/>
          <w:spacing w:val="-1"/>
          <w:sz w:val="22"/>
          <w:szCs w:val="22"/>
        </w:rPr>
        <w:t>u</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pacing w:val="-5"/>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1"/>
          <w:sz w:val="22"/>
          <w:szCs w:val="22"/>
        </w:rPr>
        <w:t>fo</w:t>
      </w:r>
      <w:r>
        <w:rPr>
          <w:rFonts w:ascii="Bookman Old Style" w:eastAsia="Bookman Old Style" w:hAnsi="Bookman Old Style" w:cs="Bookman Old Style"/>
          <w:sz w:val="22"/>
          <w:szCs w:val="22"/>
        </w:rPr>
        <w:t>r</w:t>
      </w:r>
      <w:r>
        <w:rPr>
          <w:rFonts w:ascii="Bookman Old Style" w:eastAsia="Bookman Old Style" w:hAnsi="Bookman Old Style" w:cs="Bookman Old Style"/>
          <w:spacing w:val="-4"/>
          <w:sz w:val="22"/>
          <w:szCs w:val="22"/>
        </w:rPr>
        <w:t xml:space="preserve"> </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s</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10"/>
          <w:sz w:val="22"/>
          <w:szCs w:val="22"/>
        </w:rPr>
        <w:t xml:space="preserve"> </w:t>
      </w:r>
      <w:r>
        <w:rPr>
          <w:rFonts w:ascii="Bookman Old Style" w:eastAsia="Bookman Old Style" w:hAnsi="Bookman Old Style" w:cs="Bookman Old Style"/>
          <w:sz w:val="22"/>
          <w:szCs w:val="22"/>
        </w:rPr>
        <w:t>-</w:t>
      </w:r>
    </w:p>
    <w:p w14:paraId="139F7F58" w14:textId="77777777" w:rsidR="00A4697B" w:rsidRDefault="00A4697B">
      <w:pPr>
        <w:spacing w:before="1" w:line="120" w:lineRule="exact"/>
        <w:rPr>
          <w:sz w:val="13"/>
          <w:szCs w:val="13"/>
        </w:rPr>
      </w:pPr>
    </w:p>
    <w:p w14:paraId="68E4FF53" w14:textId="77777777" w:rsidR="00A4697B" w:rsidRDefault="00507EDA">
      <w:pPr>
        <w:ind w:left="100" w:right="9954"/>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1.</w:t>
      </w:r>
    </w:p>
    <w:p w14:paraId="3424015F" w14:textId="77777777" w:rsidR="00A4697B" w:rsidRDefault="00A4697B">
      <w:pPr>
        <w:spacing w:before="1" w:line="120" w:lineRule="exact"/>
        <w:rPr>
          <w:sz w:val="13"/>
          <w:szCs w:val="13"/>
        </w:rPr>
      </w:pPr>
    </w:p>
    <w:p w14:paraId="64557AC4" w14:textId="77777777" w:rsidR="00A4697B" w:rsidRDefault="00507EDA">
      <w:pPr>
        <w:spacing w:line="356" w:lineRule="auto"/>
        <w:ind w:left="100" w:right="9845"/>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 xml:space="preserve">2. </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3"/>
          <w:sz w:val="22"/>
          <w:szCs w:val="22"/>
        </w:rPr>
        <w:t>t</w:t>
      </w:r>
      <w:r>
        <w:rPr>
          <w:rFonts w:ascii="Bookman Old Style" w:eastAsia="Bookman Old Style" w:hAnsi="Bookman Old Style" w:cs="Bookman Old Style"/>
          <w:sz w:val="22"/>
          <w:szCs w:val="22"/>
        </w:rPr>
        <w:t>c</w:t>
      </w:r>
    </w:p>
    <w:p w14:paraId="3E53A890" w14:textId="77777777" w:rsidR="00A4697B" w:rsidRDefault="00507EDA">
      <w:pPr>
        <w:spacing w:before="10"/>
        <w:ind w:left="100" w:right="6582"/>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G</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2"/>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2"/>
          <w:sz w:val="22"/>
          <w:szCs w:val="22"/>
        </w:rPr>
        <w:t>…</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li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2"/>
          <w:sz w:val="22"/>
          <w:szCs w:val="22"/>
        </w:rPr>
        <w:t>a</w:t>
      </w:r>
      <w:r>
        <w:rPr>
          <w:rFonts w:ascii="Bookman Old Style" w:eastAsia="Bookman Old Style" w:hAnsi="Bookman Old Style" w:cs="Bookman Old Style"/>
          <w:spacing w:val="-7"/>
          <w:sz w:val="22"/>
          <w:szCs w:val="22"/>
        </w:rPr>
        <w:t>n</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w:t>
      </w:r>
    </w:p>
    <w:p w14:paraId="2A7683B7" w14:textId="77777777" w:rsidR="00A4697B" w:rsidRDefault="00A4697B">
      <w:pPr>
        <w:spacing w:before="1" w:line="120" w:lineRule="exact"/>
        <w:rPr>
          <w:sz w:val="13"/>
          <w:szCs w:val="13"/>
        </w:rPr>
      </w:pPr>
    </w:p>
    <w:p w14:paraId="1FA7D06F" w14:textId="77777777" w:rsidR="00A4697B" w:rsidRDefault="00507EDA">
      <w:pPr>
        <w:spacing w:line="240" w:lineRule="exact"/>
        <w:ind w:left="100" w:right="5285"/>
        <w:jc w:val="both"/>
        <w:rPr>
          <w:rFonts w:ascii="Bookman Old Style" w:eastAsia="Bookman Old Style" w:hAnsi="Bookman Old Style" w:cs="Bookman Old Style"/>
          <w:sz w:val="22"/>
          <w:szCs w:val="22"/>
        </w:rPr>
      </w:pPr>
      <w:r>
        <w:rPr>
          <w:rFonts w:ascii="Bookman Old Style" w:eastAsia="Bookman Old Style" w:hAnsi="Bookman Old Style" w:cs="Bookman Old Style"/>
          <w:spacing w:val="1"/>
          <w:position w:val="-1"/>
          <w:sz w:val="22"/>
          <w:szCs w:val="22"/>
        </w:rPr>
        <w:t>Da</w:t>
      </w:r>
      <w:r>
        <w:rPr>
          <w:rFonts w:ascii="Bookman Old Style" w:eastAsia="Bookman Old Style" w:hAnsi="Bookman Old Style" w:cs="Bookman Old Style"/>
          <w:spacing w:val="-2"/>
          <w:position w:val="-1"/>
          <w:sz w:val="22"/>
          <w:szCs w:val="22"/>
        </w:rPr>
        <w:t>t</w:t>
      </w:r>
      <w:r>
        <w:rPr>
          <w:rFonts w:ascii="Bookman Old Style" w:eastAsia="Bookman Old Style" w:hAnsi="Bookman Old Style" w:cs="Bookman Old Style"/>
          <w:position w:val="-1"/>
          <w:sz w:val="22"/>
          <w:szCs w:val="22"/>
        </w:rPr>
        <w:t xml:space="preserve">ed </w:t>
      </w:r>
      <w:r>
        <w:rPr>
          <w:rFonts w:ascii="Bookman Old Style" w:eastAsia="Bookman Old Style" w:hAnsi="Bookman Old Style" w:cs="Bookman Old Style"/>
          <w:spacing w:val="1"/>
          <w:position w:val="-1"/>
          <w:sz w:val="22"/>
          <w:szCs w:val="22"/>
        </w:rPr>
        <w:t>o</w:t>
      </w:r>
      <w:r>
        <w:rPr>
          <w:rFonts w:ascii="Bookman Old Style" w:eastAsia="Bookman Old Style" w:hAnsi="Bookman Old Style" w:cs="Bookman Old Style"/>
          <w:spacing w:val="-2"/>
          <w:position w:val="-1"/>
          <w:sz w:val="22"/>
          <w:szCs w:val="22"/>
        </w:rPr>
        <w:t>n</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 xml:space="preserve"> </w:t>
      </w:r>
      <w:r>
        <w:rPr>
          <w:rFonts w:ascii="Bookman Old Style" w:eastAsia="Bookman Old Style" w:hAnsi="Bookman Old Style" w:cs="Bookman Old Style"/>
          <w:spacing w:val="2"/>
          <w:position w:val="-1"/>
          <w:sz w:val="22"/>
          <w:szCs w:val="22"/>
        </w:rPr>
        <w:t>d</w:t>
      </w:r>
      <w:r>
        <w:rPr>
          <w:rFonts w:ascii="Bookman Old Style" w:eastAsia="Bookman Old Style" w:hAnsi="Bookman Old Style" w:cs="Bookman Old Style"/>
          <w:spacing w:val="1"/>
          <w:position w:val="-1"/>
          <w:sz w:val="22"/>
          <w:szCs w:val="22"/>
        </w:rPr>
        <w:t>a</w:t>
      </w:r>
      <w:r>
        <w:rPr>
          <w:rFonts w:ascii="Bookman Old Style" w:eastAsia="Bookman Old Style" w:hAnsi="Bookman Old Style" w:cs="Bookman Old Style"/>
          <w:position w:val="-1"/>
          <w:sz w:val="22"/>
          <w:szCs w:val="22"/>
        </w:rPr>
        <w:t>y</w:t>
      </w:r>
      <w:r>
        <w:rPr>
          <w:rFonts w:ascii="Bookman Old Style" w:eastAsia="Bookman Old Style" w:hAnsi="Bookman Old Style" w:cs="Bookman Old Style"/>
          <w:spacing w:val="-1"/>
          <w:position w:val="-1"/>
          <w:sz w:val="22"/>
          <w:szCs w:val="22"/>
        </w:rPr>
        <w:t xml:space="preserve"> </w:t>
      </w:r>
      <w:r>
        <w:rPr>
          <w:rFonts w:ascii="Bookman Old Style" w:eastAsia="Bookman Old Style" w:hAnsi="Bookman Old Style" w:cs="Bookman Old Style"/>
          <w:spacing w:val="1"/>
          <w:position w:val="-1"/>
          <w:sz w:val="22"/>
          <w:szCs w:val="22"/>
        </w:rPr>
        <w:t>o</w:t>
      </w:r>
      <w:r>
        <w:rPr>
          <w:rFonts w:ascii="Bookman Old Style" w:eastAsia="Bookman Old Style" w:hAnsi="Bookman Old Style" w:cs="Bookman Old Style"/>
          <w:position w:val="-1"/>
          <w:sz w:val="22"/>
          <w:szCs w:val="22"/>
        </w:rPr>
        <w:t>f</w:t>
      </w:r>
      <w:r>
        <w:rPr>
          <w:rFonts w:ascii="Bookman Old Style" w:eastAsia="Bookman Old Style" w:hAnsi="Bookman Old Style" w:cs="Bookman Old Style"/>
          <w:spacing w:val="-2"/>
          <w:position w:val="-1"/>
          <w:sz w:val="22"/>
          <w:szCs w:val="22"/>
        </w:rPr>
        <w:t xml:space="preserve"> </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position w:val="-1"/>
          <w:sz w:val="22"/>
          <w:szCs w:val="22"/>
        </w:rPr>
        <w:t>…</w:t>
      </w:r>
      <w:r>
        <w:rPr>
          <w:rFonts w:ascii="Bookman Old Style" w:eastAsia="Bookman Old Style" w:hAnsi="Bookman Old Style" w:cs="Bookman Old Style"/>
          <w:spacing w:val="2"/>
          <w:position w:val="-1"/>
          <w:sz w:val="22"/>
          <w:szCs w:val="22"/>
        </w:rPr>
        <w:t>/</w:t>
      </w:r>
      <w:r>
        <w:rPr>
          <w:rFonts w:ascii="Bookman Old Style" w:eastAsia="Bookman Old Style" w:hAnsi="Bookman Old Style" w:cs="Bookman Old Style"/>
          <w:spacing w:val="-5"/>
          <w:position w:val="-1"/>
          <w:sz w:val="22"/>
          <w:szCs w:val="22"/>
        </w:rPr>
        <w:t>…</w:t>
      </w:r>
      <w:r>
        <w:rPr>
          <w:rFonts w:ascii="Bookman Old Style" w:eastAsia="Bookman Old Style" w:hAnsi="Bookman Old Style" w:cs="Bookman Old Style"/>
          <w:spacing w:val="2"/>
          <w:position w:val="-1"/>
          <w:sz w:val="22"/>
          <w:szCs w:val="22"/>
        </w:rPr>
        <w:t>2</w:t>
      </w:r>
      <w:r>
        <w:rPr>
          <w:rFonts w:ascii="Bookman Old Style" w:eastAsia="Bookman Old Style" w:hAnsi="Bookman Old Style" w:cs="Bookman Old Style"/>
          <w:spacing w:val="-2"/>
          <w:position w:val="-1"/>
          <w:sz w:val="22"/>
          <w:szCs w:val="22"/>
        </w:rPr>
        <w:t>0</w:t>
      </w:r>
      <w:r>
        <w:rPr>
          <w:rFonts w:ascii="Bookman Old Style" w:eastAsia="Bookman Old Style" w:hAnsi="Bookman Old Style" w:cs="Bookman Old Style"/>
          <w:position w:val="-1"/>
          <w:sz w:val="22"/>
          <w:szCs w:val="22"/>
        </w:rPr>
        <w:t>…</w:t>
      </w:r>
    </w:p>
    <w:p w14:paraId="03F3FAB5" w14:textId="77777777" w:rsidR="00A4697B" w:rsidRDefault="00A4697B">
      <w:pPr>
        <w:spacing w:line="160" w:lineRule="exact"/>
        <w:rPr>
          <w:sz w:val="17"/>
          <w:szCs w:val="17"/>
        </w:rPr>
      </w:pPr>
    </w:p>
    <w:p w14:paraId="41E5B710" w14:textId="77777777" w:rsidR="00A4697B" w:rsidRDefault="00E91AD9">
      <w:pPr>
        <w:spacing w:before="29"/>
        <w:ind w:left="100"/>
        <w:rPr>
          <w:rFonts w:ascii="Bookman Old Style" w:eastAsia="Bookman Old Style" w:hAnsi="Bookman Old Style" w:cs="Bookman Old Style"/>
          <w:sz w:val="22"/>
          <w:szCs w:val="22"/>
        </w:rPr>
      </w:pPr>
      <w:r>
        <w:pict w14:anchorId="00D03001">
          <v:group id="_x0000_s1026" style="position:absolute;left:0;text-align:left;margin-left:70.6pt;margin-top:.4pt;width:456.65pt;height:0;z-index:-9565;mso-position-horizontal-relative:page" coordorigin="1412,8" coordsize="9133,0">
            <v:shape id="_x0000_s1027" style="position:absolute;left:1412;top:8;width:9133;height:0" coordorigin="1412,8" coordsize="9133,0" path="m1412,8r9133,e" filled="f" strokeweight="2.26pt">
              <v:path arrowok="t"/>
            </v:shape>
            <w10:wrap anchorx="page"/>
          </v:group>
        </w:pict>
      </w:r>
      <w:r w:rsidR="00507EDA">
        <w:rPr>
          <w:rFonts w:ascii="Bookman Old Style" w:eastAsia="Bookman Old Style" w:hAnsi="Bookman Old Style" w:cs="Bookman Old Style"/>
          <w:spacing w:val="-1"/>
          <w:sz w:val="22"/>
          <w:szCs w:val="22"/>
        </w:rPr>
        <w:t>F</w:t>
      </w:r>
      <w:r w:rsidR="00507EDA">
        <w:rPr>
          <w:rFonts w:ascii="Bookman Old Style" w:eastAsia="Bookman Old Style" w:hAnsi="Bookman Old Style" w:cs="Bookman Old Style"/>
          <w:spacing w:val="1"/>
          <w:sz w:val="22"/>
          <w:szCs w:val="22"/>
        </w:rPr>
        <w:t>O</w:t>
      </w:r>
      <w:r w:rsidR="00507EDA">
        <w:rPr>
          <w:rFonts w:ascii="Bookman Old Style" w:eastAsia="Bookman Old Style" w:hAnsi="Bookman Old Style" w:cs="Bookman Old Style"/>
          <w:sz w:val="22"/>
          <w:szCs w:val="22"/>
        </w:rPr>
        <w:t>R</w:t>
      </w:r>
      <w:r w:rsidR="00507EDA">
        <w:rPr>
          <w:rFonts w:ascii="Bookman Old Style" w:eastAsia="Bookman Old Style" w:hAnsi="Bookman Old Style" w:cs="Bookman Old Style"/>
          <w:spacing w:val="3"/>
          <w:sz w:val="22"/>
          <w:szCs w:val="22"/>
        </w:rPr>
        <w:t xml:space="preserve"> </w:t>
      </w:r>
      <w:r w:rsidR="00507EDA">
        <w:rPr>
          <w:rFonts w:ascii="Bookman Old Style" w:eastAsia="Bookman Old Style" w:hAnsi="Bookman Old Style" w:cs="Bookman Old Style"/>
          <w:spacing w:val="1"/>
          <w:sz w:val="22"/>
          <w:szCs w:val="22"/>
        </w:rPr>
        <w:t>O</w:t>
      </w:r>
      <w:r w:rsidR="00507EDA">
        <w:rPr>
          <w:rFonts w:ascii="Bookman Old Style" w:eastAsia="Bookman Old Style" w:hAnsi="Bookman Old Style" w:cs="Bookman Old Style"/>
          <w:spacing w:val="-1"/>
          <w:sz w:val="22"/>
          <w:szCs w:val="22"/>
        </w:rPr>
        <w:t>FF</w:t>
      </w:r>
      <w:r w:rsidR="00507EDA">
        <w:rPr>
          <w:rFonts w:ascii="Bookman Old Style" w:eastAsia="Bookman Old Style" w:hAnsi="Bookman Old Style" w:cs="Bookman Old Style"/>
          <w:spacing w:val="-2"/>
          <w:sz w:val="22"/>
          <w:szCs w:val="22"/>
        </w:rPr>
        <w:t>I</w:t>
      </w:r>
      <w:r w:rsidR="00507EDA">
        <w:rPr>
          <w:rFonts w:ascii="Bookman Old Style" w:eastAsia="Bookman Old Style" w:hAnsi="Bookman Old Style" w:cs="Bookman Old Style"/>
          <w:sz w:val="22"/>
          <w:szCs w:val="22"/>
        </w:rPr>
        <w:t>C</w:t>
      </w:r>
      <w:r w:rsidR="00507EDA">
        <w:rPr>
          <w:rFonts w:ascii="Bookman Old Style" w:eastAsia="Bookman Old Style" w:hAnsi="Bookman Old Style" w:cs="Bookman Old Style"/>
          <w:spacing w:val="-2"/>
          <w:sz w:val="22"/>
          <w:szCs w:val="22"/>
        </w:rPr>
        <w:t>I</w:t>
      </w:r>
      <w:r w:rsidR="00507EDA">
        <w:rPr>
          <w:rFonts w:ascii="Bookman Old Style" w:eastAsia="Bookman Old Style" w:hAnsi="Bookman Old Style" w:cs="Bookman Old Style"/>
          <w:sz w:val="22"/>
          <w:szCs w:val="22"/>
        </w:rPr>
        <w:t>AL U</w:t>
      </w:r>
      <w:r w:rsidR="00507EDA">
        <w:rPr>
          <w:rFonts w:ascii="Bookman Old Style" w:eastAsia="Bookman Old Style" w:hAnsi="Bookman Old Style" w:cs="Bookman Old Style"/>
          <w:spacing w:val="-2"/>
          <w:sz w:val="22"/>
          <w:szCs w:val="22"/>
        </w:rPr>
        <w:t>S</w:t>
      </w:r>
      <w:r w:rsidR="00507EDA">
        <w:rPr>
          <w:rFonts w:ascii="Bookman Old Style" w:eastAsia="Bookman Old Style" w:hAnsi="Bookman Old Style" w:cs="Bookman Old Style"/>
          <w:sz w:val="22"/>
          <w:szCs w:val="22"/>
        </w:rPr>
        <w:t>E</w:t>
      </w:r>
      <w:r w:rsidR="00507EDA">
        <w:rPr>
          <w:rFonts w:ascii="Bookman Old Style" w:eastAsia="Bookman Old Style" w:hAnsi="Bookman Old Style" w:cs="Bookman Old Style"/>
          <w:spacing w:val="1"/>
          <w:sz w:val="22"/>
          <w:szCs w:val="22"/>
        </w:rPr>
        <w:t xml:space="preserve"> O</w:t>
      </w:r>
      <w:r w:rsidR="00507EDA">
        <w:rPr>
          <w:rFonts w:ascii="Bookman Old Style" w:eastAsia="Bookman Old Style" w:hAnsi="Bookman Old Style" w:cs="Bookman Old Style"/>
          <w:sz w:val="22"/>
          <w:szCs w:val="22"/>
        </w:rPr>
        <w:t>N</w:t>
      </w:r>
      <w:r w:rsidR="00507EDA">
        <w:rPr>
          <w:rFonts w:ascii="Bookman Old Style" w:eastAsia="Bookman Old Style" w:hAnsi="Bookman Old Style" w:cs="Bookman Old Style"/>
          <w:spacing w:val="-2"/>
          <w:sz w:val="22"/>
          <w:szCs w:val="22"/>
        </w:rPr>
        <w:t>L</w:t>
      </w:r>
      <w:r w:rsidR="00507EDA">
        <w:rPr>
          <w:rFonts w:ascii="Bookman Old Style" w:eastAsia="Bookman Old Style" w:hAnsi="Bookman Old Style" w:cs="Bookman Old Style"/>
          <w:sz w:val="22"/>
          <w:szCs w:val="22"/>
        </w:rPr>
        <w:t>Y</w:t>
      </w:r>
    </w:p>
    <w:p w14:paraId="24ACBB54" w14:textId="77777777" w:rsidR="00A4697B" w:rsidRDefault="00A4697B">
      <w:pPr>
        <w:spacing w:before="1" w:line="120" w:lineRule="exact"/>
        <w:rPr>
          <w:sz w:val="13"/>
          <w:szCs w:val="13"/>
        </w:rPr>
      </w:pPr>
    </w:p>
    <w:p w14:paraId="119B492E"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L</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z w:val="22"/>
          <w:szCs w:val="22"/>
        </w:rPr>
        <w:t>ged</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4"/>
          <w:sz w:val="22"/>
          <w:szCs w:val="22"/>
        </w:rPr>
        <w:t>w</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z w:val="22"/>
          <w:szCs w:val="22"/>
        </w:rPr>
        <w:t>h</w:t>
      </w:r>
      <w:r>
        <w:rPr>
          <w:rFonts w:ascii="Bookman Old Style" w:eastAsia="Bookman Old Style" w:hAnsi="Bookman Old Style" w:cs="Bookman Old Style"/>
          <w:spacing w:val="-10"/>
          <w:sz w:val="22"/>
          <w:szCs w:val="22"/>
        </w:rPr>
        <w:t xml:space="preserve"> </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z w:val="22"/>
          <w:szCs w:val="22"/>
        </w:rPr>
        <w:t>ec</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6"/>
          <w:sz w:val="22"/>
          <w:szCs w:val="22"/>
        </w:rPr>
        <w:t>u</w:t>
      </w:r>
      <w:r>
        <w:rPr>
          <w:rFonts w:ascii="Bookman Old Style" w:eastAsia="Bookman Old Style" w:hAnsi="Bookman Old Style" w:cs="Bookman Old Style"/>
          <w:spacing w:val="2"/>
          <w:sz w:val="22"/>
          <w:szCs w:val="22"/>
        </w:rPr>
        <w:t>b</w:t>
      </w:r>
      <w:r>
        <w:rPr>
          <w:rFonts w:ascii="Bookman Old Style" w:eastAsia="Bookman Old Style" w:hAnsi="Bookman Old Style" w:cs="Bookman Old Style"/>
          <w:spacing w:val="1"/>
          <w:sz w:val="22"/>
          <w:szCs w:val="22"/>
        </w:rPr>
        <w:t>l</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c</w:t>
      </w:r>
      <w:r>
        <w:rPr>
          <w:rFonts w:ascii="Bookman Old Style" w:eastAsia="Bookman Old Style" w:hAnsi="Bookman Old Style" w:cs="Bookman Old Style"/>
          <w:spacing w:val="-1"/>
          <w:sz w:val="22"/>
          <w:szCs w:val="22"/>
        </w:rPr>
        <w:t>ur</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z w:val="22"/>
          <w:szCs w:val="22"/>
        </w:rPr>
        <w:t>e</w:t>
      </w:r>
      <w:r>
        <w:rPr>
          <w:rFonts w:ascii="Bookman Old Style" w:eastAsia="Bookman Old Style" w:hAnsi="Bookman Old Style" w:cs="Bookman Old Style"/>
          <w:spacing w:val="-6"/>
          <w:sz w:val="22"/>
          <w:szCs w:val="22"/>
        </w:rPr>
        <w:t>n</w:t>
      </w:r>
      <w:r>
        <w:rPr>
          <w:rFonts w:ascii="Bookman Old Style" w:eastAsia="Bookman Old Style" w:hAnsi="Bookman Old Style" w:cs="Bookman Old Style"/>
          <w:sz w:val="22"/>
          <w:szCs w:val="22"/>
        </w:rPr>
        <w:t>t</w:t>
      </w:r>
      <w:r>
        <w:rPr>
          <w:rFonts w:ascii="Bookman Old Style" w:eastAsia="Bookman Old Style" w:hAnsi="Bookman Old Style" w:cs="Bookman Old Style"/>
          <w:spacing w:val="-1"/>
          <w:sz w:val="22"/>
          <w:szCs w:val="22"/>
        </w:rPr>
        <w:t xml:space="preserve"> </w:t>
      </w:r>
      <w:r>
        <w:rPr>
          <w:rFonts w:ascii="Bookman Old Style" w:eastAsia="Bookman Old Style" w:hAnsi="Bookman Old Style" w:cs="Bookman Old Style"/>
          <w:spacing w:val="-6"/>
          <w:sz w:val="22"/>
          <w:szCs w:val="22"/>
        </w:rPr>
        <w:t>A</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4"/>
          <w:sz w:val="22"/>
          <w:szCs w:val="22"/>
        </w:rPr>
        <w:t>s</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pacing w:val="2"/>
          <w:sz w:val="22"/>
          <w:szCs w:val="22"/>
        </w:rPr>
        <w:t>t</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z w:val="22"/>
          <w:szCs w:val="22"/>
        </w:rPr>
        <w:t>ve</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z w:val="22"/>
          <w:szCs w:val="22"/>
        </w:rPr>
        <w:t>Rev</w:t>
      </w:r>
      <w:r>
        <w:rPr>
          <w:rFonts w:ascii="Bookman Old Style" w:eastAsia="Bookman Old Style" w:hAnsi="Bookman Old Style" w:cs="Bookman Old Style"/>
          <w:spacing w:val="-4"/>
          <w:sz w:val="22"/>
          <w:szCs w:val="22"/>
        </w:rPr>
        <w:t>i</w:t>
      </w:r>
      <w:r>
        <w:rPr>
          <w:rFonts w:ascii="Bookman Old Style" w:eastAsia="Bookman Old Style" w:hAnsi="Bookman Old Style" w:cs="Bookman Old Style"/>
          <w:sz w:val="22"/>
          <w:szCs w:val="22"/>
        </w:rPr>
        <w:t>ew</w:t>
      </w:r>
      <w:r>
        <w:rPr>
          <w:rFonts w:ascii="Bookman Old Style" w:eastAsia="Bookman Old Style" w:hAnsi="Bookman Old Style" w:cs="Bookman Old Style"/>
          <w:spacing w:val="-7"/>
          <w:sz w:val="22"/>
          <w:szCs w:val="22"/>
        </w:rPr>
        <w:t xml:space="preserve"> </w:t>
      </w:r>
      <w:r>
        <w:rPr>
          <w:rFonts w:ascii="Bookman Old Style" w:eastAsia="Bookman Old Style" w:hAnsi="Bookman Old Style" w:cs="Bookman Old Style"/>
          <w:sz w:val="22"/>
          <w:szCs w:val="22"/>
        </w:rPr>
        <w:t>B</w:t>
      </w:r>
      <w:r>
        <w:rPr>
          <w:rFonts w:ascii="Bookman Old Style" w:eastAsia="Bookman Old Style" w:hAnsi="Bookman Old Style" w:cs="Bookman Old Style"/>
          <w:spacing w:val="1"/>
          <w:sz w:val="22"/>
          <w:szCs w:val="22"/>
        </w:rPr>
        <w:t>oa</w:t>
      </w:r>
      <w:r>
        <w:rPr>
          <w:rFonts w:ascii="Bookman Old Style" w:eastAsia="Bookman Old Style" w:hAnsi="Bookman Old Style" w:cs="Bookman Old Style"/>
          <w:spacing w:val="-6"/>
          <w:sz w:val="22"/>
          <w:szCs w:val="22"/>
        </w:rPr>
        <w:t>r</w:t>
      </w:r>
      <w:r>
        <w:rPr>
          <w:rFonts w:ascii="Bookman Old Style" w:eastAsia="Bookman Old Style" w:hAnsi="Bookman Old Style" w:cs="Bookman Old Style"/>
          <w:sz w:val="22"/>
          <w:szCs w:val="22"/>
        </w:rPr>
        <w:t>d</w:t>
      </w:r>
      <w:r>
        <w:rPr>
          <w:rFonts w:ascii="Bookman Old Style" w:eastAsia="Bookman Old Style" w:hAnsi="Bookman Old Style" w:cs="Bookman Old Style"/>
          <w:spacing w:val="5"/>
          <w:sz w:val="22"/>
          <w:szCs w:val="22"/>
        </w:rPr>
        <w:t xml:space="preserve"> </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9"/>
          <w:sz w:val="22"/>
          <w:szCs w:val="22"/>
        </w:rPr>
        <w:t xml:space="preserve"> </w:t>
      </w:r>
      <w:r>
        <w:rPr>
          <w:rFonts w:ascii="Bookman Old Style" w:eastAsia="Bookman Old Style" w:hAnsi="Bookman Old Style" w:cs="Bookman Old Style"/>
          <w:sz w:val="22"/>
          <w:szCs w:val="22"/>
        </w:rPr>
        <w:t>…………</w:t>
      </w:r>
      <w:r>
        <w:rPr>
          <w:rFonts w:ascii="Bookman Old Style" w:eastAsia="Bookman Old Style" w:hAnsi="Bookman Old Style" w:cs="Bookman Old Style"/>
          <w:spacing w:val="-8"/>
          <w:sz w:val="22"/>
          <w:szCs w:val="22"/>
        </w:rPr>
        <w:t xml:space="preserve"> </w:t>
      </w:r>
      <w:r>
        <w:rPr>
          <w:rFonts w:ascii="Bookman Old Style" w:eastAsia="Bookman Old Style" w:hAnsi="Bookman Old Style" w:cs="Bookman Old Style"/>
          <w:spacing w:val="-2"/>
          <w:sz w:val="22"/>
          <w:szCs w:val="22"/>
        </w:rPr>
        <w:t>d</w:t>
      </w:r>
      <w:r>
        <w:rPr>
          <w:rFonts w:ascii="Bookman Old Style" w:eastAsia="Bookman Old Style" w:hAnsi="Bookman Old Style" w:cs="Bookman Old Style"/>
          <w:spacing w:val="-3"/>
          <w:sz w:val="22"/>
          <w:szCs w:val="22"/>
        </w:rPr>
        <w:t>a</w:t>
      </w:r>
      <w:r>
        <w:rPr>
          <w:rFonts w:ascii="Bookman Old Style" w:eastAsia="Bookman Old Style" w:hAnsi="Bookman Old Style" w:cs="Bookman Old Style"/>
          <w:sz w:val="22"/>
          <w:szCs w:val="22"/>
        </w:rPr>
        <w:t>y</w:t>
      </w:r>
      <w:r>
        <w:rPr>
          <w:rFonts w:ascii="Bookman Old Style" w:eastAsia="Bookman Old Style" w:hAnsi="Bookman Old Style" w:cs="Bookman Old Style"/>
          <w:spacing w:val="-3"/>
          <w:sz w:val="22"/>
          <w:szCs w:val="22"/>
        </w:rPr>
        <w:t xml:space="preserve"> </w:t>
      </w:r>
      <w:r>
        <w:rPr>
          <w:rFonts w:ascii="Bookman Old Style" w:eastAsia="Bookman Old Style" w:hAnsi="Bookman Old Style" w:cs="Bookman Old Style"/>
          <w:spacing w:val="-4"/>
          <w:sz w:val="22"/>
          <w:szCs w:val="22"/>
        </w:rPr>
        <w:t>o</w:t>
      </w:r>
      <w:r>
        <w:rPr>
          <w:rFonts w:ascii="Bookman Old Style" w:eastAsia="Bookman Old Style" w:hAnsi="Bookman Old Style" w:cs="Bookman Old Style"/>
          <w:sz w:val="22"/>
          <w:szCs w:val="22"/>
        </w:rPr>
        <w:t>f</w:t>
      </w:r>
    </w:p>
    <w:p w14:paraId="0D531E04" w14:textId="77777777" w:rsidR="00A4697B" w:rsidRDefault="00A4697B">
      <w:pPr>
        <w:spacing w:before="6" w:line="120" w:lineRule="exact"/>
        <w:rPr>
          <w:sz w:val="12"/>
          <w:szCs w:val="12"/>
        </w:rPr>
      </w:pPr>
    </w:p>
    <w:p w14:paraId="48B32AB0"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2"/>
          <w:sz w:val="22"/>
          <w:szCs w:val="22"/>
        </w:rPr>
        <w:t>2</w:t>
      </w:r>
      <w:r>
        <w:rPr>
          <w:rFonts w:ascii="Bookman Old Style" w:eastAsia="Bookman Old Style" w:hAnsi="Bookman Old Style" w:cs="Bookman Old Style"/>
          <w:spacing w:val="2"/>
          <w:sz w:val="22"/>
          <w:szCs w:val="22"/>
        </w:rPr>
        <w:t>0</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w:t>
      </w:r>
    </w:p>
    <w:p w14:paraId="1C79745C" w14:textId="77777777" w:rsidR="00A4697B" w:rsidRDefault="00A4697B">
      <w:pPr>
        <w:spacing w:line="180" w:lineRule="exact"/>
        <w:rPr>
          <w:sz w:val="19"/>
          <w:szCs w:val="19"/>
        </w:rPr>
      </w:pPr>
    </w:p>
    <w:p w14:paraId="7A71BFC4" w14:textId="77777777" w:rsidR="00A4697B" w:rsidRDefault="00A4697B">
      <w:pPr>
        <w:spacing w:line="200" w:lineRule="exact"/>
      </w:pPr>
    </w:p>
    <w:p w14:paraId="78D6B3F1" w14:textId="77777777" w:rsidR="00A4697B" w:rsidRDefault="00507EDA">
      <w:pPr>
        <w:ind w:left="100"/>
        <w:rPr>
          <w:rFonts w:ascii="Bookman Old Style" w:eastAsia="Bookman Old Style" w:hAnsi="Bookman Old Style" w:cs="Bookman Old Style"/>
          <w:sz w:val="22"/>
          <w:szCs w:val="22"/>
        </w:rPr>
      </w:pPr>
      <w:r>
        <w:rPr>
          <w:rFonts w:ascii="Bookman Old Style" w:eastAsia="Bookman Old Style" w:hAnsi="Bookman Old Style" w:cs="Bookman Old Style"/>
          <w:spacing w:val="-2"/>
          <w:sz w:val="22"/>
          <w:szCs w:val="22"/>
        </w:rPr>
        <w:t>S</w:t>
      </w:r>
      <w:r>
        <w:rPr>
          <w:rFonts w:ascii="Bookman Old Style" w:eastAsia="Bookman Old Style" w:hAnsi="Bookman Old Style" w:cs="Bookman Old Style"/>
          <w:spacing w:val="-3"/>
          <w:sz w:val="22"/>
          <w:szCs w:val="22"/>
        </w:rPr>
        <w:t>I</w:t>
      </w:r>
      <w:r>
        <w:rPr>
          <w:rFonts w:ascii="Bookman Old Style" w:eastAsia="Bookman Old Style" w:hAnsi="Bookman Old Style" w:cs="Bookman Old Style"/>
          <w:spacing w:val="1"/>
          <w:sz w:val="22"/>
          <w:szCs w:val="22"/>
        </w:rPr>
        <w:t>G</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E</w:t>
      </w:r>
      <w:r>
        <w:rPr>
          <w:rFonts w:ascii="Bookman Old Style" w:eastAsia="Bookman Old Style" w:hAnsi="Bookman Old Style" w:cs="Bookman Old Style"/>
          <w:sz w:val="22"/>
          <w:szCs w:val="22"/>
        </w:rPr>
        <w:t>D</w:t>
      </w:r>
    </w:p>
    <w:p w14:paraId="5FC21A90" w14:textId="77777777" w:rsidR="00A4697B" w:rsidRDefault="00507EDA">
      <w:pPr>
        <w:spacing w:line="260" w:lineRule="exact"/>
        <w:ind w:left="1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Board Secretary</w:t>
      </w:r>
    </w:p>
    <w:sectPr w:rsidR="00A4697B">
      <w:pgSz w:w="12960" w:h="16140"/>
      <w:pgMar w:top="1360" w:right="1320" w:bottom="280" w:left="13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6B03" w14:textId="77777777" w:rsidR="00E91AD9" w:rsidRDefault="00E91AD9">
      <w:r>
        <w:separator/>
      </w:r>
    </w:p>
  </w:endnote>
  <w:endnote w:type="continuationSeparator" w:id="0">
    <w:p w14:paraId="080E50FE" w14:textId="77777777" w:rsidR="00E91AD9" w:rsidRDefault="00E9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E6F8" w14:textId="77777777" w:rsidR="007A7DA1" w:rsidRDefault="00E91AD9">
    <w:pPr>
      <w:spacing w:line="200" w:lineRule="exact"/>
    </w:pPr>
    <w:r>
      <w:pict w14:anchorId="3DA81B31">
        <v:shapetype id="_x0000_t202" coordsize="21600,21600" o:spt="202" path="m,l,21600r21600,l21600,xe">
          <v:stroke joinstyle="miter"/>
          <v:path gradientshapeok="t" o:connecttype="rect"/>
        </v:shapetype>
        <v:shape id="_x0000_s2071" type="#_x0000_t202" style="position:absolute;margin-left:71pt;margin-top:759.35pt;width:297.5pt;height:12.1pt;z-index:-9647;mso-position-horizontal-relative:page;mso-position-vertical-relative:page" filled="f" stroked="f">
          <v:textbox inset="0,0,0,0">
            <w:txbxContent>
              <w:p w14:paraId="7BAE193A" w14:textId="77777777" w:rsidR="007A7DA1" w:rsidRDefault="007A7DA1">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7527EA3C">
        <v:shape id="_x0000_s2070" type="#_x0000_t202" style="position:absolute;margin-left:559.35pt;margin-top:759.75pt;width:18.9pt;height:14pt;z-index:-9646;mso-position-horizontal-relative:page;mso-position-vertical-relative:page" filled="f" stroked="f">
          <v:textbox inset="0,0,0,0">
            <w:txbxContent>
              <w:p w14:paraId="75767C66" w14:textId="4461D521" w:rsidR="007A7DA1" w:rsidRDefault="007A7DA1">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47</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60B8" w14:textId="77777777" w:rsidR="007A7DA1" w:rsidRDefault="007A7DA1">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4F0D" w14:textId="77777777" w:rsidR="007A7DA1" w:rsidRDefault="00E91AD9">
    <w:pPr>
      <w:spacing w:line="200" w:lineRule="exact"/>
    </w:pPr>
    <w:r>
      <w:pict w14:anchorId="5F1A95C0">
        <v:shapetype id="_x0000_t202" coordsize="21600,21600" o:spt="202" path="m,l,21600r21600,l21600,xe">
          <v:stroke joinstyle="miter"/>
          <v:path gradientshapeok="t" o:connecttype="rect"/>
        </v:shapetype>
        <v:shape id="_x0000_s2059" type="#_x0000_t202" style="position:absolute;margin-left:284pt;margin-top:804.85pt;width:27.7pt;height:13.05pt;z-index:-9635;mso-position-horizontal-relative:page;mso-position-vertical-relative:page" filled="f" stroked="f">
          <v:textbox inset="0,0,0,0">
            <w:txbxContent>
              <w:p w14:paraId="40C87468" w14:textId="7F1243CC" w:rsidR="007A7DA1" w:rsidRDefault="007A7DA1">
                <w:pPr>
                  <w:spacing w:line="240" w:lineRule="exact"/>
                  <w:ind w:left="20"/>
                  <w:rPr>
                    <w:rFonts w:ascii="Palatino Linotype" w:eastAsia="Palatino Linotype" w:hAnsi="Palatino Linotype" w:cs="Palatino Linotype"/>
                    <w:sz w:val="22"/>
                    <w:szCs w:val="22"/>
                  </w:rPr>
                </w:pPr>
                <w:r>
                  <w:rPr>
                    <w:rFonts w:ascii="Palatino Linotype" w:eastAsia="Palatino Linotype" w:hAnsi="Palatino Linotype" w:cs="Palatino Linotype"/>
                    <w:b/>
                    <w:position w:val="2"/>
                    <w:sz w:val="22"/>
                    <w:szCs w:val="22"/>
                  </w:rPr>
                  <w:t>P</w:t>
                </w:r>
                <w:r>
                  <w:rPr>
                    <w:rFonts w:ascii="Palatino Linotype" w:eastAsia="Palatino Linotype" w:hAnsi="Palatino Linotype" w:cs="Palatino Linotype"/>
                    <w:b/>
                    <w:spacing w:val="-2"/>
                    <w:position w:val="2"/>
                    <w:sz w:val="22"/>
                    <w:szCs w:val="22"/>
                  </w:rPr>
                  <w:t>N</w:t>
                </w:r>
                <w:r>
                  <w:rPr>
                    <w:rFonts w:ascii="Palatino Linotype" w:eastAsia="Palatino Linotype" w:hAnsi="Palatino Linotype" w:cs="Palatino Linotype"/>
                    <w:b/>
                    <w:spacing w:val="2"/>
                    <w:position w:val="2"/>
                    <w:sz w:val="22"/>
                    <w:szCs w:val="22"/>
                  </w:rPr>
                  <w:t>/</w:t>
                </w:r>
                <w:r>
                  <w:fldChar w:fldCharType="begin"/>
                </w:r>
                <w:r>
                  <w:rPr>
                    <w:rFonts w:ascii="Palatino Linotype" w:eastAsia="Palatino Linotype" w:hAnsi="Palatino Linotype" w:cs="Palatino Linotype"/>
                    <w:b/>
                    <w:position w:val="2"/>
                    <w:sz w:val="22"/>
                    <w:szCs w:val="22"/>
                  </w:rPr>
                  <w:instrText xml:space="preserve"> PAGE </w:instrText>
                </w:r>
                <w:r>
                  <w:fldChar w:fldCharType="separate"/>
                </w:r>
                <w:r>
                  <w:rPr>
                    <w:rFonts w:ascii="Palatino Linotype" w:eastAsia="Palatino Linotype" w:hAnsi="Palatino Linotype" w:cs="Palatino Linotype"/>
                    <w:b/>
                    <w:noProof/>
                    <w:position w:val="2"/>
                    <w:sz w:val="22"/>
                    <w:szCs w:val="22"/>
                  </w:rPr>
                  <w:t>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4387" w14:textId="77777777" w:rsidR="007A7DA1" w:rsidRDefault="007A7DA1">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B0E4" w14:textId="77777777" w:rsidR="007A7DA1" w:rsidRDefault="007A7DA1">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8072" w14:textId="77777777" w:rsidR="007A7DA1" w:rsidRDefault="00E91AD9">
    <w:pPr>
      <w:spacing w:line="200" w:lineRule="exact"/>
    </w:pPr>
    <w:r>
      <w:pict w14:anchorId="19EFBE7E">
        <v:shapetype id="_x0000_t202" coordsize="21600,21600" o:spt="202" path="m,l,21600r21600,l21600,xe">
          <v:stroke joinstyle="miter"/>
          <v:path gradientshapeok="t" o:connecttype="rect"/>
        </v:shapetype>
        <v:shape id="_x0000_s2058" type="#_x0000_t202" style="position:absolute;margin-left:50.85pt;margin-top:806.35pt;width:79.75pt;height:12.1pt;z-index:-9634;mso-position-horizontal-relative:page;mso-position-vertical-relative:page" filled="f" stroked="f">
          <v:textbox inset="0,0,0,0">
            <w:txbxContent>
              <w:p w14:paraId="11118DEF"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1D6BB627">
        <v:shape id="_x0000_s2057" type="#_x0000_t202" style="position:absolute;margin-left:283.75pt;margin-top:806.35pt;width:28.25pt;height:12.1pt;z-index:-9633;mso-position-horizontal-relative:page;mso-position-vertical-relative:page" filled="f" stroked="f">
          <v:textbox inset="0,0,0,0">
            <w:txbxContent>
              <w:p w14:paraId="3D1A3131" w14:textId="05D6FA64" w:rsidR="007A7DA1" w:rsidRDefault="007A7DA1">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6FD" w14:textId="77777777" w:rsidR="007A7DA1" w:rsidRDefault="007A7DA1">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853D" w14:textId="77777777" w:rsidR="007A7DA1" w:rsidRDefault="00E91AD9">
    <w:pPr>
      <w:spacing w:line="200" w:lineRule="exact"/>
    </w:pPr>
    <w:r>
      <w:pict w14:anchorId="4837A97E">
        <v:shapetype id="_x0000_t202" coordsize="21600,21600" o:spt="202" path="m,l,21600r21600,l21600,xe">
          <v:stroke joinstyle="miter"/>
          <v:path gradientshapeok="t" o:connecttype="rect"/>
        </v:shapetype>
        <v:shape id="_x0000_s2056" type="#_x0000_t202" style="position:absolute;margin-left:50.85pt;margin-top:806.35pt;width:79.75pt;height:12.1pt;z-index:-9632;mso-position-horizontal-relative:page;mso-position-vertical-relative:page" filled="f" stroked="f">
          <v:textbox inset="0,0,0,0">
            <w:txbxContent>
              <w:p w14:paraId="4C17B26F"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1A6E30E0">
        <v:shape id="_x0000_s2055" type="#_x0000_t202" style="position:absolute;margin-left:283.75pt;margin-top:806.35pt;width:28.25pt;height:12.1pt;z-index:-9631;mso-position-horizontal-relative:page;mso-position-vertical-relative:page" filled="f" stroked="f">
          <v:textbox inset="0,0,0,0">
            <w:txbxContent>
              <w:p w14:paraId="634C675D" w14:textId="07E998BD" w:rsidR="007A7DA1" w:rsidRDefault="007A7DA1">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9FBE" w14:textId="77777777" w:rsidR="007A7DA1" w:rsidRDefault="007A7DA1">
    <w:pPr>
      <w:spacing w:line="0" w:lineRule="atLeast"/>
      <w:rPr>
        <w:sz w:val="0"/>
        <w:szCs w:val="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C2AC" w14:textId="77777777" w:rsidR="007A7DA1" w:rsidRDefault="00E91AD9">
    <w:pPr>
      <w:spacing w:line="200" w:lineRule="exact"/>
    </w:pPr>
    <w:r>
      <w:pict w14:anchorId="1055BCA6">
        <v:shapetype id="_x0000_t202" coordsize="21600,21600" o:spt="202" path="m,l,21600r21600,l21600,xe">
          <v:stroke joinstyle="miter"/>
          <v:path gradientshapeok="t" o:connecttype="rect"/>
        </v:shapetype>
        <v:shape id="_x0000_s2054" type="#_x0000_t202" style="position:absolute;margin-left:50.85pt;margin-top:806.35pt;width:79.75pt;height:12.1pt;z-index:-9630;mso-position-horizontal-relative:page;mso-position-vertical-relative:page" filled="f" stroked="f">
          <v:textbox inset="0,0,0,0">
            <w:txbxContent>
              <w:p w14:paraId="284FF22F"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4432D36B">
        <v:shape id="_x0000_s2053" type="#_x0000_t202" style="position:absolute;margin-left:283.75pt;margin-top:806.35pt;width:28.25pt;height:12.1pt;z-index:-9629;mso-position-horizontal-relative:page;mso-position-vertical-relative:page" filled="f" stroked="f">
          <v:textbox inset="0,0,0,0">
            <w:txbxContent>
              <w:p w14:paraId="1C2D0129" w14:textId="7A301473" w:rsidR="007A7DA1" w:rsidRDefault="007A7DA1">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5</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6524" w14:textId="77777777" w:rsidR="007A7DA1" w:rsidRDefault="007A7DA1">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1D65" w14:textId="77777777" w:rsidR="007A7DA1" w:rsidRDefault="00E91AD9">
    <w:pPr>
      <w:spacing w:line="200" w:lineRule="exact"/>
    </w:pPr>
    <w:r>
      <w:pict w14:anchorId="1751EBEC">
        <v:shapetype id="_x0000_t202" coordsize="21600,21600" o:spt="202" path="m,l,21600r21600,l21600,xe">
          <v:stroke joinstyle="miter"/>
          <v:path gradientshapeok="t" o:connecttype="rect"/>
        </v:shapetype>
        <v:shape id="_x0000_s2069" type="#_x0000_t202" style="position:absolute;margin-left:71pt;margin-top:759.35pt;width:297.5pt;height:12.1pt;z-index:-9645;mso-position-horizontal-relative:page;mso-position-vertical-relative:page" filled="f" stroked="f">
          <v:textbox inset="0,0,0,0">
            <w:txbxContent>
              <w:p w14:paraId="5C0C1613" w14:textId="77777777" w:rsidR="007A7DA1" w:rsidRDefault="007A7DA1">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3CD47468">
        <v:shape id="_x0000_s2068" type="#_x0000_t202" style="position:absolute;margin-left:559.35pt;margin-top:759.75pt;width:18.9pt;height:14pt;z-index:-9644;mso-position-horizontal-relative:page;mso-position-vertical-relative:page" filled="f" stroked="f">
          <v:textbox inset="0,0,0,0">
            <w:txbxContent>
              <w:p w14:paraId="608B549E" w14:textId="2F8B822D" w:rsidR="007A7DA1" w:rsidRDefault="007A7DA1">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58</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B06B" w14:textId="77777777" w:rsidR="007A7DA1" w:rsidRDefault="00E91AD9">
    <w:pPr>
      <w:spacing w:line="200" w:lineRule="exact"/>
    </w:pPr>
    <w:r>
      <w:pict w14:anchorId="6CE582AA">
        <v:shapetype id="_x0000_t202" coordsize="21600,21600" o:spt="202" path="m,l,21600r21600,l21600,xe">
          <v:stroke joinstyle="miter"/>
          <v:path gradientshapeok="t" o:connecttype="rect"/>
        </v:shapetype>
        <v:shape id="_x0000_s2052" type="#_x0000_t202" style="position:absolute;margin-left:50.85pt;margin-top:806.35pt;width:79.75pt;height:12.1pt;z-index:-9628;mso-position-horizontal-relative:page;mso-position-vertical-relative:page" filled="f" stroked="f">
          <v:textbox inset="0,0,0,0">
            <w:txbxContent>
              <w:p w14:paraId="589A06B4"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3BD2A8F2">
        <v:shape id="_x0000_s2051" type="#_x0000_t202" style="position:absolute;margin-left:283.75pt;margin-top:806.35pt;width:28.25pt;height:12.1pt;z-index:-9627;mso-position-horizontal-relative:page;mso-position-vertical-relative:page" filled="f" stroked="f">
          <v:textbox inset="0,0,0,0">
            <w:txbxContent>
              <w:p w14:paraId="25558DEC" w14:textId="78EF77EE" w:rsidR="007A7DA1" w:rsidRDefault="007A7DA1">
                <w:pPr>
                  <w:spacing w:line="220" w:lineRule="exact"/>
                  <w:ind w:left="20"/>
                  <w:rPr>
                    <w:rFonts w:ascii="Arial" w:eastAsia="Arial" w:hAnsi="Arial" w:cs="Arial"/>
                  </w:rPr>
                </w:pPr>
                <w:r>
                  <w:rPr>
                    <w:rFonts w:ascii="Arial" w:eastAsia="Arial" w:hAnsi="Arial" w:cs="Arial"/>
                  </w:rPr>
                  <w:t>P</w:t>
                </w:r>
                <w:r>
                  <w:rPr>
                    <w:rFonts w:ascii="Arial" w:eastAsia="Arial" w:hAnsi="Arial" w:cs="Arial"/>
                    <w:spacing w:val="11"/>
                  </w:rPr>
                  <w:t>W</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CC75" w14:textId="77777777" w:rsidR="007A7DA1" w:rsidRDefault="007A7DA1">
    <w:pPr>
      <w:spacing w:line="0" w:lineRule="atLeast"/>
      <w:rPr>
        <w:sz w:val="0"/>
        <w:szCs w:val="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CED4" w14:textId="77777777" w:rsidR="007A7DA1" w:rsidRDefault="007A7DA1">
    <w:pPr>
      <w:spacing w:line="0" w:lineRule="atLeast"/>
      <w:rPr>
        <w:sz w:val="0"/>
        <w:szCs w:val="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65C0" w14:textId="77777777" w:rsidR="007A7DA1" w:rsidRDefault="00E91AD9">
    <w:pPr>
      <w:spacing w:line="200" w:lineRule="exact"/>
    </w:pPr>
    <w:r>
      <w:pict w14:anchorId="1BA8290D">
        <v:shapetype id="_x0000_t202" coordsize="21600,21600" o:spt="202" path="m,l,21600r21600,l21600,xe">
          <v:stroke joinstyle="miter"/>
          <v:path gradientshapeok="t" o:connecttype="rect"/>
        </v:shapetype>
        <v:shape id="_x0000_s2050" type="#_x0000_t202" style="position:absolute;margin-left:71pt;margin-top:759.35pt;width:297.5pt;height:12.1pt;z-index:-9626;mso-position-horizontal-relative:page;mso-position-vertical-relative:page" filled="f" stroked="f">
          <v:textbox inset="0,0,0,0">
            <w:txbxContent>
              <w:p w14:paraId="4F82EFAB" w14:textId="77777777" w:rsidR="007A7DA1" w:rsidRDefault="007A7DA1">
                <w:pPr>
                  <w:spacing w:line="220" w:lineRule="exact"/>
                  <w:ind w:left="20" w:right="-30"/>
                </w:pPr>
                <w:r>
                  <w:rPr>
                    <w:b/>
                    <w:spacing w:val="1"/>
                  </w:rPr>
                  <w:t>P</w:t>
                </w:r>
                <w:r>
                  <w:rPr>
                    <w:b/>
                    <w:spacing w:val="-2"/>
                  </w:rPr>
                  <w:t>R</w:t>
                </w:r>
                <w:r>
                  <w:rPr>
                    <w:b/>
                    <w:spacing w:val="-3"/>
                  </w:rPr>
                  <w:t>O</w:t>
                </w:r>
                <w:r>
                  <w:rPr>
                    <w:b/>
                    <w:spacing w:val="1"/>
                  </w:rPr>
                  <w:t>PO</w:t>
                </w:r>
                <w:r>
                  <w:rPr>
                    <w:b/>
                    <w:spacing w:val="-2"/>
                  </w:rPr>
                  <w:t>S</w:t>
                </w:r>
                <w:r>
                  <w:rPr>
                    <w:b/>
                  </w:rPr>
                  <w:t>ED</w:t>
                </w:r>
                <w:r>
                  <w:rPr>
                    <w:b/>
                    <w:spacing w:val="-4"/>
                  </w:rPr>
                  <w:t xml:space="preserve"> </w:t>
                </w:r>
                <w:r>
                  <w:rPr>
                    <w:b/>
                    <w:spacing w:val="1"/>
                  </w:rPr>
                  <w:t>P</w:t>
                </w:r>
                <w:r>
                  <w:rPr>
                    <w:b/>
                    <w:spacing w:val="-2"/>
                  </w:rPr>
                  <w:t>AR</w:t>
                </w:r>
                <w:r>
                  <w:rPr>
                    <w:b/>
                  </w:rPr>
                  <w:t>T</w:t>
                </w:r>
                <w:r>
                  <w:rPr>
                    <w:b/>
                    <w:spacing w:val="-2"/>
                  </w:rPr>
                  <w:t>I</w:t>
                </w:r>
                <w:r>
                  <w:rPr>
                    <w:b/>
                  </w:rPr>
                  <w:t>T</w:t>
                </w:r>
                <w:r>
                  <w:rPr>
                    <w:b/>
                    <w:spacing w:val="-6"/>
                  </w:rPr>
                  <w:t>I</w:t>
                </w:r>
                <w:r>
                  <w:rPr>
                    <w:b/>
                    <w:spacing w:val="1"/>
                  </w:rPr>
                  <w:t>O</w:t>
                </w:r>
                <w:r>
                  <w:rPr>
                    <w:b/>
                    <w:spacing w:val="-2"/>
                  </w:rPr>
                  <w:t>NIN</w:t>
                </w:r>
                <w:r>
                  <w:rPr>
                    <w:b/>
                  </w:rPr>
                  <w:t>G</w:t>
                </w:r>
                <w:r>
                  <w:rPr>
                    <w:b/>
                    <w:spacing w:val="2"/>
                  </w:rPr>
                  <w:t xml:space="preserve"> </w:t>
                </w:r>
                <w:r>
                  <w:rPr>
                    <w:b/>
                    <w:spacing w:val="-2"/>
                  </w:rPr>
                  <w:t>AN</w:t>
                </w:r>
                <w:r>
                  <w:rPr>
                    <w:b/>
                  </w:rPr>
                  <w:t>D</w:t>
                </w:r>
                <w:r>
                  <w:rPr>
                    <w:b/>
                    <w:spacing w:val="1"/>
                  </w:rPr>
                  <w:t xml:space="preserve"> </w:t>
                </w:r>
                <w:r>
                  <w:rPr>
                    <w:b/>
                    <w:spacing w:val="-2"/>
                  </w:rPr>
                  <w:t>R</w:t>
                </w:r>
                <w:r>
                  <w:rPr>
                    <w:b/>
                  </w:rPr>
                  <w:t>EB</w:t>
                </w:r>
                <w:r>
                  <w:rPr>
                    <w:b/>
                    <w:spacing w:val="-2"/>
                  </w:rPr>
                  <w:t>UR</w:t>
                </w:r>
                <w:r>
                  <w:rPr>
                    <w:b/>
                  </w:rPr>
                  <w:t>B</w:t>
                </w:r>
                <w:r>
                  <w:rPr>
                    <w:b/>
                    <w:spacing w:val="-2"/>
                  </w:rPr>
                  <w:t>IS</w:t>
                </w:r>
                <w:r>
                  <w:rPr>
                    <w:b/>
                    <w:spacing w:val="-3"/>
                  </w:rPr>
                  <w:t>H</w:t>
                </w:r>
                <w:r>
                  <w:rPr>
                    <w:b/>
                    <w:spacing w:val="1"/>
                  </w:rPr>
                  <w:t>M</w:t>
                </w:r>
                <w:r>
                  <w:rPr>
                    <w:b/>
                  </w:rPr>
                  <w:t>E</w:t>
                </w:r>
                <w:r>
                  <w:rPr>
                    <w:b/>
                    <w:spacing w:val="-6"/>
                  </w:rPr>
                  <w:t>N</w:t>
                </w:r>
                <w:r>
                  <w:rPr>
                    <w:b/>
                  </w:rPr>
                  <w:t>T</w:t>
                </w:r>
                <w:r>
                  <w:rPr>
                    <w:b/>
                    <w:spacing w:val="3"/>
                  </w:rPr>
                  <w:t xml:space="preserve"> </w:t>
                </w:r>
                <w:r>
                  <w:rPr>
                    <w:b/>
                    <w:spacing w:val="-3"/>
                  </w:rPr>
                  <w:t>O</w:t>
                </w:r>
                <w:r>
                  <w:rPr>
                    <w:b/>
                  </w:rPr>
                  <w:t>F</w:t>
                </w:r>
                <w:r>
                  <w:rPr>
                    <w:b/>
                    <w:spacing w:val="-1"/>
                  </w:rPr>
                  <w:t xml:space="preserve"> </w:t>
                </w:r>
                <w:r>
                  <w:rPr>
                    <w:b/>
                  </w:rPr>
                  <w:t>E</w:t>
                </w:r>
                <w:r>
                  <w:rPr>
                    <w:b/>
                    <w:spacing w:val="-2"/>
                  </w:rPr>
                  <w:t>AC</w:t>
                </w:r>
                <w:r>
                  <w:rPr>
                    <w:b/>
                  </w:rPr>
                  <w:t>C</w:t>
                </w:r>
              </w:p>
            </w:txbxContent>
          </v:textbox>
          <w10:wrap anchorx="page" anchory="page"/>
        </v:shape>
      </w:pict>
    </w:r>
    <w:r>
      <w:pict w14:anchorId="1D3BA919">
        <v:shape id="_x0000_s2049" type="#_x0000_t202" style="position:absolute;margin-left:551.9pt;margin-top:759.75pt;width:26.3pt;height:14pt;z-index:-9625;mso-position-horizontal-relative:page;mso-position-vertical-relative:page" filled="f" stroked="f">
          <v:textbox inset="0,0,0,0">
            <w:txbxContent>
              <w:p w14:paraId="1A114C22" w14:textId="4FBAAC42" w:rsidR="007A7DA1" w:rsidRDefault="007A7DA1">
                <w:pPr>
                  <w:spacing w:line="260" w:lineRule="exact"/>
                  <w:ind w:left="4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Pr>
                    <w:rFonts w:ascii="Bookman Old Style" w:eastAsia="Bookman Old Style" w:hAnsi="Bookman Old Style" w:cs="Bookman Old Style"/>
                    <w:noProof/>
                    <w:sz w:val="24"/>
                    <w:szCs w:val="24"/>
                  </w:rPr>
                  <w:t>130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3FBD" w14:textId="77777777" w:rsidR="007A7DA1" w:rsidRDefault="007A7DA1">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01A" w14:textId="77777777" w:rsidR="007A7DA1" w:rsidRDefault="007A7DA1">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34D3" w14:textId="77777777" w:rsidR="007A7DA1" w:rsidRDefault="00E91AD9">
    <w:pPr>
      <w:spacing w:line="200" w:lineRule="exact"/>
    </w:pPr>
    <w:r>
      <w:pict w14:anchorId="3D82920C">
        <v:shapetype id="_x0000_t202" coordsize="21600,21600" o:spt="202" path="m,l,21600r21600,l21600,xe">
          <v:stroke joinstyle="miter"/>
          <v:path gradientshapeok="t" o:connecttype="rect"/>
        </v:shapetype>
        <v:shape id="_x0000_s2067" type="#_x0000_t202" style="position:absolute;margin-left:50.85pt;margin-top:806.7pt;width:75.85pt;height:11.6pt;z-index:-9643;mso-position-horizontal-relative:page;mso-position-vertical-relative:page" filled="f" stroked="f">
          <v:textbox inset="0,0,0,0">
            <w:txbxContent>
              <w:p w14:paraId="3974D8D8" w14:textId="77777777" w:rsidR="007A7DA1" w:rsidRDefault="007A7DA1">
                <w:pPr>
                  <w:spacing w:line="200" w:lineRule="exact"/>
                  <w:ind w:left="20" w:right="-29"/>
                  <w:rPr>
                    <w:rFonts w:ascii="Arial" w:eastAsia="Arial" w:hAnsi="Arial" w:cs="Arial"/>
                    <w:sz w:val="19"/>
                    <w:szCs w:val="19"/>
                  </w:rPr>
                </w:pPr>
                <w:r>
                  <w:rPr>
                    <w:rFonts w:ascii="Arial" w:eastAsia="Arial" w:hAnsi="Arial" w:cs="Arial"/>
                    <w:sz w:val="19"/>
                    <w:szCs w:val="19"/>
                  </w:rPr>
                  <w:t>J</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pacing w:val="-1"/>
                    <w:w w:val="101"/>
                    <w:sz w:val="19"/>
                    <w:szCs w:val="19"/>
                  </w:rPr>
                  <w:t>10818</w:t>
                </w:r>
                <w:r>
                  <w:rPr>
                    <w:rFonts w:ascii="Arial" w:eastAsia="Arial" w:hAnsi="Arial" w:cs="Arial"/>
                    <w:w w:val="101"/>
                    <w:sz w:val="19"/>
                    <w:szCs w:val="19"/>
                  </w:rPr>
                  <w:t>A</w:t>
                </w:r>
              </w:p>
            </w:txbxContent>
          </v:textbox>
          <w10:wrap anchorx="page" anchory="page"/>
        </v:shape>
      </w:pict>
    </w:r>
    <w:r>
      <w:pict w14:anchorId="5529AF26">
        <v:shape id="_x0000_s2066" type="#_x0000_t202" style="position:absolute;margin-left:285.9pt;margin-top:806.7pt;width:23.9pt;height:11.6pt;z-index:-9642;mso-position-horizontal-relative:page;mso-position-vertical-relative:page" filled="f" stroked="f">
          <v:textbox inset="0,0,0,0">
            <w:txbxContent>
              <w:p w14:paraId="35206582" w14:textId="1D3678F0" w:rsidR="007A7DA1" w:rsidRDefault="007A7DA1">
                <w:pPr>
                  <w:spacing w:line="200" w:lineRule="exact"/>
                  <w:ind w:left="20"/>
                  <w:rPr>
                    <w:rFonts w:ascii="Arial" w:eastAsia="Arial" w:hAnsi="Arial" w:cs="Arial"/>
                    <w:sz w:val="19"/>
                    <w:szCs w:val="19"/>
                  </w:rPr>
                </w:pPr>
                <w:r>
                  <w:rPr>
                    <w:rFonts w:ascii="Arial" w:eastAsia="Arial" w:hAnsi="Arial" w:cs="Arial"/>
                    <w:spacing w:val="1"/>
                    <w:w w:val="101"/>
                    <w:sz w:val="19"/>
                    <w:szCs w:val="19"/>
                  </w:rPr>
                  <w:t>PP</w:t>
                </w:r>
                <w:r>
                  <w:rPr>
                    <w:rFonts w:ascii="Arial" w:eastAsia="Arial" w:hAnsi="Arial" w:cs="Arial"/>
                    <w:spacing w:val="-1"/>
                    <w:w w:val="101"/>
                    <w:sz w:val="19"/>
                    <w:szCs w:val="19"/>
                  </w:rPr>
                  <w:t>/</w:t>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2BDC" w14:textId="77777777" w:rsidR="007A7DA1" w:rsidRDefault="00E91AD9">
    <w:pPr>
      <w:spacing w:line="200" w:lineRule="exact"/>
    </w:pPr>
    <w:r>
      <w:pict w14:anchorId="3B312803">
        <v:shapetype id="_x0000_t202" coordsize="21600,21600" o:spt="202" path="m,l,21600r21600,l21600,xe">
          <v:stroke joinstyle="miter"/>
          <v:path gradientshapeok="t" o:connecttype="rect"/>
        </v:shapetype>
        <v:shape id="_x0000_s2065" type="#_x0000_t202" style="position:absolute;margin-left:50.85pt;margin-top:806.7pt;width:75.85pt;height:11.6pt;z-index:-9641;mso-position-horizontal-relative:page;mso-position-vertical-relative:page" filled="f" stroked="f">
          <v:textbox inset="0,0,0,0">
            <w:txbxContent>
              <w:p w14:paraId="3B6D0E61" w14:textId="77777777" w:rsidR="007A7DA1" w:rsidRDefault="007A7DA1">
                <w:pPr>
                  <w:spacing w:line="200" w:lineRule="exact"/>
                  <w:ind w:left="20" w:right="-29"/>
                  <w:rPr>
                    <w:rFonts w:ascii="Arial" w:eastAsia="Arial" w:hAnsi="Arial" w:cs="Arial"/>
                    <w:sz w:val="19"/>
                    <w:szCs w:val="19"/>
                  </w:rPr>
                </w:pPr>
                <w:r>
                  <w:rPr>
                    <w:rFonts w:ascii="Arial" w:eastAsia="Arial" w:hAnsi="Arial" w:cs="Arial"/>
                    <w:sz w:val="19"/>
                    <w:szCs w:val="19"/>
                  </w:rPr>
                  <w:t>J</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pacing w:val="-1"/>
                    <w:w w:val="101"/>
                    <w:sz w:val="19"/>
                    <w:szCs w:val="19"/>
                  </w:rPr>
                  <w:t>10818</w:t>
                </w:r>
                <w:r>
                  <w:rPr>
                    <w:rFonts w:ascii="Arial" w:eastAsia="Arial" w:hAnsi="Arial" w:cs="Arial"/>
                    <w:w w:val="101"/>
                    <w:sz w:val="19"/>
                    <w:szCs w:val="19"/>
                  </w:rPr>
                  <w:t>A</w:t>
                </w:r>
              </w:p>
            </w:txbxContent>
          </v:textbox>
          <w10:wrap anchorx="page" anchory="page"/>
        </v:shape>
      </w:pict>
    </w:r>
    <w:r>
      <w:pict w14:anchorId="67D8C172">
        <v:shape id="_x0000_s2064" type="#_x0000_t202" style="position:absolute;margin-left:283.3pt;margin-top:806.7pt;width:29.2pt;height:11.6pt;z-index:-9640;mso-position-horizontal-relative:page;mso-position-vertical-relative:page" filled="f" stroked="f">
          <v:textbox inset="0,0,0,0">
            <w:txbxContent>
              <w:p w14:paraId="20C4FBCC" w14:textId="0E8E7A88" w:rsidR="007A7DA1" w:rsidRDefault="007A7DA1">
                <w:pPr>
                  <w:spacing w:line="200" w:lineRule="exact"/>
                  <w:ind w:left="20"/>
                  <w:rPr>
                    <w:rFonts w:ascii="Arial" w:eastAsia="Arial" w:hAnsi="Arial" w:cs="Arial"/>
                    <w:sz w:val="19"/>
                    <w:szCs w:val="19"/>
                  </w:rPr>
                </w:pPr>
                <w:r>
                  <w:rPr>
                    <w:rFonts w:ascii="Arial" w:eastAsia="Arial" w:hAnsi="Arial" w:cs="Arial"/>
                    <w:spacing w:val="1"/>
                    <w:w w:val="101"/>
                    <w:sz w:val="19"/>
                    <w:szCs w:val="19"/>
                  </w:rPr>
                  <w:t>PP</w:t>
                </w:r>
                <w:r>
                  <w:rPr>
                    <w:rFonts w:ascii="Arial" w:eastAsia="Arial" w:hAnsi="Arial" w:cs="Arial"/>
                    <w:spacing w:val="-1"/>
                    <w:w w:val="101"/>
                    <w:sz w:val="19"/>
                    <w:szCs w:val="19"/>
                  </w:rPr>
                  <w:t>/</w:t>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10</w:t>
                </w:r>
                <w:r>
                  <w:fldChar w:fldCharType="end"/>
                </w:r>
                <w:r>
                  <w:fldChar w:fldCharType="begin"/>
                </w:r>
                <w:r>
                  <w:rPr>
                    <w:rFonts w:ascii="Arial" w:eastAsia="Arial" w:hAnsi="Arial" w:cs="Arial"/>
                    <w:w w:val="101"/>
                    <w:sz w:val="19"/>
                    <w:szCs w:val="19"/>
                  </w:rPr>
                  <w:instrText xml:space="preserve"> PAGE </w:instrText>
                </w:r>
                <w:r>
                  <w:fldChar w:fldCharType="separate"/>
                </w:r>
                <w:r>
                  <w:rPr>
                    <w:rFonts w:ascii="Arial" w:eastAsia="Arial" w:hAnsi="Arial" w:cs="Arial"/>
                    <w:noProof/>
                    <w:w w:val="101"/>
                    <w:sz w:val="19"/>
                    <w:szCs w:val="19"/>
                  </w:rP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191363"/>
      <w:docPartObj>
        <w:docPartGallery w:val="Page Numbers (Bottom of Page)"/>
        <w:docPartUnique/>
      </w:docPartObj>
    </w:sdtPr>
    <w:sdtEndPr>
      <w:rPr>
        <w:noProof/>
      </w:rPr>
    </w:sdtEndPr>
    <w:sdtContent>
      <w:p w14:paraId="29A4D43E" w14:textId="0317DDE8" w:rsidR="007A7DA1" w:rsidRDefault="007A7DA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3DC66AB" w14:textId="77777777" w:rsidR="007A7DA1" w:rsidRDefault="007A7DA1">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7086" w14:textId="77777777" w:rsidR="007A7DA1" w:rsidRDefault="00E91AD9">
    <w:pPr>
      <w:spacing w:line="200" w:lineRule="exact"/>
    </w:pPr>
    <w:r>
      <w:pict w14:anchorId="018221C3">
        <v:shapetype id="_x0000_t202" coordsize="21600,21600" o:spt="202" path="m,l,21600r21600,l21600,xe">
          <v:stroke joinstyle="miter"/>
          <v:path gradientshapeok="t" o:connecttype="rect"/>
        </v:shapetype>
        <v:shape id="_x0000_s2063" type="#_x0000_t202" style="position:absolute;margin-left:50.85pt;margin-top:806.35pt;width:79.75pt;height:12.1pt;z-index:-9639;mso-position-horizontal-relative:page;mso-position-vertical-relative:page" filled="f" stroked="f">
          <v:textbox inset="0,0,0,0">
            <w:txbxContent>
              <w:p w14:paraId="53E346B9"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7855E62A">
        <v:shape id="_x0000_s2062" type="#_x0000_t202" style="position:absolute;margin-left:284.7pt;margin-top:806.35pt;width:26.1pt;height:12.1pt;z-index:-9638;mso-position-horizontal-relative:page;mso-position-vertical-relative:page" filled="f" stroked="f">
          <v:textbox inset="0,0,0,0">
            <w:txbxContent>
              <w:p w14:paraId="61959154" w14:textId="60307322" w:rsidR="007A7DA1" w:rsidRDefault="007A7DA1">
                <w:pPr>
                  <w:spacing w:line="220" w:lineRule="exact"/>
                  <w:ind w:left="20"/>
                  <w:rPr>
                    <w:rFonts w:ascii="Arial" w:eastAsia="Arial" w:hAnsi="Arial" w:cs="Arial"/>
                  </w:rPr>
                </w:pPr>
                <w:r>
                  <w:rPr>
                    <w:rFonts w:ascii="Arial" w:eastAsia="Arial" w:hAnsi="Arial" w:cs="Arial"/>
                    <w:spacing w:val="1"/>
                  </w:rPr>
                  <w:t>G</w:t>
                </w:r>
                <w:r>
                  <w:rPr>
                    <w:rFonts w:ascii="Arial" w:eastAsia="Arial" w:hAnsi="Arial" w:cs="Arial"/>
                    <w:w w:val="101"/>
                  </w:rPr>
                  <w:t>P</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A47F" w14:textId="77777777" w:rsidR="007A7DA1" w:rsidRDefault="00E91AD9">
    <w:pPr>
      <w:spacing w:line="200" w:lineRule="exact"/>
    </w:pPr>
    <w:r>
      <w:pict w14:anchorId="126BDF89">
        <v:shapetype id="_x0000_t202" coordsize="21600,21600" o:spt="202" path="m,l,21600r21600,l21600,xe">
          <v:stroke joinstyle="miter"/>
          <v:path gradientshapeok="t" o:connecttype="rect"/>
        </v:shapetype>
        <v:shape id="_x0000_s2061" type="#_x0000_t202" style="position:absolute;margin-left:50.85pt;margin-top:806.35pt;width:79.75pt;height:12.1pt;z-index:-9637;mso-position-horizontal-relative:page;mso-position-vertical-relative:page" filled="f" stroked="f">
          <v:textbox inset="0,0,0,0">
            <w:txbxContent>
              <w:p w14:paraId="78CF200A" w14:textId="77777777" w:rsidR="007A7DA1" w:rsidRDefault="007A7DA1">
                <w:pPr>
                  <w:spacing w:line="220" w:lineRule="exact"/>
                  <w:ind w:left="20" w:right="-30"/>
                  <w:rPr>
                    <w:rFonts w:ascii="Arial" w:eastAsia="Arial" w:hAnsi="Arial" w:cs="Arial"/>
                  </w:rPr>
                </w:pPr>
                <w:r>
                  <w:rPr>
                    <w:rFonts w:ascii="Arial" w:eastAsia="Arial" w:hAnsi="Arial" w:cs="Arial"/>
                  </w:rPr>
                  <w:t>J</w:t>
                </w:r>
                <w:r>
                  <w:rPr>
                    <w:rFonts w:ascii="Arial" w:eastAsia="Arial" w:hAnsi="Arial" w:cs="Arial"/>
                    <w:spacing w:val="1"/>
                  </w:rPr>
                  <w:t>O</w:t>
                </w:r>
                <w:r>
                  <w:rPr>
                    <w:rFonts w:ascii="Arial" w:eastAsia="Arial" w:hAnsi="Arial" w:cs="Arial"/>
                  </w:rPr>
                  <w:t>B</w:t>
                </w:r>
                <w:r>
                  <w:rPr>
                    <w:rFonts w:ascii="Arial" w:eastAsia="Arial" w:hAnsi="Arial" w:cs="Arial"/>
                    <w:spacing w:val="2"/>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spacing w:val="-2"/>
                  </w:rPr>
                  <w:t>10818</w:t>
                </w:r>
                <w:r>
                  <w:rPr>
                    <w:rFonts w:ascii="Arial" w:eastAsia="Arial" w:hAnsi="Arial" w:cs="Arial"/>
                  </w:rPr>
                  <w:t>A</w:t>
                </w:r>
              </w:p>
            </w:txbxContent>
          </v:textbox>
          <w10:wrap anchorx="page" anchory="page"/>
        </v:shape>
      </w:pict>
    </w:r>
    <w:r>
      <w:pict w14:anchorId="4F6B369A">
        <v:shape id="_x0000_s2060" type="#_x0000_t202" style="position:absolute;margin-left:282.1pt;margin-top:806.35pt;width:31.65pt;height:12.1pt;z-index:-9636;mso-position-horizontal-relative:page;mso-position-vertical-relative:page" filled="f" stroked="f">
          <v:textbox inset="0,0,0,0">
            <w:txbxContent>
              <w:p w14:paraId="3A18573F" w14:textId="74883731" w:rsidR="007A7DA1" w:rsidRDefault="007A7DA1">
                <w:pPr>
                  <w:spacing w:line="220" w:lineRule="exact"/>
                  <w:ind w:left="20"/>
                  <w:rPr>
                    <w:rFonts w:ascii="Arial" w:eastAsia="Arial" w:hAnsi="Arial" w:cs="Arial"/>
                  </w:rPr>
                </w:pPr>
                <w:r>
                  <w:rPr>
                    <w:rFonts w:ascii="Arial" w:eastAsia="Arial" w:hAnsi="Arial" w:cs="Arial"/>
                    <w:spacing w:val="1"/>
                  </w:rPr>
                  <w:t>G</w:t>
                </w:r>
                <w:r>
                  <w:rPr>
                    <w:rFonts w:ascii="Arial" w:eastAsia="Arial" w:hAnsi="Arial" w:cs="Arial"/>
                    <w:w w:val="101"/>
                  </w:rPr>
                  <w:t>P</w:t>
                </w:r>
                <w:r>
                  <w:rPr>
                    <w:rFonts w:ascii="Arial" w:eastAsia="Arial" w:hAnsi="Arial" w:cs="Arial"/>
                    <w:spacing w:val="1"/>
                    <w:w w:val="101"/>
                  </w:rPr>
                  <w:t>/</w:t>
                </w:r>
                <w:r>
                  <w:fldChar w:fldCharType="begin"/>
                </w:r>
                <w:r>
                  <w:rPr>
                    <w:rFonts w:ascii="Arial" w:eastAsia="Arial" w:hAnsi="Arial" w:cs="Arial"/>
                  </w:rPr>
                  <w:instrText xml:space="preserve"> PAGE </w:instrText>
                </w:r>
                <w:r>
                  <w:fldChar w:fldCharType="separate"/>
                </w:r>
                <w:r>
                  <w:rPr>
                    <w:rFonts w:ascii="Arial" w:eastAsia="Arial" w:hAnsi="Arial" w:cs="Arial"/>
                    <w:noProof/>
                  </w:rPr>
                  <w:t>13</w:t>
                </w:r>
                <w:r>
                  <w:fldChar w:fldCharType="end"/>
                </w:r>
                <w:r>
                  <w:fldChar w:fldCharType="begin"/>
                </w:r>
                <w:r>
                  <w:rPr>
                    <w:rFonts w:ascii="Arial" w:eastAsia="Arial" w:hAnsi="Arial" w:cs="Arial"/>
                  </w:rPr>
                  <w:instrText xml:space="preserve"> PAGE </w:instrText>
                </w:r>
                <w:r>
                  <w:fldChar w:fldCharType="separate"/>
                </w:r>
                <w:r>
                  <w:rPr>
                    <w:rFonts w:ascii="Arial" w:eastAsia="Arial" w:hAnsi="Arial" w:cs="Arial"/>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D5DA" w14:textId="77777777" w:rsidR="00E91AD9" w:rsidRDefault="00E91AD9">
      <w:r>
        <w:separator/>
      </w:r>
    </w:p>
  </w:footnote>
  <w:footnote w:type="continuationSeparator" w:id="0">
    <w:p w14:paraId="5FB48613" w14:textId="77777777" w:rsidR="00E91AD9" w:rsidRDefault="00E9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82F"/>
    <w:multiLevelType w:val="hybridMultilevel"/>
    <w:tmpl w:val="6934647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0C71597"/>
    <w:multiLevelType w:val="multilevel"/>
    <w:tmpl w:val="D3F4AF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7B"/>
    <w:rsid w:val="00017690"/>
    <w:rsid w:val="00022405"/>
    <w:rsid w:val="000351E7"/>
    <w:rsid w:val="000F495A"/>
    <w:rsid w:val="00157314"/>
    <w:rsid w:val="00172FAC"/>
    <w:rsid w:val="001B79B0"/>
    <w:rsid w:val="001F5585"/>
    <w:rsid w:val="00207FD1"/>
    <w:rsid w:val="0029571F"/>
    <w:rsid w:val="003A50E2"/>
    <w:rsid w:val="00433BD2"/>
    <w:rsid w:val="00443ED2"/>
    <w:rsid w:val="004919AF"/>
    <w:rsid w:val="004E7129"/>
    <w:rsid w:val="00507EDA"/>
    <w:rsid w:val="00636BAD"/>
    <w:rsid w:val="006C70B1"/>
    <w:rsid w:val="0070414A"/>
    <w:rsid w:val="00726850"/>
    <w:rsid w:val="00787527"/>
    <w:rsid w:val="007A7DA1"/>
    <w:rsid w:val="007D41D7"/>
    <w:rsid w:val="00870D25"/>
    <w:rsid w:val="00872167"/>
    <w:rsid w:val="008F63F6"/>
    <w:rsid w:val="00A30D46"/>
    <w:rsid w:val="00A30E28"/>
    <w:rsid w:val="00A3658B"/>
    <w:rsid w:val="00A4697B"/>
    <w:rsid w:val="00A47620"/>
    <w:rsid w:val="00A606E5"/>
    <w:rsid w:val="00B24998"/>
    <w:rsid w:val="00B574D8"/>
    <w:rsid w:val="00B77001"/>
    <w:rsid w:val="00CB2983"/>
    <w:rsid w:val="00DF76AB"/>
    <w:rsid w:val="00E403CD"/>
    <w:rsid w:val="00E54A38"/>
    <w:rsid w:val="00E91AD9"/>
    <w:rsid w:val="00EB5B5B"/>
    <w:rsid w:val="00EC0D55"/>
    <w:rsid w:val="00FB24C1"/>
    <w:rsid w:val="00FC5DB0"/>
    <w:rsid w:val="00FD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87DA398"/>
  <w15:docId w15:val="{CAE78BFF-1592-4CF8-81AC-F2AD131F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7EDA"/>
    <w:pPr>
      <w:tabs>
        <w:tab w:val="center" w:pos="4513"/>
        <w:tab w:val="right" w:pos="9026"/>
      </w:tabs>
    </w:pPr>
  </w:style>
  <w:style w:type="character" w:customStyle="1" w:styleId="HeaderChar">
    <w:name w:val="Header Char"/>
    <w:basedOn w:val="DefaultParagraphFont"/>
    <w:link w:val="Header"/>
    <w:uiPriority w:val="99"/>
    <w:rsid w:val="00507EDA"/>
  </w:style>
  <w:style w:type="paragraph" w:styleId="Footer">
    <w:name w:val="footer"/>
    <w:basedOn w:val="Normal"/>
    <w:link w:val="FooterChar"/>
    <w:uiPriority w:val="99"/>
    <w:unhideWhenUsed/>
    <w:rsid w:val="00507EDA"/>
    <w:pPr>
      <w:tabs>
        <w:tab w:val="center" w:pos="4513"/>
        <w:tab w:val="right" w:pos="9026"/>
      </w:tabs>
    </w:pPr>
  </w:style>
  <w:style w:type="character" w:customStyle="1" w:styleId="FooterChar">
    <w:name w:val="Footer Char"/>
    <w:basedOn w:val="DefaultParagraphFont"/>
    <w:link w:val="Footer"/>
    <w:uiPriority w:val="99"/>
    <w:rsid w:val="00507EDA"/>
  </w:style>
  <w:style w:type="character" w:styleId="Hyperlink">
    <w:name w:val="Hyperlink"/>
    <w:uiPriority w:val="99"/>
    <w:unhideWhenUsed/>
    <w:rsid w:val="00EC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hyperlink" Target="http://www.publicworks.go.ke"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image" Target="media/image1.jpeg"/><Relationship Id="rId12" Type="http://schemas.openxmlformats.org/officeDocument/2006/relationships/hyperlink" Target="http://www.eacc.go.ke"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c@integrity.go.ke" TargetMode="Externa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hyperlink" Target="http://www.eacc.go.ke"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131</Pages>
  <Words>29968</Words>
  <Characters>170818</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Benjamin Onchoke</cp:lastModifiedBy>
  <cp:revision>13</cp:revision>
  <cp:lastPrinted>2020-10-09T15:03:00Z</cp:lastPrinted>
  <dcterms:created xsi:type="dcterms:W3CDTF">2020-11-12T12:52:00Z</dcterms:created>
  <dcterms:modified xsi:type="dcterms:W3CDTF">2021-01-26T12:00:00Z</dcterms:modified>
</cp:coreProperties>
</file>